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D24687">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 xml:space="preserve">IntelliCorp,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BD5EFB" w:rsidRPr="00652E6F" w:rsidRDefault="00BD5EFB" w:rsidP="00BD5EFB">
      <w:pPr>
        <w:pStyle w:val="SingleSpace"/>
        <w:jc w:val="both"/>
        <w:rPr>
          <w:i/>
        </w:rPr>
      </w:pPr>
      <w:r w:rsidRPr="00652E6F">
        <w:t>I do _______do not_________ authorize you to contac</w:t>
      </w:r>
      <w:r>
        <w:t>t, through IntelliCorp</w:t>
      </w:r>
      <w:r w:rsidRPr="00652E6F">
        <w:t xml:space="preserve">,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832472" w:rsidRPr="00981C57" w:rsidTr="003A432E">
        <w:tc>
          <w:tcPr>
            <w:tcW w:w="9576" w:type="dxa"/>
            <w:tcBorders>
              <w:top w:val="single" w:sz="4" w:space="0" w:color="auto"/>
              <w:left w:val="single" w:sz="4" w:space="0" w:color="auto"/>
              <w:bottom w:val="single" w:sz="4" w:space="0" w:color="auto"/>
              <w:right w:val="single" w:sz="4" w:space="0" w:color="auto"/>
            </w:tcBorders>
            <w:shd w:val="clear" w:color="auto" w:fill="auto"/>
          </w:tcPr>
          <w:p w:rsidR="00832472" w:rsidRPr="0084034E" w:rsidRDefault="00832472" w:rsidP="003A432E">
            <w:pPr>
              <w:pStyle w:val="BodySingle"/>
              <w:spacing w:after="120"/>
              <w:rPr>
                <w:rFonts w:ascii="Arial" w:hAnsi="Arial" w:cs="Arial"/>
                <w:b/>
                <w:sz w:val="24"/>
                <w:szCs w:val="24"/>
                <w:u w:val="single"/>
              </w:rPr>
            </w:pPr>
            <w:r w:rsidRPr="0084034E">
              <w:rPr>
                <w:rFonts w:ascii="Arial" w:hAnsi="Arial" w:cs="Arial"/>
                <w:b/>
                <w:sz w:val="24"/>
                <w:szCs w:val="24"/>
                <w:u w:val="single"/>
              </w:rPr>
              <w:t>Washington State applicants only</w:t>
            </w:r>
            <w:r w:rsidRPr="0084034E">
              <w:rPr>
                <w:rFonts w:ascii="Arial" w:hAnsi="Arial" w:cs="Arial"/>
                <w:sz w:val="24"/>
                <w:szCs w:val="24"/>
                <w:u w:val="single"/>
              </w:rPr>
              <w:t>:  You also have the right to request from the consumer reporting agency a written summary of your rights and remedies under the Washington Fair Credit Reporting Act.</w:t>
            </w:r>
            <w:r w:rsidRPr="0084034E">
              <w:rPr>
                <w:rFonts w:ascii="Arial" w:hAnsi="Arial" w:cs="Arial"/>
                <w:b/>
                <w:sz w:val="24"/>
                <w:szCs w:val="24"/>
                <w:u w:val="single"/>
              </w:rPr>
              <w:t xml:space="preserve">  </w:t>
            </w:r>
          </w:p>
        </w:tc>
      </w:tr>
    </w:tbl>
    <w:p w:rsidR="00832472" w:rsidRDefault="00832472"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Pr="004B2D5D" w:rsidRDefault="005839B1" w:rsidP="005839B1">
      <w:pPr>
        <w:rPr>
          <w:rFonts w:ascii="Arial" w:hAnsi="Arial" w:cs="Arial"/>
        </w:rPr>
      </w:pPr>
      <w:r w:rsidRPr="004B2D5D">
        <w:rPr>
          <w:rFonts w:ascii="Arial" w:hAnsi="Arial" w:cs="Arial"/>
        </w:rPr>
        <w:t>the age of 18)</w:t>
      </w:r>
    </w:p>
    <w:p w:rsidR="00D62071" w:rsidRDefault="00D62071">
      <w:pPr>
        <w:spacing w:after="200" w:line="276" w:lineRule="auto"/>
      </w:pPr>
      <w:r>
        <w:br w:type="page"/>
      </w:r>
    </w:p>
    <w:p w:rsidR="00D62071" w:rsidRPr="00A82E2A" w:rsidRDefault="00D62071" w:rsidP="00D62071">
      <w:pPr>
        <w:pStyle w:val="BodySingle"/>
        <w:jc w:val="center"/>
        <w:rPr>
          <w:rFonts w:ascii="Arial" w:hAnsi="Arial" w:cs="Arial"/>
          <w:sz w:val="24"/>
          <w:szCs w:val="24"/>
          <w:u w:val="single"/>
        </w:rPr>
      </w:pPr>
      <w:r w:rsidRPr="00A82E2A">
        <w:rPr>
          <w:rFonts w:ascii="Arial" w:hAnsi="Arial" w:cs="Arial"/>
          <w:sz w:val="24"/>
          <w:szCs w:val="24"/>
          <w:u w:val="single"/>
        </w:rPr>
        <w:lastRenderedPageBreak/>
        <w:t>PERSONAL DATA</w:t>
      </w:r>
    </w:p>
    <w:p w:rsidR="00D62071" w:rsidRDefault="00D62071" w:rsidP="00D62071">
      <w:pPr>
        <w:pStyle w:val="BodySingle"/>
        <w:rPr>
          <w:sz w:val="21"/>
          <w:szCs w:val="21"/>
        </w:rPr>
      </w:pPr>
    </w:p>
    <w:p w:rsidR="00D62071" w:rsidRPr="004334C6" w:rsidRDefault="00D62071" w:rsidP="00D62071">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D62071" w:rsidRPr="00E92696" w:rsidRDefault="00D62071" w:rsidP="00D62071">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D62071" w:rsidRDefault="00D62071" w:rsidP="00D62071">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D62071" w:rsidRPr="00E92696" w:rsidRDefault="00D62071" w:rsidP="00D62071">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D62071" w:rsidRPr="00E92696" w:rsidRDefault="00D62071" w:rsidP="00D62071">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D62071" w:rsidRPr="00E92696" w:rsidRDefault="00D62071" w:rsidP="00D62071">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D62071" w:rsidRDefault="00D62071" w:rsidP="00D62071">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D62071" w:rsidRPr="00E92696" w:rsidRDefault="00D62071" w:rsidP="00D62071">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D62071" w:rsidRPr="00E92696" w:rsidRDefault="00D62071" w:rsidP="00D62071">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D62071" w:rsidRDefault="00D62071" w:rsidP="00D62071">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D312CB" w:rsidRDefault="00D312CB">
      <w:pPr>
        <w:spacing w:after="200" w:line="276" w:lineRule="auto"/>
      </w:pPr>
      <w:r>
        <w:br w:type="page"/>
      </w:r>
    </w:p>
    <w:p w:rsidR="00317A66" w:rsidRDefault="00317A66" w:rsidP="00D312CB">
      <w:pPr>
        <w:pStyle w:val="BodyText"/>
        <w:kinsoku w:val="0"/>
        <w:overflowPunct w:val="0"/>
        <w:spacing w:before="64"/>
        <w:ind w:left="249" w:right="1055" w:hanging="10"/>
        <w:rPr>
          <w:i/>
          <w:iCs/>
        </w:rPr>
        <w:sectPr w:rsidR="00317A66" w:rsidSect="00D312CB">
          <w:headerReference w:type="default" r:id="rId8"/>
          <w:footerReference w:type="default" r:id="rId9"/>
          <w:pgSz w:w="12240" w:h="15840"/>
          <w:pgMar w:top="1360" w:right="1220" w:bottom="280" w:left="1200" w:header="720" w:footer="720" w:gutter="0"/>
          <w:cols w:space="720"/>
          <w:noEndnote/>
        </w:sectPr>
      </w:pPr>
    </w:p>
    <w:p w:rsidR="007E4CC9" w:rsidRDefault="007E4CC9" w:rsidP="007E4CC9">
      <w:pPr>
        <w:spacing w:before="79"/>
        <w:ind w:left="1447" w:right="1265"/>
        <w:jc w:val="center"/>
        <w:rPr>
          <w:i/>
        </w:rPr>
      </w:pPr>
      <w:r>
        <w:rPr>
          <w:i/>
        </w:rPr>
        <w:lastRenderedPageBreak/>
        <w:t xml:space="preserve">Para información en español, visite </w:t>
      </w:r>
      <w:hyperlink r:id="rId10">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7E4CC9" w:rsidRDefault="007E4CC9" w:rsidP="007E4CC9">
      <w:pPr>
        <w:pStyle w:val="BodyText"/>
        <w:spacing w:before="1"/>
        <w:rPr>
          <w:i/>
        </w:rPr>
      </w:pPr>
    </w:p>
    <w:p w:rsidR="007E4CC9" w:rsidRDefault="007E4CC9" w:rsidP="007E4CC9">
      <w:pPr>
        <w:ind w:left="1446" w:right="1265"/>
        <w:jc w:val="center"/>
        <w:rPr>
          <w:b/>
          <w:sz w:val="28"/>
        </w:rPr>
      </w:pPr>
      <w:r>
        <w:rPr>
          <w:b/>
          <w:sz w:val="28"/>
        </w:rPr>
        <w:t>A Summary of Your Rights Under the Fair Credit Reporting Act</w:t>
      </w:r>
    </w:p>
    <w:p w:rsidR="007E4CC9" w:rsidRDefault="007E4CC9" w:rsidP="007E4CC9">
      <w:pPr>
        <w:pStyle w:val="BodyText"/>
        <w:spacing w:before="9"/>
        <w:rPr>
          <w:b/>
          <w:sz w:val="27"/>
        </w:rPr>
      </w:pPr>
    </w:p>
    <w:p w:rsidR="007E4CC9" w:rsidRDefault="007E4CC9" w:rsidP="007E4CC9">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1">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7E4CC9" w:rsidRDefault="007E4CC9" w:rsidP="007E4CC9">
      <w:pPr>
        <w:pStyle w:val="BodyText"/>
        <w:spacing w:before="11"/>
        <w:rPr>
          <w:b/>
          <w:sz w:val="23"/>
        </w:rPr>
      </w:pPr>
    </w:p>
    <w:p w:rsidR="007E4CC9" w:rsidRDefault="007E4CC9" w:rsidP="007E4CC9">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7E4CC9" w:rsidRDefault="007E4CC9" w:rsidP="007E4CC9">
      <w:pPr>
        <w:pStyle w:val="BodyText"/>
        <w:spacing w:before="10"/>
        <w:rPr>
          <w:sz w:val="23"/>
        </w:rPr>
      </w:pPr>
    </w:p>
    <w:p w:rsidR="007E4CC9" w:rsidRDefault="007E4CC9" w:rsidP="007E4CC9">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7E4CC9" w:rsidRDefault="007E4CC9" w:rsidP="007E4CC9">
      <w:pPr>
        <w:pStyle w:val="BodyText"/>
        <w:spacing w:before="2"/>
        <w:rPr>
          <w:sz w:val="25"/>
        </w:rPr>
      </w:pPr>
    </w:p>
    <w:p w:rsidR="007E4CC9" w:rsidRDefault="007E4CC9" w:rsidP="007E4CC9">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7E4CC9" w:rsidRDefault="007E4CC9" w:rsidP="007E4CC9">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7E4CC9" w:rsidRDefault="007E4CC9" w:rsidP="007E4CC9">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7E4CC9" w:rsidRDefault="007E4CC9" w:rsidP="007E4CC9">
      <w:pPr>
        <w:pStyle w:val="ListParagraph"/>
        <w:numPr>
          <w:ilvl w:val="1"/>
          <w:numId w:val="14"/>
        </w:numPr>
        <w:tabs>
          <w:tab w:val="left" w:pos="2460"/>
        </w:tabs>
        <w:adjustRightInd/>
        <w:spacing w:line="276" w:lineRule="exact"/>
      </w:pPr>
      <w:r>
        <w:t>you are on public</w:t>
      </w:r>
      <w:r>
        <w:rPr>
          <w:spacing w:val="-3"/>
        </w:rPr>
        <w:t xml:space="preserve"> </w:t>
      </w:r>
      <w:r>
        <w:t>assistance;</w:t>
      </w:r>
    </w:p>
    <w:p w:rsidR="007E4CC9" w:rsidRDefault="007E4CC9" w:rsidP="007E4CC9">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7E4CC9" w:rsidRDefault="007E4CC9" w:rsidP="007E4CC9">
      <w:pPr>
        <w:pStyle w:val="BodyText"/>
        <w:spacing w:before="2"/>
        <w:rPr>
          <w:sz w:val="22"/>
        </w:rPr>
      </w:pPr>
    </w:p>
    <w:p w:rsidR="007E4CC9" w:rsidRDefault="007E4CC9" w:rsidP="007E4CC9">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2">
        <w:r>
          <w:rPr>
            <w:color w:val="0000FF"/>
            <w:u w:val="single" w:color="0000FF"/>
          </w:rPr>
          <w:t>www.consumerfinance.gov/learnmore</w:t>
        </w:r>
        <w:r>
          <w:rPr>
            <w:color w:val="0000FF"/>
          </w:rPr>
          <w:t xml:space="preserve"> </w:t>
        </w:r>
      </w:hyperlink>
      <w:r>
        <w:t>for additional information.</w:t>
      </w:r>
    </w:p>
    <w:p w:rsidR="007E4CC9" w:rsidRDefault="007E4CC9" w:rsidP="007E4CC9">
      <w:pPr>
        <w:pStyle w:val="BodyText"/>
        <w:spacing w:before="11"/>
        <w:rPr>
          <w:sz w:val="23"/>
        </w:rPr>
      </w:pPr>
    </w:p>
    <w:p w:rsidR="007E4CC9" w:rsidRDefault="007E4CC9" w:rsidP="007E4CC9">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7E4CC9" w:rsidRDefault="007E4CC9" w:rsidP="007E4CC9">
      <w:pPr>
        <w:pStyle w:val="BodyText"/>
        <w:spacing w:before="10"/>
        <w:rPr>
          <w:sz w:val="23"/>
        </w:rPr>
      </w:pPr>
    </w:p>
    <w:p w:rsidR="007E4CC9" w:rsidRDefault="007E4CC9" w:rsidP="007E4CC9">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7E4CC9" w:rsidRDefault="007E4CC9" w:rsidP="007E4CC9">
      <w:pPr>
        <w:sectPr w:rsidR="007E4CC9" w:rsidSect="007E4CC9">
          <w:footerReference w:type="default" r:id="rId13"/>
          <w:pgSz w:w="12240" w:h="15840"/>
          <w:pgMar w:top="1360" w:right="600" w:bottom="1180" w:left="420" w:header="720" w:footer="983" w:gutter="0"/>
          <w:pgNumType w:start="1"/>
          <w:cols w:space="720"/>
        </w:sectPr>
      </w:pPr>
    </w:p>
    <w:p w:rsidR="007E4CC9" w:rsidRDefault="007E4CC9" w:rsidP="007E4CC9">
      <w:pPr>
        <w:pStyle w:val="BodyText"/>
        <w:spacing w:before="79"/>
        <w:ind w:left="1740" w:right="867"/>
      </w:pPr>
      <w:r>
        <w:lastRenderedPageBreak/>
        <w:t xml:space="preserve">reporting agency, the agency must investigate unless your dispute is frivolous. See </w:t>
      </w:r>
      <w:hyperlink r:id="rId14">
        <w:r>
          <w:rPr>
            <w:color w:val="0000FF"/>
            <w:u w:val="single" w:color="0000FF"/>
          </w:rPr>
          <w:t>www.consumerfinance.gov/learnmore</w:t>
        </w:r>
        <w:r>
          <w:rPr>
            <w:color w:val="0000FF"/>
          </w:rPr>
          <w:t xml:space="preserve"> </w:t>
        </w:r>
      </w:hyperlink>
      <w:r>
        <w:t>for an explanation of dispute procedures.</w:t>
      </w:r>
    </w:p>
    <w:p w:rsidR="007E4CC9" w:rsidRDefault="007E4CC9" w:rsidP="007E4CC9">
      <w:pPr>
        <w:pStyle w:val="BodyText"/>
        <w:spacing w:before="11"/>
        <w:rPr>
          <w:sz w:val="23"/>
        </w:rPr>
      </w:pPr>
    </w:p>
    <w:p w:rsidR="007E4CC9" w:rsidRDefault="007E4CC9" w:rsidP="007E4CC9">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7E4CC9" w:rsidRDefault="007E4CC9" w:rsidP="007E4CC9">
      <w:pPr>
        <w:pStyle w:val="BodyText"/>
        <w:spacing w:before="10"/>
        <w:rPr>
          <w:sz w:val="23"/>
        </w:rPr>
      </w:pPr>
    </w:p>
    <w:p w:rsidR="007E4CC9" w:rsidRDefault="007E4CC9" w:rsidP="007E4CC9">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7E4CC9" w:rsidRDefault="007E4CC9" w:rsidP="007E4CC9">
      <w:pPr>
        <w:pStyle w:val="BodyText"/>
        <w:spacing w:before="11"/>
        <w:rPr>
          <w:sz w:val="23"/>
        </w:rPr>
      </w:pPr>
    </w:p>
    <w:p w:rsidR="007E4CC9" w:rsidRDefault="007E4CC9" w:rsidP="007E4CC9">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7E4CC9" w:rsidRDefault="007E4CC9" w:rsidP="007E4CC9">
      <w:pPr>
        <w:pStyle w:val="BodyText"/>
        <w:spacing w:before="10"/>
        <w:rPr>
          <w:sz w:val="23"/>
        </w:rPr>
      </w:pPr>
    </w:p>
    <w:p w:rsidR="007E4CC9" w:rsidRDefault="007E4CC9" w:rsidP="007E4CC9">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5">
        <w:r>
          <w:rPr>
            <w:color w:val="0000FF"/>
            <w:u w:val="single" w:color="0000FF"/>
          </w:rPr>
          <w:t>www.consumerfinance.gov/learnmore</w:t>
        </w:r>
        <w:r>
          <w:t>.</w:t>
        </w:r>
      </w:hyperlink>
    </w:p>
    <w:p w:rsidR="007E4CC9" w:rsidRDefault="007E4CC9" w:rsidP="007E4CC9">
      <w:pPr>
        <w:pStyle w:val="BodyText"/>
        <w:spacing w:before="10"/>
        <w:rPr>
          <w:sz w:val="23"/>
        </w:rPr>
      </w:pPr>
    </w:p>
    <w:p w:rsidR="007E4CC9" w:rsidRDefault="007E4CC9" w:rsidP="007E4CC9">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7E4CC9" w:rsidRDefault="007E4CC9" w:rsidP="007E4CC9">
      <w:pPr>
        <w:pStyle w:val="BodyText"/>
        <w:spacing w:before="2"/>
      </w:pPr>
    </w:p>
    <w:p w:rsidR="007E4CC9" w:rsidRDefault="007E4CC9" w:rsidP="007E4CC9">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7E4CC9" w:rsidRDefault="007E4CC9" w:rsidP="007E4CC9">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7E4CC9" w:rsidRDefault="007E4CC9" w:rsidP="007E4CC9">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7E4CC9" w:rsidRDefault="007E4CC9" w:rsidP="007E4CC9">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7E4CC9" w:rsidRDefault="007E4CC9" w:rsidP="007E4CC9">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7E4CC9" w:rsidRDefault="007E4CC9" w:rsidP="007E4CC9">
      <w:pPr>
        <w:spacing w:line="295" w:lineRule="auto"/>
        <w:sectPr w:rsidR="007E4CC9">
          <w:pgSz w:w="12240" w:h="15840"/>
          <w:pgMar w:top="1360" w:right="600" w:bottom="1260" w:left="420" w:header="0" w:footer="983" w:gutter="0"/>
          <w:cols w:space="720"/>
        </w:sectPr>
      </w:pPr>
    </w:p>
    <w:p w:rsidR="007E4CC9" w:rsidRDefault="007E4CC9" w:rsidP="007E4CC9">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7E4CC9" w:rsidRDefault="007E4CC9" w:rsidP="007E4CC9">
      <w:pPr>
        <w:pStyle w:val="BodyText"/>
      </w:pPr>
    </w:p>
    <w:p w:rsidR="007E4CC9" w:rsidRDefault="007E4CC9" w:rsidP="007E4CC9">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7E4CC9" w:rsidRDefault="007E4CC9" w:rsidP="007E4CC9">
      <w:pPr>
        <w:pStyle w:val="BodyText"/>
        <w:spacing w:before="11"/>
        <w:rPr>
          <w:sz w:val="23"/>
        </w:rPr>
      </w:pPr>
    </w:p>
    <w:p w:rsidR="007E4CC9" w:rsidRDefault="007E4CC9" w:rsidP="007E4CC9">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7E4CC9" w:rsidRDefault="007E4CC9" w:rsidP="007E4CC9">
      <w:pPr>
        <w:pStyle w:val="BodyText"/>
        <w:spacing w:before="10"/>
        <w:rPr>
          <w:sz w:val="23"/>
        </w:rPr>
      </w:pPr>
    </w:p>
    <w:p w:rsidR="007E4CC9" w:rsidRDefault="007E4CC9" w:rsidP="007E4CC9">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6">
        <w:r>
          <w:rPr>
            <w:color w:val="0000FF"/>
            <w:u w:val="single" w:color="0000FF"/>
          </w:rPr>
          <w:t>www.consumerfinance.gov/learnmore</w:t>
        </w:r>
        <w:r>
          <w:t>.</w:t>
        </w:r>
      </w:hyperlink>
    </w:p>
    <w:p w:rsidR="007E4CC9" w:rsidRDefault="007E4CC9" w:rsidP="007E4CC9">
      <w:pPr>
        <w:pStyle w:val="BodyText"/>
        <w:spacing w:before="1"/>
        <w:rPr>
          <w:sz w:val="16"/>
        </w:rPr>
      </w:pPr>
    </w:p>
    <w:p w:rsidR="007E4CC9" w:rsidRDefault="007E4CC9" w:rsidP="007E4CC9">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7E4CC9" w:rsidRDefault="007E4CC9" w:rsidP="007E4CC9">
      <w:pPr>
        <w:sectPr w:rsidR="007E4CC9">
          <w:pgSz w:w="12240" w:h="15840"/>
          <w:pgMar w:top="1360" w:right="600" w:bottom="1260" w:left="420" w:header="0" w:footer="983" w:gutter="0"/>
          <w:cols w:space="720"/>
        </w:sectPr>
      </w:pPr>
    </w:p>
    <w:tbl>
      <w:tblPr>
        <w:tblW w:w="10992" w:type="dxa"/>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7E4CC9" w:rsidTr="007E4CC9">
        <w:trPr>
          <w:trHeight w:val="321"/>
        </w:trPr>
        <w:tc>
          <w:tcPr>
            <w:tcW w:w="4783" w:type="dxa"/>
          </w:tcPr>
          <w:p w:rsidR="007E4CC9" w:rsidRDefault="007E4CC9" w:rsidP="00EE2855">
            <w:pPr>
              <w:pStyle w:val="TableParagraph"/>
              <w:spacing w:line="301" w:lineRule="exact"/>
              <w:ind w:left="1029"/>
              <w:rPr>
                <w:b/>
                <w:sz w:val="28"/>
              </w:rPr>
            </w:pPr>
            <w:r>
              <w:rPr>
                <w:b/>
                <w:sz w:val="28"/>
              </w:rPr>
              <w:lastRenderedPageBreak/>
              <w:t>TYPE OF BUSINESS:</w:t>
            </w:r>
          </w:p>
        </w:tc>
        <w:tc>
          <w:tcPr>
            <w:tcW w:w="6209" w:type="dxa"/>
          </w:tcPr>
          <w:p w:rsidR="007E4CC9" w:rsidRDefault="007E4CC9" w:rsidP="00EE2855">
            <w:pPr>
              <w:pStyle w:val="TableParagraph"/>
              <w:spacing w:line="275" w:lineRule="exact"/>
              <w:ind w:left="2441" w:right="2436"/>
              <w:jc w:val="center"/>
              <w:rPr>
                <w:b/>
              </w:rPr>
            </w:pPr>
            <w:r>
              <w:rPr>
                <w:b/>
              </w:rPr>
              <w:t>CONTACT:</w:t>
            </w:r>
          </w:p>
        </w:tc>
      </w:tr>
      <w:tr w:rsidR="007E4CC9" w:rsidTr="007E4CC9">
        <w:trPr>
          <w:trHeight w:val="2157"/>
        </w:trPr>
        <w:tc>
          <w:tcPr>
            <w:tcW w:w="4783" w:type="dxa"/>
          </w:tcPr>
          <w:p w:rsidR="007E4CC9" w:rsidRDefault="007E4CC9" w:rsidP="00EE2855">
            <w:pPr>
              <w:pStyle w:val="TableParagraph"/>
              <w:spacing w:before="43"/>
              <w:ind w:left="115" w:right="199"/>
              <w:rPr>
                <w:sz w:val="20"/>
              </w:rPr>
            </w:pPr>
            <w:r>
              <w:rPr>
                <w:sz w:val="20"/>
              </w:rPr>
              <w:t>1.a. Banks, savings associations, and credit unions with total assets of over $10 billion and their affiliates</w:t>
            </w:r>
          </w:p>
          <w:p w:rsidR="007E4CC9" w:rsidRDefault="007E4CC9" w:rsidP="00EE2855">
            <w:pPr>
              <w:pStyle w:val="TableParagraph"/>
              <w:ind w:left="0"/>
              <w:rPr>
                <w:b/>
              </w:rPr>
            </w:pPr>
          </w:p>
          <w:p w:rsidR="007E4CC9" w:rsidRDefault="007E4CC9" w:rsidP="00EE2855">
            <w:pPr>
              <w:pStyle w:val="TableParagraph"/>
              <w:spacing w:before="2"/>
              <w:ind w:left="0"/>
              <w:rPr>
                <w:b/>
                <w:sz w:val="18"/>
              </w:rPr>
            </w:pPr>
          </w:p>
          <w:p w:rsidR="007E4CC9" w:rsidRDefault="007E4CC9" w:rsidP="00EE2855">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7E4CC9" w:rsidRDefault="007E4CC9" w:rsidP="007E4CC9">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7E4CC9" w:rsidRDefault="007E4CC9" w:rsidP="00EE2855">
            <w:pPr>
              <w:pStyle w:val="TableParagraph"/>
              <w:spacing w:before="1"/>
              <w:rPr>
                <w:sz w:val="20"/>
              </w:rPr>
            </w:pPr>
            <w:r>
              <w:rPr>
                <w:sz w:val="20"/>
              </w:rPr>
              <w:t>Washington, DC</w:t>
            </w:r>
            <w:r>
              <w:rPr>
                <w:spacing w:val="-8"/>
                <w:sz w:val="20"/>
              </w:rPr>
              <w:t xml:space="preserve"> </w:t>
            </w:r>
            <w:r>
              <w:rPr>
                <w:sz w:val="20"/>
              </w:rPr>
              <w:t>20552</w:t>
            </w:r>
          </w:p>
          <w:p w:rsidR="007E4CC9" w:rsidRDefault="007E4CC9" w:rsidP="00EE2855">
            <w:pPr>
              <w:pStyle w:val="TableParagraph"/>
              <w:spacing w:before="1"/>
              <w:ind w:left="0"/>
              <w:rPr>
                <w:b/>
                <w:sz w:val="20"/>
              </w:rPr>
            </w:pPr>
          </w:p>
          <w:p w:rsidR="007E4CC9" w:rsidRDefault="007E4CC9" w:rsidP="007E4CC9">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7E4CC9" w:rsidRDefault="007E4CC9" w:rsidP="00EE2855">
            <w:pPr>
              <w:pStyle w:val="TableParagraph"/>
              <w:spacing w:line="229" w:lineRule="exact"/>
              <w:rPr>
                <w:sz w:val="20"/>
              </w:rPr>
            </w:pPr>
            <w:r>
              <w:rPr>
                <w:sz w:val="20"/>
              </w:rPr>
              <w:t>(877) 382-4357</w:t>
            </w:r>
          </w:p>
        </w:tc>
      </w:tr>
      <w:tr w:rsidR="007E4CC9" w:rsidTr="007E4CC9">
        <w:trPr>
          <w:trHeight w:val="4454"/>
        </w:trPr>
        <w:tc>
          <w:tcPr>
            <w:tcW w:w="4783" w:type="dxa"/>
          </w:tcPr>
          <w:p w:rsidR="007E4CC9" w:rsidRDefault="007E4CC9" w:rsidP="00EE2855">
            <w:pPr>
              <w:pStyle w:val="TableParagraph"/>
              <w:spacing w:before="43" w:line="229" w:lineRule="exact"/>
              <w:ind w:left="115"/>
              <w:rPr>
                <w:sz w:val="20"/>
              </w:rPr>
            </w:pPr>
            <w:r>
              <w:rPr>
                <w:sz w:val="20"/>
              </w:rPr>
              <w:t>2. To the extent not included in item 1 above:</w:t>
            </w:r>
          </w:p>
          <w:p w:rsidR="007E4CC9" w:rsidRDefault="007E4CC9" w:rsidP="007E4CC9">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7E4CC9" w:rsidRDefault="007E4CC9" w:rsidP="00EE2855">
            <w:pPr>
              <w:pStyle w:val="TableParagraph"/>
              <w:ind w:left="0"/>
              <w:rPr>
                <w:b/>
              </w:rPr>
            </w:pPr>
          </w:p>
          <w:p w:rsidR="007E4CC9" w:rsidRDefault="007E4CC9" w:rsidP="00EE2855">
            <w:pPr>
              <w:pStyle w:val="TableParagraph"/>
              <w:spacing w:before="1"/>
              <w:ind w:left="0"/>
              <w:rPr>
                <w:b/>
                <w:sz w:val="18"/>
              </w:rPr>
            </w:pPr>
          </w:p>
          <w:p w:rsidR="007E4CC9" w:rsidRDefault="007E4CC9" w:rsidP="007E4CC9">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7E4CC9" w:rsidRDefault="007E4CC9" w:rsidP="00EE2855">
            <w:pPr>
              <w:pStyle w:val="TableParagraph"/>
              <w:spacing w:before="1"/>
              <w:ind w:left="0"/>
              <w:rPr>
                <w:b/>
                <w:sz w:val="20"/>
              </w:rPr>
            </w:pPr>
          </w:p>
          <w:p w:rsidR="007E4CC9" w:rsidRDefault="007E4CC9" w:rsidP="007E4CC9">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7E4CC9" w:rsidRDefault="007E4CC9" w:rsidP="00EE2855">
            <w:pPr>
              <w:pStyle w:val="TableParagraph"/>
              <w:spacing w:before="11"/>
              <w:ind w:left="0"/>
              <w:rPr>
                <w:b/>
                <w:sz w:val="19"/>
              </w:rPr>
            </w:pPr>
          </w:p>
          <w:p w:rsidR="007E4CC9" w:rsidRDefault="007E4CC9" w:rsidP="007E4CC9">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7E4CC9" w:rsidRDefault="007E4CC9" w:rsidP="00EE2855">
            <w:pPr>
              <w:pStyle w:val="TableParagraph"/>
              <w:spacing w:before="43"/>
              <w:ind w:right="2523"/>
              <w:rPr>
                <w:sz w:val="20"/>
              </w:rPr>
            </w:pPr>
            <w:r>
              <w:rPr>
                <w:sz w:val="20"/>
              </w:rPr>
              <w:t>a. Office of the Comptroller of the Currency Customer Assistance Group</w:t>
            </w:r>
          </w:p>
          <w:p w:rsidR="007E4CC9" w:rsidRDefault="007E4CC9" w:rsidP="00EE2855">
            <w:pPr>
              <w:pStyle w:val="TableParagraph"/>
              <w:ind w:right="4472"/>
              <w:rPr>
                <w:sz w:val="20"/>
              </w:rPr>
            </w:pPr>
            <w:r>
              <w:rPr>
                <w:sz w:val="20"/>
              </w:rPr>
              <w:t>P.O. Box 53570 Houston, TX 77052</w:t>
            </w:r>
          </w:p>
          <w:p w:rsidR="007E4CC9" w:rsidRDefault="007E4CC9" w:rsidP="00EE2855">
            <w:pPr>
              <w:pStyle w:val="TableParagraph"/>
              <w:ind w:left="0"/>
              <w:rPr>
                <w:b/>
                <w:sz w:val="20"/>
              </w:rPr>
            </w:pPr>
          </w:p>
          <w:p w:rsidR="007E4CC9" w:rsidRDefault="007E4CC9" w:rsidP="00EE2855">
            <w:pPr>
              <w:pStyle w:val="TableParagraph"/>
              <w:rPr>
                <w:sz w:val="20"/>
              </w:rPr>
            </w:pPr>
            <w:r>
              <w:rPr>
                <w:sz w:val="20"/>
              </w:rPr>
              <w:t>b. Federal Reserve Consumer Help Center</w:t>
            </w:r>
          </w:p>
          <w:p w:rsidR="007E4CC9" w:rsidRDefault="007E4CC9" w:rsidP="00EE2855">
            <w:pPr>
              <w:pStyle w:val="TableParagraph"/>
              <w:spacing w:before="1"/>
              <w:ind w:right="4094"/>
              <w:rPr>
                <w:sz w:val="20"/>
              </w:rPr>
            </w:pPr>
            <w:r>
              <w:rPr>
                <w:sz w:val="20"/>
              </w:rPr>
              <w:t>P.O. Box 1200 Minneapolis, MN 55480</w:t>
            </w:r>
          </w:p>
          <w:p w:rsidR="007E4CC9" w:rsidRDefault="007E4CC9" w:rsidP="00EE2855">
            <w:pPr>
              <w:pStyle w:val="TableParagraph"/>
              <w:spacing w:before="10"/>
              <w:ind w:left="0"/>
              <w:rPr>
                <w:b/>
                <w:sz w:val="19"/>
              </w:rPr>
            </w:pPr>
          </w:p>
          <w:p w:rsidR="007E4CC9" w:rsidRDefault="007E4CC9" w:rsidP="007E4CC9">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7E4CC9" w:rsidRDefault="007E4CC9" w:rsidP="00EE2855">
            <w:pPr>
              <w:pStyle w:val="TableParagraph"/>
              <w:spacing w:before="2"/>
              <w:ind w:right="3728"/>
              <w:rPr>
                <w:sz w:val="20"/>
              </w:rPr>
            </w:pPr>
            <w:r>
              <w:rPr>
                <w:sz w:val="20"/>
              </w:rPr>
              <w:t>1100 Walnut Street, Box #11 Kansas City, MO 64106</w:t>
            </w:r>
          </w:p>
          <w:p w:rsidR="007E4CC9" w:rsidRDefault="007E4CC9" w:rsidP="00EE2855">
            <w:pPr>
              <w:pStyle w:val="TableParagraph"/>
              <w:spacing w:before="10"/>
              <w:ind w:left="0"/>
              <w:rPr>
                <w:b/>
                <w:sz w:val="19"/>
              </w:rPr>
            </w:pPr>
          </w:p>
          <w:p w:rsidR="007E4CC9" w:rsidRDefault="007E4CC9" w:rsidP="007E4CC9">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7E4CC9" w:rsidRDefault="007E4CC9" w:rsidP="00EE2855">
            <w:pPr>
              <w:pStyle w:val="TableParagraph"/>
              <w:spacing w:before="1"/>
              <w:jc w:val="both"/>
              <w:rPr>
                <w:sz w:val="20"/>
              </w:rPr>
            </w:pPr>
            <w:r>
              <w:rPr>
                <w:sz w:val="20"/>
              </w:rPr>
              <w:t>Alexandria, VA 22314</w:t>
            </w:r>
          </w:p>
        </w:tc>
      </w:tr>
      <w:tr w:rsidR="007E4CC9" w:rsidTr="007E4CC9">
        <w:trPr>
          <w:trHeight w:val="1007"/>
        </w:trPr>
        <w:tc>
          <w:tcPr>
            <w:tcW w:w="4783" w:type="dxa"/>
          </w:tcPr>
          <w:p w:rsidR="007E4CC9" w:rsidRDefault="007E4CC9" w:rsidP="00EE2855">
            <w:pPr>
              <w:pStyle w:val="TableParagraph"/>
              <w:spacing w:before="43"/>
              <w:ind w:left="115"/>
              <w:rPr>
                <w:sz w:val="20"/>
              </w:rPr>
            </w:pPr>
            <w:r>
              <w:rPr>
                <w:sz w:val="20"/>
              </w:rPr>
              <w:t>3. Air carriers</w:t>
            </w:r>
          </w:p>
        </w:tc>
        <w:tc>
          <w:tcPr>
            <w:tcW w:w="6209" w:type="dxa"/>
          </w:tcPr>
          <w:p w:rsidR="007E4CC9" w:rsidRDefault="007E4CC9" w:rsidP="00EE2855">
            <w:pPr>
              <w:pStyle w:val="TableParagraph"/>
              <w:spacing w:before="43"/>
              <w:ind w:right="1262"/>
              <w:rPr>
                <w:sz w:val="20"/>
              </w:rPr>
            </w:pPr>
            <w:r>
              <w:rPr>
                <w:sz w:val="20"/>
              </w:rPr>
              <w:t>Assistant General Counsel for Office of Aviation Protection Department of Transportation</w:t>
            </w:r>
          </w:p>
          <w:p w:rsidR="007E4CC9" w:rsidRDefault="007E4CC9" w:rsidP="00EE2855">
            <w:pPr>
              <w:pStyle w:val="TableParagraph"/>
              <w:spacing w:before="1"/>
              <w:ind w:right="3734"/>
              <w:rPr>
                <w:sz w:val="20"/>
              </w:rPr>
            </w:pPr>
            <w:r>
              <w:rPr>
                <w:sz w:val="20"/>
              </w:rPr>
              <w:t>1200 New Jersey Avenue SE Washington, DC 20590</w:t>
            </w:r>
          </w:p>
        </w:tc>
      </w:tr>
      <w:tr w:rsidR="007E4CC9" w:rsidTr="007E4CC9">
        <w:trPr>
          <w:trHeight w:val="1005"/>
        </w:trPr>
        <w:tc>
          <w:tcPr>
            <w:tcW w:w="4783" w:type="dxa"/>
          </w:tcPr>
          <w:p w:rsidR="007E4CC9" w:rsidRDefault="007E4CC9" w:rsidP="00EE2855">
            <w:pPr>
              <w:pStyle w:val="TableParagraph"/>
              <w:spacing w:before="43"/>
              <w:ind w:left="115"/>
              <w:rPr>
                <w:sz w:val="20"/>
              </w:rPr>
            </w:pPr>
            <w:r>
              <w:rPr>
                <w:sz w:val="20"/>
              </w:rPr>
              <w:t>4. Creditors Subject to the Surface Transportation Board</w:t>
            </w:r>
          </w:p>
        </w:tc>
        <w:tc>
          <w:tcPr>
            <w:tcW w:w="6209" w:type="dxa"/>
          </w:tcPr>
          <w:p w:rsidR="007E4CC9" w:rsidRDefault="007E4CC9" w:rsidP="00EE2855">
            <w:pPr>
              <w:pStyle w:val="TableParagraph"/>
              <w:spacing w:before="43"/>
              <w:ind w:right="607"/>
              <w:rPr>
                <w:sz w:val="20"/>
              </w:rPr>
            </w:pPr>
            <w:r>
              <w:rPr>
                <w:sz w:val="20"/>
              </w:rPr>
              <w:t>Office of Public Assistance, Governmental Affairs, and Compliance Surface Transportation Board</w:t>
            </w:r>
          </w:p>
          <w:p w:rsidR="007E4CC9" w:rsidRDefault="007E4CC9" w:rsidP="00EE2855">
            <w:pPr>
              <w:pStyle w:val="TableParagraph"/>
              <w:ind w:right="4172" w:hanging="1"/>
              <w:rPr>
                <w:sz w:val="20"/>
              </w:rPr>
            </w:pPr>
            <w:r>
              <w:rPr>
                <w:sz w:val="20"/>
              </w:rPr>
              <w:t>395 E Street SW Washington, DC 20423</w:t>
            </w:r>
          </w:p>
        </w:tc>
      </w:tr>
      <w:tr w:rsidR="007E4CC9" w:rsidTr="007E4CC9">
        <w:trPr>
          <w:trHeight w:val="546"/>
        </w:trPr>
        <w:tc>
          <w:tcPr>
            <w:tcW w:w="4783" w:type="dxa"/>
          </w:tcPr>
          <w:p w:rsidR="007E4CC9" w:rsidRDefault="007E4CC9" w:rsidP="00EE2855">
            <w:pPr>
              <w:pStyle w:val="TableParagraph"/>
              <w:spacing w:before="43"/>
              <w:ind w:left="115" w:right="205"/>
              <w:rPr>
                <w:sz w:val="20"/>
              </w:rPr>
            </w:pPr>
            <w:r>
              <w:rPr>
                <w:sz w:val="20"/>
              </w:rPr>
              <w:t>5. Creditors Subject to the Packers and Stockyards Act, 1921</w:t>
            </w:r>
          </w:p>
        </w:tc>
        <w:tc>
          <w:tcPr>
            <w:tcW w:w="6209" w:type="dxa"/>
          </w:tcPr>
          <w:p w:rsidR="007E4CC9" w:rsidRDefault="007E4CC9" w:rsidP="00EE2855">
            <w:pPr>
              <w:pStyle w:val="TableParagraph"/>
              <w:spacing w:before="43"/>
              <w:rPr>
                <w:sz w:val="20"/>
              </w:rPr>
            </w:pPr>
            <w:r>
              <w:rPr>
                <w:sz w:val="20"/>
              </w:rPr>
              <w:t>Nearest Packers and Stockyards Division Regional Office</w:t>
            </w:r>
          </w:p>
        </w:tc>
      </w:tr>
      <w:tr w:rsidR="007E4CC9" w:rsidTr="007E4CC9">
        <w:trPr>
          <w:trHeight w:val="1005"/>
        </w:trPr>
        <w:tc>
          <w:tcPr>
            <w:tcW w:w="4783" w:type="dxa"/>
          </w:tcPr>
          <w:p w:rsidR="007E4CC9" w:rsidRDefault="007E4CC9" w:rsidP="00EE2855">
            <w:pPr>
              <w:pStyle w:val="TableParagraph"/>
              <w:spacing w:before="43"/>
              <w:ind w:left="115"/>
              <w:rPr>
                <w:sz w:val="20"/>
              </w:rPr>
            </w:pPr>
            <w:r>
              <w:rPr>
                <w:sz w:val="20"/>
              </w:rPr>
              <w:t>6. Small Business Investment Companies</w:t>
            </w:r>
          </w:p>
        </w:tc>
        <w:tc>
          <w:tcPr>
            <w:tcW w:w="6209" w:type="dxa"/>
          </w:tcPr>
          <w:p w:rsidR="007E4CC9" w:rsidRDefault="007E4CC9" w:rsidP="00EE2855">
            <w:pPr>
              <w:pStyle w:val="TableParagraph"/>
              <w:spacing w:before="43"/>
              <w:ind w:right="2046"/>
              <w:rPr>
                <w:sz w:val="20"/>
              </w:rPr>
            </w:pPr>
            <w:r>
              <w:rPr>
                <w:sz w:val="20"/>
              </w:rPr>
              <w:t>Associate Administrator, Office of Capital Access United States Small Business Administration</w:t>
            </w:r>
          </w:p>
          <w:p w:rsidR="007E4CC9" w:rsidRDefault="007E4CC9" w:rsidP="00EE2855">
            <w:pPr>
              <w:pStyle w:val="TableParagraph"/>
              <w:spacing w:line="228" w:lineRule="exact"/>
              <w:rPr>
                <w:sz w:val="20"/>
              </w:rPr>
            </w:pPr>
            <w:r>
              <w:rPr>
                <w:sz w:val="20"/>
              </w:rPr>
              <w:t>409 Third Street SW, Suite 8200</w:t>
            </w:r>
          </w:p>
          <w:p w:rsidR="007E4CC9" w:rsidRDefault="007E4CC9" w:rsidP="00EE2855">
            <w:pPr>
              <w:pStyle w:val="TableParagraph"/>
              <w:spacing w:before="1"/>
              <w:rPr>
                <w:sz w:val="20"/>
              </w:rPr>
            </w:pPr>
            <w:r>
              <w:rPr>
                <w:sz w:val="20"/>
              </w:rPr>
              <w:t>Washington, DC 20416</w:t>
            </w:r>
          </w:p>
        </w:tc>
      </w:tr>
      <w:tr w:rsidR="007E4CC9" w:rsidTr="007E4CC9">
        <w:trPr>
          <w:trHeight w:val="774"/>
        </w:trPr>
        <w:tc>
          <w:tcPr>
            <w:tcW w:w="4783" w:type="dxa"/>
          </w:tcPr>
          <w:p w:rsidR="007E4CC9" w:rsidRDefault="007E4CC9" w:rsidP="00EE2855">
            <w:pPr>
              <w:pStyle w:val="TableParagraph"/>
              <w:spacing w:before="43"/>
              <w:ind w:left="115"/>
              <w:rPr>
                <w:sz w:val="20"/>
              </w:rPr>
            </w:pPr>
            <w:r>
              <w:rPr>
                <w:sz w:val="20"/>
              </w:rPr>
              <w:t>7. Brokers and Dealers</w:t>
            </w:r>
          </w:p>
        </w:tc>
        <w:tc>
          <w:tcPr>
            <w:tcW w:w="6209" w:type="dxa"/>
          </w:tcPr>
          <w:p w:rsidR="007E4CC9" w:rsidRDefault="007E4CC9" w:rsidP="00EE2855">
            <w:pPr>
              <w:pStyle w:val="TableParagraph"/>
              <w:spacing w:before="43"/>
              <w:ind w:right="3039"/>
              <w:rPr>
                <w:sz w:val="20"/>
              </w:rPr>
            </w:pPr>
            <w:r>
              <w:rPr>
                <w:sz w:val="20"/>
              </w:rPr>
              <w:t>Securities and Exchange Commission 100 F Street NE</w:t>
            </w:r>
          </w:p>
          <w:p w:rsidR="007E4CC9" w:rsidRDefault="007E4CC9" w:rsidP="00EE2855">
            <w:pPr>
              <w:pStyle w:val="TableParagraph"/>
              <w:spacing w:before="1"/>
              <w:rPr>
                <w:sz w:val="20"/>
              </w:rPr>
            </w:pPr>
            <w:r>
              <w:rPr>
                <w:sz w:val="20"/>
              </w:rPr>
              <w:t>Washington, DC 20549</w:t>
            </w:r>
          </w:p>
        </w:tc>
      </w:tr>
      <w:tr w:rsidR="007E4CC9" w:rsidTr="007E4CC9">
        <w:trPr>
          <w:trHeight w:val="777"/>
        </w:trPr>
        <w:tc>
          <w:tcPr>
            <w:tcW w:w="4783" w:type="dxa"/>
          </w:tcPr>
          <w:p w:rsidR="007E4CC9" w:rsidRDefault="007E4CC9" w:rsidP="00EE2855">
            <w:pPr>
              <w:pStyle w:val="TableParagraph"/>
              <w:spacing w:before="43"/>
              <w:ind w:left="115" w:right="577"/>
              <w:rPr>
                <w:sz w:val="20"/>
              </w:rPr>
            </w:pPr>
            <w:r>
              <w:rPr>
                <w:sz w:val="20"/>
              </w:rPr>
              <w:t>8. Institutions that are members of the Farm Credit System</w:t>
            </w:r>
          </w:p>
        </w:tc>
        <w:tc>
          <w:tcPr>
            <w:tcW w:w="6209" w:type="dxa"/>
          </w:tcPr>
          <w:p w:rsidR="007E4CC9" w:rsidRDefault="007E4CC9" w:rsidP="00EE2855">
            <w:pPr>
              <w:pStyle w:val="TableParagraph"/>
              <w:spacing w:before="43"/>
              <w:ind w:right="3833"/>
              <w:rPr>
                <w:sz w:val="20"/>
              </w:rPr>
            </w:pPr>
            <w:r>
              <w:rPr>
                <w:sz w:val="20"/>
              </w:rPr>
              <w:t>Farm Credit Administration 1501 Farm Credit Drive McLean, VA 22102-5090</w:t>
            </w:r>
          </w:p>
        </w:tc>
      </w:tr>
      <w:tr w:rsidR="007E4CC9" w:rsidTr="007E4CC9">
        <w:trPr>
          <w:trHeight w:val="1235"/>
        </w:trPr>
        <w:tc>
          <w:tcPr>
            <w:tcW w:w="4783" w:type="dxa"/>
          </w:tcPr>
          <w:p w:rsidR="007E4CC9" w:rsidRDefault="007E4CC9" w:rsidP="00EE2855">
            <w:pPr>
              <w:pStyle w:val="TableParagraph"/>
              <w:spacing w:before="43"/>
              <w:ind w:left="115" w:right="844"/>
              <w:rPr>
                <w:sz w:val="20"/>
              </w:rPr>
            </w:pPr>
            <w:r>
              <w:rPr>
                <w:sz w:val="20"/>
              </w:rPr>
              <w:t>9. Retailers, Finance Companies, and All Other Creditors Not Listed Above</w:t>
            </w:r>
          </w:p>
        </w:tc>
        <w:tc>
          <w:tcPr>
            <w:tcW w:w="6209" w:type="dxa"/>
          </w:tcPr>
          <w:p w:rsidR="007E4CC9" w:rsidRDefault="007E4CC9" w:rsidP="00EE2855">
            <w:pPr>
              <w:pStyle w:val="TableParagraph"/>
              <w:spacing w:before="43"/>
              <w:ind w:right="3595"/>
              <w:rPr>
                <w:sz w:val="20"/>
              </w:rPr>
            </w:pPr>
            <w:r>
              <w:rPr>
                <w:sz w:val="20"/>
              </w:rPr>
              <w:t>Federal Trade Commission Consumer Response Center 600 Pennsylvania Avenue NW Washington, DC 20580</w:t>
            </w:r>
          </w:p>
          <w:p w:rsidR="007E4CC9" w:rsidRDefault="007E4CC9" w:rsidP="00EE2855">
            <w:pPr>
              <w:pStyle w:val="TableParagraph"/>
              <w:spacing w:line="229" w:lineRule="exact"/>
              <w:rPr>
                <w:sz w:val="20"/>
              </w:rPr>
            </w:pPr>
            <w:r>
              <w:rPr>
                <w:sz w:val="20"/>
              </w:rPr>
              <w:t>(877) 382-4357</w:t>
            </w:r>
          </w:p>
        </w:tc>
      </w:tr>
    </w:tbl>
    <w:p w:rsidR="00D927A5" w:rsidRDefault="00D927A5">
      <w:pPr>
        <w:spacing w:after="200" w:line="276" w:lineRule="auto"/>
        <w:sectPr w:rsidR="00D927A5" w:rsidSect="00BA023D">
          <w:headerReference w:type="default" r:id="rId17"/>
          <w:footerReference w:type="default" r:id="rId18"/>
          <w:pgSz w:w="12240" w:h="15840"/>
          <w:pgMar w:top="450" w:right="1220" w:bottom="280" w:left="1200" w:header="720" w:footer="720" w:gutter="0"/>
          <w:cols w:space="720"/>
          <w:noEndnote/>
        </w:sectPr>
      </w:pPr>
      <w:bookmarkStart w:id="0" w:name="_GoBack"/>
      <w:bookmarkEnd w:id="0"/>
      <w:r>
        <w:br w:type="page"/>
      </w:r>
    </w:p>
    <w:p w:rsidR="00D927A5" w:rsidRPr="00D927A5" w:rsidRDefault="00D927A5" w:rsidP="00D927A5">
      <w:pPr>
        <w:kinsoku w:val="0"/>
        <w:overflowPunct w:val="0"/>
        <w:autoSpaceDE w:val="0"/>
        <w:autoSpaceDN w:val="0"/>
        <w:adjustRightInd w:val="0"/>
        <w:spacing w:line="266" w:lineRule="exact"/>
        <w:ind w:left="517" w:right="518"/>
        <w:jc w:val="center"/>
        <w:rPr>
          <w:rFonts w:eastAsiaTheme="minorHAnsi"/>
          <w:b/>
          <w:bCs/>
        </w:rPr>
      </w:pPr>
      <w:r w:rsidRPr="00D927A5">
        <w:rPr>
          <w:rFonts w:eastAsiaTheme="minorHAnsi"/>
          <w:b/>
          <w:bCs/>
        </w:rPr>
        <w:lastRenderedPageBreak/>
        <w:t>Statement of Consumer Rights under Washington Law</w:t>
      </w:r>
    </w:p>
    <w:p w:rsidR="00D927A5" w:rsidRPr="00D927A5" w:rsidRDefault="00D927A5" w:rsidP="00D927A5">
      <w:pPr>
        <w:kinsoku w:val="0"/>
        <w:overflowPunct w:val="0"/>
        <w:autoSpaceDE w:val="0"/>
        <w:autoSpaceDN w:val="0"/>
        <w:adjustRightInd w:val="0"/>
        <w:spacing w:before="145" w:line="218" w:lineRule="auto"/>
        <w:ind w:left="100" w:right="208"/>
        <w:rPr>
          <w:rFonts w:eastAsiaTheme="minorHAnsi"/>
        </w:rPr>
      </w:pPr>
      <w:r w:rsidRPr="00D927A5">
        <w:rPr>
          <w:rFonts w:eastAsiaTheme="minorHAnsi"/>
        </w:rPr>
        <w:t xml:space="preserve">This notice provides a summary of consumer rights under the Washington state Fair Credit Reporting Act (WFCRA), R.C.W. § 19.182.005 </w:t>
      </w:r>
      <w:r w:rsidRPr="00D927A5">
        <w:rPr>
          <w:rFonts w:eastAsiaTheme="minorHAnsi"/>
          <w:u w:val="single" w:color="000000"/>
        </w:rPr>
        <w:t>et. seq</w:t>
      </w:r>
      <w:r w:rsidRPr="00D927A5">
        <w:rPr>
          <w:rFonts w:eastAsiaTheme="minorHAnsi"/>
        </w:rPr>
        <w:t>. pertaining to the use of consumer reports obtained for employment purposes, as prescribed under R.C.W. § 19.182.020(2)(d)((ii).</w:t>
      </w:r>
    </w:p>
    <w:p w:rsidR="00D927A5" w:rsidRPr="00D927A5" w:rsidRDefault="00D927A5" w:rsidP="00D927A5">
      <w:pPr>
        <w:kinsoku w:val="0"/>
        <w:overflowPunct w:val="0"/>
        <w:autoSpaceDE w:val="0"/>
        <w:autoSpaceDN w:val="0"/>
        <w:adjustRightInd w:val="0"/>
        <w:spacing w:before="2"/>
        <w:rPr>
          <w:rFonts w:eastAsiaTheme="minorHAnsi"/>
          <w:sz w:val="22"/>
          <w:szCs w:val="22"/>
        </w:rPr>
      </w:pPr>
    </w:p>
    <w:p w:rsidR="00D927A5" w:rsidRPr="00D927A5" w:rsidRDefault="00D927A5" w:rsidP="00D927A5">
      <w:pPr>
        <w:kinsoku w:val="0"/>
        <w:overflowPunct w:val="0"/>
        <w:autoSpaceDE w:val="0"/>
        <w:autoSpaceDN w:val="0"/>
        <w:adjustRightInd w:val="0"/>
        <w:spacing w:before="1" w:line="199" w:lineRule="auto"/>
        <w:ind w:left="100" w:right="588"/>
        <w:rPr>
          <w:rFonts w:eastAsiaTheme="minorHAnsi"/>
        </w:rPr>
      </w:pPr>
      <w:r w:rsidRPr="00D927A5">
        <w:rPr>
          <w:rFonts w:eastAsiaTheme="minorHAnsi"/>
          <w:b/>
          <w:bCs/>
        </w:rPr>
        <w:t xml:space="preserve">Permissible Purpose and Use of Reports for Employment Purposes. </w:t>
      </w:r>
      <w:r w:rsidRPr="00D927A5">
        <w:rPr>
          <w:rFonts w:eastAsiaTheme="minorHAnsi"/>
        </w:rPr>
        <w:t>A CRA may only furnish consumer reports for certain purposes permitted by the WFCRA, such as credit, insurance underwriting and employment. In the case of employment, an employer must provide you with notice and obtain your consent before obtaining a consumer report about you. A potential employer must make a clear and conspicuous disclosure in writing to you or obtain your consent before obtaining a report. A current employer may not receive a report unless it has given you written notice that consumer reports may be used for employment purposes. Employers may only use credit reports only if required by law or if the information is substantially job related and the employer discloses its reasons for the use of such information is disclosed to you in writing. Before taking an adverse action based in whole or in part on the contents of a consumer report, the employer is required to provide you with notice.</w:t>
      </w:r>
    </w:p>
    <w:p w:rsidR="00D927A5" w:rsidRPr="00D927A5" w:rsidRDefault="00D927A5" w:rsidP="00D927A5">
      <w:pPr>
        <w:kinsoku w:val="0"/>
        <w:overflowPunct w:val="0"/>
        <w:autoSpaceDE w:val="0"/>
        <w:autoSpaceDN w:val="0"/>
        <w:adjustRightInd w:val="0"/>
        <w:spacing w:before="9"/>
        <w:rPr>
          <w:rFonts w:eastAsiaTheme="minorHAnsi"/>
          <w:sz w:val="22"/>
          <w:szCs w:val="22"/>
        </w:rPr>
      </w:pPr>
    </w:p>
    <w:p w:rsidR="00D927A5" w:rsidRPr="00D927A5" w:rsidRDefault="00D927A5" w:rsidP="00D927A5">
      <w:pPr>
        <w:kinsoku w:val="0"/>
        <w:overflowPunct w:val="0"/>
        <w:autoSpaceDE w:val="0"/>
        <w:autoSpaceDN w:val="0"/>
        <w:adjustRightInd w:val="0"/>
        <w:spacing w:line="220" w:lineRule="auto"/>
        <w:ind w:left="100" w:right="208"/>
        <w:rPr>
          <w:rFonts w:eastAsiaTheme="minorHAnsi"/>
        </w:rPr>
      </w:pPr>
      <w:r w:rsidRPr="00D927A5">
        <w:rPr>
          <w:rFonts w:eastAsiaTheme="minorHAnsi"/>
          <w:b/>
          <w:bCs/>
        </w:rPr>
        <w:t xml:space="preserve">When You May Access Your Consumer File. </w:t>
      </w:r>
      <w:r w:rsidRPr="00D927A5">
        <w:rPr>
          <w:rFonts w:eastAsiaTheme="minorHAnsi"/>
        </w:rPr>
        <w:t>You may make a request to review your file at any time. A CRA will make disclosures of your file available to you during normal business hours and on reasonable notice. You will be required to provide proper identification, such as your Social Security number, before obtaining access to your file. File disclosures may be done in person or by telephone, if you have made a written request and pay the toll charge, as applicable, or by any other reasonable means. A CRA will provide trained personnel to explain to you any information in your consumer report. Upon request, and proper identification, you may be permitted to bring one additional person with you to review your consumer file. If the CRA provides you with a credit score, the agency will also provide you with an explanation for that credit score.</w:t>
      </w:r>
    </w:p>
    <w:p w:rsidR="00D927A5" w:rsidRPr="00D927A5" w:rsidRDefault="00D927A5" w:rsidP="00D927A5">
      <w:pPr>
        <w:kinsoku w:val="0"/>
        <w:overflowPunct w:val="0"/>
        <w:autoSpaceDE w:val="0"/>
        <w:autoSpaceDN w:val="0"/>
        <w:adjustRightInd w:val="0"/>
        <w:spacing w:before="2"/>
        <w:rPr>
          <w:rFonts w:eastAsiaTheme="minorHAnsi"/>
          <w:sz w:val="22"/>
          <w:szCs w:val="22"/>
        </w:rPr>
      </w:pPr>
    </w:p>
    <w:p w:rsidR="00D927A5" w:rsidRPr="00D927A5" w:rsidRDefault="00D927A5" w:rsidP="00D927A5">
      <w:pPr>
        <w:kinsoku w:val="0"/>
        <w:overflowPunct w:val="0"/>
        <w:autoSpaceDE w:val="0"/>
        <w:autoSpaceDN w:val="0"/>
        <w:adjustRightInd w:val="0"/>
        <w:spacing w:line="220" w:lineRule="auto"/>
        <w:ind w:left="100" w:right="139"/>
        <w:rPr>
          <w:rFonts w:eastAsiaTheme="minorHAnsi"/>
        </w:rPr>
      </w:pPr>
      <w:r w:rsidRPr="00D927A5">
        <w:rPr>
          <w:rFonts w:eastAsiaTheme="minorHAnsi"/>
          <w:b/>
          <w:bCs/>
        </w:rPr>
        <w:t xml:space="preserve">Know What is in Your File. </w:t>
      </w:r>
      <w:r w:rsidRPr="00D927A5">
        <w:rPr>
          <w:rFonts w:eastAsiaTheme="minorHAnsi"/>
        </w:rPr>
        <w:t>Upon proper identification, you may request and obtain all the information about you in the CRA’s files, although medical information (if any) may be withheld, and instead will be disclosed to a health care provider of your choice. Your health care provider may disclose your medical information to you directly. Your file disclosure will include all items of information the CRA maintains about you, including sources of information (except sources acquired solely for use in an investigative report). The file will also identify each person who procured your consumer report for employment purposes during the two-year period preceding your request, or any person who procured your report for any other purpose within the six-months prior to your request. When applicable, a record of inquiries the CRA received identifying you in a credit transaction that was not initiated by you in the six-months prior to your file disclosure request. Each of these records will include the name of the person or trade name of the business that sought your consumer file, and upon your request, their respective addresses.</w:t>
      </w:r>
    </w:p>
    <w:p w:rsidR="00D927A5" w:rsidRPr="00D927A5" w:rsidRDefault="00D927A5" w:rsidP="00D927A5">
      <w:pPr>
        <w:kinsoku w:val="0"/>
        <w:overflowPunct w:val="0"/>
        <w:autoSpaceDE w:val="0"/>
        <w:autoSpaceDN w:val="0"/>
        <w:adjustRightInd w:val="0"/>
        <w:spacing w:before="233" w:line="199" w:lineRule="auto"/>
        <w:ind w:left="100" w:right="636"/>
        <w:rPr>
          <w:rFonts w:eastAsiaTheme="minorHAnsi"/>
        </w:rPr>
      </w:pPr>
      <w:r w:rsidRPr="00D927A5">
        <w:rPr>
          <w:rFonts w:eastAsiaTheme="minorHAnsi"/>
          <w:b/>
          <w:bCs/>
        </w:rPr>
        <w:t xml:space="preserve">Free Copy of Your Consumer Report. </w:t>
      </w:r>
      <w:r w:rsidRPr="00D927A5">
        <w:rPr>
          <w:rFonts w:eastAsiaTheme="minorHAnsi"/>
        </w:rPr>
        <w:t>You are entitled to one free consumer report every 12 months, upon request. In many cases, your file disclosure will be free. You may be charged a limited fee for a second or subsequent report requested by you during a 12 month period. You will also not be charged for:</w:t>
      </w:r>
    </w:p>
    <w:p w:rsidR="00D927A5" w:rsidRPr="00D927A5" w:rsidRDefault="00D927A5" w:rsidP="00D927A5">
      <w:pPr>
        <w:numPr>
          <w:ilvl w:val="0"/>
          <w:numId w:val="5"/>
        </w:numPr>
        <w:tabs>
          <w:tab w:val="left" w:pos="820"/>
        </w:tabs>
        <w:kinsoku w:val="0"/>
        <w:overflowPunct w:val="0"/>
        <w:autoSpaceDE w:val="0"/>
        <w:autoSpaceDN w:val="0"/>
        <w:adjustRightInd w:val="0"/>
        <w:spacing w:line="220" w:lineRule="auto"/>
        <w:ind w:left="820" w:right="101"/>
        <w:rPr>
          <w:rFonts w:eastAsiaTheme="minorHAnsi"/>
        </w:rPr>
      </w:pPr>
      <w:r w:rsidRPr="00D927A5">
        <w:rPr>
          <w:rFonts w:eastAsiaTheme="minorHAnsi"/>
        </w:rPr>
        <w:t>a consumer report if a person has taken adverse action against you because of information in your credit</w:t>
      </w:r>
      <w:r w:rsidRPr="00D927A5">
        <w:rPr>
          <w:rFonts w:eastAsiaTheme="minorHAnsi"/>
          <w:spacing w:val="1"/>
        </w:rPr>
        <w:t xml:space="preserve"> </w:t>
      </w:r>
      <w:r w:rsidRPr="00D927A5">
        <w:rPr>
          <w:rFonts w:eastAsiaTheme="minorHAnsi"/>
        </w:rPr>
        <w:t>report;</w:t>
      </w:r>
    </w:p>
    <w:p w:rsidR="00D927A5" w:rsidRPr="00D927A5" w:rsidRDefault="00D927A5" w:rsidP="00D927A5">
      <w:pPr>
        <w:numPr>
          <w:ilvl w:val="0"/>
          <w:numId w:val="5"/>
        </w:numPr>
        <w:tabs>
          <w:tab w:val="left" w:pos="820"/>
        </w:tabs>
        <w:kinsoku w:val="0"/>
        <w:overflowPunct w:val="0"/>
        <w:autoSpaceDE w:val="0"/>
        <w:autoSpaceDN w:val="0"/>
        <w:adjustRightInd w:val="0"/>
        <w:spacing w:line="238" w:lineRule="exact"/>
        <w:ind w:left="820"/>
        <w:rPr>
          <w:rFonts w:eastAsiaTheme="minorHAnsi"/>
        </w:rPr>
      </w:pPr>
      <w:r w:rsidRPr="00D927A5">
        <w:rPr>
          <w:rFonts w:eastAsiaTheme="minorHAnsi"/>
        </w:rPr>
        <w:t>the reinvestigation of information you dispute; or</w:t>
      </w:r>
    </w:p>
    <w:p w:rsidR="00D927A5" w:rsidRPr="00D927A5" w:rsidRDefault="00D927A5" w:rsidP="00D927A5">
      <w:pPr>
        <w:numPr>
          <w:ilvl w:val="0"/>
          <w:numId w:val="5"/>
        </w:numPr>
        <w:tabs>
          <w:tab w:val="left" w:pos="820"/>
        </w:tabs>
        <w:kinsoku w:val="0"/>
        <w:overflowPunct w:val="0"/>
        <w:autoSpaceDE w:val="0"/>
        <w:autoSpaceDN w:val="0"/>
        <w:adjustRightInd w:val="0"/>
        <w:spacing w:line="273" w:lineRule="exact"/>
        <w:ind w:left="820"/>
        <w:rPr>
          <w:rFonts w:eastAsiaTheme="minorHAnsi"/>
        </w:rPr>
      </w:pPr>
      <w:r w:rsidRPr="00D927A5">
        <w:rPr>
          <w:rFonts w:eastAsiaTheme="minorHAnsi"/>
        </w:rPr>
        <w:t>corrected reports resulting from the deletion of inaccurate or unverifiable</w:t>
      </w:r>
      <w:r w:rsidRPr="00D927A5">
        <w:rPr>
          <w:rFonts w:eastAsiaTheme="minorHAnsi"/>
          <w:spacing w:val="-8"/>
        </w:rPr>
        <w:t xml:space="preserve"> </w:t>
      </w:r>
      <w:r w:rsidRPr="00D927A5">
        <w:rPr>
          <w:rFonts w:eastAsiaTheme="minorHAnsi"/>
        </w:rPr>
        <w:t>information.</w:t>
      </w:r>
    </w:p>
    <w:p w:rsidR="00D927A5" w:rsidRDefault="00D927A5" w:rsidP="00D927A5">
      <w:pPr>
        <w:kinsoku w:val="0"/>
        <w:overflowPunct w:val="0"/>
        <w:autoSpaceDE w:val="0"/>
        <w:autoSpaceDN w:val="0"/>
        <w:adjustRightInd w:val="0"/>
        <w:spacing w:before="68" w:line="220" w:lineRule="auto"/>
        <w:ind w:left="100" w:right="175"/>
        <w:rPr>
          <w:rFonts w:eastAsiaTheme="minorHAnsi"/>
          <w:b/>
          <w:bCs/>
        </w:rPr>
      </w:pPr>
    </w:p>
    <w:p w:rsidR="00D927A5" w:rsidRPr="00D927A5" w:rsidRDefault="00D927A5" w:rsidP="00D927A5">
      <w:pPr>
        <w:kinsoku w:val="0"/>
        <w:overflowPunct w:val="0"/>
        <w:autoSpaceDE w:val="0"/>
        <w:autoSpaceDN w:val="0"/>
        <w:adjustRightInd w:val="0"/>
        <w:spacing w:before="68" w:line="220" w:lineRule="auto"/>
        <w:ind w:left="100" w:right="175"/>
        <w:rPr>
          <w:rFonts w:eastAsiaTheme="minorHAnsi"/>
        </w:rPr>
      </w:pPr>
      <w:r w:rsidRPr="00D927A5">
        <w:rPr>
          <w:rFonts w:eastAsiaTheme="minorHAnsi"/>
          <w:b/>
          <w:bCs/>
        </w:rPr>
        <w:lastRenderedPageBreak/>
        <w:t xml:space="preserve">Being Informed of Adverse Actions Against You. </w:t>
      </w:r>
      <w:r w:rsidRPr="00D927A5">
        <w:rPr>
          <w:rFonts w:eastAsiaTheme="minorHAnsi"/>
        </w:rPr>
        <w:t>If a person takes an adverse action against you that is based, in whole or in part, on information contained in a consumer report, that person must tell you (usually, through a written notice), and must give you the name, address, and telephone number of the CRA that provided the information.</w:t>
      </w:r>
    </w:p>
    <w:p w:rsidR="00D927A5" w:rsidRPr="00D927A5" w:rsidRDefault="00D927A5" w:rsidP="00D927A5">
      <w:pPr>
        <w:kinsoku w:val="0"/>
        <w:overflowPunct w:val="0"/>
        <w:autoSpaceDE w:val="0"/>
        <w:autoSpaceDN w:val="0"/>
        <w:adjustRightInd w:val="0"/>
        <w:spacing w:before="231" w:line="199" w:lineRule="auto"/>
        <w:ind w:left="100" w:right="541"/>
        <w:rPr>
          <w:rFonts w:eastAsiaTheme="minorHAnsi"/>
        </w:rPr>
      </w:pPr>
      <w:r w:rsidRPr="00D927A5">
        <w:rPr>
          <w:rFonts w:eastAsiaTheme="minorHAnsi"/>
          <w:b/>
          <w:bCs/>
        </w:rPr>
        <w:t xml:space="preserve">Dispute Incomplete or Inaccurate Information. </w:t>
      </w:r>
      <w:r w:rsidRPr="00D927A5">
        <w:rPr>
          <w:rFonts w:eastAsiaTheme="minorHAnsi"/>
        </w:rPr>
        <w:t>If you identify information in your file that is incomplete or inaccurate, and you notify the CRA directly of the dispute, the CRA will reinvestigate without charge and record the current status of the disputed information before the end of thirty business days, unless your dispute is frivolous. Upon completion of the reinvestigation, within five business days of the CRA’s decision, the agency will provide you notice in writing or through another authorized means, of the results of the reinvestigation. If the CRA determines that your dispute is frivolous the agency will inform you of that determination, along with its reasons, and your rights under the WFCRA within five business days.</w:t>
      </w:r>
    </w:p>
    <w:p w:rsidR="00D927A5" w:rsidRPr="00D927A5" w:rsidRDefault="00D927A5" w:rsidP="00D927A5">
      <w:pPr>
        <w:kinsoku w:val="0"/>
        <w:overflowPunct w:val="0"/>
        <w:autoSpaceDE w:val="0"/>
        <w:autoSpaceDN w:val="0"/>
        <w:adjustRightInd w:val="0"/>
        <w:spacing w:before="8"/>
        <w:rPr>
          <w:rFonts w:eastAsiaTheme="minorHAnsi"/>
          <w:sz w:val="20"/>
          <w:szCs w:val="20"/>
        </w:rPr>
      </w:pPr>
    </w:p>
    <w:p w:rsidR="00D927A5" w:rsidRPr="00D927A5" w:rsidRDefault="00D927A5" w:rsidP="00D927A5">
      <w:pPr>
        <w:kinsoku w:val="0"/>
        <w:overflowPunct w:val="0"/>
        <w:autoSpaceDE w:val="0"/>
        <w:autoSpaceDN w:val="0"/>
        <w:adjustRightInd w:val="0"/>
        <w:spacing w:line="199" w:lineRule="auto"/>
        <w:ind w:left="100" w:right="557"/>
        <w:rPr>
          <w:rFonts w:eastAsiaTheme="minorHAnsi"/>
        </w:rPr>
      </w:pPr>
      <w:r w:rsidRPr="00D927A5">
        <w:rPr>
          <w:rFonts w:eastAsiaTheme="minorHAnsi"/>
          <w:b/>
          <w:bCs/>
        </w:rPr>
        <w:t xml:space="preserve">Inaccurate, Incomplete, or Unverifiable Information Must be Corrected or Deleted from Your File. </w:t>
      </w:r>
      <w:r w:rsidRPr="00D927A5">
        <w:rPr>
          <w:rFonts w:eastAsiaTheme="minorHAnsi"/>
        </w:rPr>
        <w:t>Upon completion of the reinvestigation, if the information you disputed is found to be inaccurate or cannot be verified, the CRA will delete the information and notify you of the correction. Information that has been found to be inaccurate will not be reinserted into your consumer file, unless the furnisher of the information verifies the accuracy and completeness of that information. In such circumstances, you will be notified, within thirty business days that the information is being reinserted into your file. If the reinvestigation does not resolve your dispute, you may file with the CRA a brief statement (that may be limited to 100 words) setting forth the nature of your dispute. The statement will be placed in your consumer file and in any subsequent report containing the information you disputed.</w:t>
      </w:r>
    </w:p>
    <w:p w:rsidR="00D927A5" w:rsidRPr="00D927A5" w:rsidRDefault="00D927A5" w:rsidP="00D927A5">
      <w:pPr>
        <w:kinsoku w:val="0"/>
        <w:overflowPunct w:val="0"/>
        <w:autoSpaceDE w:val="0"/>
        <w:autoSpaceDN w:val="0"/>
        <w:adjustRightInd w:val="0"/>
        <w:spacing w:before="10"/>
        <w:rPr>
          <w:rFonts w:eastAsiaTheme="minorHAnsi"/>
          <w:sz w:val="20"/>
          <w:szCs w:val="20"/>
        </w:rPr>
      </w:pPr>
    </w:p>
    <w:p w:rsidR="00D927A5" w:rsidRPr="00D927A5" w:rsidRDefault="00D927A5" w:rsidP="00D927A5">
      <w:pPr>
        <w:kinsoku w:val="0"/>
        <w:overflowPunct w:val="0"/>
        <w:autoSpaceDE w:val="0"/>
        <w:autoSpaceDN w:val="0"/>
        <w:adjustRightInd w:val="0"/>
        <w:spacing w:line="199" w:lineRule="auto"/>
        <w:ind w:left="100" w:right="528"/>
        <w:rPr>
          <w:rFonts w:eastAsiaTheme="minorHAnsi"/>
        </w:rPr>
      </w:pPr>
      <w:r w:rsidRPr="00D927A5">
        <w:rPr>
          <w:rFonts w:eastAsiaTheme="minorHAnsi"/>
          <w:b/>
          <w:bCs/>
        </w:rPr>
        <w:t xml:space="preserve">Request that Users of Your Consumer Report be Notified of Any Disputed Information Previously Received Within the Statutory Time Frame. </w:t>
      </w:r>
      <w:r w:rsidRPr="00D927A5">
        <w:rPr>
          <w:rFonts w:eastAsiaTheme="minorHAnsi"/>
        </w:rPr>
        <w:t>After certain disputed information has been deleted or you have filed a statement of dispute, you may request that the CRA provides notification of that deleted item or item of dispute to any person you designate who has, within two years received your consumer report for employment purposes, or who has within six months received your report for any other purpose, if the furnished report contained the deleted or disputed information.</w:t>
      </w:r>
    </w:p>
    <w:p w:rsidR="00D927A5" w:rsidRPr="00D927A5" w:rsidRDefault="00D927A5" w:rsidP="00D927A5">
      <w:pPr>
        <w:kinsoku w:val="0"/>
        <w:overflowPunct w:val="0"/>
        <w:autoSpaceDE w:val="0"/>
        <w:autoSpaceDN w:val="0"/>
        <w:adjustRightInd w:val="0"/>
        <w:spacing w:before="7"/>
        <w:rPr>
          <w:rFonts w:eastAsiaTheme="minorHAnsi"/>
          <w:sz w:val="20"/>
          <w:szCs w:val="20"/>
        </w:rPr>
      </w:pPr>
    </w:p>
    <w:p w:rsidR="00D927A5" w:rsidRPr="00D927A5" w:rsidRDefault="00D927A5" w:rsidP="00D927A5">
      <w:pPr>
        <w:kinsoku w:val="0"/>
        <w:overflowPunct w:val="0"/>
        <w:autoSpaceDE w:val="0"/>
        <w:autoSpaceDN w:val="0"/>
        <w:adjustRightInd w:val="0"/>
        <w:spacing w:line="199" w:lineRule="auto"/>
        <w:ind w:left="100" w:right="663"/>
        <w:rPr>
          <w:rFonts w:eastAsiaTheme="minorHAnsi"/>
        </w:rPr>
      </w:pPr>
      <w:r w:rsidRPr="00D927A5">
        <w:rPr>
          <w:rFonts w:eastAsiaTheme="minorHAnsi"/>
          <w:b/>
          <w:bCs/>
        </w:rPr>
        <w:t xml:space="preserve">Outdated Negative Information May Not Be Reported. </w:t>
      </w:r>
      <w:r w:rsidRPr="00D927A5">
        <w:rPr>
          <w:rFonts w:eastAsiaTheme="minorHAnsi"/>
        </w:rPr>
        <w:t>In most cases, a CRA may not report negative information that is more than seven years old, or bankruptcies that are more than ten years old.</w:t>
      </w:r>
    </w:p>
    <w:p w:rsidR="00D927A5" w:rsidRPr="00D927A5" w:rsidRDefault="00D927A5" w:rsidP="00D927A5">
      <w:pPr>
        <w:kinsoku w:val="0"/>
        <w:overflowPunct w:val="0"/>
        <w:autoSpaceDE w:val="0"/>
        <w:autoSpaceDN w:val="0"/>
        <w:adjustRightInd w:val="0"/>
        <w:spacing w:before="232" w:line="199" w:lineRule="auto"/>
        <w:ind w:left="100" w:right="655"/>
        <w:rPr>
          <w:rFonts w:eastAsiaTheme="minorHAnsi"/>
        </w:rPr>
      </w:pPr>
      <w:r w:rsidRPr="00D927A5">
        <w:rPr>
          <w:rFonts w:eastAsiaTheme="minorHAnsi"/>
          <w:b/>
          <w:bCs/>
        </w:rPr>
        <w:t xml:space="preserve">Advanced Disclosure of Any Fees. </w:t>
      </w:r>
      <w:r w:rsidRPr="00D927A5">
        <w:rPr>
          <w:rFonts w:eastAsiaTheme="minorHAnsi"/>
        </w:rPr>
        <w:t>Any charges for file disclosures or other requested actions to be taken by the CRA must be disclosed to you before the information is provided or the action is taken.</w:t>
      </w:r>
    </w:p>
    <w:p w:rsidR="00D927A5" w:rsidRPr="00D927A5" w:rsidRDefault="00D927A5" w:rsidP="00D927A5">
      <w:pPr>
        <w:kinsoku w:val="0"/>
        <w:overflowPunct w:val="0"/>
        <w:autoSpaceDE w:val="0"/>
        <w:autoSpaceDN w:val="0"/>
        <w:adjustRightInd w:val="0"/>
        <w:spacing w:before="233" w:line="199" w:lineRule="auto"/>
        <w:ind w:left="100" w:right="729"/>
        <w:rPr>
          <w:rFonts w:eastAsiaTheme="minorHAnsi"/>
        </w:rPr>
      </w:pPr>
      <w:r w:rsidRPr="00D927A5">
        <w:rPr>
          <w:rFonts w:eastAsiaTheme="minorHAnsi"/>
          <w:b/>
          <w:bCs/>
        </w:rPr>
        <w:t xml:space="preserve">File Access is Limited. </w:t>
      </w:r>
      <w:r w:rsidRPr="00D927A5">
        <w:rPr>
          <w:rFonts w:eastAsiaTheme="minorHAnsi"/>
        </w:rPr>
        <w:t>A CRA may provide information about you only to people with a valid need – usually to consider an application with a creditor, insurer, employer, landlord, or other business. The WFCRA specifies those with a valid need for access.</w:t>
      </w:r>
    </w:p>
    <w:p w:rsidR="00D927A5" w:rsidRPr="00D927A5" w:rsidRDefault="00D927A5" w:rsidP="00D927A5">
      <w:pPr>
        <w:kinsoku w:val="0"/>
        <w:overflowPunct w:val="0"/>
        <w:autoSpaceDE w:val="0"/>
        <w:autoSpaceDN w:val="0"/>
        <w:adjustRightInd w:val="0"/>
        <w:spacing w:before="4"/>
        <w:rPr>
          <w:rFonts w:eastAsiaTheme="minorHAnsi"/>
          <w:sz w:val="20"/>
          <w:szCs w:val="20"/>
        </w:rPr>
      </w:pPr>
    </w:p>
    <w:p w:rsidR="00D927A5" w:rsidRDefault="00D927A5" w:rsidP="00D927A5">
      <w:pPr>
        <w:kinsoku w:val="0"/>
        <w:overflowPunct w:val="0"/>
        <w:autoSpaceDE w:val="0"/>
        <w:autoSpaceDN w:val="0"/>
        <w:adjustRightInd w:val="0"/>
        <w:spacing w:line="199" w:lineRule="auto"/>
        <w:ind w:left="100" w:right="515"/>
        <w:rPr>
          <w:rFonts w:eastAsiaTheme="minorHAnsi"/>
        </w:rPr>
      </w:pPr>
      <w:r w:rsidRPr="00D927A5">
        <w:rPr>
          <w:rFonts w:eastAsiaTheme="minorHAnsi"/>
          <w:b/>
          <w:bCs/>
        </w:rPr>
        <w:t xml:space="preserve">Written Notice of Investigative Consumer Reports About You. </w:t>
      </w:r>
      <w:r w:rsidRPr="00D927A5">
        <w:rPr>
          <w:rFonts w:eastAsiaTheme="minorHAnsi"/>
        </w:rPr>
        <w:t>An investigative consumer report may include information as to your character, general reputation, personal characteristics, and mode of living. Within a reasonable period of time after receiving such notice that an investigative consumer report was requested about you, you may request, in writing, a disclosure as to the nature and scope of the investigation requested—which will be delivered to you within five days of your request.</w:t>
      </w:r>
    </w:p>
    <w:p w:rsidR="00D927A5" w:rsidRDefault="00D927A5" w:rsidP="00D927A5">
      <w:pPr>
        <w:kinsoku w:val="0"/>
        <w:overflowPunct w:val="0"/>
        <w:autoSpaceDE w:val="0"/>
        <w:autoSpaceDN w:val="0"/>
        <w:adjustRightInd w:val="0"/>
        <w:spacing w:line="199" w:lineRule="auto"/>
        <w:ind w:left="100" w:right="515"/>
        <w:rPr>
          <w:rFonts w:eastAsiaTheme="minorHAnsi"/>
          <w:b/>
          <w:bCs/>
        </w:rPr>
      </w:pPr>
    </w:p>
    <w:p w:rsidR="00D927A5" w:rsidRPr="00D927A5" w:rsidRDefault="00D927A5" w:rsidP="00D927A5">
      <w:pPr>
        <w:kinsoku w:val="0"/>
        <w:overflowPunct w:val="0"/>
        <w:autoSpaceDE w:val="0"/>
        <w:autoSpaceDN w:val="0"/>
        <w:adjustRightInd w:val="0"/>
        <w:spacing w:before="28" w:line="199" w:lineRule="auto"/>
        <w:ind w:left="40" w:right="588"/>
        <w:rPr>
          <w:rFonts w:eastAsiaTheme="minorHAnsi"/>
        </w:rPr>
      </w:pPr>
      <w:r w:rsidRPr="00D927A5">
        <w:rPr>
          <w:rFonts w:eastAsiaTheme="minorHAnsi"/>
          <w:b/>
          <w:bCs/>
        </w:rPr>
        <w:t xml:space="preserve">Seeking Damages from Violators. </w:t>
      </w:r>
      <w:r w:rsidRPr="00D927A5">
        <w:rPr>
          <w:rFonts w:eastAsiaTheme="minorHAnsi"/>
        </w:rPr>
        <w:t xml:space="preserve">If a CRA, a user of consumer reports, or a furnisher of information to a CRA violates the WFCRA, and you have a legal basis for a claim under the WFCRA, you may be able to bring a legal action in court to assert your rights under the WFCRA. The applicable statute of limitations is specified in Wash. Stat. § 19.182.120 — which is generally two years from the date the cause of action accrued. Consumers who </w:t>
      </w:r>
      <w:r w:rsidRPr="00D927A5">
        <w:rPr>
          <w:rFonts w:eastAsiaTheme="minorHAnsi"/>
        </w:rPr>
        <w:lastRenderedPageBreak/>
        <w:t>prevail on claims to enforce the WCFRA may obtain actual damages, monetary penalties, reasonable attorneys’ fees, costs, and other relief.</w:t>
      </w:r>
    </w:p>
    <w:p w:rsidR="00D927A5" w:rsidRPr="00D927A5" w:rsidRDefault="00D927A5" w:rsidP="00D927A5">
      <w:pPr>
        <w:kinsoku w:val="0"/>
        <w:overflowPunct w:val="0"/>
        <w:autoSpaceDE w:val="0"/>
        <w:autoSpaceDN w:val="0"/>
        <w:adjustRightInd w:val="0"/>
        <w:spacing w:before="216"/>
        <w:ind w:left="517" w:right="517"/>
        <w:jc w:val="center"/>
        <w:rPr>
          <w:rFonts w:eastAsiaTheme="minorHAnsi"/>
        </w:rPr>
      </w:pPr>
      <w:r w:rsidRPr="00D927A5">
        <w:rPr>
          <w:rFonts w:eastAsiaTheme="minorHAnsi"/>
          <w:u w:val="single" w:color="000000"/>
        </w:rPr>
        <w:t>For questions or concerns regarding the WFCRA, please contact</w:t>
      </w:r>
      <w:r w:rsidRPr="00D927A5">
        <w:rPr>
          <w:rFonts w:eastAsiaTheme="minorHAnsi"/>
        </w:rPr>
        <w:t>:</w:t>
      </w:r>
    </w:p>
    <w:p w:rsidR="00D927A5" w:rsidRPr="00D927A5" w:rsidRDefault="00D927A5" w:rsidP="00D927A5">
      <w:pPr>
        <w:kinsoku w:val="0"/>
        <w:overflowPunct w:val="0"/>
        <w:autoSpaceDE w:val="0"/>
        <w:autoSpaceDN w:val="0"/>
        <w:adjustRightInd w:val="0"/>
        <w:spacing w:before="103" w:line="199" w:lineRule="auto"/>
        <w:ind w:left="2182" w:right="3302" w:hanging="22"/>
        <w:jc w:val="center"/>
        <w:rPr>
          <w:rFonts w:eastAsiaTheme="minorHAnsi"/>
        </w:rPr>
      </w:pPr>
      <w:r w:rsidRPr="00D927A5">
        <w:rPr>
          <w:rFonts w:eastAsiaTheme="minorHAnsi"/>
        </w:rPr>
        <w:t>Office of the Attorney General Consumer Protection Division 800 5th Avenue, Suite 2000</w:t>
      </w:r>
    </w:p>
    <w:p w:rsidR="00D927A5" w:rsidRPr="00D927A5" w:rsidRDefault="00D927A5" w:rsidP="00D927A5">
      <w:pPr>
        <w:kinsoku w:val="0"/>
        <w:overflowPunct w:val="0"/>
        <w:autoSpaceDE w:val="0"/>
        <w:autoSpaceDN w:val="0"/>
        <w:adjustRightInd w:val="0"/>
        <w:spacing w:line="219" w:lineRule="exact"/>
        <w:ind w:left="517" w:right="517"/>
        <w:jc w:val="center"/>
        <w:rPr>
          <w:rFonts w:eastAsiaTheme="minorHAnsi"/>
        </w:rPr>
      </w:pPr>
      <w:r w:rsidRPr="00D927A5">
        <w:rPr>
          <w:rFonts w:eastAsiaTheme="minorHAnsi"/>
        </w:rPr>
        <w:t>Seattle, Washington 98104-3188</w:t>
      </w:r>
    </w:p>
    <w:p w:rsidR="00D927A5" w:rsidRPr="00D927A5" w:rsidRDefault="00D927A5" w:rsidP="00D927A5">
      <w:pPr>
        <w:kinsoku w:val="0"/>
        <w:overflowPunct w:val="0"/>
        <w:autoSpaceDE w:val="0"/>
        <w:autoSpaceDN w:val="0"/>
        <w:adjustRightInd w:val="0"/>
        <w:spacing w:line="229" w:lineRule="exact"/>
        <w:ind w:left="517" w:right="519"/>
        <w:jc w:val="center"/>
        <w:rPr>
          <w:rFonts w:eastAsiaTheme="minorHAnsi"/>
        </w:rPr>
      </w:pPr>
      <w:r w:rsidRPr="00D927A5">
        <w:rPr>
          <w:rFonts w:eastAsiaTheme="minorHAnsi"/>
        </w:rPr>
        <w:t>Phone 1-800-551-4636 or (206) 464-6684</w:t>
      </w:r>
    </w:p>
    <w:p w:rsidR="00D927A5" w:rsidRPr="00D927A5" w:rsidRDefault="00D927A5" w:rsidP="00D927A5">
      <w:pPr>
        <w:kinsoku w:val="0"/>
        <w:overflowPunct w:val="0"/>
        <w:autoSpaceDE w:val="0"/>
        <w:autoSpaceDN w:val="0"/>
        <w:adjustRightInd w:val="0"/>
        <w:spacing w:line="252" w:lineRule="exact"/>
        <w:ind w:left="517" w:right="520"/>
        <w:jc w:val="center"/>
        <w:rPr>
          <w:rFonts w:eastAsiaTheme="minorHAnsi"/>
        </w:rPr>
      </w:pPr>
      <w:r w:rsidRPr="00D927A5">
        <w:rPr>
          <w:rFonts w:eastAsiaTheme="minorHAnsi"/>
        </w:rPr>
        <w:t>Statewide Toll-Free TDD: 800-833-6388</w:t>
      </w:r>
    </w:p>
    <w:p w:rsidR="00D927A5" w:rsidRPr="00D927A5" w:rsidRDefault="00D927A5" w:rsidP="00D927A5">
      <w:pPr>
        <w:kinsoku w:val="0"/>
        <w:overflowPunct w:val="0"/>
        <w:autoSpaceDE w:val="0"/>
        <w:autoSpaceDN w:val="0"/>
        <w:adjustRightInd w:val="0"/>
        <w:spacing w:before="65" w:line="269" w:lineRule="exact"/>
        <w:ind w:left="517" w:right="518"/>
        <w:jc w:val="center"/>
        <w:rPr>
          <w:rFonts w:eastAsiaTheme="minorHAnsi"/>
        </w:rPr>
      </w:pPr>
      <w:r w:rsidRPr="00D927A5">
        <w:rPr>
          <w:rFonts w:eastAsiaTheme="minorHAnsi"/>
          <w:u w:val="single" w:color="000000"/>
        </w:rPr>
        <w:t>Any complaints by consumers under state law may be directed to</w:t>
      </w:r>
      <w:r w:rsidRPr="00D927A5">
        <w:rPr>
          <w:rFonts w:eastAsiaTheme="minorHAnsi"/>
        </w:rPr>
        <w:t>:</w:t>
      </w:r>
    </w:p>
    <w:p w:rsidR="00D927A5" w:rsidRPr="00D927A5" w:rsidRDefault="00D927A5" w:rsidP="00D927A5">
      <w:pPr>
        <w:kinsoku w:val="0"/>
        <w:overflowPunct w:val="0"/>
        <w:autoSpaceDE w:val="0"/>
        <w:autoSpaceDN w:val="0"/>
        <w:adjustRightInd w:val="0"/>
        <w:ind w:left="2367" w:right="3361"/>
        <w:jc w:val="center"/>
        <w:rPr>
          <w:rFonts w:eastAsiaTheme="minorHAnsi"/>
        </w:rPr>
      </w:pPr>
      <w:r w:rsidRPr="00D927A5">
        <w:rPr>
          <w:rFonts w:eastAsiaTheme="minorHAnsi"/>
        </w:rPr>
        <w:t>The Attorney General’s Office via U.S. Mail or Online.</w:t>
      </w:r>
    </w:p>
    <w:p w:rsidR="00D927A5" w:rsidRPr="00D927A5" w:rsidRDefault="00D927A5" w:rsidP="00D927A5">
      <w:pPr>
        <w:kinsoku w:val="0"/>
        <w:overflowPunct w:val="0"/>
        <w:autoSpaceDE w:val="0"/>
        <w:autoSpaceDN w:val="0"/>
        <w:adjustRightInd w:val="0"/>
        <w:ind w:left="517" w:right="1512"/>
        <w:jc w:val="center"/>
        <w:rPr>
          <w:rFonts w:eastAsiaTheme="minorHAnsi"/>
          <w:color w:val="0000FF"/>
        </w:rPr>
      </w:pPr>
      <w:r w:rsidRPr="00D927A5">
        <w:rPr>
          <w:rFonts w:eastAsiaTheme="minorHAnsi"/>
        </w:rPr>
        <w:t xml:space="preserve">Information and forms related to filing a consumer complaint can be found at: </w:t>
      </w:r>
      <w:hyperlink r:id="rId19" w:history="1">
        <w:r w:rsidRPr="00D927A5">
          <w:rPr>
            <w:rFonts w:eastAsiaTheme="minorHAnsi"/>
            <w:color w:val="0000FF"/>
            <w:u w:val="single"/>
          </w:rPr>
          <w:t>http://www.atg.wa.gov/FileAComplaint.aspx</w:t>
        </w:r>
      </w:hyperlink>
    </w:p>
    <w:p w:rsidR="00D927A5" w:rsidRPr="00D927A5" w:rsidRDefault="00D927A5" w:rsidP="00D927A5">
      <w:pPr>
        <w:kinsoku w:val="0"/>
        <w:overflowPunct w:val="0"/>
        <w:autoSpaceDE w:val="0"/>
        <w:autoSpaceDN w:val="0"/>
        <w:adjustRightInd w:val="0"/>
        <w:ind w:left="517" w:right="517"/>
        <w:jc w:val="center"/>
        <w:rPr>
          <w:rFonts w:eastAsiaTheme="minorHAnsi"/>
        </w:rPr>
      </w:pPr>
      <w:r w:rsidRPr="00D927A5">
        <w:rPr>
          <w:rFonts w:eastAsiaTheme="minorHAnsi"/>
        </w:rPr>
        <w:t>Additional information about consumer issues can be found at</w:t>
      </w:r>
    </w:p>
    <w:p w:rsidR="00D312CB" w:rsidRPr="00D927A5" w:rsidRDefault="007E4CC9" w:rsidP="00D927A5">
      <w:pPr>
        <w:kinsoku w:val="0"/>
        <w:overflowPunct w:val="0"/>
        <w:autoSpaceDE w:val="0"/>
        <w:autoSpaceDN w:val="0"/>
        <w:adjustRightInd w:val="0"/>
        <w:ind w:left="517" w:right="520"/>
        <w:jc w:val="center"/>
        <w:rPr>
          <w:rFonts w:eastAsiaTheme="minorHAnsi"/>
        </w:rPr>
      </w:pPr>
      <w:hyperlink r:id="rId20" w:history="1">
        <w:r w:rsidR="00D927A5" w:rsidRPr="00D927A5">
          <w:rPr>
            <w:rFonts w:eastAsiaTheme="minorHAnsi"/>
          </w:rPr>
          <w:t>http://www.atg.wa.gov/consumer-issues</w:t>
        </w:r>
      </w:hyperlink>
    </w:p>
    <w:sectPr w:rsidR="00D312CB" w:rsidRPr="00D927A5" w:rsidSect="005033FF">
      <w:type w:val="continuous"/>
      <w:pgSz w:w="12240" w:h="15840"/>
      <w:pgMar w:top="1360" w:right="134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9B1" w:rsidRDefault="005839B1" w:rsidP="005839B1">
      <w:r>
        <w:separator/>
      </w:r>
    </w:p>
  </w:endnote>
  <w:endnote w:type="continuationSeparator" w:id="0">
    <w:p w:rsidR="005839B1" w:rsidRDefault="005839B1"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A66" w:rsidRDefault="00317A66">
    <w:pPr>
      <w:pStyle w:val="Footer"/>
    </w:pPr>
    <w:r>
      <w:t xml:space="preserve">Version </w:t>
    </w:r>
    <w:r w:rsidR="007E4CC9">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CC9" w:rsidRDefault="007E4CC9">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1" type="#_x0000_t202" style="position:absolute;margin-left:531pt;margin-top:727.85pt;width:12pt;height:15.3pt;z-index:-251657216;mso-position-horizontal-relative:page;mso-position-vertical-relative:page" filled="f" stroked="f">
          <v:textbox inset="0,0,0,0">
            <w:txbxContent>
              <w:p w:rsidR="007E4CC9" w:rsidRDefault="007E4CC9">
                <w:pPr>
                  <w:pStyle w:val="BodyText"/>
                  <w:spacing w:before="10"/>
                  <w:ind w:left="60"/>
                </w:pPr>
                <w:r>
                  <w:fldChar w:fldCharType="begin"/>
                </w:r>
                <w:r>
                  <w:instrText xml:space="preserve"> PAGE </w:instrText>
                </w:r>
                <w:r>
                  <w:fldChar w:fldCharType="separate"/>
                </w:r>
                <w:r>
                  <w:rPr>
                    <w:noProof/>
                  </w:rP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704941"/>
      <w:docPartObj>
        <w:docPartGallery w:val="Page Numbers (Bottom of Page)"/>
        <w:docPartUnique/>
      </w:docPartObj>
    </w:sdtPr>
    <w:sdtEndPr>
      <w:rPr>
        <w:noProof/>
      </w:rPr>
    </w:sdtEndPr>
    <w:sdtContent>
      <w:p w:rsidR="00BA023D" w:rsidRPr="007E4CC9" w:rsidRDefault="007E4CC9" w:rsidP="007E4CC9">
        <w:pPr>
          <w:pStyle w:val="Footer"/>
          <w:jc w:val="right"/>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9B1" w:rsidRDefault="005839B1" w:rsidP="005839B1">
      <w:r>
        <w:separator/>
      </w:r>
    </w:p>
  </w:footnote>
  <w:footnote w:type="continuationSeparator" w:id="0">
    <w:p w:rsidR="005839B1" w:rsidRDefault="005839B1"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A66" w:rsidRDefault="00317A66">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9B1" w:rsidRPr="00BA023D" w:rsidRDefault="005839B1" w:rsidP="00BA0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0903860"/>
    <w:multiLevelType w:val="hybridMultilevel"/>
    <w:tmpl w:val="F15CFA10"/>
    <w:lvl w:ilvl="0" w:tplc="FEC2DF0E">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E012B762">
      <w:numFmt w:val="bullet"/>
      <w:lvlText w:val="•"/>
      <w:lvlJc w:val="left"/>
      <w:pPr>
        <w:ind w:left="585" w:hanging="190"/>
      </w:pPr>
      <w:rPr>
        <w:rFonts w:hint="default"/>
        <w:lang w:val="en-US" w:eastAsia="en-US" w:bidi="en-US"/>
      </w:rPr>
    </w:lvl>
    <w:lvl w:ilvl="2" w:tplc="C60AE4EE">
      <w:numFmt w:val="bullet"/>
      <w:lvlText w:val="•"/>
      <w:lvlJc w:val="left"/>
      <w:pPr>
        <w:ind w:left="1050" w:hanging="190"/>
      </w:pPr>
      <w:rPr>
        <w:rFonts w:hint="default"/>
        <w:lang w:val="en-US" w:eastAsia="en-US" w:bidi="en-US"/>
      </w:rPr>
    </w:lvl>
    <w:lvl w:ilvl="3" w:tplc="154C6B1A">
      <w:numFmt w:val="bullet"/>
      <w:lvlText w:val="•"/>
      <w:lvlJc w:val="left"/>
      <w:pPr>
        <w:ind w:left="1515" w:hanging="190"/>
      </w:pPr>
      <w:rPr>
        <w:rFonts w:hint="default"/>
        <w:lang w:val="en-US" w:eastAsia="en-US" w:bidi="en-US"/>
      </w:rPr>
    </w:lvl>
    <w:lvl w:ilvl="4" w:tplc="474ECA12">
      <w:numFmt w:val="bullet"/>
      <w:lvlText w:val="•"/>
      <w:lvlJc w:val="left"/>
      <w:pPr>
        <w:ind w:left="1981" w:hanging="190"/>
      </w:pPr>
      <w:rPr>
        <w:rFonts w:hint="default"/>
        <w:lang w:val="en-US" w:eastAsia="en-US" w:bidi="en-US"/>
      </w:rPr>
    </w:lvl>
    <w:lvl w:ilvl="5" w:tplc="99A24D3A">
      <w:numFmt w:val="bullet"/>
      <w:lvlText w:val="•"/>
      <w:lvlJc w:val="left"/>
      <w:pPr>
        <w:ind w:left="2446" w:hanging="190"/>
      </w:pPr>
      <w:rPr>
        <w:rFonts w:hint="default"/>
        <w:lang w:val="en-US" w:eastAsia="en-US" w:bidi="en-US"/>
      </w:rPr>
    </w:lvl>
    <w:lvl w:ilvl="6" w:tplc="FC3AEE50">
      <w:numFmt w:val="bullet"/>
      <w:lvlText w:val="•"/>
      <w:lvlJc w:val="left"/>
      <w:pPr>
        <w:ind w:left="2911" w:hanging="190"/>
      </w:pPr>
      <w:rPr>
        <w:rFonts w:hint="default"/>
        <w:lang w:val="en-US" w:eastAsia="en-US" w:bidi="en-US"/>
      </w:rPr>
    </w:lvl>
    <w:lvl w:ilvl="7" w:tplc="02CE1876">
      <w:numFmt w:val="bullet"/>
      <w:lvlText w:val="•"/>
      <w:lvlJc w:val="left"/>
      <w:pPr>
        <w:ind w:left="3377" w:hanging="190"/>
      </w:pPr>
      <w:rPr>
        <w:rFonts w:hint="default"/>
        <w:lang w:val="en-US" w:eastAsia="en-US" w:bidi="en-US"/>
      </w:rPr>
    </w:lvl>
    <w:lvl w:ilvl="8" w:tplc="E1285086">
      <w:numFmt w:val="bullet"/>
      <w:lvlText w:val="•"/>
      <w:lvlJc w:val="left"/>
      <w:pPr>
        <w:ind w:left="3842"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8"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9"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0" w15:restartNumberingAfterBreak="0">
    <w:nsid w:val="572B64A0"/>
    <w:multiLevelType w:val="hybridMultilevel"/>
    <w:tmpl w:val="1B1A3126"/>
    <w:lvl w:ilvl="0" w:tplc="05F0059A">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ED2411C">
      <w:numFmt w:val="bullet"/>
      <w:lvlText w:val="•"/>
      <w:lvlJc w:val="left"/>
      <w:pPr>
        <w:ind w:left="727" w:hanging="190"/>
      </w:pPr>
      <w:rPr>
        <w:rFonts w:hint="default"/>
        <w:lang w:val="en-US" w:eastAsia="en-US" w:bidi="en-US"/>
      </w:rPr>
    </w:lvl>
    <w:lvl w:ilvl="2" w:tplc="5EB4B448">
      <w:numFmt w:val="bullet"/>
      <w:lvlText w:val="•"/>
      <w:lvlJc w:val="left"/>
      <w:pPr>
        <w:ind w:left="1335" w:hanging="190"/>
      </w:pPr>
      <w:rPr>
        <w:rFonts w:hint="default"/>
        <w:lang w:val="en-US" w:eastAsia="en-US" w:bidi="en-US"/>
      </w:rPr>
    </w:lvl>
    <w:lvl w:ilvl="3" w:tplc="E1D8A116">
      <w:numFmt w:val="bullet"/>
      <w:lvlText w:val="•"/>
      <w:lvlJc w:val="left"/>
      <w:pPr>
        <w:ind w:left="1943" w:hanging="190"/>
      </w:pPr>
      <w:rPr>
        <w:rFonts w:hint="default"/>
        <w:lang w:val="en-US" w:eastAsia="en-US" w:bidi="en-US"/>
      </w:rPr>
    </w:lvl>
    <w:lvl w:ilvl="4" w:tplc="3E56C67A">
      <w:numFmt w:val="bullet"/>
      <w:lvlText w:val="•"/>
      <w:lvlJc w:val="left"/>
      <w:pPr>
        <w:ind w:left="2551" w:hanging="190"/>
      </w:pPr>
      <w:rPr>
        <w:rFonts w:hint="default"/>
        <w:lang w:val="en-US" w:eastAsia="en-US" w:bidi="en-US"/>
      </w:rPr>
    </w:lvl>
    <w:lvl w:ilvl="5" w:tplc="A9D27AA6">
      <w:numFmt w:val="bullet"/>
      <w:lvlText w:val="•"/>
      <w:lvlJc w:val="left"/>
      <w:pPr>
        <w:ind w:left="3159" w:hanging="190"/>
      </w:pPr>
      <w:rPr>
        <w:rFonts w:hint="default"/>
        <w:lang w:val="en-US" w:eastAsia="en-US" w:bidi="en-US"/>
      </w:rPr>
    </w:lvl>
    <w:lvl w:ilvl="6" w:tplc="D716EB2E">
      <w:numFmt w:val="bullet"/>
      <w:lvlText w:val="•"/>
      <w:lvlJc w:val="left"/>
      <w:pPr>
        <w:ind w:left="3767" w:hanging="190"/>
      </w:pPr>
      <w:rPr>
        <w:rFonts w:hint="default"/>
        <w:lang w:val="en-US" w:eastAsia="en-US" w:bidi="en-US"/>
      </w:rPr>
    </w:lvl>
    <w:lvl w:ilvl="7" w:tplc="D46006B0">
      <w:numFmt w:val="bullet"/>
      <w:lvlText w:val="•"/>
      <w:lvlJc w:val="left"/>
      <w:pPr>
        <w:ind w:left="4375" w:hanging="190"/>
      </w:pPr>
      <w:rPr>
        <w:rFonts w:hint="default"/>
        <w:lang w:val="en-US" w:eastAsia="en-US" w:bidi="en-US"/>
      </w:rPr>
    </w:lvl>
    <w:lvl w:ilvl="8" w:tplc="EA30F48A">
      <w:numFmt w:val="bullet"/>
      <w:lvlText w:val="•"/>
      <w:lvlJc w:val="left"/>
      <w:pPr>
        <w:ind w:left="4983" w:hanging="190"/>
      </w:pPr>
      <w:rPr>
        <w:rFonts w:hint="default"/>
        <w:lang w:val="en-US" w:eastAsia="en-US" w:bidi="en-US"/>
      </w:rPr>
    </w:lvl>
  </w:abstractNum>
  <w:abstractNum w:abstractNumId="11" w15:restartNumberingAfterBreak="0">
    <w:nsid w:val="59EC7D15"/>
    <w:multiLevelType w:val="hybridMultilevel"/>
    <w:tmpl w:val="BDDA0FDA"/>
    <w:lvl w:ilvl="0" w:tplc="7FC2CB1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1DD4B27E">
      <w:numFmt w:val="bullet"/>
      <w:lvlText w:val="•"/>
      <w:lvlJc w:val="left"/>
      <w:pPr>
        <w:ind w:left="727" w:hanging="190"/>
      </w:pPr>
      <w:rPr>
        <w:rFonts w:hint="default"/>
        <w:lang w:val="en-US" w:eastAsia="en-US" w:bidi="en-US"/>
      </w:rPr>
    </w:lvl>
    <w:lvl w:ilvl="2" w:tplc="1BDA0332">
      <w:numFmt w:val="bullet"/>
      <w:lvlText w:val="•"/>
      <w:lvlJc w:val="left"/>
      <w:pPr>
        <w:ind w:left="1335" w:hanging="190"/>
      </w:pPr>
      <w:rPr>
        <w:rFonts w:hint="default"/>
        <w:lang w:val="en-US" w:eastAsia="en-US" w:bidi="en-US"/>
      </w:rPr>
    </w:lvl>
    <w:lvl w:ilvl="3" w:tplc="D1C64FEC">
      <w:numFmt w:val="bullet"/>
      <w:lvlText w:val="•"/>
      <w:lvlJc w:val="left"/>
      <w:pPr>
        <w:ind w:left="1943" w:hanging="190"/>
      </w:pPr>
      <w:rPr>
        <w:rFonts w:hint="default"/>
        <w:lang w:val="en-US" w:eastAsia="en-US" w:bidi="en-US"/>
      </w:rPr>
    </w:lvl>
    <w:lvl w:ilvl="4" w:tplc="607AB394">
      <w:numFmt w:val="bullet"/>
      <w:lvlText w:val="•"/>
      <w:lvlJc w:val="left"/>
      <w:pPr>
        <w:ind w:left="2551" w:hanging="190"/>
      </w:pPr>
      <w:rPr>
        <w:rFonts w:hint="default"/>
        <w:lang w:val="en-US" w:eastAsia="en-US" w:bidi="en-US"/>
      </w:rPr>
    </w:lvl>
    <w:lvl w:ilvl="5" w:tplc="B616FBE6">
      <w:numFmt w:val="bullet"/>
      <w:lvlText w:val="•"/>
      <w:lvlJc w:val="left"/>
      <w:pPr>
        <w:ind w:left="3159" w:hanging="190"/>
      </w:pPr>
      <w:rPr>
        <w:rFonts w:hint="default"/>
        <w:lang w:val="en-US" w:eastAsia="en-US" w:bidi="en-US"/>
      </w:rPr>
    </w:lvl>
    <w:lvl w:ilvl="6" w:tplc="49300956">
      <w:numFmt w:val="bullet"/>
      <w:lvlText w:val="•"/>
      <w:lvlJc w:val="left"/>
      <w:pPr>
        <w:ind w:left="3767" w:hanging="190"/>
      </w:pPr>
      <w:rPr>
        <w:rFonts w:hint="default"/>
        <w:lang w:val="en-US" w:eastAsia="en-US" w:bidi="en-US"/>
      </w:rPr>
    </w:lvl>
    <w:lvl w:ilvl="7" w:tplc="A6546564">
      <w:numFmt w:val="bullet"/>
      <w:lvlText w:val="•"/>
      <w:lvlJc w:val="left"/>
      <w:pPr>
        <w:ind w:left="4375" w:hanging="190"/>
      </w:pPr>
      <w:rPr>
        <w:rFonts w:hint="default"/>
        <w:lang w:val="en-US" w:eastAsia="en-US" w:bidi="en-US"/>
      </w:rPr>
    </w:lvl>
    <w:lvl w:ilvl="8" w:tplc="422AB366">
      <w:numFmt w:val="bullet"/>
      <w:lvlText w:val="•"/>
      <w:lvlJc w:val="left"/>
      <w:pPr>
        <w:ind w:left="4983" w:hanging="190"/>
      </w:pPr>
      <w:rPr>
        <w:rFonts w:hint="default"/>
        <w:lang w:val="en-US" w:eastAsia="en-US" w:bidi="en-US"/>
      </w:rPr>
    </w:lvl>
  </w:abstractNum>
  <w:abstractNum w:abstractNumId="12"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3" w15:restartNumberingAfterBreak="0">
    <w:nsid w:val="753F3E78"/>
    <w:multiLevelType w:val="hybridMultilevel"/>
    <w:tmpl w:val="63985758"/>
    <w:lvl w:ilvl="0" w:tplc="43DCAAFA">
      <w:numFmt w:val="bullet"/>
      <w:lvlText w:val=""/>
      <w:lvlJc w:val="left"/>
      <w:pPr>
        <w:ind w:left="1740" w:hanging="360"/>
      </w:pPr>
      <w:rPr>
        <w:rFonts w:ascii="Symbol" w:eastAsia="Symbol" w:hAnsi="Symbol" w:cs="Symbol" w:hint="default"/>
        <w:w w:val="100"/>
        <w:sz w:val="24"/>
        <w:szCs w:val="24"/>
        <w:lang w:val="en-US" w:eastAsia="en-US" w:bidi="en-US"/>
      </w:rPr>
    </w:lvl>
    <w:lvl w:ilvl="1" w:tplc="A68AAD16">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93C0AABA">
      <w:numFmt w:val="bullet"/>
      <w:lvlText w:val="•"/>
      <w:lvlJc w:val="left"/>
      <w:pPr>
        <w:ind w:left="3433" w:hanging="360"/>
      </w:pPr>
      <w:rPr>
        <w:rFonts w:hint="default"/>
        <w:lang w:val="en-US" w:eastAsia="en-US" w:bidi="en-US"/>
      </w:rPr>
    </w:lvl>
    <w:lvl w:ilvl="3" w:tplc="2A5E9F2C">
      <w:numFmt w:val="bullet"/>
      <w:lvlText w:val="•"/>
      <w:lvlJc w:val="left"/>
      <w:pPr>
        <w:ind w:left="4406" w:hanging="360"/>
      </w:pPr>
      <w:rPr>
        <w:rFonts w:hint="default"/>
        <w:lang w:val="en-US" w:eastAsia="en-US" w:bidi="en-US"/>
      </w:rPr>
    </w:lvl>
    <w:lvl w:ilvl="4" w:tplc="F67A3890">
      <w:numFmt w:val="bullet"/>
      <w:lvlText w:val="•"/>
      <w:lvlJc w:val="left"/>
      <w:pPr>
        <w:ind w:left="5380" w:hanging="360"/>
      </w:pPr>
      <w:rPr>
        <w:rFonts w:hint="default"/>
        <w:lang w:val="en-US" w:eastAsia="en-US" w:bidi="en-US"/>
      </w:rPr>
    </w:lvl>
    <w:lvl w:ilvl="5" w:tplc="74B8132A">
      <w:numFmt w:val="bullet"/>
      <w:lvlText w:val="•"/>
      <w:lvlJc w:val="left"/>
      <w:pPr>
        <w:ind w:left="6353" w:hanging="360"/>
      </w:pPr>
      <w:rPr>
        <w:rFonts w:hint="default"/>
        <w:lang w:val="en-US" w:eastAsia="en-US" w:bidi="en-US"/>
      </w:rPr>
    </w:lvl>
    <w:lvl w:ilvl="6" w:tplc="8676DF08">
      <w:numFmt w:val="bullet"/>
      <w:lvlText w:val="•"/>
      <w:lvlJc w:val="left"/>
      <w:pPr>
        <w:ind w:left="7326" w:hanging="360"/>
      </w:pPr>
      <w:rPr>
        <w:rFonts w:hint="default"/>
        <w:lang w:val="en-US" w:eastAsia="en-US" w:bidi="en-US"/>
      </w:rPr>
    </w:lvl>
    <w:lvl w:ilvl="7" w:tplc="D6C6036E">
      <w:numFmt w:val="bullet"/>
      <w:lvlText w:val="•"/>
      <w:lvlJc w:val="left"/>
      <w:pPr>
        <w:ind w:left="8300" w:hanging="360"/>
      </w:pPr>
      <w:rPr>
        <w:rFonts w:hint="default"/>
        <w:lang w:val="en-US" w:eastAsia="en-US" w:bidi="en-US"/>
      </w:rPr>
    </w:lvl>
    <w:lvl w:ilvl="8" w:tplc="E9ACF174">
      <w:numFmt w:val="bullet"/>
      <w:lvlText w:val="•"/>
      <w:lvlJc w:val="left"/>
      <w:pPr>
        <w:ind w:left="9273" w:hanging="36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12"/>
  </w:num>
  <w:num w:numId="8">
    <w:abstractNumId w:val="7"/>
  </w:num>
  <w:num w:numId="9">
    <w:abstractNumId w:val="6"/>
  </w:num>
  <w:num w:numId="10">
    <w:abstractNumId w:val="8"/>
  </w:num>
  <w:num w:numId="11">
    <w:abstractNumId w:val="10"/>
  </w:num>
  <w:num w:numId="12">
    <w:abstractNumId w:val="5"/>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33EFB"/>
    <w:rsid w:val="00036C94"/>
    <w:rsid w:val="00054B4A"/>
    <w:rsid w:val="000B288C"/>
    <w:rsid w:val="000D1D98"/>
    <w:rsid w:val="00116AD0"/>
    <w:rsid w:val="001365B5"/>
    <w:rsid w:val="00173399"/>
    <w:rsid w:val="0017354B"/>
    <w:rsid w:val="001832C1"/>
    <w:rsid w:val="00195713"/>
    <w:rsid w:val="001C2BF9"/>
    <w:rsid w:val="001F1EC5"/>
    <w:rsid w:val="001F7BB6"/>
    <w:rsid w:val="00224D9D"/>
    <w:rsid w:val="00274AEB"/>
    <w:rsid w:val="00297EC9"/>
    <w:rsid w:val="00317A66"/>
    <w:rsid w:val="00353381"/>
    <w:rsid w:val="003712FA"/>
    <w:rsid w:val="003B66FD"/>
    <w:rsid w:val="003E3981"/>
    <w:rsid w:val="003F5C0D"/>
    <w:rsid w:val="004042CC"/>
    <w:rsid w:val="0043455B"/>
    <w:rsid w:val="0045299C"/>
    <w:rsid w:val="00471AE9"/>
    <w:rsid w:val="00487EEF"/>
    <w:rsid w:val="004A34A0"/>
    <w:rsid w:val="004B2D5D"/>
    <w:rsid w:val="004D0029"/>
    <w:rsid w:val="004D2A87"/>
    <w:rsid w:val="004D3F7D"/>
    <w:rsid w:val="004E1C22"/>
    <w:rsid w:val="004E1E9D"/>
    <w:rsid w:val="005336E8"/>
    <w:rsid w:val="00570B0D"/>
    <w:rsid w:val="00577107"/>
    <w:rsid w:val="005839B1"/>
    <w:rsid w:val="00597D46"/>
    <w:rsid w:val="005D30E0"/>
    <w:rsid w:val="005D3E71"/>
    <w:rsid w:val="005D69FA"/>
    <w:rsid w:val="0064604E"/>
    <w:rsid w:val="00664767"/>
    <w:rsid w:val="006A6562"/>
    <w:rsid w:val="006F2EE9"/>
    <w:rsid w:val="007437DC"/>
    <w:rsid w:val="007642DC"/>
    <w:rsid w:val="007D5974"/>
    <w:rsid w:val="007E4CC9"/>
    <w:rsid w:val="00832472"/>
    <w:rsid w:val="0084034E"/>
    <w:rsid w:val="008567CA"/>
    <w:rsid w:val="008B2B7B"/>
    <w:rsid w:val="00953471"/>
    <w:rsid w:val="00955CDF"/>
    <w:rsid w:val="00966926"/>
    <w:rsid w:val="00996F39"/>
    <w:rsid w:val="009D42D8"/>
    <w:rsid w:val="009E2D56"/>
    <w:rsid w:val="00A12A20"/>
    <w:rsid w:val="00A27993"/>
    <w:rsid w:val="00AA160C"/>
    <w:rsid w:val="00AA2561"/>
    <w:rsid w:val="00AA31FC"/>
    <w:rsid w:val="00AD785F"/>
    <w:rsid w:val="00AE6441"/>
    <w:rsid w:val="00AF6529"/>
    <w:rsid w:val="00B17A6C"/>
    <w:rsid w:val="00B965E6"/>
    <w:rsid w:val="00BA023D"/>
    <w:rsid w:val="00BB2359"/>
    <w:rsid w:val="00BC23C4"/>
    <w:rsid w:val="00BD540B"/>
    <w:rsid w:val="00BD5EFB"/>
    <w:rsid w:val="00BE01E5"/>
    <w:rsid w:val="00BE53DE"/>
    <w:rsid w:val="00BE6FB7"/>
    <w:rsid w:val="00BF5AA8"/>
    <w:rsid w:val="00BF7ED8"/>
    <w:rsid w:val="00C716F2"/>
    <w:rsid w:val="00CD09AA"/>
    <w:rsid w:val="00CD2E20"/>
    <w:rsid w:val="00CD52C3"/>
    <w:rsid w:val="00CF7EEE"/>
    <w:rsid w:val="00D22657"/>
    <w:rsid w:val="00D24687"/>
    <w:rsid w:val="00D3127C"/>
    <w:rsid w:val="00D312CB"/>
    <w:rsid w:val="00D4090F"/>
    <w:rsid w:val="00D62071"/>
    <w:rsid w:val="00D75EBE"/>
    <w:rsid w:val="00D927A5"/>
    <w:rsid w:val="00DC0C86"/>
    <w:rsid w:val="00DC13E6"/>
    <w:rsid w:val="00E04B1B"/>
    <w:rsid w:val="00E115E5"/>
    <w:rsid w:val="00E168C8"/>
    <w:rsid w:val="00E6415F"/>
    <w:rsid w:val="00E66943"/>
    <w:rsid w:val="00E72C92"/>
    <w:rsid w:val="00E94C2F"/>
    <w:rsid w:val="00EA3FE2"/>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2EAFBF"/>
  <w15:docId w15:val="{C1CF40E3-56BA-4F16-B533-09C45C4C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D312CB"/>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D312CB"/>
    <w:rPr>
      <w:rFonts w:ascii="Times New Roman" w:eastAsiaTheme="minorEastAsia" w:hAnsi="Times New Roman" w:cs="Times New Roman"/>
      <w:sz w:val="24"/>
      <w:szCs w:val="24"/>
    </w:rPr>
  </w:style>
  <w:style w:type="paragraph" w:styleId="ListParagraph">
    <w:name w:val="List Paragraph"/>
    <w:basedOn w:val="Normal"/>
    <w:uiPriority w:val="1"/>
    <w:qFormat/>
    <w:rsid w:val="00D312CB"/>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D312CB"/>
    <w:pPr>
      <w:widowControl w:val="0"/>
      <w:autoSpaceDE w:val="0"/>
      <w:autoSpaceDN w:val="0"/>
      <w:adjustRightInd w:val="0"/>
      <w:ind w:left="11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atg.wa.gov/consumer-issu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hyperlink" Target="http://www.consumerfinance.gov/learnmore" TargetMode="External"/><Relationship Id="rId19" Type="http://schemas.openxmlformats.org/officeDocument/2006/relationships/hyperlink" Target="http://www.atg.wa.gov/FileAComplaint.asp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nsumerfinance.gov/learnmor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3106</Words>
  <Characters>17705</Characters>
  <Application>Microsoft Office Word</Application>
  <DocSecurity>0</DocSecurity>
  <Lines>147</Lines>
  <Paragraphs>41</Paragraphs>
  <ScaleCrop>false</ScaleCrop>
  <Company/>
  <LinksUpToDate>false</LinksUpToDate>
  <CharactersWithSpaces>20770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11</cp:revision>
  <dcterms:created xsi:type="dcterms:W3CDTF">2018-06-05T20:16:00Z</dcterms:created>
  <dcterms:modified xsi:type="dcterms:W3CDTF">2023-03-22T15:32:00Z</dcterms:modified>
</cp:coreProperties>
</file>