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3A58" w:rsidRDefault="00F951C3" w:rsidP="00F951C3">
      <w:pPr>
        <w:keepNext/>
        <w:keepLines/>
        <w:ind w:left="720"/>
        <w:jc w:val="center"/>
        <w:rPr>
          <w:highlight w:val="yellow"/>
          <w:u w:val="single"/>
        </w:rPr>
      </w:pPr>
      <w:r w:rsidRPr="00D43A58">
        <w:rPr>
          <w:u w:val="single"/>
        </w:rPr>
        <w:t>SAMPLE ADVERSE ACTION NOTIFICATION</w:t>
      </w:r>
      <w:r w:rsidR="00A41259">
        <w:rPr>
          <w:u w:val="single"/>
        </w:rPr>
        <w:t xml:space="preserve"> TEXAS</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proofErr w:type="spellStart"/>
      <w:r>
        <w:rPr>
          <w:b/>
          <w:szCs w:val="21"/>
        </w:rPr>
        <w:t>IntelliCorp</w:t>
      </w:r>
      <w:proofErr w:type="spellEnd"/>
      <w:r>
        <w:rPr>
          <w:b/>
          <w:szCs w:val="21"/>
        </w:rPr>
        <w:t xml:space="preserve">,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79135E" w:rsidRDefault="00D43A58">
      <w:pPr>
        <w:spacing w:after="200" w:line="276" w:lineRule="auto"/>
        <w:sectPr w:rsidR="0079135E" w:rsidSect="00E373CB">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4B0012" w:rsidRDefault="004B0012" w:rsidP="004B0012">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4B0012" w:rsidRDefault="004B0012" w:rsidP="004B0012">
      <w:pPr>
        <w:pStyle w:val="BodyText"/>
        <w:spacing w:before="1"/>
        <w:rPr>
          <w:i/>
        </w:rPr>
      </w:pPr>
    </w:p>
    <w:p w:rsidR="004B0012" w:rsidRDefault="004B0012" w:rsidP="004B0012">
      <w:pPr>
        <w:ind w:left="1446" w:right="1265"/>
        <w:jc w:val="center"/>
        <w:rPr>
          <w:b/>
          <w:sz w:val="28"/>
        </w:rPr>
      </w:pPr>
      <w:r>
        <w:rPr>
          <w:b/>
          <w:sz w:val="28"/>
        </w:rPr>
        <w:t>A Summary of Your Rights Under the Fair Credit Reporting Act</w:t>
      </w:r>
    </w:p>
    <w:p w:rsidR="004B0012" w:rsidRDefault="004B0012" w:rsidP="004B0012">
      <w:pPr>
        <w:pStyle w:val="BodyText"/>
        <w:spacing w:before="9"/>
        <w:rPr>
          <w:b/>
          <w:sz w:val="27"/>
        </w:rPr>
      </w:pPr>
    </w:p>
    <w:p w:rsidR="004B0012" w:rsidRDefault="004B0012" w:rsidP="004B0012">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4B0012" w:rsidRDefault="004B0012" w:rsidP="004B0012">
      <w:pPr>
        <w:pStyle w:val="BodyText"/>
        <w:spacing w:before="11"/>
        <w:rPr>
          <w:b/>
          <w:sz w:val="23"/>
        </w:rPr>
      </w:pPr>
    </w:p>
    <w:p w:rsidR="004B0012" w:rsidRDefault="004B0012" w:rsidP="004B0012">
      <w:pPr>
        <w:pStyle w:val="ListParagraph"/>
        <w:numPr>
          <w:ilvl w:val="0"/>
          <w:numId w:val="15"/>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4B0012" w:rsidRDefault="004B0012" w:rsidP="004B0012">
      <w:pPr>
        <w:pStyle w:val="BodyText"/>
        <w:spacing w:before="10"/>
        <w:rPr>
          <w:sz w:val="23"/>
        </w:rPr>
      </w:pPr>
    </w:p>
    <w:p w:rsidR="004B0012" w:rsidRDefault="004B0012" w:rsidP="004B0012">
      <w:pPr>
        <w:pStyle w:val="ListParagraph"/>
        <w:numPr>
          <w:ilvl w:val="0"/>
          <w:numId w:val="15"/>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4B0012" w:rsidRDefault="004B0012" w:rsidP="004B0012">
      <w:pPr>
        <w:pStyle w:val="BodyText"/>
        <w:spacing w:before="2"/>
        <w:rPr>
          <w:sz w:val="25"/>
        </w:rPr>
      </w:pPr>
    </w:p>
    <w:p w:rsidR="004B0012" w:rsidRDefault="004B0012" w:rsidP="004B0012">
      <w:pPr>
        <w:pStyle w:val="ListParagraph"/>
        <w:numPr>
          <w:ilvl w:val="1"/>
          <w:numId w:val="15"/>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4B0012" w:rsidRDefault="004B0012" w:rsidP="004B0012">
      <w:pPr>
        <w:pStyle w:val="ListParagraph"/>
        <w:numPr>
          <w:ilvl w:val="1"/>
          <w:numId w:val="15"/>
        </w:numPr>
        <w:tabs>
          <w:tab w:val="left" w:pos="2460"/>
        </w:tabs>
        <w:adjustRightInd/>
        <w:spacing w:before="5" w:line="286" w:lineRule="exact"/>
      </w:pPr>
      <w:r>
        <w:t>you are the victim of identity theft and place a fraud alert in your</w:t>
      </w:r>
      <w:r>
        <w:rPr>
          <w:spacing w:val="-8"/>
        </w:rPr>
        <w:t xml:space="preserve"> </w:t>
      </w:r>
      <w:r>
        <w:t>file;</w:t>
      </w:r>
    </w:p>
    <w:p w:rsidR="004B0012" w:rsidRDefault="004B0012" w:rsidP="004B0012">
      <w:pPr>
        <w:pStyle w:val="ListParagraph"/>
        <w:numPr>
          <w:ilvl w:val="1"/>
          <w:numId w:val="15"/>
        </w:numPr>
        <w:tabs>
          <w:tab w:val="left" w:pos="2460"/>
        </w:tabs>
        <w:adjustRightInd/>
        <w:spacing w:line="276" w:lineRule="exact"/>
      </w:pPr>
      <w:r>
        <w:t>your file contains inaccurate information as a result of</w:t>
      </w:r>
      <w:r>
        <w:rPr>
          <w:spacing w:val="-5"/>
        </w:rPr>
        <w:t xml:space="preserve"> </w:t>
      </w:r>
      <w:r>
        <w:t>fraud;</w:t>
      </w:r>
    </w:p>
    <w:p w:rsidR="004B0012" w:rsidRDefault="004B0012" w:rsidP="004B0012">
      <w:pPr>
        <w:pStyle w:val="ListParagraph"/>
        <w:numPr>
          <w:ilvl w:val="1"/>
          <w:numId w:val="15"/>
        </w:numPr>
        <w:tabs>
          <w:tab w:val="left" w:pos="2460"/>
        </w:tabs>
        <w:adjustRightInd/>
        <w:spacing w:line="276" w:lineRule="exact"/>
      </w:pPr>
      <w:r>
        <w:t>you are on public</w:t>
      </w:r>
      <w:r>
        <w:rPr>
          <w:spacing w:val="-3"/>
        </w:rPr>
        <w:t xml:space="preserve"> </w:t>
      </w:r>
      <w:r>
        <w:t>assistance;</w:t>
      </w:r>
    </w:p>
    <w:p w:rsidR="004B0012" w:rsidRDefault="004B0012" w:rsidP="004B0012">
      <w:pPr>
        <w:pStyle w:val="ListParagraph"/>
        <w:numPr>
          <w:ilvl w:val="1"/>
          <w:numId w:val="15"/>
        </w:numPr>
        <w:tabs>
          <w:tab w:val="left" w:pos="2460"/>
        </w:tabs>
        <w:adjustRightInd/>
        <w:spacing w:line="286" w:lineRule="exact"/>
      </w:pPr>
      <w:r>
        <w:t>you are unemployed but expect to apply for employment within 60</w:t>
      </w:r>
      <w:r>
        <w:rPr>
          <w:spacing w:val="-3"/>
        </w:rPr>
        <w:t xml:space="preserve"> </w:t>
      </w:r>
      <w:r>
        <w:t>days.</w:t>
      </w:r>
    </w:p>
    <w:p w:rsidR="004B0012" w:rsidRDefault="004B0012" w:rsidP="004B0012">
      <w:pPr>
        <w:pStyle w:val="BodyText"/>
        <w:spacing w:before="2"/>
        <w:rPr>
          <w:sz w:val="22"/>
        </w:rPr>
      </w:pPr>
    </w:p>
    <w:p w:rsidR="004B0012" w:rsidRDefault="004B0012" w:rsidP="004B0012">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4B0012" w:rsidRDefault="004B0012" w:rsidP="004B0012">
      <w:pPr>
        <w:pStyle w:val="BodyText"/>
        <w:spacing w:before="11"/>
        <w:rPr>
          <w:sz w:val="23"/>
        </w:rPr>
      </w:pPr>
    </w:p>
    <w:p w:rsidR="004B0012" w:rsidRDefault="004B0012" w:rsidP="004B0012">
      <w:pPr>
        <w:pStyle w:val="ListParagraph"/>
        <w:numPr>
          <w:ilvl w:val="0"/>
          <w:numId w:val="15"/>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4B0012" w:rsidRDefault="004B0012" w:rsidP="004B0012">
      <w:pPr>
        <w:pStyle w:val="BodyText"/>
        <w:spacing w:before="10"/>
        <w:rPr>
          <w:sz w:val="23"/>
        </w:rPr>
      </w:pPr>
    </w:p>
    <w:p w:rsidR="004B0012" w:rsidRDefault="004B0012" w:rsidP="004B0012">
      <w:pPr>
        <w:pStyle w:val="ListParagraph"/>
        <w:numPr>
          <w:ilvl w:val="0"/>
          <w:numId w:val="15"/>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4B0012" w:rsidRDefault="004B0012" w:rsidP="004B0012">
      <w:pPr>
        <w:sectPr w:rsidR="004B0012" w:rsidSect="004B0012">
          <w:footerReference w:type="default" r:id="rId14"/>
          <w:pgSz w:w="12240" w:h="15840"/>
          <w:pgMar w:top="1360" w:right="600" w:bottom="1180" w:left="420" w:header="720" w:footer="983" w:gutter="0"/>
          <w:pgNumType w:start="1"/>
          <w:cols w:space="720"/>
        </w:sectPr>
      </w:pPr>
    </w:p>
    <w:p w:rsidR="004B0012" w:rsidRDefault="004B0012" w:rsidP="004B0012">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4B0012" w:rsidRDefault="004B0012" w:rsidP="004B0012">
      <w:pPr>
        <w:pStyle w:val="BodyText"/>
        <w:spacing w:before="11"/>
        <w:rPr>
          <w:sz w:val="23"/>
        </w:rPr>
      </w:pPr>
    </w:p>
    <w:p w:rsidR="004B0012" w:rsidRDefault="004B0012" w:rsidP="004B0012">
      <w:pPr>
        <w:pStyle w:val="ListParagraph"/>
        <w:numPr>
          <w:ilvl w:val="0"/>
          <w:numId w:val="15"/>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4B0012" w:rsidRDefault="004B0012" w:rsidP="004B0012">
      <w:pPr>
        <w:pStyle w:val="BodyText"/>
        <w:spacing w:before="10"/>
        <w:rPr>
          <w:sz w:val="23"/>
        </w:rPr>
      </w:pPr>
    </w:p>
    <w:p w:rsidR="004B0012" w:rsidRDefault="004B0012" w:rsidP="004B0012">
      <w:pPr>
        <w:pStyle w:val="ListParagraph"/>
        <w:numPr>
          <w:ilvl w:val="0"/>
          <w:numId w:val="15"/>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4B0012" w:rsidRDefault="004B0012" w:rsidP="004B0012">
      <w:pPr>
        <w:pStyle w:val="BodyText"/>
        <w:spacing w:before="11"/>
        <w:rPr>
          <w:sz w:val="23"/>
        </w:rPr>
      </w:pPr>
    </w:p>
    <w:p w:rsidR="004B0012" w:rsidRDefault="004B0012" w:rsidP="004B0012">
      <w:pPr>
        <w:pStyle w:val="ListParagraph"/>
        <w:numPr>
          <w:ilvl w:val="0"/>
          <w:numId w:val="15"/>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4B0012" w:rsidRDefault="004B0012" w:rsidP="004B0012">
      <w:pPr>
        <w:pStyle w:val="BodyText"/>
        <w:spacing w:before="10"/>
        <w:rPr>
          <w:sz w:val="23"/>
        </w:rPr>
      </w:pPr>
    </w:p>
    <w:p w:rsidR="004B0012" w:rsidRDefault="004B0012" w:rsidP="004B0012">
      <w:pPr>
        <w:pStyle w:val="ListParagraph"/>
        <w:numPr>
          <w:ilvl w:val="0"/>
          <w:numId w:val="15"/>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4B0012" w:rsidRDefault="004B0012" w:rsidP="004B0012">
      <w:pPr>
        <w:pStyle w:val="BodyText"/>
        <w:spacing w:before="10"/>
        <w:rPr>
          <w:sz w:val="23"/>
        </w:rPr>
      </w:pPr>
    </w:p>
    <w:p w:rsidR="004B0012" w:rsidRDefault="004B0012" w:rsidP="004B0012">
      <w:pPr>
        <w:pStyle w:val="ListParagraph"/>
        <w:numPr>
          <w:ilvl w:val="0"/>
          <w:numId w:val="15"/>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4B0012" w:rsidRDefault="004B0012" w:rsidP="004B0012">
      <w:pPr>
        <w:pStyle w:val="BodyText"/>
        <w:spacing w:before="2"/>
      </w:pPr>
    </w:p>
    <w:p w:rsidR="004B0012" w:rsidRDefault="004B0012" w:rsidP="004B0012">
      <w:pPr>
        <w:pStyle w:val="ListParagraph"/>
        <w:numPr>
          <w:ilvl w:val="0"/>
          <w:numId w:val="15"/>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4B0012" w:rsidRDefault="004B0012" w:rsidP="004B0012">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4B0012" w:rsidRDefault="004B0012" w:rsidP="004B0012">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4B0012" w:rsidRDefault="004B0012" w:rsidP="004B0012">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4B0012" w:rsidRDefault="004B0012" w:rsidP="004B0012">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4B0012" w:rsidRDefault="004B0012" w:rsidP="004B0012">
      <w:pPr>
        <w:spacing w:line="295" w:lineRule="auto"/>
        <w:sectPr w:rsidR="004B0012">
          <w:pgSz w:w="12240" w:h="15840"/>
          <w:pgMar w:top="1360" w:right="600" w:bottom="1260" w:left="420" w:header="0" w:footer="983" w:gutter="0"/>
          <w:cols w:space="720"/>
        </w:sectPr>
      </w:pPr>
    </w:p>
    <w:p w:rsidR="004B0012" w:rsidRDefault="004B0012" w:rsidP="004B0012">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4B0012" w:rsidRDefault="004B0012" w:rsidP="004B0012">
      <w:pPr>
        <w:pStyle w:val="BodyText"/>
      </w:pPr>
    </w:p>
    <w:p w:rsidR="004B0012" w:rsidRDefault="004B0012" w:rsidP="004B0012">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4B0012" w:rsidRDefault="004B0012" w:rsidP="004B0012">
      <w:pPr>
        <w:pStyle w:val="BodyText"/>
        <w:spacing w:before="11"/>
        <w:rPr>
          <w:sz w:val="23"/>
        </w:rPr>
      </w:pPr>
    </w:p>
    <w:p w:rsidR="004B0012" w:rsidRDefault="004B0012" w:rsidP="004B0012">
      <w:pPr>
        <w:pStyle w:val="ListParagraph"/>
        <w:numPr>
          <w:ilvl w:val="0"/>
          <w:numId w:val="15"/>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4B0012" w:rsidRDefault="004B0012" w:rsidP="004B0012">
      <w:pPr>
        <w:pStyle w:val="BodyText"/>
        <w:spacing w:before="10"/>
        <w:rPr>
          <w:sz w:val="23"/>
        </w:rPr>
      </w:pPr>
    </w:p>
    <w:p w:rsidR="004B0012" w:rsidRDefault="004B0012" w:rsidP="004B0012">
      <w:pPr>
        <w:pStyle w:val="ListParagraph"/>
        <w:numPr>
          <w:ilvl w:val="0"/>
          <w:numId w:val="15"/>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4B0012" w:rsidRDefault="004B0012" w:rsidP="004B0012">
      <w:pPr>
        <w:pStyle w:val="BodyText"/>
        <w:spacing w:before="1"/>
        <w:rPr>
          <w:sz w:val="16"/>
        </w:rPr>
      </w:pPr>
    </w:p>
    <w:p w:rsidR="004B0012" w:rsidRDefault="004B0012" w:rsidP="004B0012">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4B0012" w:rsidRDefault="004B0012" w:rsidP="004B0012">
      <w:pPr>
        <w:sectPr w:rsidR="004B0012">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4B0012" w:rsidTr="00EE2855">
        <w:trPr>
          <w:trHeight w:val="321"/>
        </w:trPr>
        <w:tc>
          <w:tcPr>
            <w:tcW w:w="4783" w:type="dxa"/>
          </w:tcPr>
          <w:p w:rsidR="004B0012" w:rsidRDefault="004B0012" w:rsidP="00EE2855">
            <w:pPr>
              <w:pStyle w:val="TableParagraph"/>
              <w:spacing w:line="301" w:lineRule="exact"/>
              <w:ind w:left="1029"/>
              <w:rPr>
                <w:b/>
                <w:sz w:val="28"/>
              </w:rPr>
            </w:pPr>
            <w:r>
              <w:rPr>
                <w:b/>
                <w:sz w:val="28"/>
              </w:rPr>
              <w:lastRenderedPageBreak/>
              <w:t>TYPE OF BUSINESS:</w:t>
            </w:r>
          </w:p>
        </w:tc>
        <w:tc>
          <w:tcPr>
            <w:tcW w:w="6209" w:type="dxa"/>
          </w:tcPr>
          <w:p w:rsidR="004B0012" w:rsidRDefault="004B0012" w:rsidP="00EE2855">
            <w:pPr>
              <w:pStyle w:val="TableParagraph"/>
              <w:spacing w:line="275" w:lineRule="exact"/>
              <w:ind w:left="2441" w:right="2436"/>
              <w:jc w:val="center"/>
              <w:rPr>
                <w:b/>
              </w:rPr>
            </w:pPr>
            <w:r>
              <w:rPr>
                <w:b/>
              </w:rPr>
              <w:t>CONTACT:</w:t>
            </w:r>
          </w:p>
        </w:tc>
      </w:tr>
      <w:tr w:rsidR="004B0012" w:rsidTr="00EE2855">
        <w:trPr>
          <w:trHeight w:val="2157"/>
        </w:trPr>
        <w:tc>
          <w:tcPr>
            <w:tcW w:w="4783" w:type="dxa"/>
          </w:tcPr>
          <w:p w:rsidR="004B0012" w:rsidRDefault="004B0012" w:rsidP="00EE2855">
            <w:pPr>
              <w:pStyle w:val="TableParagraph"/>
              <w:spacing w:before="43"/>
              <w:ind w:left="115" w:right="199"/>
              <w:rPr>
                <w:sz w:val="20"/>
              </w:rPr>
            </w:pPr>
            <w:r>
              <w:rPr>
                <w:sz w:val="20"/>
              </w:rPr>
              <w:t>1.a. Banks, savings associations, and credit unions with total assets of over $10 billion and their affiliates</w:t>
            </w:r>
          </w:p>
          <w:p w:rsidR="004B0012" w:rsidRDefault="004B0012" w:rsidP="00EE2855">
            <w:pPr>
              <w:pStyle w:val="TableParagraph"/>
              <w:ind w:left="0"/>
              <w:rPr>
                <w:b/>
              </w:rPr>
            </w:pPr>
          </w:p>
          <w:p w:rsidR="004B0012" w:rsidRDefault="004B0012" w:rsidP="00EE2855">
            <w:pPr>
              <w:pStyle w:val="TableParagraph"/>
              <w:spacing w:before="2"/>
              <w:ind w:left="0"/>
              <w:rPr>
                <w:b/>
                <w:sz w:val="18"/>
              </w:rPr>
            </w:pPr>
          </w:p>
          <w:p w:rsidR="004B0012" w:rsidRDefault="004B0012" w:rsidP="00EE2855">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4B0012" w:rsidRDefault="004B0012" w:rsidP="004B0012">
            <w:pPr>
              <w:pStyle w:val="TableParagraph"/>
              <w:numPr>
                <w:ilvl w:val="0"/>
                <w:numId w:val="14"/>
              </w:numPr>
              <w:tabs>
                <w:tab w:val="left" w:pos="303"/>
              </w:tabs>
              <w:adjustRightInd/>
              <w:spacing w:before="43"/>
              <w:ind w:right="2777" w:firstLine="0"/>
              <w:rPr>
                <w:sz w:val="20"/>
              </w:rPr>
            </w:pPr>
            <w:r>
              <w:rPr>
                <w:sz w:val="20"/>
              </w:rPr>
              <w:t>Consumer Financial Protection Bureau 1700 G Street NW</w:t>
            </w:r>
          </w:p>
          <w:p w:rsidR="004B0012" w:rsidRDefault="004B0012" w:rsidP="00EE2855">
            <w:pPr>
              <w:pStyle w:val="TableParagraph"/>
              <w:spacing w:before="1"/>
              <w:rPr>
                <w:sz w:val="20"/>
              </w:rPr>
            </w:pPr>
            <w:r>
              <w:rPr>
                <w:sz w:val="20"/>
              </w:rPr>
              <w:t>Washington, DC</w:t>
            </w:r>
            <w:r>
              <w:rPr>
                <w:spacing w:val="-8"/>
                <w:sz w:val="20"/>
              </w:rPr>
              <w:t xml:space="preserve"> </w:t>
            </w:r>
            <w:r>
              <w:rPr>
                <w:sz w:val="20"/>
              </w:rPr>
              <w:t>20552</w:t>
            </w:r>
          </w:p>
          <w:p w:rsidR="004B0012" w:rsidRDefault="004B0012" w:rsidP="00EE2855">
            <w:pPr>
              <w:pStyle w:val="TableParagraph"/>
              <w:spacing w:before="1"/>
              <w:ind w:left="0"/>
              <w:rPr>
                <w:b/>
                <w:sz w:val="20"/>
              </w:rPr>
            </w:pPr>
          </w:p>
          <w:p w:rsidR="004B0012" w:rsidRDefault="004B0012" w:rsidP="004B0012">
            <w:pPr>
              <w:pStyle w:val="TableParagraph"/>
              <w:numPr>
                <w:ilvl w:val="0"/>
                <w:numId w:val="14"/>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4B0012" w:rsidRDefault="004B0012" w:rsidP="00EE2855">
            <w:pPr>
              <w:pStyle w:val="TableParagraph"/>
              <w:spacing w:line="229" w:lineRule="exact"/>
              <w:rPr>
                <w:sz w:val="20"/>
              </w:rPr>
            </w:pPr>
            <w:r>
              <w:rPr>
                <w:sz w:val="20"/>
              </w:rPr>
              <w:t>(877) 382-4357</w:t>
            </w:r>
          </w:p>
        </w:tc>
      </w:tr>
      <w:tr w:rsidR="004B0012" w:rsidTr="00EE2855">
        <w:trPr>
          <w:trHeight w:val="4454"/>
        </w:trPr>
        <w:tc>
          <w:tcPr>
            <w:tcW w:w="4783" w:type="dxa"/>
          </w:tcPr>
          <w:p w:rsidR="004B0012" w:rsidRDefault="004B0012" w:rsidP="00EE2855">
            <w:pPr>
              <w:pStyle w:val="TableParagraph"/>
              <w:spacing w:before="43" w:line="229" w:lineRule="exact"/>
              <w:ind w:left="115"/>
              <w:rPr>
                <w:sz w:val="20"/>
              </w:rPr>
            </w:pPr>
            <w:r>
              <w:rPr>
                <w:sz w:val="20"/>
              </w:rPr>
              <w:t>2. To the extent not included in item 1 above:</w:t>
            </w:r>
          </w:p>
          <w:p w:rsidR="004B0012" w:rsidRDefault="004B0012" w:rsidP="004B0012">
            <w:pPr>
              <w:pStyle w:val="TableParagraph"/>
              <w:numPr>
                <w:ilvl w:val="0"/>
                <w:numId w:val="13"/>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4B0012" w:rsidRDefault="004B0012" w:rsidP="00EE2855">
            <w:pPr>
              <w:pStyle w:val="TableParagraph"/>
              <w:ind w:left="0"/>
              <w:rPr>
                <w:b/>
              </w:rPr>
            </w:pPr>
          </w:p>
          <w:p w:rsidR="004B0012" w:rsidRDefault="004B0012" w:rsidP="00EE2855">
            <w:pPr>
              <w:pStyle w:val="TableParagraph"/>
              <w:spacing w:before="1"/>
              <w:ind w:left="0"/>
              <w:rPr>
                <w:b/>
                <w:sz w:val="18"/>
              </w:rPr>
            </w:pPr>
          </w:p>
          <w:p w:rsidR="004B0012" w:rsidRDefault="004B0012" w:rsidP="004B0012">
            <w:pPr>
              <w:pStyle w:val="TableParagraph"/>
              <w:numPr>
                <w:ilvl w:val="0"/>
                <w:numId w:val="13"/>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4B0012" w:rsidRDefault="004B0012" w:rsidP="00EE2855">
            <w:pPr>
              <w:pStyle w:val="TableParagraph"/>
              <w:spacing w:before="1"/>
              <w:ind w:left="0"/>
              <w:rPr>
                <w:b/>
                <w:sz w:val="20"/>
              </w:rPr>
            </w:pPr>
          </w:p>
          <w:p w:rsidR="004B0012" w:rsidRDefault="004B0012" w:rsidP="004B0012">
            <w:pPr>
              <w:pStyle w:val="TableParagraph"/>
              <w:numPr>
                <w:ilvl w:val="0"/>
                <w:numId w:val="13"/>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4B0012" w:rsidRDefault="004B0012" w:rsidP="00EE2855">
            <w:pPr>
              <w:pStyle w:val="TableParagraph"/>
              <w:spacing w:before="11"/>
              <w:ind w:left="0"/>
              <w:rPr>
                <w:b/>
                <w:sz w:val="19"/>
              </w:rPr>
            </w:pPr>
          </w:p>
          <w:p w:rsidR="004B0012" w:rsidRDefault="004B0012" w:rsidP="004B0012">
            <w:pPr>
              <w:pStyle w:val="TableParagraph"/>
              <w:numPr>
                <w:ilvl w:val="0"/>
                <w:numId w:val="13"/>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4B0012" w:rsidRDefault="004B0012" w:rsidP="00EE2855">
            <w:pPr>
              <w:pStyle w:val="TableParagraph"/>
              <w:spacing w:before="43"/>
              <w:ind w:right="2523"/>
              <w:rPr>
                <w:sz w:val="20"/>
              </w:rPr>
            </w:pPr>
            <w:r>
              <w:rPr>
                <w:sz w:val="20"/>
              </w:rPr>
              <w:t>a. Office of the Comptroller of the Currency Customer Assistance Group</w:t>
            </w:r>
          </w:p>
          <w:p w:rsidR="004B0012" w:rsidRDefault="004B0012" w:rsidP="00EE2855">
            <w:pPr>
              <w:pStyle w:val="TableParagraph"/>
              <w:ind w:right="4472"/>
              <w:rPr>
                <w:sz w:val="20"/>
              </w:rPr>
            </w:pPr>
            <w:r>
              <w:rPr>
                <w:sz w:val="20"/>
              </w:rPr>
              <w:t>P.O. Box 53570 Houston, TX 77052</w:t>
            </w:r>
          </w:p>
          <w:p w:rsidR="004B0012" w:rsidRDefault="004B0012" w:rsidP="00EE2855">
            <w:pPr>
              <w:pStyle w:val="TableParagraph"/>
              <w:ind w:left="0"/>
              <w:rPr>
                <w:b/>
                <w:sz w:val="20"/>
              </w:rPr>
            </w:pPr>
          </w:p>
          <w:p w:rsidR="004B0012" w:rsidRDefault="004B0012" w:rsidP="00EE2855">
            <w:pPr>
              <w:pStyle w:val="TableParagraph"/>
              <w:rPr>
                <w:sz w:val="20"/>
              </w:rPr>
            </w:pPr>
            <w:r>
              <w:rPr>
                <w:sz w:val="20"/>
              </w:rPr>
              <w:t>b. Federal Reserve Consumer Help Center</w:t>
            </w:r>
          </w:p>
          <w:p w:rsidR="004B0012" w:rsidRDefault="004B0012" w:rsidP="00EE2855">
            <w:pPr>
              <w:pStyle w:val="TableParagraph"/>
              <w:spacing w:before="1"/>
              <w:ind w:right="4094"/>
              <w:rPr>
                <w:sz w:val="20"/>
              </w:rPr>
            </w:pPr>
            <w:r>
              <w:rPr>
                <w:sz w:val="20"/>
              </w:rPr>
              <w:t>P.O. Box 1200 Minneapolis, MN 55480</w:t>
            </w:r>
          </w:p>
          <w:p w:rsidR="004B0012" w:rsidRDefault="004B0012" w:rsidP="00EE2855">
            <w:pPr>
              <w:pStyle w:val="TableParagraph"/>
              <w:spacing w:before="10"/>
              <w:ind w:left="0"/>
              <w:rPr>
                <w:b/>
                <w:sz w:val="19"/>
              </w:rPr>
            </w:pPr>
          </w:p>
          <w:p w:rsidR="004B0012" w:rsidRDefault="004B0012" w:rsidP="004B0012">
            <w:pPr>
              <w:pStyle w:val="TableParagraph"/>
              <w:numPr>
                <w:ilvl w:val="0"/>
                <w:numId w:val="12"/>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4B0012" w:rsidRDefault="004B0012" w:rsidP="00EE2855">
            <w:pPr>
              <w:pStyle w:val="TableParagraph"/>
              <w:spacing w:before="2"/>
              <w:ind w:right="3728"/>
              <w:rPr>
                <w:sz w:val="20"/>
              </w:rPr>
            </w:pPr>
            <w:r>
              <w:rPr>
                <w:sz w:val="20"/>
              </w:rPr>
              <w:t>1100 Walnut Street, Box #11 Kansas City, MO 64106</w:t>
            </w:r>
          </w:p>
          <w:p w:rsidR="004B0012" w:rsidRDefault="004B0012" w:rsidP="00EE2855">
            <w:pPr>
              <w:pStyle w:val="TableParagraph"/>
              <w:spacing w:before="10"/>
              <w:ind w:left="0"/>
              <w:rPr>
                <w:b/>
                <w:sz w:val="19"/>
              </w:rPr>
            </w:pPr>
          </w:p>
          <w:p w:rsidR="004B0012" w:rsidRDefault="004B0012" w:rsidP="004B0012">
            <w:pPr>
              <w:pStyle w:val="TableParagraph"/>
              <w:numPr>
                <w:ilvl w:val="0"/>
                <w:numId w:val="12"/>
              </w:numPr>
              <w:tabs>
                <w:tab w:val="left" w:pos="315"/>
              </w:tabs>
              <w:adjustRightInd/>
              <w:ind w:right="2818" w:firstLine="0"/>
              <w:jc w:val="both"/>
              <w:rPr>
                <w:sz w:val="20"/>
              </w:rPr>
            </w:pPr>
            <w:r>
              <w:rPr>
                <w:sz w:val="20"/>
              </w:rPr>
              <w:t>National Credit Union Administration Office of Consumer Financial Protection 1775 Duke Street</w:t>
            </w:r>
          </w:p>
          <w:p w:rsidR="004B0012" w:rsidRDefault="004B0012" w:rsidP="00EE2855">
            <w:pPr>
              <w:pStyle w:val="TableParagraph"/>
              <w:spacing w:before="1"/>
              <w:jc w:val="both"/>
              <w:rPr>
                <w:sz w:val="20"/>
              </w:rPr>
            </w:pPr>
            <w:r>
              <w:rPr>
                <w:sz w:val="20"/>
              </w:rPr>
              <w:t>Alexandria, VA 22314</w:t>
            </w:r>
          </w:p>
        </w:tc>
      </w:tr>
      <w:tr w:rsidR="004B0012" w:rsidTr="00EE2855">
        <w:trPr>
          <w:trHeight w:val="1007"/>
        </w:trPr>
        <w:tc>
          <w:tcPr>
            <w:tcW w:w="4783" w:type="dxa"/>
          </w:tcPr>
          <w:p w:rsidR="004B0012" w:rsidRDefault="004B0012" w:rsidP="00EE2855">
            <w:pPr>
              <w:pStyle w:val="TableParagraph"/>
              <w:spacing w:before="43"/>
              <w:ind w:left="115"/>
              <w:rPr>
                <w:sz w:val="20"/>
              </w:rPr>
            </w:pPr>
            <w:r>
              <w:rPr>
                <w:sz w:val="20"/>
              </w:rPr>
              <w:t>3. Air carriers</w:t>
            </w:r>
          </w:p>
        </w:tc>
        <w:tc>
          <w:tcPr>
            <w:tcW w:w="6209" w:type="dxa"/>
          </w:tcPr>
          <w:p w:rsidR="004B0012" w:rsidRDefault="004B0012" w:rsidP="00EE2855">
            <w:pPr>
              <w:pStyle w:val="TableParagraph"/>
              <w:spacing w:before="43"/>
              <w:ind w:right="1262"/>
              <w:rPr>
                <w:sz w:val="20"/>
              </w:rPr>
            </w:pPr>
            <w:r>
              <w:rPr>
                <w:sz w:val="20"/>
              </w:rPr>
              <w:t>Assistant General Counsel for Office of Aviation Protection Department of Transportation</w:t>
            </w:r>
          </w:p>
          <w:p w:rsidR="004B0012" w:rsidRDefault="004B0012" w:rsidP="00EE2855">
            <w:pPr>
              <w:pStyle w:val="TableParagraph"/>
              <w:spacing w:before="1"/>
              <w:ind w:right="3734"/>
              <w:rPr>
                <w:sz w:val="20"/>
              </w:rPr>
            </w:pPr>
            <w:r>
              <w:rPr>
                <w:sz w:val="20"/>
              </w:rPr>
              <w:t>1200 New Jersey Avenue SE Washington, DC 20590</w:t>
            </w:r>
          </w:p>
        </w:tc>
      </w:tr>
      <w:tr w:rsidR="004B0012" w:rsidTr="00EE2855">
        <w:trPr>
          <w:trHeight w:val="1005"/>
        </w:trPr>
        <w:tc>
          <w:tcPr>
            <w:tcW w:w="4783" w:type="dxa"/>
          </w:tcPr>
          <w:p w:rsidR="004B0012" w:rsidRDefault="004B0012" w:rsidP="00EE2855">
            <w:pPr>
              <w:pStyle w:val="TableParagraph"/>
              <w:spacing w:before="43"/>
              <w:ind w:left="115"/>
              <w:rPr>
                <w:sz w:val="20"/>
              </w:rPr>
            </w:pPr>
            <w:r>
              <w:rPr>
                <w:sz w:val="20"/>
              </w:rPr>
              <w:t>4. Creditors Subject to the Surface Transportation Board</w:t>
            </w:r>
          </w:p>
        </w:tc>
        <w:tc>
          <w:tcPr>
            <w:tcW w:w="6209" w:type="dxa"/>
          </w:tcPr>
          <w:p w:rsidR="004B0012" w:rsidRDefault="004B0012" w:rsidP="00EE2855">
            <w:pPr>
              <w:pStyle w:val="TableParagraph"/>
              <w:spacing w:before="43"/>
              <w:ind w:right="607"/>
              <w:rPr>
                <w:sz w:val="20"/>
              </w:rPr>
            </w:pPr>
            <w:r>
              <w:rPr>
                <w:sz w:val="20"/>
              </w:rPr>
              <w:t>Office of Public Assistance, Governmental Affairs, and Compliance Surface Transportation Board</w:t>
            </w:r>
          </w:p>
          <w:p w:rsidR="004B0012" w:rsidRDefault="004B0012" w:rsidP="00EE2855">
            <w:pPr>
              <w:pStyle w:val="TableParagraph"/>
              <w:ind w:right="4172" w:hanging="1"/>
              <w:rPr>
                <w:sz w:val="20"/>
              </w:rPr>
            </w:pPr>
            <w:r>
              <w:rPr>
                <w:sz w:val="20"/>
              </w:rPr>
              <w:t>395 E Street SW Washington, DC 20423</w:t>
            </w:r>
          </w:p>
        </w:tc>
      </w:tr>
      <w:tr w:rsidR="004B0012" w:rsidTr="00EE2855">
        <w:trPr>
          <w:trHeight w:val="546"/>
        </w:trPr>
        <w:tc>
          <w:tcPr>
            <w:tcW w:w="4783" w:type="dxa"/>
          </w:tcPr>
          <w:p w:rsidR="004B0012" w:rsidRDefault="004B0012" w:rsidP="00EE2855">
            <w:pPr>
              <w:pStyle w:val="TableParagraph"/>
              <w:spacing w:before="43"/>
              <w:ind w:left="115" w:right="205"/>
              <w:rPr>
                <w:sz w:val="20"/>
              </w:rPr>
            </w:pPr>
            <w:r>
              <w:rPr>
                <w:sz w:val="20"/>
              </w:rPr>
              <w:t>5. Creditors Subject to the Packers and Stockyards Act, 1921</w:t>
            </w:r>
          </w:p>
        </w:tc>
        <w:tc>
          <w:tcPr>
            <w:tcW w:w="6209" w:type="dxa"/>
          </w:tcPr>
          <w:p w:rsidR="004B0012" w:rsidRDefault="004B0012" w:rsidP="00EE2855">
            <w:pPr>
              <w:pStyle w:val="TableParagraph"/>
              <w:spacing w:before="43"/>
              <w:rPr>
                <w:sz w:val="20"/>
              </w:rPr>
            </w:pPr>
            <w:r>
              <w:rPr>
                <w:sz w:val="20"/>
              </w:rPr>
              <w:t>Nearest Packers and Stockyards Division Regional Office</w:t>
            </w:r>
          </w:p>
        </w:tc>
      </w:tr>
      <w:tr w:rsidR="004B0012" w:rsidTr="00EE2855">
        <w:trPr>
          <w:trHeight w:val="1005"/>
        </w:trPr>
        <w:tc>
          <w:tcPr>
            <w:tcW w:w="4783" w:type="dxa"/>
          </w:tcPr>
          <w:p w:rsidR="004B0012" w:rsidRDefault="004B0012" w:rsidP="00EE2855">
            <w:pPr>
              <w:pStyle w:val="TableParagraph"/>
              <w:spacing w:before="43"/>
              <w:ind w:left="115"/>
              <w:rPr>
                <w:sz w:val="20"/>
              </w:rPr>
            </w:pPr>
            <w:r>
              <w:rPr>
                <w:sz w:val="20"/>
              </w:rPr>
              <w:t>6. Small Business Investment Companies</w:t>
            </w:r>
          </w:p>
        </w:tc>
        <w:tc>
          <w:tcPr>
            <w:tcW w:w="6209" w:type="dxa"/>
          </w:tcPr>
          <w:p w:rsidR="004B0012" w:rsidRDefault="004B0012" w:rsidP="00EE2855">
            <w:pPr>
              <w:pStyle w:val="TableParagraph"/>
              <w:spacing w:before="43"/>
              <w:ind w:right="2046"/>
              <w:rPr>
                <w:sz w:val="20"/>
              </w:rPr>
            </w:pPr>
            <w:r>
              <w:rPr>
                <w:sz w:val="20"/>
              </w:rPr>
              <w:t>Associate Administrator, Office of Capital Access United States Small Business Administration</w:t>
            </w:r>
          </w:p>
          <w:p w:rsidR="004B0012" w:rsidRDefault="004B0012" w:rsidP="00EE2855">
            <w:pPr>
              <w:pStyle w:val="TableParagraph"/>
              <w:spacing w:line="228" w:lineRule="exact"/>
              <w:rPr>
                <w:sz w:val="20"/>
              </w:rPr>
            </w:pPr>
            <w:r>
              <w:rPr>
                <w:sz w:val="20"/>
              </w:rPr>
              <w:t>409 Third Street SW, Suite 8200</w:t>
            </w:r>
          </w:p>
          <w:p w:rsidR="004B0012" w:rsidRDefault="004B0012" w:rsidP="00EE2855">
            <w:pPr>
              <w:pStyle w:val="TableParagraph"/>
              <w:spacing w:before="1"/>
              <w:rPr>
                <w:sz w:val="20"/>
              </w:rPr>
            </w:pPr>
            <w:r>
              <w:rPr>
                <w:sz w:val="20"/>
              </w:rPr>
              <w:t>Washington, DC 20416</w:t>
            </w:r>
          </w:p>
        </w:tc>
      </w:tr>
      <w:tr w:rsidR="004B0012" w:rsidTr="00EE2855">
        <w:trPr>
          <w:trHeight w:val="774"/>
        </w:trPr>
        <w:tc>
          <w:tcPr>
            <w:tcW w:w="4783" w:type="dxa"/>
          </w:tcPr>
          <w:p w:rsidR="004B0012" w:rsidRDefault="004B0012" w:rsidP="00EE2855">
            <w:pPr>
              <w:pStyle w:val="TableParagraph"/>
              <w:spacing w:before="43"/>
              <w:ind w:left="115"/>
              <w:rPr>
                <w:sz w:val="20"/>
              </w:rPr>
            </w:pPr>
            <w:r>
              <w:rPr>
                <w:sz w:val="20"/>
              </w:rPr>
              <w:t>7. Brokers and Dealers</w:t>
            </w:r>
          </w:p>
        </w:tc>
        <w:tc>
          <w:tcPr>
            <w:tcW w:w="6209" w:type="dxa"/>
          </w:tcPr>
          <w:p w:rsidR="004B0012" w:rsidRDefault="004B0012" w:rsidP="00EE2855">
            <w:pPr>
              <w:pStyle w:val="TableParagraph"/>
              <w:spacing w:before="43"/>
              <w:ind w:right="3039"/>
              <w:rPr>
                <w:sz w:val="20"/>
              </w:rPr>
            </w:pPr>
            <w:r>
              <w:rPr>
                <w:sz w:val="20"/>
              </w:rPr>
              <w:t>Securities and Exchange Commission 100 F Street NE</w:t>
            </w:r>
          </w:p>
          <w:p w:rsidR="004B0012" w:rsidRDefault="004B0012" w:rsidP="00EE2855">
            <w:pPr>
              <w:pStyle w:val="TableParagraph"/>
              <w:spacing w:before="1"/>
              <w:rPr>
                <w:sz w:val="20"/>
              </w:rPr>
            </w:pPr>
            <w:r>
              <w:rPr>
                <w:sz w:val="20"/>
              </w:rPr>
              <w:t>Washington, DC 20549</w:t>
            </w:r>
          </w:p>
        </w:tc>
      </w:tr>
      <w:tr w:rsidR="004B0012" w:rsidTr="00EE2855">
        <w:trPr>
          <w:trHeight w:val="777"/>
        </w:trPr>
        <w:tc>
          <w:tcPr>
            <w:tcW w:w="4783" w:type="dxa"/>
          </w:tcPr>
          <w:p w:rsidR="004B0012" w:rsidRDefault="004B0012" w:rsidP="00EE2855">
            <w:pPr>
              <w:pStyle w:val="TableParagraph"/>
              <w:spacing w:before="43"/>
              <w:ind w:left="115" w:right="577"/>
              <w:rPr>
                <w:sz w:val="20"/>
              </w:rPr>
            </w:pPr>
            <w:r>
              <w:rPr>
                <w:sz w:val="20"/>
              </w:rPr>
              <w:t>8. Institutions that are members of the Farm Credit System</w:t>
            </w:r>
          </w:p>
        </w:tc>
        <w:tc>
          <w:tcPr>
            <w:tcW w:w="6209" w:type="dxa"/>
          </w:tcPr>
          <w:p w:rsidR="004B0012" w:rsidRDefault="004B0012" w:rsidP="00EE2855">
            <w:pPr>
              <w:pStyle w:val="TableParagraph"/>
              <w:spacing w:before="43"/>
              <w:ind w:right="3833"/>
              <w:rPr>
                <w:sz w:val="20"/>
              </w:rPr>
            </w:pPr>
            <w:r>
              <w:rPr>
                <w:sz w:val="20"/>
              </w:rPr>
              <w:t>Farm Credit Administration 1501 Farm Credit Drive McLean, VA 22102-5090</w:t>
            </w:r>
          </w:p>
        </w:tc>
      </w:tr>
      <w:tr w:rsidR="004B0012" w:rsidTr="00EE2855">
        <w:trPr>
          <w:trHeight w:val="1235"/>
        </w:trPr>
        <w:tc>
          <w:tcPr>
            <w:tcW w:w="4783" w:type="dxa"/>
          </w:tcPr>
          <w:p w:rsidR="004B0012" w:rsidRDefault="004B0012" w:rsidP="00EE2855">
            <w:pPr>
              <w:pStyle w:val="TableParagraph"/>
              <w:spacing w:before="43"/>
              <w:ind w:left="115" w:right="844"/>
              <w:rPr>
                <w:sz w:val="20"/>
              </w:rPr>
            </w:pPr>
            <w:r>
              <w:rPr>
                <w:sz w:val="20"/>
              </w:rPr>
              <w:t>9. Retailers, Finance Companies, and All Other Creditors Not Listed Above</w:t>
            </w:r>
          </w:p>
        </w:tc>
        <w:tc>
          <w:tcPr>
            <w:tcW w:w="6209" w:type="dxa"/>
          </w:tcPr>
          <w:p w:rsidR="004B0012" w:rsidRDefault="004B0012" w:rsidP="00EE2855">
            <w:pPr>
              <w:pStyle w:val="TableParagraph"/>
              <w:spacing w:before="43"/>
              <w:ind w:right="3595"/>
              <w:rPr>
                <w:sz w:val="20"/>
              </w:rPr>
            </w:pPr>
            <w:r>
              <w:rPr>
                <w:sz w:val="20"/>
              </w:rPr>
              <w:t>Federal Trade Commission Consumer Response Center 600 Pennsylvania Avenue NW Washington, DC 20580</w:t>
            </w:r>
          </w:p>
          <w:p w:rsidR="004B0012" w:rsidRDefault="004B0012" w:rsidP="00EE2855">
            <w:pPr>
              <w:pStyle w:val="TableParagraph"/>
              <w:spacing w:line="229" w:lineRule="exact"/>
              <w:rPr>
                <w:sz w:val="20"/>
              </w:rPr>
            </w:pPr>
            <w:r>
              <w:rPr>
                <w:sz w:val="20"/>
              </w:rPr>
              <w:t>(877) 382-4357</w:t>
            </w:r>
          </w:p>
        </w:tc>
      </w:tr>
    </w:tbl>
    <w:p w:rsidR="00280259" w:rsidRDefault="00280259">
      <w:pPr>
        <w:spacing w:after="200" w:line="276" w:lineRule="auto"/>
        <w:sectPr w:rsidR="00280259">
          <w:footerReference w:type="default" r:id="rId18"/>
          <w:pgSz w:w="12240" w:h="15840"/>
          <w:pgMar w:top="720" w:right="600" w:bottom="1180" w:left="420" w:header="0" w:footer="983" w:gutter="0"/>
          <w:cols w:space="720"/>
        </w:sectPr>
      </w:pPr>
      <w:bookmarkStart w:id="0" w:name="_GoBack"/>
      <w:bookmarkEnd w:id="0"/>
      <w:r>
        <w:br w:type="page"/>
      </w:r>
    </w:p>
    <w:p w:rsidR="00280259" w:rsidRPr="00841DD9" w:rsidRDefault="00280259" w:rsidP="00280259">
      <w:pPr>
        <w:kinsoku w:val="0"/>
        <w:overflowPunct w:val="0"/>
        <w:autoSpaceDE w:val="0"/>
        <w:autoSpaceDN w:val="0"/>
        <w:adjustRightInd w:val="0"/>
        <w:spacing w:line="266" w:lineRule="exact"/>
        <w:ind w:left="2209" w:right="2370"/>
        <w:jc w:val="center"/>
        <w:rPr>
          <w:rFonts w:ascii="Times New Roman" w:eastAsiaTheme="minorHAnsi" w:hAnsi="Times New Roman"/>
          <w:b/>
          <w:bCs/>
        </w:rPr>
      </w:pPr>
      <w:r w:rsidRPr="00841DD9">
        <w:rPr>
          <w:rFonts w:ascii="Times New Roman" w:eastAsiaTheme="minorHAnsi" w:hAnsi="Times New Roman"/>
          <w:b/>
          <w:bCs/>
        </w:rPr>
        <w:lastRenderedPageBreak/>
        <w:t>Statement of Consumer Rights under Texas Law</w:t>
      </w:r>
    </w:p>
    <w:p w:rsidR="00280259" w:rsidRPr="00841DD9" w:rsidRDefault="00280259" w:rsidP="00280259">
      <w:pPr>
        <w:kinsoku w:val="0"/>
        <w:overflowPunct w:val="0"/>
        <w:autoSpaceDE w:val="0"/>
        <w:autoSpaceDN w:val="0"/>
        <w:adjustRightInd w:val="0"/>
        <w:spacing w:before="65"/>
        <w:ind w:left="40" w:right="389"/>
        <w:rPr>
          <w:rFonts w:ascii="Times New Roman" w:eastAsiaTheme="minorHAnsi" w:hAnsi="Times New Roman"/>
        </w:rPr>
      </w:pPr>
      <w:r w:rsidRPr="00841DD9">
        <w:rPr>
          <w:rFonts w:ascii="Times New Roman" w:eastAsiaTheme="minorHAnsi" w:hAnsi="Times New Roman"/>
        </w:rPr>
        <w:t xml:space="preserve">Texas law requires consumer reporting agencies, such as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to include an explanation of consumer rights under Texas law with any written disclosure to a Texas resident.</w:t>
      </w:r>
    </w:p>
    <w:p w:rsidR="00280259" w:rsidRPr="00841DD9" w:rsidRDefault="00280259" w:rsidP="00280259">
      <w:pPr>
        <w:kinsoku w:val="0"/>
        <w:overflowPunct w:val="0"/>
        <w:autoSpaceDE w:val="0"/>
        <w:autoSpaceDN w:val="0"/>
        <w:adjustRightInd w:val="0"/>
        <w:rPr>
          <w:rFonts w:ascii="Times New Roman" w:eastAsiaTheme="minorHAnsi" w:hAnsi="Times New Roman"/>
        </w:rPr>
      </w:pPr>
    </w:p>
    <w:p w:rsidR="00280259" w:rsidRPr="00841DD9" w:rsidRDefault="00280259" w:rsidP="00280259">
      <w:pPr>
        <w:kinsoku w:val="0"/>
        <w:overflowPunct w:val="0"/>
        <w:autoSpaceDE w:val="0"/>
        <w:autoSpaceDN w:val="0"/>
        <w:adjustRightInd w:val="0"/>
        <w:ind w:left="40" w:right="278"/>
        <w:jc w:val="both"/>
        <w:rPr>
          <w:rFonts w:ascii="Times New Roman" w:eastAsiaTheme="minorHAnsi" w:hAnsi="Times New Roman"/>
        </w:rPr>
      </w:pPr>
      <w:r w:rsidRPr="00841DD9">
        <w:rPr>
          <w:rFonts w:ascii="Times New Roman" w:eastAsiaTheme="minorHAnsi" w:hAnsi="Times New Roman"/>
          <w:b/>
          <w:bCs/>
        </w:rPr>
        <w:t xml:space="preserve">Disclosures to Consumers. </w:t>
      </w:r>
      <w:r w:rsidRPr="00841DD9">
        <w:rPr>
          <w:rFonts w:ascii="Times New Roman" w:eastAsiaTheme="minorHAnsi" w:hAnsi="Times New Roman"/>
        </w:rPr>
        <w:t xml:space="preserve">On request and proper identification provided by you,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is required to disclose to you in writing all information pertaining to you in our file at the time of request, including:</w:t>
      </w:r>
    </w:p>
    <w:p w:rsidR="00280259" w:rsidRPr="00841DD9" w:rsidRDefault="00280259" w:rsidP="00280259">
      <w:pPr>
        <w:numPr>
          <w:ilvl w:val="0"/>
          <w:numId w:val="5"/>
        </w:numPr>
        <w:tabs>
          <w:tab w:val="left" w:pos="360"/>
        </w:tabs>
        <w:kinsoku w:val="0"/>
        <w:overflowPunct w:val="0"/>
        <w:autoSpaceDE w:val="0"/>
        <w:autoSpaceDN w:val="0"/>
        <w:adjustRightInd w:val="0"/>
        <w:ind w:left="40" w:right="589" w:firstLine="0"/>
        <w:rPr>
          <w:rFonts w:ascii="Times New Roman" w:eastAsiaTheme="minorHAnsi" w:hAnsi="Times New Roman"/>
        </w:rPr>
      </w:pPr>
      <w:r w:rsidRPr="00841DD9">
        <w:rPr>
          <w:rFonts w:ascii="Times New Roman" w:eastAsiaTheme="minorHAnsi" w:hAnsi="Times New Roman"/>
        </w:rPr>
        <w:t>The name of each person requesting credit information about you during the preceding six months and the date of each</w:t>
      </w:r>
      <w:r w:rsidRPr="00841DD9">
        <w:rPr>
          <w:rFonts w:ascii="Times New Roman" w:eastAsiaTheme="minorHAnsi" w:hAnsi="Times New Roman"/>
          <w:spacing w:val="-10"/>
        </w:rPr>
        <w:t xml:space="preserve"> </w:t>
      </w:r>
      <w:r w:rsidRPr="00841DD9">
        <w:rPr>
          <w:rFonts w:ascii="Times New Roman" w:eastAsiaTheme="minorHAnsi" w:hAnsi="Times New Roman"/>
        </w:rPr>
        <w:t>request;</w:t>
      </w:r>
    </w:p>
    <w:p w:rsidR="00280259" w:rsidRPr="00841DD9" w:rsidRDefault="00280259" w:rsidP="00280259">
      <w:pPr>
        <w:numPr>
          <w:ilvl w:val="0"/>
          <w:numId w:val="5"/>
        </w:numPr>
        <w:tabs>
          <w:tab w:val="left" w:pos="360"/>
        </w:tabs>
        <w:kinsoku w:val="0"/>
        <w:overflowPunct w:val="0"/>
        <w:autoSpaceDE w:val="0"/>
        <w:autoSpaceDN w:val="0"/>
        <w:adjustRightInd w:val="0"/>
        <w:ind w:left="40" w:right="807" w:firstLine="0"/>
        <w:rPr>
          <w:rFonts w:ascii="Times New Roman" w:eastAsiaTheme="minorHAnsi" w:hAnsi="Times New Roman"/>
        </w:rPr>
      </w:pPr>
      <w:r w:rsidRPr="00841DD9">
        <w:rPr>
          <w:rFonts w:ascii="Times New Roman" w:eastAsiaTheme="minorHAnsi" w:hAnsi="Times New Roman"/>
        </w:rPr>
        <w:t>A set of instructions describing how information is presented on the consumer reporting agency's written disclosure of your consumer file;</w:t>
      </w:r>
      <w:r w:rsidRPr="00841DD9">
        <w:rPr>
          <w:rFonts w:ascii="Times New Roman" w:eastAsiaTheme="minorHAnsi" w:hAnsi="Times New Roman"/>
          <w:spacing w:val="-4"/>
        </w:rPr>
        <w:t xml:space="preserve"> </w:t>
      </w:r>
      <w:r w:rsidRPr="00841DD9">
        <w:rPr>
          <w:rFonts w:ascii="Times New Roman" w:eastAsiaTheme="minorHAnsi" w:hAnsi="Times New Roman"/>
        </w:rPr>
        <w:t>and</w:t>
      </w:r>
    </w:p>
    <w:p w:rsidR="00280259" w:rsidRPr="00841DD9" w:rsidRDefault="00280259" w:rsidP="00280259">
      <w:pPr>
        <w:numPr>
          <w:ilvl w:val="0"/>
          <w:numId w:val="5"/>
        </w:numPr>
        <w:tabs>
          <w:tab w:val="left" w:pos="363"/>
        </w:tabs>
        <w:kinsoku w:val="0"/>
        <w:overflowPunct w:val="0"/>
        <w:autoSpaceDE w:val="0"/>
        <w:autoSpaceDN w:val="0"/>
        <w:adjustRightInd w:val="0"/>
        <w:ind w:left="40" w:right="454" w:firstLine="0"/>
        <w:rPr>
          <w:rFonts w:ascii="Times New Roman" w:eastAsiaTheme="minorHAnsi" w:hAnsi="Times New Roman"/>
        </w:rPr>
      </w:pPr>
      <w:r w:rsidRPr="00841DD9">
        <w:rPr>
          <w:rFonts w:ascii="Times New Roman" w:eastAsiaTheme="minorHAnsi" w:hAnsi="Times New Roman"/>
        </w:rPr>
        <w:t>If the consumer reporting agency compiles and maintains files on a nationwide basis, a toll- free number at which personnel are available to you during normal business hours for use in resolving a dispute if you submit a written dispute to the consumer reporting</w:t>
      </w:r>
      <w:r w:rsidRPr="00841DD9">
        <w:rPr>
          <w:rFonts w:ascii="Times New Roman" w:eastAsiaTheme="minorHAnsi" w:hAnsi="Times New Roman"/>
          <w:spacing w:val="-17"/>
        </w:rPr>
        <w:t xml:space="preserve"> </w:t>
      </w:r>
      <w:r w:rsidRPr="00841DD9">
        <w:rPr>
          <w:rFonts w:ascii="Times New Roman" w:eastAsiaTheme="minorHAnsi" w:hAnsi="Times New Roman"/>
        </w:rPr>
        <w:t>agency.</w:t>
      </w:r>
    </w:p>
    <w:p w:rsidR="00280259" w:rsidRPr="00841DD9" w:rsidRDefault="00280259" w:rsidP="00280259">
      <w:pPr>
        <w:kinsoku w:val="0"/>
        <w:overflowPunct w:val="0"/>
        <w:autoSpaceDE w:val="0"/>
        <w:autoSpaceDN w:val="0"/>
        <w:adjustRightInd w:val="0"/>
        <w:rPr>
          <w:rFonts w:ascii="Times New Roman" w:eastAsiaTheme="minorHAnsi" w:hAnsi="Times New Roman"/>
        </w:rPr>
      </w:pPr>
    </w:p>
    <w:p w:rsidR="00280259" w:rsidRDefault="00280259" w:rsidP="00280259">
      <w:pPr>
        <w:kinsoku w:val="0"/>
        <w:overflowPunct w:val="0"/>
        <w:autoSpaceDE w:val="0"/>
        <w:autoSpaceDN w:val="0"/>
        <w:adjustRightInd w:val="0"/>
        <w:spacing w:before="1"/>
        <w:ind w:left="39" w:right="389"/>
        <w:rPr>
          <w:rFonts w:ascii="Times New Roman" w:eastAsiaTheme="minorHAnsi" w:hAnsi="Times New Roman"/>
        </w:rPr>
      </w:pPr>
      <w:r w:rsidRPr="00841DD9">
        <w:rPr>
          <w:rFonts w:ascii="Times New Roman" w:eastAsiaTheme="minorHAnsi" w:hAnsi="Times New Roman"/>
          <w:b/>
          <w:bCs/>
        </w:rPr>
        <w:t xml:space="preserve">The Process for Receiving a Consumer Report or Consumer File. </w:t>
      </w:r>
      <w:r w:rsidRPr="00841DD9">
        <w:rPr>
          <w:rFonts w:ascii="Times New Roman" w:eastAsiaTheme="minorHAnsi" w:hAnsi="Times New Roman"/>
        </w:rPr>
        <w:t xml:space="preserve">If you would like to receive a copy of a particular consumer report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has furnished about you or a copy of all of the information in </w:t>
      </w:r>
      <w:proofErr w:type="spellStart"/>
      <w:r w:rsidRPr="00841DD9">
        <w:rPr>
          <w:rFonts w:ascii="Times New Roman" w:eastAsiaTheme="minorHAnsi" w:hAnsi="Times New Roman"/>
        </w:rPr>
        <w:t>IntelliCorp’s</w:t>
      </w:r>
      <w:proofErr w:type="spellEnd"/>
      <w:r w:rsidRPr="00841DD9">
        <w:rPr>
          <w:rFonts w:ascii="Times New Roman" w:eastAsiaTheme="minorHAnsi" w:hAnsi="Times New Roman"/>
        </w:rPr>
        <w:t xml:space="preserve"> consumer file about you, you may request this information by contacting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at:</w:t>
      </w:r>
    </w:p>
    <w:p w:rsidR="00280259" w:rsidRPr="00841DD9" w:rsidRDefault="00280259" w:rsidP="00280259">
      <w:pPr>
        <w:kinsoku w:val="0"/>
        <w:overflowPunct w:val="0"/>
        <w:autoSpaceDE w:val="0"/>
        <w:autoSpaceDN w:val="0"/>
        <w:adjustRightInd w:val="0"/>
        <w:spacing w:before="1"/>
        <w:ind w:left="39" w:right="389"/>
        <w:rPr>
          <w:rFonts w:ascii="Times New Roman" w:eastAsiaTheme="minorHAnsi" w:hAnsi="Times New Roman"/>
        </w:rPr>
      </w:pPr>
    </w:p>
    <w:p w:rsidR="00280259" w:rsidRPr="00841DD9" w:rsidRDefault="00280259" w:rsidP="00280259">
      <w:pPr>
        <w:kinsoku w:val="0"/>
        <w:overflowPunct w:val="0"/>
        <w:autoSpaceDE w:val="0"/>
        <w:autoSpaceDN w:val="0"/>
        <w:adjustRightInd w:val="0"/>
        <w:spacing w:before="65"/>
        <w:ind w:left="2880"/>
        <w:rPr>
          <w:rFonts w:ascii="Times New Roman" w:eastAsiaTheme="minorHAnsi" w:hAnsi="Times New Roman"/>
        </w:rPr>
      </w:pPr>
      <w:proofErr w:type="spellStart"/>
      <w:r w:rsidRPr="00841DD9">
        <w:rPr>
          <w:rFonts w:ascii="Times New Roman" w:eastAsiaTheme="minorHAnsi" w:hAnsi="Times New Roman"/>
        </w:rPr>
        <w:t>IntelliCorp</w:t>
      </w:r>
      <w:proofErr w:type="spellEnd"/>
    </w:p>
    <w:p w:rsidR="00280259" w:rsidRPr="00841DD9" w:rsidRDefault="00280259" w:rsidP="00280259">
      <w:pPr>
        <w:kinsoku w:val="0"/>
        <w:overflowPunct w:val="0"/>
        <w:autoSpaceDE w:val="0"/>
        <w:autoSpaceDN w:val="0"/>
        <w:adjustRightInd w:val="0"/>
        <w:ind w:left="2880" w:right="3766"/>
        <w:rPr>
          <w:rFonts w:ascii="Times New Roman" w:eastAsiaTheme="minorHAnsi" w:hAnsi="Times New Roman"/>
        </w:rPr>
      </w:pPr>
      <w:r w:rsidRPr="00841DD9">
        <w:rPr>
          <w:rFonts w:ascii="Times New Roman" w:eastAsiaTheme="minorHAnsi" w:hAnsi="Times New Roman"/>
        </w:rPr>
        <w:t>3000 Auburn Drive, Suite410 Beachwood, OH 44122</w:t>
      </w:r>
    </w:p>
    <w:p w:rsidR="00280259" w:rsidRPr="00841DD9" w:rsidRDefault="00280259" w:rsidP="00280259">
      <w:pPr>
        <w:kinsoku w:val="0"/>
        <w:overflowPunct w:val="0"/>
        <w:autoSpaceDE w:val="0"/>
        <w:autoSpaceDN w:val="0"/>
        <w:adjustRightInd w:val="0"/>
        <w:ind w:left="2880"/>
        <w:rPr>
          <w:rFonts w:ascii="Times New Roman" w:eastAsiaTheme="minorHAnsi" w:hAnsi="Times New Roman"/>
        </w:rPr>
      </w:pPr>
      <w:r w:rsidRPr="00841DD9">
        <w:rPr>
          <w:rFonts w:ascii="Times New Roman" w:eastAsiaTheme="minorHAnsi" w:hAnsi="Times New Roman"/>
        </w:rPr>
        <w:t>Toll Free #: 866-202-1436</w:t>
      </w:r>
    </w:p>
    <w:p w:rsidR="00280259" w:rsidRPr="00841DD9" w:rsidRDefault="004B0012" w:rsidP="00280259">
      <w:pPr>
        <w:kinsoku w:val="0"/>
        <w:overflowPunct w:val="0"/>
        <w:autoSpaceDE w:val="0"/>
        <w:autoSpaceDN w:val="0"/>
        <w:adjustRightInd w:val="0"/>
        <w:ind w:left="2880" w:right="3633"/>
        <w:rPr>
          <w:rFonts w:ascii="Times New Roman" w:eastAsiaTheme="minorHAnsi" w:hAnsi="Times New Roman"/>
          <w:color w:val="0562C1"/>
        </w:rPr>
      </w:pPr>
      <w:hyperlink r:id="rId19" w:history="1">
        <w:r w:rsidR="00280259" w:rsidRPr="00841DD9">
          <w:rPr>
            <w:rFonts w:ascii="Times New Roman" w:eastAsiaTheme="minorHAnsi" w:hAnsi="Times New Roman"/>
            <w:color w:val="0562C1"/>
            <w:u w:val="single"/>
          </w:rPr>
          <w:t>reinvestigation@intellicorp.net</w:t>
        </w:r>
      </w:hyperlink>
      <w:r w:rsidR="00280259" w:rsidRPr="00841DD9">
        <w:rPr>
          <w:rFonts w:ascii="Times New Roman" w:eastAsiaTheme="minorHAnsi" w:hAnsi="Times New Roman"/>
          <w:color w:val="0562C1"/>
        </w:rPr>
        <w:t xml:space="preserve"> </w:t>
      </w:r>
      <w:hyperlink r:id="rId20" w:history="1">
        <w:r w:rsidR="00280259" w:rsidRPr="00841DD9">
          <w:rPr>
            <w:rFonts w:ascii="Times New Roman" w:eastAsiaTheme="minorHAnsi" w:hAnsi="Times New Roman"/>
            <w:color w:val="0562C1"/>
            <w:u w:val="single"/>
          </w:rPr>
          <w:t>www.intellicorp.net</w:t>
        </w:r>
      </w:hyperlink>
    </w:p>
    <w:p w:rsidR="00280259" w:rsidRDefault="00280259" w:rsidP="00280259">
      <w:pPr>
        <w:kinsoku w:val="0"/>
        <w:overflowPunct w:val="0"/>
        <w:autoSpaceDE w:val="0"/>
        <w:autoSpaceDN w:val="0"/>
        <w:adjustRightInd w:val="0"/>
        <w:spacing w:before="65"/>
        <w:ind w:left="40" w:right="156"/>
        <w:rPr>
          <w:rFonts w:ascii="Times New Roman" w:eastAsiaTheme="minorHAnsi" w:hAnsi="Times New Roman"/>
        </w:rPr>
      </w:pPr>
    </w:p>
    <w:p w:rsidR="00280259" w:rsidRPr="00841DD9" w:rsidRDefault="00280259" w:rsidP="00280259">
      <w:pPr>
        <w:kinsoku w:val="0"/>
        <w:overflowPunct w:val="0"/>
        <w:autoSpaceDE w:val="0"/>
        <w:autoSpaceDN w:val="0"/>
        <w:adjustRightInd w:val="0"/>
        <w:spacing w:before="65"/>
        <w:ind w:left="40" w:right="156"/>
        <w:rPr>
          <w:rFonts w:ascii="Times New Roman" w:eastAsiaTheme="minorHAnsi" w:hAnsi="Times New Roman"/>
        </w:rPr>
      </w:pPr>
      <w:r w:rsidRPr="00841DD9">
        <w:rPr>
          <w:rFonts w:ascii="Times New Roman" w:eastAsiaTheme="minorHAnsi" w:hAnsi="Times New Roman"/>
        </w:rPr>
        <w:t xml:space="preserve">After you provide proper identification,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will process your request and mail you copies of the requested information, if any. Please note that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customarily only collects consumer report information when it has been asked to furnish a consumer report, so we may not have any information on file for an individual if we have not previously been asked to prepare a consumer report about you.</w:t>
      </w:r>
    </w:p>
    <w:p w:rsidR="00280259" w:rsidRPr="00841DD9" w:rsidRDefault="00280259" w:rsidP="00280259">
      <w:pPr>
        <w:kinsoku w:val="0"/>
        <w:overflowPunct w:val="0"/>
        <w:autoSpaceDE w:val="0"/>
        <w:autoSpaceDN w:val="0"/>
        <w:adjustRightInd w:val="0"/>
        <w:rPr>
          <w:rFonts w:ascii="Times New Roman" w:eastAsiaTheme="minorHAnsi" w:hAnsi="Times New Roman"/>
        </w:rPr>
      </w:pPr>
    </w:p>
    <w:p w:rsidR="00280259" w:rsidRPr="00841DD9" w:rsidRDefault="00280259" w:rsidP="00280259">
      <w:pPr>
        <w:kinsoku w:val="0"/>
        <w:overflowPunct w:val="0"/>
        <w:autoSpaceDE w:val="0"/>
        <w:autoSpaceDN w:val="0"/>
        <w:adjustRightInd w:val="0"/>
        <w:ind w:left="40" w:right="156"/>
        <w:rPr>
          <w:rFonts w:ascii="Times New Roman" w:eastAsiaTheme="minorHAnsi" w:hAnsi="Times New Roman"/>
        </w:rPr>
      </w:pPr>
      <w:r w:rsidRPr="00841DD9">
        <w:rPr>
          <w:rFonts w:ascii="Times New Roman" w:eastAsiaTheme="minorHAnsi" w:hAnsi="Times New Roman"/>
          <w:b/>
          <w:bCs/>
        </w:rPr>
        <w:t xml:space="preserve">Charges for Disclosures. </w:t>
      </w:r>
      <w:r w:rsidRPr="00841DD9">
        <w:rPr>
          <w:rFonts w:ascii="Times New Roman" w:eastAsiaTheme="minorHAnsi" w:hAnsi="Times New Roman"/>
        </w:rPr>
        <w:t>Except as provided below, a consumer reporting agency may impose a reasonable fee under Texas law for the disclosure of information pertaining to you, currently not to exceed $12.50.</w:t>
      </w:r>
    </w:p>
    <w:p w:rsidR="00280259" w:rsidRPr="00841DD9" w:rsidRDefault="00280259" w:rsidP="00280259">
      <w:pPr>
        <w:kinsoku w:val="0"/>
        <w:overflowPunct w:val="0"/>
        <w:autoSpaceDE w:val="0"/>
        <w:autoSpaceDN w:val="0"/>
        <w:adjustRightInd w:val="0"/>
        <w:ind w:left="40"/>
        <w:rPr>
          <w:rFonts w:ascii="Times New Roman" w:eastAsiaTheme="minorHAnsi" w:hAnsi="Times New Roman"/>
        </w:rPr>
      </w:pPr>
      <w:r w:rsidRPr="00841DD9">
        <w:rPr>
          <w:rFonts w:ascii="Times New Roman" w:eastAsiaTheme="minorHAnsi" w:hAnsi="Times New Roman"/>
        </w:rPr>
        <w:t>A consumer reporting agency may not charge a fee for:</w:t>
      </w:r>
    </w:p>
    <w:p w:rsidR="00280259" w:rsidRPr="00841DD9" w:rsidRDefault="00280259" w:rsidP="00280259">
      <w:pPr>
        <w:pStyle w:val="ListParagraph"/>
        <w:numPr>
          <w:ilvl w:val="0"/>
          <w:numId w:val="11"/>
        </w:numPr>
        <w:tabs>
          <w:tab w:val="left" w:pos="360"/>
        </w:tabs>
        <w:kinsoku w:val="0"/>
        <w:overflowPunct w:val="0"/>
        <w:ind w:right="506"/>
        <w:rPr>
          <w:rFonts w:eastAsiaTheme="minorHAnsi"/>
        </w:rPr>
      </w:pPr>
      <w:r w:rsidRPr="00841DD9">
        <w:rPr>
          <w:rFonts w:eastAsiaTheme="minorHAnsi"/>
        </w:rPr>
        <w:t>A request by you for a copy of your consumer file made no later than the 60th day after the date on which adverse action is taken against</w:t>
      </w:r>
      <w:r w:rsidRPr="00841DD9">
        <w:rPr>
          <w:rFonts w:eastAsiaTheme="minorHAnsi"/>
          <w:spacing w:val="-9"/>
        </w:rPr>
        <w:t xml:space="preserve"> </w:t>
      </w:r>
      <w:r w:rsidRPr="00841DD9">
        <w:rPr>
          <w:rFonts w:eastAsiaTheme="minorHAnsi"/>
        </w:rPr>
        <w:t>you;</w:t>
      </w:r>
    </w:p>
    <w:p w:rsidR="00280259" w:rsidRPr="00841DD9" w:rsidRDefault="00280259" w:rsidP="00280259">
      <w:pPr>
        <w:pStyle w:val="ListParagraph"/>
        <w:numPr>
          <w:ilvl w:val="0"/>
          <w:numId w:val="11"/>
        </w:numPr>
        <w:tabs>
          <w:tab w:val="left" w:pos="360"/>
        </w:tabs>
        <w:kinsoku w:val="0"/>
        <w:overflowPunct w:val="0"/>
        <w:spacing w:before="1"/>
        <w:ind w:right="464"/>
        <w:rPr>
          <w:rFonts w:eastAsiaTheme="minorHAnsi"/>
        </w:rPr>
      </w:pPr>
      <w:r w:rsidRPr="00841DD9">
        <w:rPr>
          <w:rFonts w:eastAsiaTheme="minorHAnsi"/>
        </w:rPr>
        <w:t>A request made by you for a copy of your consumer file made on the expiration of a 45 day security</w:t>
      </w:r>
      <w:r w:rsidRPr="00841DD9">
        <w:rPr>
          <w:rFonts w:eastAsiaTheme="minorHAnsi"/>
          <w:spacing w:val="-17"/>
        </w:rPr>
        <w:t xml:space="preserve"> </w:t>
      </w:r>
      <w:r w:rsidRPr="00841DD9">
        <w:rPr>
          <w:rFonts w:eastAsiaTheme="minorHAnsi"/>
        </w:rPr>
        <w:t>alert;</w:t>
      </w:r>
    </w:p>
    <w:p w:rsidR="00280259" w:rsidRPr="00841DD9" w:rsidRDefault="00280259" w:rsidP="00280259">
      <w:pPr>
        <w:pStyle w:val="ListParagraph"/>
        <w:numPr>
          <w:ilvl w:val="0"/>
          <w:numId w:val="11"/>
        </w:numPr>
        <w:tabs>
          <w:tab w:val="left" w:pos="360"/>
        </w:tabs>
        <w:kinsoku w:val="0"/>
        <w:overflowPunct w:val="0"/>
        <w:ind w:right="449"/>
        <w:rPr>
          <w:rFonts w:eastAsiaTheme="minorHAnsi"/>
        </w:rPr>
      </w:pPr>
      <w:r w:rsidRPr="00841DD9">
        <w:rPr>
          <w:rFonts w:eastAsiaTheme="minorHAnsi"/>
        </w:rPr>
        <w:t>Notification of the deletion of information that is found to be inaccurate or can no longer be verified sent to a person designated by you, as prescribed by Section 611 of the Fair Credit Reporting Act (15 U.S.C. Section</w:t>
      </w:r>
      <w:r w:rsidRPr="00841DD9">
        <w:rPr>
          <w:rFonts w:eastAsiaTheme="minorHAnsi"/>
          <w:spacing w:val="-14"/>
        </w:rPr>
        <w:t xml:space="preserve"> </w:t>
      </w:r>
      <w:r w:rsidRPr="00841DD9">
        <w:rPr>
          <w:rFonts w:eastAsiaTheme="minorHAnsi"/>
        </w:rPr>
        <w:t>1681i);</w:t>
      </w:r>
    </w:p>
    <w:p w:rsidR="00280259" w:rsidRPr="00841DD9" w:rsidRDefault="00280259" w:rsidP="00280259">
      <w:pPr>
        <w:pStyle w:val="ListParagraph"/>
        <w:numPr>
          <w:ilvl w:val="0"/>
          <w:numId w:val="11"/>
        </w:numPr>
        <w:tabs>
          <w:tab w:val="left" w:pos="360"/>
        </w:tabs>
        <w:kinsoku w:val="0"/>
        <w:overflowPunct w:val="0"/>
        <w:rPr>
          <w:rFonts w:eastAsiaTheme="minorHAnsi"/>
          <w:sz w:val="18"/>
          <w:szCs w:val="18"/>
        </w:rPr>
      </w:pPr>
      <w:r w:rsidRPr="00841DD9">
        <w:rPr>
          <w:rFonts w:eastAsiaTheme="minorHAnsi"/>
        </w:rPr>
        <w:t>A set of instructions for understanding the information presented on your consumer report;</w:t>
      </w:r>
      <w:r>
        <w:rPr>
          <w:rFonts w:eastAsiaTheme="minorHAnsi"/>
          <w:spacing w:val="-4"/>
        </w:rPr>
        <w:t xml:space="preserve"> </w:t>
      </w:r>
      <w:r w:rsidRPr="00841DD9">
        <w:rPr>
          <w:rFonts w:eastAsiaTheme="minorHAnsi"/>
        </w:rPr>
        <w:t>or</w:t>
      </w:r>
    </w:p>
    <w:p w:rsidR="00280259" w:rsidRPr="00841DD9" w:rsidRDefault="00280259" w:rsidP="00280259">
      <w:pPr>
        <w:pStyle w:val="ListParagraph"/>
        <w:numPr>
          <w:ilvl w:val="0"/>
          <w:numId w:val="11"/>
        </w:numPr>
        <w:kinsoku w:val="0"/>
        <w:overflowPunct w:val="0"/>
        <w:spacing w:before="50"/>
        <w:ind w:right="156"/>
        <w:rPr>
          <w:rFonts w:eastAsiaTheme="minorHAnsi"/>
        </w:rPr>
      </w:pPr>
      <w:r w:rsidRPr="00841DD9">
        <w:rPr>
          <w:rFonts w:eastAsiaTheme="minorHAnsi"/>
        </w:rPr>
        <w:t>A toll-free number that you may call to obtain additional assistance concerning your consumer report.</w:t>
      </w:r>
    </w:p>
    <w:p w:rsidR="00280259" w:rsidRPr="00841DD9" w:rsidRDefault="00280259" w:rsidP="00280259">
      <w:pPr>
        <w:kinsoku w:val="0"/>
        <w:overflowPunct w:val="0"/>
        <w:autoSpaceDE w:val="0"/>
        <w:autoSpaceDN w:val="0"/>
        <w:adjustRightInd w:val="0"/>
        <w:rPr>
          <w:rFonts w:ascii="Times New Roman" w:eastAsiaTheme="minorHAnsi" w:hAnsi="Times New Roman"/>
        </w:rPr>
      </w:pPr>
    </w:p>
    <w:p w:rsidR="00280259" w:rsidRPr="00841DD9" w:rsidRDefault="00280259" w:rsidP="00280259">
      <w:pPr>
        <w:kinsoku w:val="0"/>
        <w:overflowPunct w:val="0"/>
        <w:autoSpaceDE w:val="0"/>
        <w:autoSpaceDN w:val="0"/>
        <w:adjustRightInd w:val="0"/>
        <w:ind w:left="120"/>
        <w:rPr>
          <w:rFonts w:ascii="Times New Roman" w:eastAsiaTheme="minorHAnsi" w:hAnsi="Times New Roman"/>
        </w:rPr>
      </w:pPr>
      <w:r w:rsidRPr="00841DD9">
        <w:rPr>
          <w:rFonts w:ascii="Times New Roman" w:eastAsiaTheme="minorHAnsi" w:hAnsi="Times New Roman"/>
        </w:rPr>
        <w:t xml:space="preserve">While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is permitted to charge a fee for file disclosures in other cases, it is </w:t>
      </w:r>
      <w:proofErr w:type="spellStart"/>
      <w:r w:rsidRPr="00841DD9">
        <w:rPr>
          <w:rFonts w:ascii="Times New Roman" w:eastAsiaTheme="minorHAnsi" w:hAnsi="Times New Roman"/>
        </w:rPr>
        <w:t>IntelliCorp’s</w:t>
      </w:r>
      <w:proofErr w:type="spellEnd"/>
      <w:r w:rsidRPr="00841DD9">
        <w:rPr>
          <w:rFonts w:ascii="Times New Roman" w:eastAsiaTheme="minorHAnsi" w:hAnsi="Times New Roman"/>
        </w:rPr>
        <w:t xml:space="preserve"> policy not to charge consumers for file disclosures even in cases where a fee is permitted by law.</w:t>
      </w:r>
    </w:p>
    <w:p w:rsidR="00280259" w:rsidRPr="00841DD9" w:rsidRDefault="00280259" w:rsidP="00280259">
      <w:pPr>
        <w:kinsoku w:val="0"/>
        <w:overflowPunct w:val="0"/>
        <w:autoSpaceDE w:val="0"/>
        <w:autoSpaceDN w:val="0"/>
        <w:adjustRightInd w:val="0"/>
        <w:rPr>
          <w:rFonts w:ascii="Times New Roman" w:eastAsiaTheme="minorHAnsi" w:hAnsi="Times New Roman"/>
        </w:rPr>
      </w:pPr>
    </w:p>
    <w:p w:rsidR="00280259" w:rsidRPr="00841DD9" w:rsidRDefault="00280259" w:rsidP="00280259">
      <w:pPr>
        <w:kinsoku w:val="0"/>
        <w:overflowPunct w:val="0"/>
        <w:autoSpaceDE w:val="0"/>
        <w:autoSpaceDN w:val="0"/>
        <w:adjustRightInd w:val="0"/>
        <w:ind w:left="119" w:right="137"/>
        <w:rPr>
          <w:rFonts w:ascii="Times New Roman" w:eastAsiaTheme="minorHAnsi" w:hAnsi="Times New Roman"/>
        </w:rPr>
      </w:pPr>
      <w:r w:rsidRPr="00841DD9">
        <w:rPr>
          <w:rFonts w:ascii="Times New Roman" w:eastAsiaTheme="minorHAnsi" w:hAnsi="Times New Roman"/>
          <w:b/>
          <w:bCs/>
        </w:rPr>
        <w:t xml:space="preserve">Requesting or Removing a Security Alert or Freeze. </w:t>
      </w:r>
      <w:r w:rsidRPr="00841DD9">
        <w:rPr>
          <w:rFonts w:ascii="Times New Roman" w:eastAsiaTheme="minorHAnsi" w:hAnsi="Times New Roman"/>
        </w:rPr>
        <w:t xml:space="preserve">A 'security alert' is a notice placed on your consumer file that alerts a recipient of a consumer report involving your consumer file that your identity may have been used without your consent to fraudulently obtain goods or services in your name. On request and proper identification provided by you, you may request in writing or by telephone that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place a security alert on your consumer file. The security alert will remain in effect for at least 45 days. You may include with the security alert a telephone number to be used by persons to contact you to verify your identity before entering into a transaction with you. You may also request that a security alert be removed from your file after it has been entered. At the end of the 45 day period, upon request in writing or by telephone and with proper identification,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is required to provide you with a copy of your consumer file.</w:t>
      </w:r>
    </w:p>
    <w:p w:rsidR="00280259" w:rsidRPr="00841DD9" w:rsidRDefault="00280259" w:rsidP="00280259">
      <w:pPr>
        <w:kinsoku w:val="0"/>
        <w:overflowPunct w:val="0"/>
        <w:autoSpaceDE w:val="0"/>
        <w:autoSpaceDN w:val="0"/>
        <w:adjustRightInd w:val="0"/>
        <w:rPr>
          <w:rFonts w:ascii="Times New Roman" w:eastAsiaTheme="minorHAnsi" w:hAnsi="Times New Roman"/>
        </w:rPr>
      </w:pPr>
    </w:p>
    <w:p w:rsidR="00280259" w:rsidRPr="00841DD9" w:rsidRDefault="00280259" w:rsidP="00280259">
      <w:pPr>
        <w:kinsoku w:val="0"/>
        <w:overflowPunct w:val="0"/>
        <w:autoSpaceDE w:val="0"/>
        <w:autoSpaceDN w:val="0"/>
        <w:adjustRightInd w:val="0"/>
        <w:spacing w:before="1"/>
        <w:ind w:left="120" w:right="510"/>
        <w:rPr>
          <w:rFonts w:ascii="Times New Roman" w:eastAsiaTheme="minorHAnsi" w:hAnsi="Times New Roman"/>
        </w:rPr>
      </w:pPr>
      <w:r w:rsidRPr="00841DD9">
        <w:rPr>
          <w:rFonts w:ascii="Times New Roman" w:eastAsiaTheme="minorHAnsi" w:hAnsi="Times New Roman"/>
        </w:rPr>
        <w:t>The amount of the charge for placing a security freeze on a consumer file, temporarily lifting a security freeze for a designated period, or removing a security freeze may not exceed $10 per request. The amount of the charge for temporarily lifting a security freeze for an identified requester may not exceed $12 per request.</w:t>
      </w:r>
    </w:p>
    <w:p w:rsidR="00280259" w:rsidRPr="00841DD9" w:rsidRDefault="00280259" w:rsidP="00280259">
      <w:pPr>
        <w:kinsoku w:val="0"/>
        <w:overflowPunct w:val="0"/>
        <w:autoSpaceDE w:val="0"/>
        <w:autoSpaceDN w:val="0"/>
        <w:adjustRightInd w:val="0"/>
        <w:rPr>
          <w:rFonts w:ascii="Times New Roman" w:eastAsiaTheme="minorHAnsi" w:hAnsi="Times New Roman"/>
        </w:rPr>
      </w:pPr>
    </w:p>
    <w:p w:rsidR="00280259" w:rsidRPr="00841DD9" w:rsidRDefault="00280259" w:rsidP="00280259">
      <w:pPr>
        <w:kinsoku w:val="0"/>
        <w:overflowPunct w:val="0"/>
        <w:autoSpaceDE w:val="0"/>
        <w:autoSpaceDN w:val="0"/>
        <w:adjustRightInd w:val="0"/>
        <w:ind w:left="120" w:right="389"/>
        <w:rPr>
          <w:rFonts w:ascii="Times New Roman" w:eastAsiaTheme="minorHAnsi" w:hAnsi="Times New Roman"/>
        </w:rPr>
      </w:pPr>
      <w:r w:rsidRPr="00841DD9">
        <w:rPr>
          <w:rFonts w:ascii="Times New Roman" w:eastAsiaTheme="minorHAnsi" w:hAnsi="Times New Roman"/>
        </w:rPr>
        <w:t xml:space="preserve">To request the addition or removal of a security alert on a consumer report, you can contact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at 866-202-1436. There is no fee for adding or removing a security alert. There is no limit on the number of security alerts you may request.</w:t>
      </w:r>
    </w:p>
    <w:p w:rsidR="00280259" w:rsidRPr="00841DD9" w:rsidRDefault="00280259" w:rsidP="00280259">
      <w:pPr>
        <w:kinsoku w:val="0"/>
        <w:overflowPunct w:val="0"/>
        <w:autoSpaceDE w:val="0"/>
        <w:autoSpaceDN w:val="0"/>
        <w:adjustRightInd w:val="0"/>
        <w:rPr>
          <w:rFonts w:ascii="Times New Roman" w:eastAsiaTheme="minorHAnsi" w:hAnsi="Times New Roman"/>
        </w:rPr>
      </w:pPr>
    </w:p>
    <w:p w:rsidR="00280259" w:rsidRPr="00841DD9" w:rsidRDefault="00280259" w:rsidP="00280259">
      <w:pPr>
        <w:kinsoku w:val="0"/>
        <w:overflowPunct w:val="0"/>
        <w:autoSpaceDE w:val="0"/>
        <w:autoSpaceDN w:val="0"/>
        <w:adjustRightInd w:val="0"/>
        <w:ind w:left="120" w:right="107"/>
        <w:rPr>
          <w:rFonts w:ascii="Times New Roman" w:eastAsiaTheme="minorHAnsi" w:hAnsi="Times New Roman"/>
        </w:rPr>
      </w:pPr>
      <w:r w:rsidRPr="00841DD9">
        <w:rPr>
          <w:rFonts w:ascii="Times New Roman" w:eastAsiaTheme="minorHAnsi" w:hAnsi="Times New Roman"/>
          <w:b/>
          <w:bCs/>
        </w:rPr>
        <w:t xml:space="preserve">You Can Dispute Inaccurate Information with the Consumer Reporting Agency. </w:t>
      </w:r>
      <w:r w:rsidRPr="00841DD9">
        <w:rPr>
          <w:rFonts w:ascii="Times New Roman" w:eastAsiaTheme="minorHAnsi" w:hAnsi="Times New Roman"/>
        </w:rPr>
        <w:t xml:space="preserve">If you dispute the accuracy or completeness of information contained in your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consumer file and you notify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of the dispute,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is required to reinvestigate the disputed information free of charge and record the current status of the disputed information usually not later than the 30th business day after the date on which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receives the notice.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is required to provide you with the option of notifying us of a dispute concerning your consumer file by speaking directly to a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representative during normal business hours. Consumers have the option of doing so by calling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at 866-202-1436. If you prefer, you can submit your request to us in writing. Please send such requests to:</w:t>
      </w:r>
    </w:p>
    <w:p w:rsidR="00280259" w:rsidRPr="00841DD9" w:rsidRDefault="00280259" w:rsidP="00280259">
      <w:pPr>
        <w:kinsoku w:val="0"/>
        <w:overflowPunct w:val="0"/>
        <w:autoSpaceDE w:val="0"/>
        <w:autoSpaceDN w:val="0"/>
        <w:adjustRightInd w:val="0"/>
        <w:rPr>
          <w:rFonts w:ascii="Times New Roman" w:eastAsiaTheme="minorHAnsi" w:hAnsi="Times New Roman"/>
          <w:sz w:val="26"/>
          <w:szCs w:val="26"/>
        </w:rPr>
      </w:pPr>
    </w:p>
    <w:p w:rsidR="00280259" w:rsidRPr="00841DD9" w:rsidRDefault="00280259" w:rsidP="00280259">
      <w:pPr>
        <w:kinsoku w:val="0"/>
        <w:overflowPunct w:val="0"/>
        <w:autoSpaceDE w:val="0"/>
        <w:autoSpaceDN w:val="0"/>
        <w:adjustRightInd w:val="0"/>
        <w:spacing w:before="230"/>
        <w:ind w:left="3000"/>
        <w:rPr>
          <w:rFonts w:ascii="Times New Roman" w:eastAsiaTheme="minorHAnsi" w:hAnsi="Times New Roman"/>
        </w:rPr>
      </w:pPr>
      <w:proofErr w:type="spellStart"/>
      <w:r w:rsidRPr="00841DD9">
        <w:rPr>
          <w:rFonts w:ascii="Times New Roman" w:eastAsiaTheme="minorHAnsi" w:hAnsi="Times New Roman"/>
        </w:rPr>
        <w:t>IntelliCorp</w:t>
      </w:r>
      <w:proofErr w:type="spellEnd"/>
    </w:p>
    <w:p w:rsidR="00280259" w:rsidRPr="00841DD9" w:rsidRDefault="00280259" w:rsidP="00280259">
      <w:pPr>
        <w:kinsoku w:val="0"/>
        <w:overflowPunct w:val="0"/>
        <w:autoSpaceDE w:val="0"/>
        <w:autoSpaceDN w:val="0"/>
        <w:adjustRightInd w:val="0"/>
        <w:ind w:left="3000" w:right="3746"/>
        <w:rPr>
          <w:rFonts w:ascii="Times New Roman" w:eastAsiaTheme="minorHAnsi" w:hAnsi="Times New Roman"/>
        </w:rPr>
      </w:pPr>
      <w:r w:rsidRPr="00841DD9">
        <w:rPr>
          <w:rFonts w:ascii="Times New Roman" w:eastAsiaTheme="minorHAnsi" w:hAnsi="Times New Roman"/>
        </w:rPr>
        <w:t>3000 Auburn Drive, Suite410 Beachwood, OH 44122</w:t>
      </w:r>
    </w:p>
    <w:p w:rsidR="00280259" w:rsidRPr="00841DD9" w:rsidRDefault="00280259" w:rsidP="00280259">
      <w:pPr>
        <w:kinsoku w:val="0"/>
        <w:overflowPunct w:val="0"/>
        <w:autoSpaceDE w:val="0"/>
        <w:autoSpaceDN w:val="0"/>
        <w:adjustRightInd w:val="0"/>
        <w:ind w:left="3000"/>
        <w:rPr>
          <w:rFonts w:ascii="Times New Roman" w:eastAsiaTheme="minorHAnsi" w:hAnsi="Times New Roman"/>
        </w:rPr>
      </w:pPr>
      <w:r w:rsidRPr="00841DD9">
        <w:rPr>
          <w:rFonts w:ascii="Times New Roman" w:eastAsiaTheme="minorHAnsi" w:hAnsi="Times New Roman"/>
        </w:rPr>
        <w:t>Toll Free #: 866-202-1436</w:t>
      </w:r>
    </w:p>
    <w:p w:rsidR="00280259" w:rsidRPr="00841DD9" w:rsidRDefault="004B0012" w:rsidP="00280259">
      <w:pPr>
        <w:kinsoku w:val="0"/>
        <w:overflowPunct w:val="0"/>
        <w:autoSpaceDE w:val="0"/>
        <w:autoSpaceDN w:val="0"/>
        <w:adjustRightInd w:val="0"/>
        <w:ind w:left="2999" w:right="3614"/>
        <w:rPr>
          <w:rFonts w:ascii="Times New Roman" w:eastAsiaTheme="minorHAnsi" w:hAnsi="Times New Roman"/>
          <w:color w:val="0562C1"/>
        </w:rPr>
      </w:pPr>
      <w:hyperlink r:id="rId21" w:history="1">
        <w:r w:rsidR="00280259" w:rsidRPr="00841DD9">
          <w:rPr>
            <w:rFonts w:ascii="Times New Roman" w:eastAsiaTheme="minorHAnsi" w:hAnsi="Times New Roman"/>
            <w:color w:val="0562C1"/>
            <w:u w:val="single"/>
          </w:rPr>
          <w:t>reinvestigation@intellicorp.net</w:t>
        </w:r>
      </w:hyperlink>
      <w:r w:rsidR="00280259" w:rsidRPr="00841DD9">
        <w:rPr>
          <w:rFonts w:ascii="Times New Roman" w:eastAsiaTheme="minorHAnsi" w:hAnsi="Times New Roman"/>
          <w:color w:val="0562C1"/>
        </w:rPr>
        <w:t xml:space="preserve"> </w:t>
      </w:r>
      <w:hyperlink r:id="rId22" w:history="1">
        <w:r w:rsidR="00280259" w:rsidRPr="00841DD9">
          <w:rPr>
            <w:rFonts w:ascii="Times New Roman" w:eastAsiaTheme="minorHAnsi" w:hAnsi="Times New Roman"/>
            <w:color w:val="0562C1"/>
            <w:u w:val="single"/>
          </w:rPr>
          <w:t>www.intellicorp.net</w:t>
        </w:r>
      </w:hyperlink>
    </w:p>
    <w:p w:rsidR="00280259" w:rsidRPr="00841DD9" w:rsidRDefault="00280259" w:rsidP="00280259">
      <w:pPr>
        <w:kinsoku w:val="0"/>
        <w:overflowPunct w:val="0"/>
        <w:autoSpaceDE w:val="0"/>
        <w:autoSpaceDN w:val="0"/>
        <w:adjustRightInd w:val="0"/>
        <w:rPr>
          <w:rFonts w:ascii="Times New Roman" w:eastAsiaTheme="minorHAnsi" w:hAnsi="Times New Roman"/>
          <w:sz w:val="20"/>
          <w:szCs w:val="20"/>
        </w:rPr>
      </w:pPr>
    </w:p>
    <w:p w:rsidR="00280259" w:rsidRPr="00841DD9" w:rsidRDefault="00280259" w:rsidP="00280259">
      <w:pPr>
        <w:kinsoku w:val="0"/>
        <w:overflowPunct w:val="0"/>
        <w:autoSpaceDE w:val="0"/>
        <w:autoSpaceDN w:val="0"/>
        <w:adjustRightInd w:val="0"/>
        <w:spacing w:before="50"/>
        <w:ind w:left="119" w:right="389"/>
        <w:rPr>
          <w:rFonts w:ascii="Times New Roman" w:eastAsiaTheme="minorHAnsi" w:hAnsi="Times New Roman"/>
        </w:rPr>
      </w:pPr>
      <w:r w:rsidRPr="00841DD9">
        <w:rPr>
          <w:rFonts w:ascii="Times New Roman" w:eastAsiaTheme="minorHAnsi" w:hAnsi="Times New Roman"/>
        </w:rPr>
        <w:t xml:space="preserve">Not later than the fifth business day after the date on which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receives notice of a dispute from you,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is required to provide notice of the dispute to each person who provided any information related to the dispute.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may terminate a reinvestigation of information disputed by you if we reasonably determine that the dispute is frivolous or irrelevant. If we do so, we are required to provide you with notice of the termination and our reasons by mail, or if authorized by you, by telephone. The presence of contradictory </w:t>
      </w:r>
      <w:r w:rsidRPr="00841DD9">
        <w:rPr>
          <w:rFonts w:ascii="Times New Roman" w:eastAsiaTheme="minorHAnsi" w:hAnsi="Times New Roman"/>
        </w:rPr>
        <w:lastRenderedPageBreak/>
        <w:t>information in your consumer file does not by itself constitute reasonable grounds for determining that the dispute is frivolous or irrelevant.</w:t>
      </w:r>
    </w:p>
    <w:p w:rsidR="00280259" w:rsidRPr="00841DD9" w:rsidRDefault="00280259" w:rsidP="00280259">
      <w:pPr>
        <w:kinsoku w:val="0"/>
        <w:overflowPunct w:val="0"/>
        <w:autoSpaceDE w:val="0"/>
        <w:autoSpaceDN w:val="0"/>
        <w:adjustRightInd w:val="0"/>
        <w:rPr>
          <w:rFonts w:ascii="Times New Roman" w:eastAsiaTheme="minorHAnsi" w:hAnsi="Times New Roman"/>
        </w:rPr>
      </w:pPr>
    </w:p>
    <w:p w:rsidR="00280259" w:rsidRPr="00841DD9" w:rsidRDefault="00280259" w:rsidP="00280259">
      <w:pPr>
        <w:kinsoku w:val="0"/>
        <w:overflowPunct w:val="0"/>
        <w:autoSpaceDE w:val="0"/>
        <w:autoSpaceDN w:val="0"/>
        <w:adjustRightInd w:val="0"/>
        <w:ind w:left="120" w:right="255"/>
        <w:rPr>
          <w:rFonts w:ascii="Times New Roman" w:eastAsiaTheme="minorHAnsi" w:hAnsi="Times New Roman"/>
        </w:rPr>
      </w:pPr>
      <w:r w:rsidRPr="00841DD9">
        <w:rPr>
          <w:rFonts w:ascii="Times New Roman" w:eastAsiaTheme="minorHAnsi" w:hAnsi="Times New Roman"/>
        </w:rPr>
        <w:t xml:space="preserve">If disputed information is found to be inaccurate or cannot be verified after a reinvestigation,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unless otherwise directed by you, is required to promptly delete the information from your consumer file, revise your consumer file, and provide the revised consumer report to you and to each person who requested the consumer report within the preceding six months.</w:t>
      </w:r>
    </w:p>
    <w:p w:rsidR="00280259" w:rsidRPr="00841DD9" w:rsidRDefault="00280259" w:rsidP="00280259">
      <w:pPr>
        <w:kinsoku w:val="0"/>
        <w:overflowPunct w:val="0"/>
        <w:autoSpaceDE w:val="0"/>
        <w:autoSpaceDN w:val="0"/>
        <w:adjustRightInd w:val="0"/>
        <w:spacing w:before="1"/>
        <w:ind w:left="120"/>
        <w:rPr>
          <w:rFonts w:ascii="Times New Roman" w:eastAsiaTheme="minorHAnsi" w:hAnsi="Times New Roman"/>
        </w:rPr>
      </w:pP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may not report the inaccurate or unverified information in subsequent reports.</w:t>
      </w:r>
    </w:p>
    <w:p w:rsidR="00280259" w:rsidRPr="00841DD9" w:rsidRDefault="00280259" w:rsidP="00280259">
      <w:pPr>
        <w:kinsoku w:val="0"/>
        <w:overflowPunct w:val="0"/>
        <w:autoSpaceDE w:val="0"/>
        <w:autoSpaceDN w:val="0"/>
        <w:adjustRightInd w:val="0"/>
        <w:spacing w:before="11"/>
        <w:rPr>
          <w:rFonts w:ascii="Times New Roman" w:eastAsiaTheme="minorHAnsi" w:hAnsi="Times New Roman"/>
          <w:sz w:val="23"/>
          <w:szCs w:val="23"/>
        </w:rPr>
      </w:pPr>
    </w:p>
    <w:p w:rsidR="00280259" w:rsidRPr="00841DD9" w:rsidRDefault="00280259" w:rsidP="00280259">
      <w:pPr>
        <w:kinsoku w:val="0"/>
        <w:overflowPunct w:val="0"/>
        <w:autoSpaceDE w:val="0"/>
        <w:autoSpaceDN w:val="0"/>
        <w:adjustRightInd w:val="0"/>
        <w:ind w:left="120" w:right="202"/>
        <w:rPr>
          <w:rFonts w:ascii="Times New Roman" w:eastAsiaTheme="minorHAnsi" w:hAnsi="Times New Roman"/>
        </w:rPr>
      </w:pPr>
      <w:r w:rsidRPr="00841DD9">
        <w:rPr>
          <w:rFonts w:ascii="Times New Roman" w:eastAsiaTheme="minorHAnsi" w:hAnsi="Times New Roman"/>
        </w:rPr>
        <w:t>Information deleted may not be reinserted in your consumer file unless the person who furnishes the information to the consumer reporting agency reinvestigates and states in writing or by electronic record to the agency that the information is complete and accurate.</w:t>
      </w:r>
    </w:p>
    <w:p w:rsidR="00280259" w:rsidRPr="00841DD9" w:rsidRDefault="00280259" w:rsidP="00280259">
      <w:pPr>
        <w:kinsoku w:val="0"/>
        <w:overflowPunct w:val="0"/>
        <w:autoSpaceDE w:val="0"/>
        <w:autoSpaceDN w:val="0"/>
        <w:adjustRightInd w:val="0"/>
        <w:rPr>
          <w:rFonts w:ascii="Times New Roman" w:eastAsiaTheme="minorHAnsi" w:hAnsi="Times New Roman"/>
        </w:rPr>
      </w:pPr>
    </w:p>
    <w:p w:rsidR="00280259" w:rsidRPr="00841DD9" w:rsidRDefault="00280259" w:rsidP="00280259">
      <w:pPr>
        <w:kinsoku w:val="0"/>
        <w:overflowPunct w:val="0"/>
        <w:autoSpaceDE w:val="0"/>
        <w:autoSpaceDN w:val="0"/>
        <w:adjustRightInd w:val="0"/>
        <w:ind w:left="120" w:right="255"/>
        <w:rPr>
          <w:rFonts w:ascii="Times New Roman" w:eastAsiaTheme="minorHAnsi" w:hAnsi="Times New Roman"/>
        </w:rPr>
      </w:pP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is required to provide written notice of the results of a reinvestigation or reinsertion made under this section not later than the fifth business day after the date on which the reinvestigation or reinsertion has been completed.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must provide: a statement that the reinvestigation is complete; a statement of the determination made by the agency on the completeness or accuracy of the disputed information; and a copy of your consumer file or consumer report and a description of the results of the reinvestigation. A description of the procedure used to determine the accuracy and completeness of the information will be provided to you by the agency upon your request, including the name, business address, and, if available, the telephone number of each person contacted in connection with the information. When applicable, you are entitled to add a statement to your consumer file disputing the accuracy or completeness of the information as provided by Section 611 of the Fair Credit Reporting Act (15</w:t>
      </w:r>
      <w:r>
        <w:rPr>
          <w:rFonts w:ascii="Times New Roman" w:eastAsiaTheme="minorHAnsi" w:hAnsi="Times New Roman"/>
        </w:rPr>
        <w:t xml:space="preserve"> </w:t>
      </w:r>
      <w:r w:rsidRPr="00841DD9">
        <w:rPr>
          <w:rFonts w:ascii="Times New Roman" w:eastAsiaTheme="minorHAnsi" w:hAnsi="Times New Roman"/>
        </w:rPr>
        <w:t>U.S.C. Section 1681i). You may be entitled to dispute resolution in accordance with Texas Business and Commerce Code Section 20.08 after you receive notice of the results of the reinvestigation.</w:t>
      </w:r>
    </w:p>
    <w:p w:rsidR="00280259" w:rsidRPr="00841DD9" w:rsidRDefault="00280259" w:rsidP="00280259">
      <w:pPr>
        <w:kinsoku w:val="0"/>
        <w:overflowPunct w:val="0"/>
        <w:autoSpaceDE w:val="0"/>
        <w:autoSpaceDN w:val="0"/>
        <w:adjustRightInd w:val="0"/>
        <w:rPr>
          <w:rFonts w:ascii="Times New Roman" w:eastAsiaTheme="minorHAnsi" w:hAnsi="Times New Roman"/>
        </w:rPr>
      </w:pPr>
    </w:p>
    <w:p w:rsidR="00280259" w:rsidRPr="00841DD9" w:rsidRDefault="00280259" w:rsidP="00280259">
      <w:pPr>
        <w:kinsoku w:val="0"/>
        <w:overflowPunct w:val="0"/>
        <w:autoSpaceDE w:val="0"/>
        <w:autoSpaceDN w:val="0"/>
        <w:adjustRightInd w:val="0"/>
        <w:spacing w:before="1"/>
        <w:ind w:left="119" w:right="218"/>
        <w:rPr>
          <w:rFonts w:ascii="Times New Roman" w:eastAsiaTheme="minorHAnsi" w:hAnsi="Times New Roman"/>
        </w:rPr>
      </w:pPr>
      <w:r w:rsidRPr="00841DD9">
        <w:rPr>
          <w:rFonts w:ascii="Times New Roman" w:eastAsiaTheme="minorHAnsi" w:hAnsi="Times New Roman"/>
          <w:b/>
          <w:bCs/>
        </w:rPr>
        <w:t xml:space="preserve">Correction of Inaccurate Information.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as a consumer reporting agency, is required to provide a person who provides consumer information to the agency with the option of correcting previously reported inaccurate information by submitting the correction by facsimile or other automated means. The consumer reporting agency that receives the correction is required to have reasonable procedures to assure that previously reported inaccurate information in a consumer’s file is corrected in a prompt and timely fashion.</w:t>
      </w:r>
    </w:p>
    <w:p w:rsidR="00280259" w:rsidRPr="00841DD9" w:rsidRDefault="00280259" w:rsidP="00280259">
      <w:pPr>
        <w:kinsoku w:val="0"/>
        <w:overflowPunct w:val="0"/>
        <w:autoSpaceDE w:val="0"/>
        <w:autoSpaceDN w:val="0"/>
        <w:adjustRightInd w:val="0"/>
        <w:rPr>
          <w:rFonts w:ascii="Times New Roman" w:eastAsiaTheme="minorHAnsi" w:hAnsi="Times New Roman"/>
        </w:rPr>
      </w:pPr>
    </w:p>
    <w:p w:rsidR="0079135E" w:rsidRPr="00280259" w:rsidRDefault="00280259" w:rsidP="00280259">
      <w:pPr>
        <w:kinsoku w:val="0"/>
        <w:overflowPunct w:val="0"/>
        <w:autoSpaceDE w:val="0"/>
        <w:autoSpaceDN w:val="0"/>
        <w:adjustRightInd w:val="0"/>
        <w:ind w:left="120" w:right="255"/>
        <w:rPr>
          <w:rFonts w:ascii="Times New Roman" w:eastAsiaTheme="minorHAnsi" w:hAnsi="Times New Roman"/>
        </w:rPr>
      </w:pPr>
      <w:r w:rsidRPr="00841DD9">
        <w:rPr>
          <w:rFonts w:ascii="Times New Roman" w:eastAsiaTheme="minorHAnsi" w:hAnsi="Times New Roman"/>
          <w:b/>
          <w:bCs/>
        </w:rPr>
        <w:t xml:space="preserve">Your Right to File Action in Court or Arbitrate Disputes. </w:t>
      </w:r>
      <w:r w:rsidRPr="00841DD9">
        <w:rPr>
          <w:rFonts w:ascii="Times New Roman" w:eastAsiaTheme="minorHAnsi" w:hAnsi="Times New Roman"/>
        </w:rPr>
        <w:t>Texas Business and Commerce Code Section 20.08 authorizes a consumer to bring an action to enforce an obligation of a consumer reporting agency under Chapter 20 of the Texas Business and Commerce Code to in any court as provided by the Fair Credit Reporting Act or, if agreed to by both parties, the matter</w:t>
      </w:r>
      <w:r>
        <w:rPr>
          <w:rFonts w:ascii="Times New Roman" w:eastAsiaTheme="minorHAnsi" w:hAnsi="Times New Roman"/>
        </w:rPr>
        <w:t xml:space="preserve"> may be submitted to bind</w:t>
      </w:r>
      <w:r w:rsidRPr="00841DD9">
        <w:rPr>
          <w:rFonts w:ascii="Times New Roman" w:eastAsiaTheme="minorHAnsi" w:hAnsi="Times New Roman"/>
        </w:rPr>
        <w:t>ing arbitration in the manner provided by the rules of the American</w:t>
      </w:r>
      <w:r>
        <w:rPr>
          <w:rFonts w:ascii="Times New Roman" w:eastAsiaTheme="minorHAnsi" w:hAnsi="Times New Roman"/>
        </w:rPr>
        <w:t xml:space="preserve"> </w:t>
      </w:r>
      <w:r w:rsidRPr="00841DD9">
        <w:rPr>
          <w:rFonts w:ascii="Times New Roman" w:eastAsiaTheme="minorHAnsi" w:hAnsi="Times New Roman"/>
        </w:rPr>
        <w:t>Arbitration Association.</w:t>
      </w:r>
    </w:p>
    <w:sectPr w:rsidR="0079135E" w:rsidRPr="00280259" w:rsidSect="00280259">
      <w:pgSz w:w="12240" w:h="15840"/>
      <w:pgMar w:top="1360" w:right="130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Footer"/>
    </w:pPr>
    <w:r>
      <w:t xml:space="preserve">Version </w:t>
    </w:r>
    <w:r w:rsidR="004B0012">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012" w:rsidRDefault="004B0012">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012" w:rsidRDefault="004B0012">
                          <w:pPr>
                            <w:pStyle w:val="BodyText"/>
                            <w:spacing w:before="10"/>
                            <w:ind w:left="60"/>
                          </w:pPr>
                          <w:r>
                            <w:fldChar w:fldCharType="begin"/>
                          </w:r>
                          <w:r>
                            <w:instrText xml:space="preserve"> PAGE </w:instrText>
                          </w:r>
                          <w:r>
                            <w:fldChar w:fldCharType="separate"/>
                          </w:r>
                          <w:r>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KLsAIAAK8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" filled="f" stroked="f">
              <v:textbox inset="0,0,0,0">
                <w:txbxContent>
                  <w:p w:rsidR="004B0012" w:rsidRDefault="004B0012">
                    <w:pPr>
                      <w:pStyle w:val="BodyText"/>
                      <w:spacing w:before="10"/>
                      <w:ind w:left="60"/>
                    </w:pPr>
                    <w:r>
                      <w:fldChar w:fldCharType="begin"/>
                    </w:r>
                    <w:r>
                      <w:instrText xml:space="preserve"> PAGE </w:instrText>
                    </w:r>
                    <w:r>
                      <w:fldChar w:fldCharType="separate"/>
                    </w:r>
                    <w:r>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5E" w:rsidRDefault="00FB15BF">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5E" w:rsidRDefault="0079135E">
                          <w:pPr>
                            <w:pStyle w:val="BodyText"/>
                            <w:spacing w:before="10"/>
                            <w:ind w:left="40"/>
                          </w:pPr>
                          <w:r>
                            <w:fldChar w:fldCharType="begin"/>
                          </w:r>
                          <w:r>
                            <w:instrText xml:space="preserve"> PAGE </w:instrText>
                          </w:r>
                          <w:r>
                            <w:fldChar w:fldCharType="separate"/>
                          </w:r>
                          <w:r w:rsidR="004B0012">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79135E" w:rsidRDefault="0079135E">
                    <w:pPr>
                      <w:pStyle w:val="BodyText"/>
                      <w:spacing w:before="10"/>
                      <w:ind w:left="40"/>
                    </w:pPr>
                    <w:r>
                      <w:fldChar w:fldCharType="begin"/>
                    </w:r>
                    <w:r>
                      <w:instrText xml:space="preserve"> PAGE </w:instrText>
                    </w:r>
                    <w:r>
                      <w:fldChar w:fldCharType="separate"/>
                    </w:r>
                    <w:r w:rsidR="004B0012">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08703E7"/>
    <w:multiLevelType w:val="hybridMultilevel"/>
    <w:tmpl w:val="AC723322"/>
    <w:lvl w:ilvl="0" w:tplc="220C86FC">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EAA0A658">
      <w:numFmt w:val="bullet"/>
      <w:lvlText w:val="•"/>
      <w:lvlJc w:val="left"/>
      <w:pPr>
        <w:ind w:left="727" w:hanging="190"/>
      </w:pPr>
      <w:rPr>
        <w:rFonts w:hint="default"/>
        <w:lang w:val="en-US" w:eastAsia="en-US" w:bidi="en-US"/>
      </w:rPr>
    </w:lvl>
    <w:lvl w:ilvl="2" w:tplc="E74C0A60">
      <w:numFmt w:val="bullet"/>
      <w:lvlText w:val="•"/>
      <w:lvlJc w:val="left"/>
      <w:pPr>
        <w:ind w:left="1335" w:hanging="190"/>
      </w:pPr>
      <w:rPr>
        <w:rFonts w:hint="default"/>
        <w:lang w:val="en-US" w:eastAsia="en-US" w:bidi="en-US"/>
      </w:rPr>
    </w:lvl>
    <w:lvl w:ilvl="3" w:tplc="61B24AF4">
      <w:numFmt w:val="bullet"/>
      <w:lvlText w:val="•"/>
      <w:lvlJc w:val="left"/>
      <w:pPr>
        <w:ind w:left="1943" w:hanging="190"/>
      </w:pPr>
      <w:rPr>
        <w:rFonts w:hint="default"/>
        <w:lang w:val="en-US" w:eastAsia="en-US" w:bidi="en-US"/>
      </w:rPr>
    </w:lvl>
    <w:lvl w:ilvl="4" w:tplc="D76CC446">
      <w:numFmt w:val="bullet"/>
      <w:lvlText w:val="•"/>
      <w:lvlJc w:val="left"/>
      <w:pPr>
        <w:ind w:left="2551" w:hanging="190"/>
      </w:pPr>
      <w:rPr>
        <w:rFonts w:hint="default"/>
        <w:lang w:val="en-US" w:eastAsia="en-US" w:bidi="en-US"/>
      </w:rPr>
    </w:lvl>
    <w:lvl w:ilvl="5" w:tplc="35348D94">
      <w:numFmt w:val="bullet"/>
      <w:lvlText w:val="•"/>
      <w:lvlJc w:val="left"/>
      <w:pPr>
        <w:ind w:left="3159" w:hanging="190"/>
      </w:pPr>
      <w:rPr>
        <w:rFonts w:hint="default"/>
        <w:lang w:val="en-US" w:eastAsia="en-US" w:bidi="en-US"/>
      </w:rPr>
    </w:lvl>
    <w:lvl w:ilvl="6" w:tplc="C85C2E24">
      <w:numFmt w:val="bullet"/>
      <w:lvlText w:val="•"/>
      <w:lvlJc w:val="left"/>
      <w:pPr>
        <w:ind w:left="3767" w:hanging="190"/>
      </w:pPr>
      <w:rPr>
        <w:rFonts w:hint="default"/>
        <w:lang w:val="en-US" w:eastAsia="en-US" w:bidi="en-US"/>
      </w:rPr>
    </w:lvl>
    <w:lvl w:ilvl="7" w:tplc="61F428F6">
      <w:numFmt w:val="bullet"/>
      <w:lvlText w:val="•"/>
      <w:lvlJc w:val="left"/>
      <w:pPr>
        <w:ind w:left="4375" w:hanging="190"/>
      </w:pPr>
      <w:rPr>
        <w:rFonts w:hint="default"/>
        <w:lang w:val="en-US" w:eastAsia="en-US" w:bidi="en-US"/>
      </w:rPr>
    </w:lvl>
    <w:lvl w:ilvl="8" w:tplc="ED0EEF42">
      <w:numFmt w:val="bullet"/>
      <w:lvlText w:val="•"/>
      <w:lvlJc w:val="left"/>
      <w:pPr>
        <w:ind w:left="4983" w:hanging="190"/>
      </w:pPr>
      <w:rPr>
        <w:rFonts w:hint="default"/>
        <w:lang w:val="en-US" w:eastAsia="en-US" w:bidi="en-US"/>
      </w:rPr>
    </w:lvl>
  </w:abstractNum>
  <w:abstractNum w:abstractNumId="8" w15:restartNumberingAfterBreak="0">
    <w:nsid w:val="20DA00DC"/>
    <w:multiLevelType w:val="hybridMultilevel"/>
    <w:tmpl w:val="4BDC9782"/>
    <w:lvl w:ilvl="0" w:tplc="DB18DE30">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54B417E0">
      <w:numFmt w:val="bullet"/>
      <w:lvlText w:val="•"/>
      <w:lvlJc w:val="left"/>
      <w:pPr>
        <w:ind w:left="727" w:hanging="190"/>
      </w:pPr>
      <w:rPr>
        <w:rFonts w:hint="default"/>
        <w:lang w:val="en-US" w:eastAsia="en-US" w:bidi="en-US"/>
      </w:rPr>
    </w:lvl>
    <w:lvl w:ilvl="2" w:tplc="36B4E7E0">
      <w:numFmt w:val="bullet"/>
      <w:lvlText w:val="•"/>
      <w:lvlJc w:val="left"/>
      <w:pPr>
        <w:ind w:left="1335" w:hanging="190"/>
      </w:pPr>
      <w:rPr>
        <w:rFonts w:hint="default"/>
        <w:lang w:val="en-US" w:eastAsia="en-US" w:bidi="en-US"/>
      </w:rPr>
    </w:lvl>
    <w:lvl w:ilvl="3" w:tplc="28CEC46C">
      <w:numFmt w:val="bullet"/>
      <w:lvlText w:val="•"/>
      <w:lvlJc w:val="left"/>
      <w:pPr>
        <w:ind w:left="1943" w:hanging="190"/>
      </w:pPr>
      <w:rPr>
        <w:rFonts w:hint="default"/>
        <w:lang w:val="en-US" w:eastAsia="en-US" w:bidi="en-US"/>
      </w:rPr>
    </w:lvl>
    <w:lvl w:ilvl="4" w:tplc="19CC06D8">
      <w:numFmt w:val="bullet"/>
      <w:lvlText w:val="•"/>
      <w:lvlJc w:val="left"/>
      <w:pPr>
        <w:ind w:left="2551" w:hanging="190"/>
      </w:pPr>
      <w:rPr>
        <w:rFonts w:hint="default"/>
        <w:lang w:val="en-US" w:eastAsia="en-US" w:bidi="en-US"/>
      </w:rPr>
    </w:lvl>
    <w:lvl w:ilvl="5" w:tplc="FCE44AAA">
      <w:numFmt w:val="bullet"/>
      <w:lvlText w:val="•"/>
      <w:lvlJc w:val="left"/>
      <w:pPr>
        <w:ind w:left="3159" w:hanging="190"/>
      </w:pPr>
      <w:rPr>
        <w:rFonts w:hint="default"/>
        <w:lang w:val="en-US" w:eastAsia="en-US" w:bidi="en-US"/>
      </w:rPr>
    </w:lvl>
    <w:lvl w:ilvl="6" w:tplc="AABA2922">
      <w:numFmt w:val="bullet"/>
      <w:lvlText w:val="•"/>
      <w:lvlJc w:val="left"/>
      <w:pPr>
        <w:ind w:left="3767" w:hanging="190"/>
      </w:pPr>
      <w:rPr>
        <w:rFonts w:hint="default"/>
        <w:lang w:val="en-US" w:eastAsia="en-US" w:bidi="en-US"/>
      </w:rPr>
    </w:lvl>
    <w:lvl w:ilvl="7" w:tplc="7B5A94FC">
      <w:numFmt w:val="bullet"/>
      <w:lvlText w:val="•"/>
      <w:lvlJc w:val="left"/>
      <w:pPr>
        <w:ind w:left="4375" w:hanging="190"/>
      </w:pPr>
      <w:rPr>
        <w:rFonts w:hint="default"/>
        <w:lang w:val="en-US" w:eastAsia="en-US" w:bidi="en-US"/>
      </w:rPr>
    </w:lvl>
    <w:lvl w:ilvl="8" w:tplc="00E24E0C">
      <w:numFmt w:val="bullet"/>
      <w:lvlText w:val="•"/>
      <w:lvlJc w:val="left"/>
      <w:pPr>
        <w:ind w:left="4983" w:hanging="190"/>
      </w:pPr>
      <w:rPr>
        <w:rFonts w:hint="default"/>
        <w:lang w:val="en-US" w:eastAsia="en-US" w:bidi="en-US"/>
      </w:rPr>
    </w:lvl>
  </w:abstractNum>
  <w:abstractNum w:abstractNumId="9"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0" w15:restartNumberingAfterBreak="0">
    <w:nsid w:val="39DD1D5B"/>
    <w:multiLevelType w:val="hybridMultilevel"/>
    <w:tmpl w:val="B226DE88"/>
    <w:lvl w:ilvl="0" w:tplc="BCFA4084">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8DA8FFF0">
      <w:numFmt w:val="bullet"/>
      <w:lvlText w:val="•"/>
      <w:lvlJc w:val="left"/>
      <w:pPr>
        <w:ind w:left="585" w:hanging="190"/>
      </w:pPr>
      <w:rPr>
        <w:rFonts w:hint="default"/>
        <w:lang w:val="en-US" w:eastAsia="en-US" w:bidi="en-US"/>
      </w:rPr>
    </w:lvl>
    <w:lvl w:ilvl="2" w:tplc="360A9F32">
      <w:numFmt w:val="bullet"/>
      <w:lvlText w:val="•"/>
      <w:lvlJc w:val="left"/>
      <w:pPr>
        <w:ind w:left="1050" w:hanging="190"/>
      </w:pPr>
      <w:rPr>
        <w:rFonts w:hint="default"/>
        <w:lang w:val="en-US" w:eastAsia="en-US" w:bidi="en-US"/>
      </w:rPr>
    </w:lvl>
    <w:lvl w:ilvl="3" w:tplc="E4C056F4">
      <w:numFmt w:val="bullet"/>
      <w:lvlText w:val="•"/>
      <w:lvlJc w:val="left"/>
      <w:pPr>
        <w:ind w:left="1515" w:hanging="190"/>
      </w:pPr>
      <w:rPr>
        <w:rFonts w:hint="default"/>
        <w:lang w:val="en-US" w:eastAsia="en-US" w:bidi="en-US"/>
      </w:rPr>
    </w:lvl>
    <w:lvl w:ilvl="4" w:tplc="59267C60">
      <w:numFmt w:val="bullet"/>
      <w:lvlText w:val="•"/>
      <w:lvlJc w:val="left"/>
      <w:pPr>
        <w:ind w:left="1981" w:hanging="190"/>
      </w:pPr>
      <w:rPr>
        <w:rFonts w:hint="default"/>
        <w:lang w:val="en-US" w:eastAsia="en-US" w:bidi="en-US"/>
      </w:rPr>
    </w:lvl>
    <w:lvl w:ilvl="5" w:tplc="E0F0E5BC">
      <w:numFmt w:val="bullet"/>
      <w:lvlText w:val="•"/>
      <w:lvlJc w:val="left"/>
      <w:pPr>
        <w:ind w:left="2446" w:hanging="190"/>
      </w:pPr>
      <w:rPr>
        <w:rFonts w:hint="default"/>
        <w:lang w:val="en-US" w:eastAsia="en-US" w:bidi="en-US"/>
      </w:rPr>
    </w:lvl>
    <w:lvl w:ilvl="6" w:tplc="0ED8CE82">
      <w:numFmt w:val="bullet"/>
      <w:lvlText w:val="•"/>
      <w:lvlJc w:val="left"/>
      <w:pPr>
        <w:ind w:left="2911" w:hanging="190"/>
      </w:pPr>
      <w:rPr>
        <w:rFonts w:hint="default"/>
        <w:lang w:val="en-US" w:eastAsia="en-US" w:bidi="en-US"/>
      </w:rPr>
    </w:lvl>
    <w:lvl w:ilvl="7" w:tplc="C8BC824C">
      <w:numFmt w:val="bullet"/>
      <w:lvlText w:val="•"/>
      <w:lvlJc w:val="left"/>
      <w:pPr>
        <w:ind w:left="3377" w:hanging="190"/>
      </w:pPr>
      <w:rPr>
        <w:rFonts w:hint="default"/>
        <w:lang w:val="en-US" w:eastAsia="en-US" w:bidi="en-US"/>
      </w:rPr>
    </w:lvl>
    <w:lvl w:ilvl="8" w:tplc="4762F68E">
      <w:numFmt w:val="bullet"/>
      <w:lvlText w:val="•"/>
      <w:lvlJc w:val="left"/>
      <w:pPr>
        <w:ind w:left="3842" w:hanging="19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4E985BA7"/>
    <w:multiLevelType w:val="hybridMultilevel"/>
    <w:tmpl w:val="99D2B3DE"/>
    <w:lvl w:ilvl="0" w:tplc="DDC2E8EA">
      <w:numFmt w:val="bullet"/>
      <w:lvlText w:val=""/>
      <w:lvlJc w:val="left"/>
      <w:pPr>
        <w:ind w:left="1740" w:hanging="360"/>
      </w:pPr>
      <w:rPr>
        <w:rFonts w:ascii="Symbol" w:eastAsia="Symbol" w:hAnsi="Symbol" w:cs="Symbol" w:hint="default"/>
        <w:w w:val="100"/>
        <w:sz w:val="24"/>
        <w:szCs w:val="24"/>
        <w:lang w:val="en-US" w:eastAsia="en-US" w:bidi="en-US"/>
      </w:rPr>
    </w:lvl>
    <w:lvl w:ilvl="1" w:tplc="DA00DD3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5D38AE78">
      <w:numFmt w:val="bullet"/>
      <w:lvlText w:val="•"/>
      <w:lvlJc w:val="left"/>
      <w:pPr>
        <w:ind w:left="3433" w:hanging="360"/>
      </w:pPr>
      <w:rPr>
        <w:rFonts w:hint="default"/>
        <w:lang w:val="en-US" w:eastAsia="en-US" w:bidi="en-US"/>
      </w:rPr>
    </w:lvl>
    <w:lvl w:ilvl="3" w:tplc="A7DC20DC">
      <w:numFmt w:val="bullet"/>
      <w:lvlText w:val="•"/>
      <w:lvlJc w:val="left"/>
      <w:pPr>
        <w:ind w:left="4406" w:hanging="360"/>
      </w:pPr>
      <w:rPr>
        <w:rFonts w:hint="default"/>
        <w:lang w:val="en-US" w:eastAsia="en-US" w:bidi="en-US"/>
      </w:rPr>
    </w:lvl>
    <w:lvl w:ilvl="4" w:tplc="F6164E26">
      <w:numFmt w:val="bullet"/>
      <w:lvlText w:val="•"/>
      <w:lvlJc w:val="left"/>
      <w:pPr>
        <w:ind w:left="5380" w:hanging="360"/>
      </w:pPr>
      <w:rPr>
        <w:rFonts w:hint="default"/>
        <w:lang w:val="en-US" w:eastAsia="en-US" w:bidi="en-US"/>
      </w:rPr>
    </w:lvl>
    <w:lvl w:ilvl="5" w:tplc="92EA7F82">
      <w:numFmt w:val="bullet"/>
      <w:lvlText w:val="•"/>
      <w:lvlJc w:val="left"/>
      <w:pPr>
        <w:ind w:left="6353" w:hanging="360"/>
      </w:pPr>
      <w:rPr>
        <w:rFonts w:hint="default"/>
        <w:lang w:val="en-US" w:eastAsia="en-US" w:bidi="en-US"/>
      </w:rPr>
    </w:lvl>
    <w:lvl w:ilvl="6" w:tplc="FBC2D0EA">
      <w:numFmt w:val="bullet"/>
      <w:lvlText w:val="•"/>
      <w:lvlJc w:val="left"/>
      <w:pPr>
        <w:ind w:left="7326" w:hanging="360"/>
      </w:pPr>
      <w:rPr>
        <w:rFonts w:hint="default"/>
        <w:lang w:val="en-US" w:eastAsia="en-US" w:bidi="en-US"/>
      </w:rPr>
    </w:lvl>
    <w:lvl w:ilvl="7" w:tplc="5DBA149C">
      <w:numFmt w:val="bullet"/>
      <w:lvlText w:val="•"/>
      <w:lvlJc w:val="left"/>
      <w:pPr>
        <w:ind w:left="8300" w:hanging="360"/>
      </w:pPr>
      <w:rPr>
        <w:rFonts w:hint="default"/>
        <w:lang w:val="en-US" w:eastAsia="en-US" w:bidi="en-US"/>
      </w:rPr>
    </w:lvl>
    <w:lvl w:ilvl="8" w:tplc="162AAFB2">
      <w:numFmt w:val="bullet"/>
      <w:lvlText w:val="•"/>
      <w:lvlJc w:val="left"/>
      <w:pPr>
        <w:ind w:left="9273" w:hanging="360"/>
      </w:pPr>
      <w:rPr>
        <w:rFonts w:hint="default"/>
        <w:lang w:val="en-US" w:eastAsia="en-US" w:bidi="en-US"/>
      </w:rPr>
    </w:lvl>
  </w:abstractNum>
  <w:abstractNum w:abstractNumId="13" w15:restartNumberingAfterBreak="0">
    <w:nsid w:val="545F1361"/>
    <w:multiLevelType w:val="hybridMultilevel"/>
    <w:tmpl w:val="3A4E53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4"/>
  </w:num>
  <w:num w:numId="8">
    <w:abstractNumId w:val="6"/>
  </w:num>
  <w:num w:numId="9">
    <w:abstractNumId w:val="5"/>
  </w:num>
  <w:num w:numId="10">
    <w:abstractNumId w:val="9"/>
  </w:num>
  <w:num w:numId="11">
    <w:abstractNumId w:val="13"/>
  </w:num>
  <w:num w:numId="12">
    <w:abstractNumId w:val="7"/>
  </w:num>
  <w:num w:numId="13">
    <w:abstractNumId w:val="10"/>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3"/>
    <w:rsid w:val="000010B6"/>
    <w:rsid w:val="00033EFB"/>
    <w:rsid w:val="00054B4A"/>
    <w:rsid w:val="000B288C"/>
    <w:rsid w:val="000D1D98"/>
    <w:rsid w:val="000E187F"/>
    <w:rsid w:val="00116AD0"/>
    <w:rsid w:val="001365B5"/>
    <w:rsid w:val="00173399"/>
    <w:rsid w:val="0017354B"/>
    <w:rsid w:val="001832C1"/>
    <w:rsid w:val="00195713"/>
    <w:rsid w:val="001C2BF9"/>
    <w:rsid w:val="001F1EC5"/>
    <w:rsid w:val="00224D9D"/>
    <w:rsid w:val="00280259"/>
    <w:rsid w:val="00297EC9"/>
    <w:rsid w:val="002F4C80"/>
    <w:rsid w:val="003712FA"/>
    <w:rsid w:val="003B66FD"/>
    <w:rsid w:val="003E3981"/>
    <w:rsid w:val="003F5C0D"/>
    <w:rsid w:val="004042CC"/>
    <w:rsid w:val="0043455B"/>
    <w:rsid w:val="0045299C"/>
    <w:rsid w:val="00471AE9"/>
    <w:rsid w:val="00487EEF"/>
    <w:rsid w:val="004A34A0"/>
    <w:rsid w:val="004B0012"/>
    <w:rsid w:val="004D0029"/>
    <w:rsid w:val="004D2A87"/>
    <w:rsid w:val="004D3F7D"/>
    <w:rsid w:val="004E1C22"/>
    <w:rsid w:val="004E1E9D"/>
    <w:rsid w:val="005336E8"/>
    <w:rsid w:val="00577107"/>
    <w:rsid w:val="00597D46"/>
    <w:rsid w:val="005D30E0"/>
    <w:rsid w:val="005D3E71"/>
    <w:rsid w:val="005D69FA"/>
    <w:rsid w:val="00623481"/>
    <w:rsid w:val="0064604E"/>
    <w:rsid w:val="00664767"/>
    <w:rsid w:val="006A6562"/>
    <w:rsid w:val="006F2EE9"/>
    <w:rsid w:val="007437DC"/>
    <w:rsid w:val="007642DC"/>
    <w:rsid w:val="0079135E"/>
    <w:rsid w:val="007A491C"/>
    <w:rsid w:val="007D5974"/>
    <w:rsid w:val="008567CA"/>
    <w:rsid w:val="00953471"/>
    <w:rsid w:val="00955CDF"/>
    <w:rsid w:val="00966926"/>
    <w:rsid w:val="00996F39"/>
    <w:rsid w:val="009E2D56"/>
    <w:rsid w:val="00A12A20"/>
    <w:rsid w:val="00A27993"/>
    <w:rsid w:val="00A41259"/>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43A58"/>
    <w:rsid w:val="00D75EBE"/>
    <w:rsid w:val="00DC0C86"/>
    <w:rsid w:val="00DC13E6"/>
    <w:rsid w:val="00E04B1B"/>
    <w:rsid w:val="00E115E5"/>
    <w:rsid w:val="00E168C8"/>
    <w:rsid w:val="00E6415F"/>
    <w:rsid w:val="00E66943"/>
    <w:rsid w:val="00E72C92"/>
    <w:rsid w:val="00E94C2F"/>
    <w:rsid w:val="00EA3FE2"/>
    <w:rsid w:val="00F61520"/>
    <w:rsid w:val="00F951C3"/>
    <w:rsid w:val="00FA25E7"/>
    <w:rsid w:val="00FA6F8B"/>
    <w:rsid w:val="00FB15BF"/>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85687ED"/>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reinvestigation@intellicorp.net" TargetMode="Externa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intellicorp.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reinvestigation@intellicorp.net"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www.intellicor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3116</Words>
  <Characters>17763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Chad O. Ascar</dc:creator>
  <cp:lastModifiedBy>Chad Ascar</cp:lastModifiedBy>
  <cp:revision>5</cp:revision>
  <dcterms:created xsi:type="dcterms:W3CDTF">2022-10-20T20:26:00Z</dcterms:created>
  <dcterms:modified xsi:type="dcterms:W3CDTF">2023-03-22T20:45:00Z</dcterms:modified>
</cp:coreProperties>
</file>