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5A5F36" w:rsidRDefault="00F951C3" w:rsidP="00F951C3">
      <w:pPr>
        <w:keepNext/>
        <w:keepLines/>
        <w:ind w:left="720"/>
        <w:jc w:val="center"/>
        <w:rPr>
          <w:highlight w:val="yellow"/>
          <w:u w:val="single"/>
        </w:rPr>
      </w:pPr>
      <w:r w:rsidRPr="005A5F36">
        <w:rPr>
          <w:u w:val="single"/>
        </w:rPr>
        <w:t>SAMPLE ADVERSE ACTION NOTIFICATION</w:t>
      </w:r>
      <w:r w:rsidR="00A36E16" w:rsidRPr="005A5F36">
        <w:rPr>
          <w:u w:val="single"/>
        </w:rPr>
        <w:t xml:space="preserve"> SAN FRANCISCO CALIFORNIA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5A5F36" w:rsidRDefault="007A491C" w:rsidP="007A491C">
      <w:pPr>
        <w:rPr>
          <w:b/>
        </w:rPr>
      </w:pPr>
      <w:r w:rsidRPr="005A5F36">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071239" w:rsidRDefault="00071239" w:rsidP="007A491C">
      <w:r>
        <w:t>California State Specific Notices (if applicable)</w:t>
      </w:r>
    </w:p>
    <w:p w:rsidR="00071239" w:rsidRDefault="00071239">
      <w:pPr>
        <w:spacing w:after="200" w:line="276" w:lineRule="auto"/>
      </w:pPr>
      <w:r>
        <w:br w:type="page"/>
      </w:r>
    </w:p>
    <w:p w:rsidR="00C120CA" w:rsidRPr="00152161" w:rsidRDefault="00C120CA" w:rsidP="00C120CA">
      <w:pPr>
        <w:rPr>
          <w:u w:val="single"/>
        </w:rPr>
      </w:pPr>
      <w:r w:rsidRPr="00152161">
        <w:rPr>
          <w:b/>
          <w:bCs/>
          <w:u w:val="single"/>
        </w:rPr>
        <w:lastRenderedPageBreak/>
        <w:t>California applicants or employees only (this section applies only if the report referenced above is a credit report)</w:t>
      </w:r>
      <w:r w:rsidRPr="00152161">
        <w:rPr>
          <w:b/>
          <w:bCs/>
        </w:rPr>
        <w:t>:</w:t>
      </w:r>
      <w:r w:rsidRPr="00152161">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rsidR="00071239" w:rsidRDefault="00071239" w:rsidP="007A491C"/>
    <w:p w:rsidR="005A5F36" w:rsidRDefault="00C120CA" w:rsidP="007A491C">
      <w:r w:rsidRPr="00A36A8D">
        <w:rPr>
          <w:b/>
          <w:u w:val="single"/>
        </w:rPr>
        <w:t>California applicants or employees only (this section applies only if the adverse decision is based on criminal history information)</w:t>
      </w:r>
      <w:r>
        <w:rPr>
          <w:b/>
        </w:rPr>
        <w:t xml:space="preserve">:  </w:t>
      </w:r>
      <w:r w:rsidRPr="00C120CA">
        <w:rPr>
          <w:highlight w:val="yellow"/>
        </w:rPr>
        <w:t>The Company’s procedure for you to challenge or request that we reconsider our decision is as follows:  [INSERT/DELETE THIS SENTENCE IF NO PROCEDURE EXISTS].</w:t>
      </w:r>
      <w:r>
        <w:t xml:space="preserve">  You have a right to file a complaint with the California Department of Fair Employment and Housing.</w:t>
      </w:r>
    </w:p>
    <w:p w:rsidR="004B175A" w:rsidRDefault="005A5F36">
      <w:pPr>
        <w:spacing w:after="200" w:line="276" w:lineRule="auto"/>
        <w:sectPr w:rsidR="004B175A" w:rsidSect="009A4CDF">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CE2B2E" w:rsidRDefault="00CE2B2E" w:rsidP="00CE2B2E">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E2B2E" w:rsidRDefault="00CE2B2E" w:rsidP="00CE2B2E">
      <w:pPr>
        <w:pStyle w:val="BodyText"/>
        <w:spacing w:before="1"/>
        <w:rPr>
          <w:i/>
        </w:rPr>
      </w:pPr>
    </w:p>
    <w:p w:rsidR="00CE2B2E" w:rsidRDefault="00CE2B2E" w:rsidP="00CE2B2E">
      <w:pPr>
        <w:ind w:left="1446" w:right="1265"/>
        <w:jc w:val="center"/>
        <w:rPr>
          <w:b/>
          <w:sz w:val="28"/>
        </w:rPr>
      </w:pPr>
      <w:r>
        <w:rPr>
          <w:b/>
          <w:sz w:val="28"/>
        </w:rPr>
        <w:t>A Summary of Your Rights Under the Fair Credit Reporting Act</w:t>
      </w:r>
    </w:p>
    <w:p w:rsidR="00CE2B2E" w:rsidRDefault="00CE2B2E" w:rsidP="00CE2B2E">
      <w:pPr>
        <w:pStyle w:val="BodyText"/>
        <w:spacing w:before="9"/>
        <w:rPr>
          <w:b/>
          <w:sz w:val="27"/>
        </w:rPr>
      </w:pPr>
    </w:p>
    <w:p w:rsidR="00CE2B2E" w:rsidRDefault="00CE2B2E" w:rsidP="00CE2B2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E2B2E" w:rsidRDefault="00CE2B2E" w:rsidP="00CE2B2E">
      <w:pPr>
        <w:pStyle w:val="BodyText"/>
        <w:spacing w:before="11"/>
        <w:rPr>
          <w:b/>
          <w:sz w:val="23"/>
        </w:rPr>
      </w:pPr>
    </w:p>
    <w:p w:rsidR="00CE2B2E" w:rsidRDefault="00CE2B2E" w:rsidP="00CE2B2E">
      <w:pPr>
        <w:pStyle w:val="ListParagraph"/>
        <w:numPr>
          <w:ilvl w:val="0"/>
          <w:numId w:val="22"/>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CE2B2E" w:rsidRDefault="00CE2B2E" w:rsidP="00CE2B2E">
      <w:pPr>
        <w:pStyle w:val="BodyText"/>
        <w:spacing w:before="10"/>
        <w:rPr>
          <w:sz w:val="23"/>
        </w:rPr>
      </w:pPr>
    </w:p>
    <w:p w:rsidR="00CE2B2E" w:rsidRDefault="00CE2B2E" w:rsidP="00CE2B2E">
      <w:pPr>
        <w:pStyle w:val="ListParagraph"/>
        <w:numPr>
          <w:ilvl w:val="0"/>
          <w:numId w:val="22"/>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CE2B2E" w:rsidRDefault="00CE2B2E" w:rsidP="00CE2B2E">
      <w:pPr>
        <w:pStyle w:val="BodyText"/>
        <w:spacing w:before="2"/>
        <w:rPr>
          <w:sz w:val="25"/>
        </w:rPr>
      </w:pPr>
    </w:p>
    <w:p w:rsidR="00CE2B2E" w:rsidRDefault="00CE2B2E" w:rsidP="00CE2B2E">
      <w:pPr>
        <w:pStyle w:val="ListParagraph"/>
        <w:numPr>
          <w:ilvl w:val="1"/>
          <w:numId w:val="22"/>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CE2B2E" w:rsidRDefault="00CE2B2E" w:rsidP="00CE2B2E">
      <w:pPr>
        <w:pStyle w:val="ListParagraph"/>
        <w:numPr>
          <w:ilvl w:val="1"/>
          <w:numId w:val="22"/>
        </w:numPr>
        <w:tabs>
          <w:tab w:val="left" w:pos="2460"/>
        </w:tabs>
        <w:adjustRightInd/>
        <w:spacing w:before="5" w:line="286" w:lineRule="exact"/>
      </w:pPr>
      <w:r>
        <w:t>you are the victim of identity theft and place a fraud alert in your</w:t>
      </w:r>
      <w:r>
        <w:rPr>
          <w:spacing w:val="-8"/>
        </w:rPr>
        <w:t xml:space="preserve"> </w:t>
      </w:r>
      <w:r>
        <w:t>file;</w:t>
      </w:r>
    </w:p>
    <w:p w:rsidR="00CE2B2E" w:rsidRDefault="00CE2B2E" w:rsidP="00CE2B2E">
      <w:pPr>
        <w:pStyle w:val="ListParagraph"/>
        <w:numPr>
          <w:ilvl w:val="1"/>
          <w:numId w:val="22"/>
        </w:numPr>
        <w:tabs>
          <w:tab w:val="left" w:pos="2460"/>
        </w:tabs>
        <w:adjustRightInd/>
        <w:spacing w:line="276" w:lineRule="exact"/>
      </w:pPr>
      <w:r>
        <w:t>your file contains inaccurate information as a result of</w:t>
      </w:r>
      <w:r>
        <w:rPr>
          <w:spacing w:val="-5"/>
        </w:rPr>
        <w:t xml:space="preserve"> </w:t>
      </w:r>
      <w:r>
        <w:t>fraud;</w:t>
      </w:r>
    </w:p>
    <w:p w:rsidR="00CE2B2E" w:rsidRDefault="00CE2B2E" w:rsidP="00CE2B2E">
      <w:pPr>
        <w:pStyle w:val="ListParagraph"/>
        <w:numPr>
          <w:ilvl w:val="1"/>
          <w:numId w:val="22"/>
        </w:numPr>
        <w:tabs>
          <w:tab w:val="left" w:pos="2460"/>
        </w:tabs>
        <w:adjustRightInd/>
        <w:spacing w:line="276" w:lineRule="exact"/>
      </w:pPr>
      <w:r>
        <w:t>you are on public</w:t>
      </w:r>
      <w:r>
        <w:rPr>
          <w:spacing w:val="-3"/>
        </w:rPr>
        <w:t xml:space="preserve"> </w:t>
      </w:r>
      <w:r>
        <w:t>assistance;</w:t>
      </w:r>
    </w:p>
    <w:p w:rsidR="00CE2B2E" w:rsidRDefault="00CE2B2E" w:rsidP="00CE2B2E">
      <w:pPr>
        <w:pStyle w:val="ListParagraph"/>
        <w:numPr>
          <w:ilvl w:val="1"/>
          <w:numId w:val="22"/>
        </w:numPr>
        <w:tabs>
          <w:tab w:val="left" w:pos="2460"/>
        </w:tabs>
        <w:adjustRightInd/>
        <w:spacing w:line="286" w:lineRule="exact"/>
      </w:pPr>
      <w:r>
        <w:t>you are unemployed but expect to apply for employment within 60</w:t>
      </w:r>
      <w:r>
        <w:rPr>
          <w:spacing w:val="-3"/>
        </w:rPr>
        <w:t xml:space="preserve"> </w:t>
      </w:r>
      <w:r>
        <w:t>days.</w:t>
      </w:r>
    </w:p>
    <w:p w:rsidR="00CE2B2E" w:rsidRDefault="00CE2B2E" w:rsidP="00CE2B2E">
      <w:pPr>
        <w:pStyle w:val="BodyText"/>
        <w:spacing w:before="2"/>
        <w:rPr>
          <w:sz w:val="22"/>
        </w:rPr>
      </w:pPr>
    </w:p>
    <w:p w:rsidR="00CE2B2E" w:rsidRDefault="00CE2B2E" w:rsidP="00CE2B2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CE2B2E" w:rsidRDefault="00CE2B2E" w:rsidP="00CE2B2E">
      <w:pPr>
        <w:pStyle w:val="BodyText"/>
        <w:spacing w:before="11"/>
        <w:rPr>
          <w:sz w:val="23"/>
        </w:rPr>
      </w:pPr>
    </w:p>
    <w:p w:rsidR="00CE2B2E" w:rsidRDefault="00CE2B2E" w:rsidP="00CE2B2E">
      <w:pPr>
        <w:pStyle w:val="ListParagraph"/>
        <w:numPr>
          <w:ilvl w:val="0"/>
          <w:numId w:val="22"/>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CE2B2E" w:rsidRDefault="00CE2B2E" w:rsidP="00CE2B2E">
      <w:pPr>
        <w:pStyle w:val="BodyText"/>
        <w:spacing w:before="10"/>
        <w:rPr>
          <w:sz w:val="23"/>
        </w:rPr>
      </w:pPr>
    </w:p>
    <w:p w:rsidR="00CE2B2E" w:rsidRDefault="00CE2B2E" w:rsidP="00CE2B2E">
      <w:pPr>
        <w:pStyle w:val="ListParagraph"/>
        <w:numPr>
          <w:ilvl w:val="0"/>
          <w:numId w:val="22"/>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CE2B2E" w:rsidRDefault="00CE2B2E" w:rsidP="00CE2B2E">
      <w:pPr>
        <w:sectPr w:rsidR="00CE2B2E" w:rsidSect="00CE2B2E">
          <w:footerReference w:type="default" r:id="rId14"/>
          <w:pgSz w:w="12240" w:h="15840"/>
          <w:pgMar w:top="1360" w:right="600" w:bottom="1180" w:left="420" w:header="720" w:footer="983" w:gutter="0"/>
          <w:pgNumType w:start="1"/>
          <w:cols w:space="720"/>
        </w:sectPr>
      </w:pPr>
    </w:p>
    <w:p w:rsidR="00CE2B2E" w:rsidRDefault="00CE2B2E" w:rsidP="00CE2B2E">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CE2B2E" w:rsidRDefault="00CE2B2E" w:rsidP="00CE2B2E">
      <w:pPr>
        <w:pStyle w:val="BodyText"/>
        <w:spacing w:before="11"/>
        <w:rPr>
          <w:sz w:val="23"/>
        </w:rPr>
      </w:pPr>
    </w:p>
    <w:p w:rsidR="00CE2B2E" w:rsidRDefault="00CE2B2E" w:rsidP="00CE2B2E">
      <w:pPr>
        <w:pStyle w:val="ListParagraph"/>
        <w:numPr>
          <w:ilvl w:val="0"/>
          <w:numId w:val="22"/>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CE2B2E" w:rsidRDefault="00CE2B2E" w:rsidP="00CE2B2E">
      <w:pPr>
        <w:pStyle w:val="BodyText"/>
        <w:spacing w:before="10"/>
        <w:rPr>
          <w:sz w:val="23"/>
        </w:rPr>
      </w:pPr>
    </w:p>
    <w:p w:rsidR="00CE2B2E" w:rsidRDefault="00CE2B2E" w:rsidP="00CE2B2E">
      <w:pPr>
        <w:pStyle w:val="ListParagraph"/>
        <w:numPr>
          <w:ilvl w:val="0"/>
          <w:numId w:val="22"/>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CE2B2E" w:rsidRDefault="00CE2B2E" w:rsidP="00CE2B2E">
      <w:pPr>
        <w:pStyle w:val="BodyText"/>
        <w:spacing w:before="11"/>
        <w:rPr>
          <w:sz w:val="23"/>
        </w:rPr>
      </w:pPr>
    </w:p>
    <w:p w:rsidR="00CE2B2E" w:rsidRDefault="00CE2B2E" w:rsidP="00CE2B2E">
      <w:pPr>
        <w:pStyle w:val="ListParagraph"/>
        <w:numPr>
          <w:ilvl w:val="0"/>
          <w:numId w:val="22"/>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CE2B2E" w:rsidRDefault="00CE2B2E" w:rsidP="00CE2B2E">
      <w:pPr>
        <w:pStyle w:val="BodyText"/>
        <w:spacing w:before="10"/>
        <w:rPr>
          <w:sz w:val="23"/>
        </w:rPr>
      </w:pPr>
    </w:p>
    <w:p w:rsidR="00CE2B2E" w:rsidRDefault="00CE2B2E" w:rsidP="00CE2B2E">
      <w:pPr>
        <w:pStyle w:val="ListParagraph"/>
        <w:numPr>
          <w:ilvl w:val="0"/>
          <w:numId w:val="22"/>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CE2B2E" w:rsidRDefault="00CE2B2E" w:rsidP="00CE2B2E">
      <w:pPr>
        <w:pStyle w:val="BodyText"/>
        <w:spacing w:before="10"/>
        <w:rPr>
          <w:sz w:val="23"/>
        </w:rPr>
      </w:pPr>
    </w:p>
    <w:p w:rsidR="00CE2B2E" w:rsidRDefault="00CE2B2E" w:rsidP="00CE2B2E">
      <w:pPr>
        <w:pStyle w:val="ListParagraph"/>
        <w:numPr>
          <w:ilvl w:val="0"/>
          <w:numId w:val="22"/>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CE2B2E" w:rsidRDefault="00CE2B2E" w:rsidP="00CE2B2E">
      <w:pPr>
        <w:pStyle w:val="BodyText"/>
        <w:spacing w:before="2"/>
      </w:pPr>
    </w:p>
    <w:p w:rsidR="00CE2B2E" w:rsidRDefault="00CE2B2E" w:rsidP="00CE2B2E">
      <w:pPr>
        <w:pStyle w:val="ListParagraph"/>
        <w:numPr>
          <w:ilvl w:val="0"/>
          <w:numId w:val="22"/>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CE2B2E" w:rsidRDefault="00CE2B2E" w:rsidP="00CE2B2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E2B2E" w:rsidRDefault="00CE2B2E" w:rsidP="00CE2B2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E2B2E" w:rsidRDefault="00CE2B2E" w:rsidP="00CE2B2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E2B2E" w:rsidRDefault="00CE2B2E" w:rsidP="00CE2B2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CE2B2E" w:rsidRDefault="00CE2B2E" w:rsidP="00CE2B2E">
      <w:pPr>
        <w:spacing w:line="295" w:lineRule="auto"/>
        <w:sectPr w:rsidR="00CE2B2E">
          <w:pgSz w:w="12240" w:h="15840"/>
          <w:pgMar w:top="1360" w:right="600" w:bottom="1260" w:left="420" w:header="0" w:footer="983" w:gutter="0"/>
          <w:cols w:space="720"/>
        </w:sectPr>
      </w:pPr>
    </w:p>
    <w:p w:rsidR="00CE2B2E" w:rsidRDefault="00CE2B2E" w:rsidP="00CE2B2E">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CE2B2E" w:rsidRDefault="00CE2B2E" w:rsidP="00CE2B2E">
      <w:pPr>
        <w:pStyle w:val="BodyText"/>
      </w:pPr>
    </w:p>
    <w:p w:rsidR="00CE2B2E" w:rsidRDefault="00CE2B2E" w:rsidP="00CE2B2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E2B2E" w:rsidRDefault="00CE2B2E" w:rsidP="00CE2B2E">
      <w:pPr>
        <w:pStyle w:val="BodyText"/>
        <w:spacing w:before="11"/>
        <w:rPr>
          <w:sz w:val="23"/>
        </w:rPr>
      </w:pPr>
    </w:p>
    <w:p w:rsidR="00CE2B2E" w:rsidRDefault="00CE2B2E" w:rsidP="00CE2B2E">
      <w:pPr>
        <w:pStyle w:val="ListParagraph"/>
        <w:numPr>
          <w:ilvl w:val="0"/>
          <w:numId w:val="22"/>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CE2B2E" w:rsidRDefault="00CE2B2E" w:rsidP="00CE2B2E">
      <w:pPr>
        <w:pStyle w:val="BodyText"/>
        <w:spacing w:before="10"/>
        <w:rPr>
          <w:sz w:val="23"/>
        </w:rPr>
      </w:pPr>
    </w:p>
    <w:p w:rsidR="00CE2B2E" w:rsidRDefault="00CE2B2E" w:rsidP="00CE2B2E">
      <w:pPr>
        <w:pStyle w:val="ListParagraph"/>
        <w:numPr>
          <w:ilvl w:val="0"/>
          <w:numId w:val="22"/>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CE2B2E" w:rsidRDefault="00CE2B2E" w:rsidP="00CE2B2E">
      <w:pPr>
        <w:pStyle w:val="BodyText"/>
        <w:spacing w:before="1"/>
        <w:rPr>
          <w:sz w:val="16"/>
        </w:rPr>
      </w:pPr>
    </w:p>
    <w:p w:rsidR="00CE2B2E" w:rsidRDefault="00CE2B2E" w:rsidP="00CE2B2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CE2B2E" w:rsidRDefault="00CE2B2E" w:rsidP="00CE2B2E">
      <w:pPr>
        <w:sectPr w:rsidR="00CE2B2E">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CE2B2E" w:rsidTr="00224191">
        <w:trPr>
          <w:trHeight w:val="321"/>
        </w:trPr>
        <w:tc>
          <w:tcPr>
            <w:tcW w:w="4783" w:type="dxa"/>
          </w:tcPr>
          <w:p w:rsidR="00CE2B2E" w:rsidRDefault="00CE2B2E" w:rsidP="00224191">
            <w:pPr>
              <w:pStyle w:val="TableParagraph"/>
              <w:spacing w:line="301" w:lineRule="exact"/>
              <w:ind w:left="1029"/>
              <w:rPr>
                <w:b/>
                <w:sz w:val="28"/>
              </w:rPr>
            </w:pPr>
            <w:r>
              <w:rPr>
                <w:b/>
                <w:sz w:val="28"/>
              </w:rPr>
              <w:lastRenderedPageBreak/>
              <w:t>TYPE OF BUSINESS:</w:t>
            </w:r>
          </w:p>
        </w:tc>
        <w:tc>
          <w:tcPr>
            <w:tcW w:w="6209" w:type="dxa"/>
          </w:tcPr>
          <w:p w:rsidR="00CE2B2E" w:rsidRDefault="00CE2B2E" w:rsidP="00224191">
            <w:pPr>
              <w:pStyle w:val="TableParagraph"/>
              <w:spacing w:line="275" w:lineRule="exact"/>
              <w:ind w:left="2441" w:right="2436"/>
              <w:jc w:val="center"/>
              <w:rPr>
                <w:b/>
              </w:rPr>
            </w:pPr>
            <w:r>
              <w:rPr>
                <w:b/>
              </w:rPr>
              <w:t>CONTACT:</w:t>
            </w:r>
          </w:p>
        </w:tc>
      </w:tr>
      <w:tr w:rsidR="00CE2B2E" w:rsidTr="00224191">
        <w:trPr>
          <w:trHeight w:val="2157"/>
        </w:trPr>
        <w:tc>
          <w:tcPr>
            <w:tcW w:w="4783" w:type="dxa"/>
          </w:tcPr>
          <w:p w:rsidR="00CE2B2E" w:rsidRDefault="00CE2B2E" w:rsidP="00224191">
            <w:pPr>
              <w:pStyle w:val="TableParagraph"/>
              <w:spacing w:before="43"/>
              <w:ind w:left="115" w:right="199"/>
              <w:rPr>
                <w:sz w:val="20"/>
              </w:rPr>
            </w:pPr>
            <w:r>
              <w:rPr>
                <w:sz w:val="20"/>
              </w:rPr>
              <w:t>1.a. Banks, savings associations, and credit unions with total assets of over $10 billion and their affiliates</w:t>
            </w:r>
          </w:p>
          <w:p w:rsidR="00CE2B2E" w:rsidRDefault="00CE2B2E" w:rsidP="00224191">
            <w:pPr>
              <w:pStyle w:val="TableParagraph"/>
              <w:ind w:left="0"/>
              <w:rPr>
                <w:b/>
              </w:rPr>
            </w:pPr>
          </w:p>
          <w:p w:rsidR="00CE2B2E" w:rsidRDefault="00CE2B2E" w:rsidP="00224191">
            <w:pPr>
              <w:pStyle w:val="TableParagraph"/>
              <w:spacing w:before="2"/>
              <w:ind w:left="0"/>
              <w:rPr>
                <w:b/>
                <w:sz w:val="18"/>
              </w:rPr>
            </w:pPr>
          </w:p>
          <w:p w:rsidR="00CE2B2E" w:rsidRDefault="00CE2B2E"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CE2B2E" w:rsidRDefault="00CE2B2E" w:rsidP="00CE2B2E">
            <w:pPr>
              <w:pStyle w:val="TableParagraph"/>
              <w:numPr>
                <w:ilvl w:val="0"/>
                <w:numId w:val="21"/>
              </w:numPr>
              <w:tabs>
                <w:tab w:val="left" w:pos="303"/>
              </w:tabs>
              <w:adjustRightInd/>
              <w:spacing w:before="43"/>
              <w:ind w:right="2777" w:firstLine="0"/>
              <w:rPr>
                <w:sz w:val="20"/>
              </w:rPr>
            </w:pPr>
            <w:r>
              <w:rPr>
                <w:sz w:val="20"/>
              </w:rPr>
              <w:t>Consumer Financial Protection Bureau 1700 G Street NW</w:t>
            </w:r>
          </w:p>
          <w:p w:rsidR="00CE2B2E" w:rsidRDefault="00CE2B2E" w:rsidP="00224191">
            <w:pPr>
              <w:pStyle w:val="TableParagraph"/>
              <w:spacing w:before="1"/>
              <w:rPr>
                <w:sz w:val="20"/>
              </w:rPr>
            </w:pPr>
            <w:r>
              <w:rPr>
                <w:sz w:val="20"/>
              </w:rPr>
              <w:t>Washington, DC</w:t>
            </w:r>
            <w:r>
              <w:rPr>
                <w:spacing w:val="-8"/>
                <w:sz w:val="20"/>
              </w:rPr>
              <w:t xml:space="preserve"> </w:t>
            </w:r>
            <w:r>
              <w:rPr>
                <w:sz w:val="20"/>
              </w:rPr>
              <w:t>20552</w:t>
            </w:r>
          </w:p>
          <w:p w:rsidR="00CE2B2E" w:rsidRDefault="00CE2B2E" w:rsidP="00224191">
            <w:pPr>
              <w:pStyle w:val="TableParagraph"/>
              <w:spacing w:before="1"/>
              <w:ind w:left="0"/>
              <w:rPr>
                <w:b/>
                <w:sz w:val="20"/>
              </w:rPr>
            </w:pPr>
          </w:p>
          <w:p w:rsidR="00CE2B2E" w:rsidRDefault="00CE2B2E" w:rsidP="00CE2B2E">
            <w:pPr>
              <w:pStyle w:val="TableParagraph"/>
              <w:numPr>
                <w:ilvl w:val="0"/>
                <w:numId w:val="21"/>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CE2B2E" w:rsidRDefault="00CE2B2E" w:rsidP="00224191">
            <w:pPr>
              <w:pStyle w:val="TableParagraph"/>
              <w:spacing w:line="229" w:lineRule="exact"/>
              <w:rPr>
                <w:sz w:val="20"/>
              </w:rPr>
            </w:pPr>
            <w:r>
              <w:rPr>
                <w:sz w:val="20"/>
              </w:rPr>
              <w:t>(877) 382-4357</w:t>
            </w:r>
          </w:p>
        </w:tc>
      </w:tr>
      <w:tr w:rsidR="00CE2B2E" w:rsidTr="00224191">
        <w:trPr>
          <w:trHeight w:val="4454"/>
        </w:trPr>
        <w:tc>
          <w:tcPr>
            <w:tcW w:w="4783" w:type="dxa"/>
          </w:tcPr>
          <w:p w:rsidR="00CE2B2E" w:rsidRDefault="00CE2B2E" w:rsidP="00224191">
            <w:pPr>
              <w:pStyle w:val="TableParagraph"/>
              <w:spacing w:before="43" w:line="229" w:lineRule="exact"/>
              <w:ind w:left="115"/>
              <w:rPr>
                <w:sz w:val="20"/>
              </w:rPr>
            </w:pPr>
            <w:r>
              <w:rPr>
                <w:sz w:val="20"/>
              </w:rPr>
              <w:t>2. To the extent not included in item 1 above:</w:t>
            </w:r>
          </w:p>
          <w:p w:rsidR="00CE2B2E" w:rsidRDefault="00CE2B2E" w:rsidP="00CE2B2E">
            <w:pPr>
              <w:pStyle w:val="TableParagraph"/>
              <w:numPr>
                <w:ilvl w:val="0"/>
                <w:numId w:val="20"/>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CE2B2E" w:rsidRDefault="00CE2B2E" w:rsidP="00224191">
            <w:pPr>
              <w:pStyle w:val="TableParagraph"/>
              <w:ind w:left="0"/>
              <w:rPr>
                <w:b/>
              </w:rPr>
            </w:pPr>
          </w:p>
          <w:p w:rsidR="00CE2B2E" w:rsidRDefault="00CE2B2E" w:rsidP="00224191">
            <w:pPr>
              <w:pStyle w:val="TableParagraph"/>
              <w:spacing w:before="1"/>
              <w:ind w:left="0"/>
              <w:rPr>
                <w:b/>
                <w:sz w:val="18"/>
              </w:rPr>
            </w:pPr>
          </w:p>
          <w:p w:rsidR="00CE2B2E" w:rsidRDefault="00CE2B2E" w:rsidP="00CE2B2E">
            <w:pPr>
              <w:pStyle w:val="TableParagraph"/>
              <w:numPr>
                <w:ilvl w:val="0"/>
                <w:numId w:val="20"/>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CE2B2E" w:rsidRDefault="00CE2B2E" w:rsidP="00224191">
            <w:pPr>
              <w:pStyle w:val="TableParagraph"/>
              <w:spacing w:before="1"/>
              <w:ind w:left="0"/>
              <w:rPr>
                <w:b/>
                <w:sz w:val="20"/>
              </w:rPr>
            </w:pPr>
          </w:p>
          <w:p w:rsidR="00CE2B2E" w:rsidRDefault="00CE2B2E" w:rsidP="00CE2B2E">
            <w:pPr>
              <w:pStyle w:val="TableParagraph"/>
              <w:numPr>
                <w:ilvl w:val="0"/>
                <w:numId w:val="20"/>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CE2B2E" w:rsidRDefault="00CE2B2E" w:rsidP="00224191">
            <w:pPr>
              <w:pStyle w:val="TableParagraph"/>
              <w:spacing w:before="11"/>
              <w:ind w:left="0"/>
              <w:rPr>
                <w:b/>
                <w:sz w:val="19"/>
              </w:rPr>
            </w:pPr>
          </w:p>
          <w:p w:rsidR="00CE2B2E" w:rsidRDefault="00CE2B2E" w:rsidP="00CE2B2E">
            <w:pPr>
              <w:pStyle w:val="TableParagraph"/>
              <w:numPr>
                <w:ilvl w:val="0"/>
                <w:numId w:val="20"/>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CE2B2E" w:rsidRDefault="00CE2B2E" w:rsidP="00224191">
            <w:pPr>
              <w:pStyle w:val="TableParagraph"/>
              <w:spacing w:before="43"/>
              <w:ind w:right="2523"/>
              <w:rPr>
                <w:sz w:val="20"/>
              </w:rPr>
            </w:pPr>
            <w:r>
              <w:rPr>
                <w:sz w:val="20"/>
              </w:rPr>
              <w:t>a. Office of the Comptroller of the Currency Customer Assistance Group</w:t>
            </w:r>
          </w:p>
          <w:p w:rsidR="00CE2B2E" w:rsidRDefault="00CE2B2E" w:rsidP="00224191">
            <w:pPr>
              <w:pStyle w:val="TableParagraph"/>
              <w:ind w:right="4472"/>
              <w:rPr>
                <w:sz w:val="20"/>
              </w:rPr>
            </w:pPr>
            <w:r>
              <w:rPr>
                <w:sz w:val="20"/>
              </w:rPr>
              <w:t>P.O. Box 53570 Houston, TX 77052</w:t>
            </w:r>
          </w:p>
          <w:p w:rsidR="00CE2B2E" w:rsidRDefault="00CE2B2E" w:rsidP="00224191">
            <w:pPr>
              <w:pStyle w:val="TableParagraph"/>
              <w:ind w:left="0"/>
              <w:rPr>
                <w:b/>
                <w:sz w:val="20"/>
              </w:rPr>
            </w:pPr>
          </w:p>
          <w:p w:rsidR="00CE2B2E" w:rsidRDefault="00CE2B2E" w:rsidP="00224191">
            <w:pPr>
              <w:pStyle w:val="TableParagraph"/>
              <w:rPr>
                <w:sz w:val="20"/>
              </w:rPr>
            </w:pPr>
            <w:r>
              <w:rPr>
                <w:sz w:val="20"/>
              </w:rPr>
              <w:t>b. Federal Reserve Consumer Help Center</w:t>
            </w:r>
          </w:p>
          <w:p w:rsidR="00CE2B2E" w:rsidRDefault="00CE2B2E" w:rsidP="00224191">
            <w:pPr>
              <w:pStyle w:val="TableParagraph"/>
              <w:spacing w:before="1"/>
              <w:ind w:right="4094"/>
              <w:rPr>
                <w:sz w:val="20"/>
              </w:rPr>
            </w:pPr>
            <w:r>
              <w:rPr>
                <w:sz w:val="20"/>
              </w:rPr>
              <w:t>P.O. Box 1200 Minneapolis, MN 55480</w:t>
            </w:r>
          </w:p>
          <w:p w:rsidR="00CE2B2E" w:rsidRDefault="00CE2B2E" w:rsidP="00224191">
            <w:pPr>
              <w:pStyle w:val="TableParagraph"/>
              <w:spacing w:before="10"/>
              <w:ind w:left="0"/>
              <w:rPr>
                <w:b/>
                <w:sz w:val="19"/>
              </w:rPr>
            </w:pPr>
          </w:p>
          <w:p w:rsidR="00CE2B2E" w:rsidRDefault="00CE2B2E" w:rsidP="00CE2B2E">
            <w:pPr>
              <w:pStyle w:val="TableParagraph"/>
              <w:numPr>
                <w:ilvl w:val="0"/>
                <w:numId w:val="19"/>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CE2B2E" w:rsidRDefault="00CE2B2E" w:rsidP="00224191">
            <w:pPr>
              <w:pStyle w:val="TableParagraph"/>
              <w:spacing w:before="2"/>
              <w:ind w:right="3728"/>
              <w:rPr>
                <w:sz w:val="20"/>
              </w:rPr>
            </w:pPr>
            <w:r>
              <w:rPr>
                <w:sz w:val="20"/>
              </w:rPr>
              <w:t>1100 Walnut Street, Box #11 Kansas City, MO 64106</w:t>
            </w:r>
          </w:p>
          <w:p w:rsidR="00CE2B2E" w:rsidRDefault="00CE2B2E" w:rsidP="00224191">
            <w:pPr>
              <w:pStyle w:val="TableParagraph"/>
              <w:spacing w:before="10"/>
              <w:ind w:left="0"/>
              <w:rPr>
                <w:b/>
                <w:sz w:val="19"/>
              </w:rPr>
            </w:pPr>
          </w:p>
          <w:p w:rsidR="00CE2B2E" w:rsidRDefault="00CE2B2E" w:rsidP="00CE2B2E">
            <w:pPr>
              <w:pStyle w:val="TableParagraph"/>
              <w:numPr>
                <w:ilvl w:val="0"/>
                <w:numId w:val="19"/>
              </w:numPr>
              <w:tabs>
                <w:tab w:val="left" w:pos="315"/>
              </w:tabs>
              <w:adjustRightInd/>
              <w:ind w:right="2818" w:firstLine="0"/>
              <w:jc w:val="both"/>
              <w:rPr>
                <w:sz w:val="20"/>
              </w:rPr>
            </w:pPr>
            <w:r>
              <w:rPr>
                <w:sz w:val="20"/>
              </w:rPr>
              <w:t>National Credit Union Administration Office of Consumer Financial Protection 1775 Duke Street</w:t>
            </w:r>
          </w:p>
          <w:p w:rsidR="00CE2B2E" w:rsidRDefault="00CE2B2E" w:rsidP="00224191">
            <w:pPr>
              <w:pStyle w:val="TableParagraph"/>
              <w:spacing w:before="1"/>
              <w:jc w:val="both"/>
              <w:rPr>
                <w:sz w:val="20"/>
              </w:rPr>
            </w:pPr>
            <w:r>
              <w:rPr>
                <w:sz w:val="20"/>
              </w:rPr>
              <w:t>Alexandria, VA 22314</w:t>
            </w:r>
          </w:p>
        </w:tc>
      </w:tr>
      <w:tr w:rsidR="00CE2B2E" w:rsidTr="00224191">
        <w:trPr>
          <w:trHeight w:val="1007"/>
        </w:trPr>
        <w:tc>
          <w:tcPr>
            <w:tcW w:w="4783" w:type="dxa"/>
          </w:tcPr>
          <w:p w:rsidR="00CE2B2E" w:rsidRDefault="00CE2B2E" w:rsidP="00224191">
            <w:pPr>
              <w:pStyle w:val="TableParagraph"/>
              <w:spacing w:before="43"/>
              <w:ind w:left="115"/>
              <w:rPr>
                <w:sz w:val="20"/>
              </w:rPr>
            </w:pPr>
            <w:r>
              <w:rPr>
                <w:sz w:val="20"/>
              </w:rPr>
              <w:t>3. Air carriers</w:t>
            </w:r>
          </w:p>
        </w:tc>
        <w:tc>
          <w:tcPr>
            <w:tcW w:w="6209" w:type="dxa"/>
          </w:tcPr>
          <w:p w:rsidR="00CE2B2E" w:rsidRDefault="00CE2B2E" w:rsidP="00224191">
            <w:pPr>
              <w:pStyle w:val="TableParagraph"/>
              <w:spacing w:before="43"/>
              <w:ind w:right="1262"/>
              <w:rPr>
                <w:sz w:val="20"/>
              </w:rPr>
            </w:pPr>
            <w:r>
              <w:rPr>
                <w:sz w:val="20"/>
              </w:rPr>
              <w:t>Assistant General Counsel for Office of Aviation Protection Department of Transportation</w:t>
            </w:r>
          </w:p>
          <w:p w:rsidR="00CE2B2E" w:rsidRDefault="00CE2B2E" w:rsidP="00224191">
            <w:pPr>
              <w:pStyle w:val="TableParagraph"/>
              <w:spacing w:before="1"/>
              <w:ind w:right="3734"/>
              <w:rPr>
                <w:sz w:val="20"/>
              </w:rPr>
            </w:pPr>
            <w:r>
              <w:rPr>
                <w:sz w:val="20"/>
              </w:rPr>
              <w:t>1200 New Jersey Avenue SE Washington, DC 20590</w:t>
            </w:r>
          </w:p>
        </w:tc>
      </w:tr>
      <w:tr w:rsidR="00CE2B2E" w:rsidTr="00224191">
        <w:trPr>
          <w:trHeight w:val="1005"/>
        </w:trPr>
        <w:tc>
          <w:tcPr>
            <w:tcW w:w="4783" w:type="dxa"/>
          </w:tcPr>
          <w:p w:rsidR="00CE2B2E" w:rsidRDefault="00CE2B2E" w:rsidP="00224191">
            <w:pPr>
              <w:pStyle w:val="TableParagraph"/>
              <w:spacing w:before="43"/>
              <w:ind w:left="115"/>
              <w:rPr>
                <w:sz w:val="20"/>
              </w:rPr>
            </w:pPr>
            <w:r>
              <w:rPr>
                <w:sz w:val="20"/>
              </w:rPr>
              <w:t>4. Creditors Subject to the Surface Transportation Board</w:t>
            </w:r>
          </w:p>
        </w:tc>
        <w:tc>
          <w:tcPr>
            <w:tcW w:w="6209" w:type="dxa"/>
          </w:tcPr>
          <w:p w:rsidR="00CE2B2E" w:rsidRDefault="00CE2B2E" w:rsidP="00224191">
            <w:pPr>
              <w:pStyle w:val="TableParagraph"/>
              <w:spacing w:before="43"/>
              <w:ind w:right="607"/>
              <w:rPr>
                <w:sz w:val="20"/>
              </w:rPr>
            </w:pPr>
            <w:r>
              <w:rPr>
                <w:sz w:val="20"/>
              </w:rPr>
              <w:t>Office of Public Assistance, Governmental Affairs, and Compliance Surface Transportation Board</w:t>
            </w:r>
          </w:p>
          <w:p w:rsidR="00CE2B2E" w:rsidRDefault="00CE2B2E" w:rsidP="00224191">
            <w:pPr>
              <w:pStyle w:val="TableParagraph"/>
              <w:ind w:right="4172" w:hanging="1"/>
              <w:rPr>
                <w:sz w:val="20"/>
              </w:rPr>
            </w:pPr>
            <w:r>
              <w:rPr>
                <w:sz w:val="20"/>
              </w:rPr>
              <w:t>395 E Street SW Washington, DC 20423</w:t>
            </w:r>
          </w:p>
        </w:tc>
      </w:tr>
      <w:tr w:rsidR="00CE2B2E" w:rsidTr="00224191">
        <w:trPr>
          <w:trHeight w:val="546"/>
        </w:trPr>
        <w:tc>
          <w:tcPr>
            <w:tcW w:w="4783" w:type="dxa"/>
          </w:tcPr>
          <w:p w:rsidR="00CE2B2E" w:rsidRDefault="00CE2B2E" w:rsidP="00224191">
            <w:pPr>
              <w:pStyle w:val="TableParagraph"/>
              <w:spacing w:before="43"/>
              <w:ind w:left="115" w:right="205"/>
              <w:rPr>
                <w:sz w:val="20"/>
              </w:rPr>
            </w:pPr>
            <w:r>
              <w:rPr>
                <w:sz w:val="20"/>
              </w:rPr>
              <w:t>5. Creditors Subject to the Packers and Stockyards Act, 1921</w:t>
            </w:r>
          </w:p>
        </w:tc>
        <w:tc>
          <w:tcPr>
            <w:tcW w:w="6209" w:type="dxa"/>
          </w:tcPr>
          <w:p w:rsidR="00CE2B2E" w:rsidRDefault="00CE2B2E" w:rsidP="00224191">
            <w:pPr>
              <w:pStyle w:val="TableParagraph"/>
              <w:spacing w:before="43"/>
              <w:rPr>
                <w:sz w:val="20"/>
              </w:rPr>
            </w:pPr>
            <w:r>
              <w:rPr>
                <w:sz w:val="20"/>
              </w:rPr>
              <w:t>Nearest Packers and Stockyards Division Regional Office</w:t>
            </w:r>
          </w:p>
        </w:tc>
      </w:tr>
      <w:tr w:rsidR="00CE2B2E" w:rsidTr="00224191">
        <w:trPr>
          <w:trHeight w:val="1005"/>
        </w:trPr>
        <w:tc>
          <w:tcPr>
            <w:tcW w:w="4783" w:type="dxa"/>
          </w:tcPr>
          <w:p w:rsidR="00CE2B2E" w:rsidRDefault="00CE2B2E" w:rsidP="00224191">
            <w:pPr>
              <w:pStyle w:val="TableParagraph"/>
              <w:spacing w:before="43"/>
              <w:ind w:left="115"/>
              <w:rPr>
                <w:sz w:val="20"/>
              </w:rPr>
            </w:pPr>
            <w:r>
              <w:rPr>
                <w:sz w:val="20"/>
              </w:rPr>
              <w:t>6. Small Business Investment Companies</w:t>
            </w:r>
          </w:p>
        </w:tc>
        <w:tc>
          <w:tcPr>
            <w:tcW w:w="6209" w:type="dxa"/>
          </w:tcPr>
          <w:p w:rsidR="00CE2B2E" w:rsidRDefault="00CE2B2E" w:rsidP="00224191">
            <w:pPr>
              <w:pStyle w:val="TableParagraph"/>
              <w:spacing w:before="43"/>
              <w:ind w:right="2046"/>
              <w:rPr>
                <w:sz w:val="20"/>
              </w:rPr>
            </w:pPr>
            <w:r>
              <w:rPr>
                <w:sz w:val="20"/>
              </w:rPr>
              <w:t>Associate Administrator, Office of Capital Access United States Small Business Administration</w:t>
            </w:r>
          </w:p>
          <w:p w:rsidR="00CE2B2E" w:rsidRDefault="00CE2B2E" w:rsidP="00224191">
            <w:pPr>
              <w:pStyle w:val="TableParagraph"/>
              <w:spacing w:line="228" w:lineRule="exact"/>
              <w:rPr>
                <w:sz w:val="20"/>
              </w:rPr>
            </w:pPr>
            <w:r>
              <w:rPr>
                <w:sz w:val="20"/>
              </w:rPr>
              <w:t>409 Third Street SW, Suite 8200</w:t>
            </w:r>
          </w:p>
          <w:p w:rsidR="00CE2B2E" w:rsidRDefault="00CE2B2E" w:rsidP="00224191">
            <w:pPr>
              <w:pStyle w:val="TableParagraph"/>
              <w:spacing w:before="1"/>
              <w:rPr>
                <w:sz w:val="20"/>
              </w:rPr>
            </w:pPr>
            <w:r>
              <w:rPr>
                <w:sz w:val="20"/>
              </w:rPr>
              <w:t>Washington, DC 20416</w:t>
            </w:r>
          </w:p>
        </w:tc>
      </w:tr>
      <w:tr w:rsidR="00CE2B2E" w:rsidTr="00224191">
        <w:trPr>
          <w:trHeight w:val="774"/>
        </w:trPr>
        <w:tc>
          <w:tcPr>
            <w:tcW w:w="4783" w:type="dxa"/>
          </w:tcPr>
          <w:p w:rsidR="00CE2B2E" w:rsidRDefault="00CE2B2E" w:rsidP="00224191">
            <w:pPr>
              <w:pStyle w:val="TableParagraph"/>
              <w:spacing w:before="43"/>
              <w:ind w:left="115"/>
              <w:rPr>
                <w:sz w:val="20"/>
              </w:rPr>
            </w:pPr>
            <w:r>
              <w:rPr>
                <w:sz w:val="20"/>
              </w:rPr>
              <w:t>7. Brokers and Dealers</w:t>
            </w:r>
          </w:p>
        </w:tc>
        <w:tc>
          <w:tcPr>
            <w:tcW w:w="6209" w:type="dxa"/>
          </w:tcPr>
          <w:p w:rsidR="00CE2B2E" w:rsidRDefault="00CE2B2E" w:rsidP="00224191">
            <w:pPr>
              <w:pStyle w:val="TableParagraph"/>
              <w:spacing w:before="43"/>
              <w:ind w:right="3039"/>
              <w:rPr>
                <w:sz w:val="20"/>
              </w:rPr>
            </w:pPr>
            <w:r>
              <w:rPr>
                <w:sz w:val="20"/>
              </w:rPr>
              <w:t>Securities and Exchange Commission 100 F Street NE</w:t>
            </w:r>
          </w:p>
          <w:p w:rsidR="00CE2B2E" w:rsidRDefault="00CE2B2E" w:rsidP="00224191">
            <w:pPr>
              <w:pStyle w:val="TableParagraph"/>
              <w:spacing w:before="1"/>
              <w:rPr>
                <w:sz w:val="20"/>
              </w:rPr>
            </w:pPr>
            <w:r>
              <w:rPr>
                <w:sz w:val="20"/>
              </w:rPr>
              <w:t>Washington, DC 20549</w:t>
            </w:r>
          </w:p>
        </w:tc>
      </w:tr>
      <w:tr w:rsidR="00CE2B2E" w:rsidTr="00224191">
        <w:trPr>
          <w:trHeight w:val="777"/>
        </w:trPr>
        <w:tc>
          <w:tcPr>
            <w:tcW w:w="4783" w:type="dxa"/>
          </w:tcPr>
          <w:p w:rsidR="00CE2B2E" w:rsidRDefault="00CE2B2E" w:rsidP="00224191">
            <w:pPr>
              <w:pStyle w:val="TableParagraph"/>
              <w:spacing w:before="43"/>
              <w:ind w:left="115" w:right="577"/>
              <w:rPr>
                <w:sz w:val="20"/>
              </w:rPr>
            </w:pPr>
            <w:r>
              <w:rPr>
                <w:sz w:val="20"/>
              </w:rPr>
              <w:t>8. Institutions that are members of the Farm Credit System</w:t>
            </w:r>
          </w:p>
        </w:tc>
        <w:tc>
          <w:tcPr>
            <w:tcW w:w="6209" w:type="dxa"/>
          </w:tcPr>
          <w:p w:rsidR="00CE2B2E" w:rsidRDefault="00CE2B2E" w:rsidP="00224191">
            <w:pPr>
              <w:pStyle w:val="TableParagraph"/>
              <w:spacing w:before="43"/>
              <w:ind w:right="3833"/>
              <w:rPr>
                <w:sz w:val="20"/>
              </w:rPr>
            </w:pPr>
            <w:r>
              <w:rPr>
                <w:sz w:val="20"/>
              </w:rPr>
              <w:t>Farm Credit Administration 1501 Farm Credit Drive McLean, VA 22102-5090</w:t>
            </w:r>
          </w:p>
        </w:tc>
      </w:tr>
      <w:tr w:rsidR="00CE2B2E" w:rsidTr="00224191">
        <w:trPr>
          <w:trHeight w:val="1235"/>
        </w:trPr>
        <w:tc>
          <w:tcPr>
            <w:tcW w:w="4783" w:type="dxa"/>
          </w:tcPr>
          <w:p w:rsidR="00CE2B2E" w:rsidRDefault="00CE2B2E" w:rsidP="00224191">
            <w:pPr>
              <w:pStyle w:val="TableParagraph"/>
              <w:spacing w:before="43"/>
              <w:ind w:left="115" w:right="844"/>
              <w:rPr>
                <w:sz w:val="20"/>
              </w:rPr>
            </w:pPr>
            <w:r>
              <w:rPr>
                <w:sz w:val="20"/>
              </w:rPr>
              <w:t>9. Retailers, Finance Companies, and All Other Creditors Not Listed Above</w:t>
            </w:r>
          </w:p>
        </w:tc>
        <w:tc>
          <w:tcPr>
            <w:tcW w:w="6209" w:type="dxa"/>
          </w:tcPr>
          <w:p w:rsidR="00CE2B2E" w:rsidRDefault="00CE2B2E" w:rsidP="00224191">
            <w:pPr>
              <w:pStyle w:val="TableParagraph"/>
              <w:spacing w:before="43"/>
              <w:ind w:right="3595"/>
              <w:rPr>
                <w:sz w:val="20"/>
              </w:rPr>
            </w:pPr>
            <w:r>
              <w:rPr>
                <w:sz w:val="20"/>
              </w:rPr>
              <w:t>Federal Trade Commission Consumer Response Center 600 Pennsylvania Avenue NW Washington, DC 20580</w:t>
            </w:r>
          </w:p>
          <w:p w:rsidR="00CE2B2E" w:rsidRDefault="00CE2B2E" w:rsidP="00224191">
            <w:pPr>
              <w:pStyle w:val="TableParagraph"/>
              <w:spacing w:line="229" w:lineRule="exact"/>
              <w:rPr>
                <w:sz w:val="20"/>
              </w:rPr>
            </w:pPr>
            <w:r>
              <w:rPr>
                <w:sz w:val="20"/>
              </w:rPr>
              <w:t>(877) 382-4357</w:t>
            </w:r>
          </w:p>
        </w:tc>
      </w:tr>
    </w:tbl>
    <w:p w:rsidR="004B175A" w:rsidRPr="007C1E4B" w:rsidRDefault="004B175A" w:rsidP="004B175A">
      <w:pPr>
        <w:pStyle w:val="BodyText"/>
        <w:kinsoku w:val="0"/>
        <w:overflowPunct w:val="0"/>
        <w:spacing w:before="64"/>
        <w:ind w:left="249" w:right="1055" w:hanging="10"/>
        <w:jc w:val="right"/>
        <w:rPr>
          <w:rFonts w:ascii="Calibri" w:hAnsi="Calibri"/>
        </w:rPr>
        <w:sectPr w:rsidR="004B175A" w:rsidRPr="007C1E4B" w:rsidSect="00E20DDC">
          <w:footerReference w:type="default" r:id="rId18"/>
          <w:pgSz w:w="12240" w:h="15840"/>
          <w:pgMar w:top="1000" w:right="480" w:bottom="880" w:left="520" w:header="720" w:footer="685" w:gutter="0"/>
          <w:pgNumType w:start="1"/>
          <w:cols w:space="720"/>
        </w:sectPr>
      </w:pPr>
      <w:r w:rsidRPr="007C1E4B">
        <w:rPr>
          <w:rFonts w:ascii="Calibri" w:hAnsi="Calibri"/>
        </w:rPr>
        <w:t>4</w:t>
      </w:r>
    </w:p>
    <w:p w:rsidR="004B175A" w:rsidRPr="00052C80" w:rsidRDefault="004B175A" w:rsidP="004B175A">
      <w:pPr>
        <w:pStyle w:val="BodyText"/>
        <w:kinsoku w:val="0"/>
        <w:overflowPunct w:val="0"/>
        <w:spacing w:before="64"/>
        <w:ind w:left="249" w:right="1055" w:hanging="10"/>
        <w:jc w:val="right"/>
        <w:rPr>
          <w:rFonts w:ascii="Calibri" w:hAnsi="Calibri"/>
          <w:b/>
        </w:rPr>
      </w:pPr>
    </w:p>
    <w:p w:rsidR="00CE2B2E" w:rsidRDefault="00CE2B2E" w:rsidP="00CE2B2E">
      <w:pPr>
        <w:spacing w:before="79"/>
        <w:ind w:left="1007" w:right="1045"/>
        <w:jc w:val="center"/>
        <w:rPr>
          <w:i/>
        </w:rPr>
      </w:pPr>
      <w:r>
        <w:rPr>
          <w:i/>
        </w:rPr>
        <w:t xml:space="preserve">Para obtener información en español, visite </w:t>
      </w:r>
      <w:hyperlink r:id="rId19">
        <w:r>
          <w:rPr>
            <w:i/>
          </w:rPr>
          <w:t xml:space="preserve">www.consumerfinance.gov/learnmore </w:t>
        </w:r>
      </w:hyperlink>
      <w:r>
        <w:rPr>
          <w:i/>
        </w:rPr>
        <w:t>o escriba a: Consumer Financial Protection Bureau, 1700 G Street NW, Washington, DC 20552.</w:t>
      </w:r>
    </w:p>
    <w:p w:rsidR="00CE2B2E" w:rsidRDefault="00CE2B2E" w:rsidP="00CE2B2E">
      <w:pPr>
        <w:pStyle w:val="BodyText"/>
        <w:spacing w:before="1"/>
        <w:rPr>
          <w:i/>
        </w:rPr>
      </w:pPr>
    </w:p>
    <w:p w:rsidR="00CE2B2E" w:rsidRDefault="00CE2B2E" w:rsidP="00CE2B2E">
      <w:pPr>
        <w:ind w:left="1007" w:right="1046"/>
        <w:jc w:val="center"/>
        <w:rPr>
          <w:b/>
          <w:sz w:val="28"/>
        </w:rPr>
      </w:pPr>
      <w:r>
        <w:rPr>
          <w:b/>
          <w:sz w:val="28"/>
        </w:rPr>
        <w:t>Un resumen de sus derechos en virtud de la Ley de Informe Justo de Crédito</w:t>
      </w:r>
    </w:p>
    <w:p w:rsidR="00CE2B2E" w:rsidRDefault="00CE2B2E" w:rsidP="00CE2B2E">
      <w:pPr>
        <w:pStyle w:val="BodyText"/>
        <w:spacing w:before="9"/>
        <w:rPr>
          <w:b/>
          <w:sz w:val="27"/>
        </w:rPr>
      </w:pPr>
    </w:p>
    <w:p w:rsidR="00CE2B2E" w:rsidRDefault="00CE2B2E" w:rsidP="00CE2B2E">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0">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CE2B2E" w:rsidRDefault="00CE2B2E" w:rsidP="00CE2B2E">
      <w:pPr>
        <w:pStyle w:val="BodyText"/>
        <w:spacing w:before="11"/>
        <w:rPr>
          <w:b/>
          <w:sz w:val="23"/>
        </w:rPr>
      </w:pPr>
    </w:p>
    <w:p w:rsidR="00CE2B2E" w:rsidRDefault="00CE2B2E" w:rsidP="00CE2B2E">
      <w:pPr>
        <w:pStyle w:val="ListParagraph"/>
        <w:numPr>
          <w:ilvl w:val="0"/>
          <w:numId w:val="26"/>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CE2B2E" w:rsidRDefault="00CE2B2E" w:rsidP="00CE2B2E">
      <w:pPr>
        <w:pStyle w:val="BodyText"/>
        <w:spacing w:before="10"/>
        <w:rPr>
          <w:sz w:val="23"/>
        </w:rPr>
      </w:pPr>
    </w:p>
    <w:p w:rsidR="00CE2B2E" w:rsidRDefault="00CE2B2E" w:rsidP="00CE2B2E">
      <w:pPr>
        <w:pStyle w:val="ListParagraph"/>
        <w:numPr>
          <w:ilvl w:val="0"/>
          <w:numId w:val="26"/>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CE2B2E" w:rsidRDefault="00CE2B2E" w:rsidP="00CE2B2E">
      <w:pPr>
        <w:pStyle w:val="BodyText"/>
        <w:spacing w:before="11"/>
        <w:rPr>
          <w:sz w:val="28"/>
        </w:rPr>
      </w:pPr>
    </w:p>
    <w:p w:rsidR="00CE2B2E" w:rsidRDefault="00CE2B2E" w:rsidP="00CE2B2E">
      <w:pPr>
        <w:pStyle w:val="ListParagraph"/>
        <w:numPr>
          <w:ilvl w:val="1"/>
          <w:numId w:val="26"/>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CE2B2E" w:rsidRDefault="00CE2B2E" w:rsidP="00CE2B2E">
      <w:pPr>
        <w:pStyle w:val="ListParagraph"/>
        <w:numPr>
          <w:ilvl w:val="1"/>
          <w:numId w:val="26"/>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CE2B2E" w:rsidRDefault="00CE2B2E" w:rsidP="00CE2B2E">
      <w:pPr>
        <w:pStyle w:val="ListParagraph"/>
        <w:numPr>
          <w:ilvl w:val="1"/>
          <w:numId w:val="26"/>
        </w:numPr>
        <w:tabs>
          <w:tab w:val="left" w:pos="2000"/>
        </w:tabs>
        <w:adjustRightInd/>
        <w:spacing w:line="276" w:lineRule="exact"/>
      </w:pPr>
      <w:r>
        <w:t>Su archivo contiene información inexacta como resultado de</w:t>
      </w:r>
      <w:r>
        <w:rPr>
          <w:spacing w:val="-3"/>
        </w:rPr>
        <w:t xml:space="preserve"> </w:t>
      </w:r>
      <w:r>
        <w:t>fraude.</w:t>
      </w:r>
    </w:p>
    <w:p w:rsidR="00CE2B2E" w:rsidRDefault="00CE2B2E" w:rsidP="00CE2B2E">
      <w:pPr>
        <w:pStyle w:val="ListParagraph"/>
        <w:numPr>
          <w:ilvl w:val="1"/>
          <w:numId w:val="26"/>
        </w:numPr>
        <w:tabs>
          <w:tab w:val="left" w:pos="2000"/>
        </w:tabs>
        <w:adjustRightInd/>
        <w:spacing w:line="276" w:lineRule="exact"/>
      </w:pPr>
      <w:r>
        <w:t>Usted recibe asistencia</w:t>
      </w:r>
      <w:r>
        <w:rPr>
          <w:spacing w:val="-3"/>
        </w:rPr>
        <w:t xml:space="preserve"> </w:t>
      </w:r>
      <w:r>
        <w:t>pública.</w:t>
      </w:r>
    </w:p>
    <w:p w:rsidR="00CE2B2E" w:rsidRDefault="00CE2B2E" w:rsidP="00CE2B2E">
      <w:pPr>
        <w:pStyle w:val="ListParagraph"/>
        <w:numPr>
          <w:ilvl w:val="1"/>
          <w:numId w:val="26"/>
        </w:numPr>
        <w:tabs>
          <w:tab w:val="left" w:pos="2000"/>
        </w:tabs>
        <w:adjustRightInd/>
        <w:spacing w:line="286" w:lineRule="exact"/>
      </w:pPr>
      <w:r>
        <w:t>Usted está desempleado pero prevé solicitar empleo en un plazo de 60</w:t>
      </w:r>
      <w:r>
        <w:rPr>
          <w:spacing w:val="-5"/>
        </w:rPr>
        <w:t xml:space="preserve"> </w:t>
      </w:r>
      <w:r>
        <w:t>días.</w:t>
      </w:r>
    </w:p>
    <w:p w:rsidR="00CE2B2E" w:rsidRDefault="00CE2B2E" w:rsidP="00CE2B2E">
      <w:pPr>
        <w:pStyle w:val="BodyText"/>
        <w:spacing w:before="3"/>
        <w:rPr>
          <w:sz w:val="22"/>
        </w:rPr>
      </w:pPr>
    </w:p>
    <w:p w:rsidR="00CE2B2E" w:rsidRDefault="00CE2B2E" w:rsidP="00CE2B2E">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1">
        <w:r>
          <w:t>www.consumerfinance.gov/learnmore.</w:t>
        </w:r>
      </w:hyperlink>
    </w:p>
    <w:p w:rsidR="00CE2B2E" w:rsidRDefault="00CE2B2E" w:rsidP="00CE2B2E">
      <w:pPr>
        <w:pStyle w:val="BodyText"/>
      </w:pPr>
    </w:p>
    <w:p w:rsidR="00CE2B2E" w:rsidRDefault="00CE2B2E" w:rsidP="00CE2B2E">
      <w:pPr>
        <w:pStyle w:val="ListParagraph"/>
        <w:numPr>
          <w:ilvl w:val="0"/>
          <w:numId w:val="26"/>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CE2B2E" w:rsidRDefault="00CE2B2E" w:rsidP="00CE2B2E">
      <w:pPr>
        <w:pStyle w:val="BodyText"/>
        <w:spacing w:before="10"/>
        <w:rPr>
          <w:sz w:val="23"/>
        </w:rPr>
      </w:pPr>
    </w:p>
    <w:p w:rsidR="00CE2B2E" w:rsidRDefault="00CE2B2E" w:rsidP="00CE2B2E">
      <w:pPr>
        <w:pStyle w:val="ListParagraph"/>
        <w:numPr>
          <w:ilvl w:val="0"/>
          <w:numId w:val="26"/>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CE2B2E" w:rsidRDefault="00CE2B2E" w:rsidP="00CE2B2E">
      <w:pPr>
        <w:sectPr w:rsidR="00CE2B2E" w:rsidSect="00CE2B2E">
          <w:footerReference w:type="default" r:id="rId22"/>
          <w:pgSz w:w="12240" w:h="15840"/>
          <w:pgMar w:top="1000" w:right="480" w:bottom="880" w:left="520" w:header="720" w:footer="685" w:gutter="0"/>
          <w:pgNumType w:start="1"/>
          <w:cols w:space="720"/>
        </w:sectPr>
      </w:pPr>
    </w:p>
    <w:p w:rsidR="00CE2B2E" w:rsidRDefault="00CE2B2E" w:rsidP="00CE2B2E">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3">
        <w:r>
          <w:t xml:space="preserve"> www.consumerfinance.gov/learnmore.</w:t>
        </w:r>
      </w:hyperlink>
    </w:p>
    <w:p w:rsidR="00CE2B2E" w:rsidRDefault="00CE2B2E" w:rsidP="00CE2B2E">
      <w:pPr>
        <w:pStyle w:val="BodyText"/>
        <w:spacing w:before="11"/>
        <w:rPr>
          <w:sz w:val="23"/>
        </w:rPr>
      </w:pPr>
    </w:p>
    <w:p w:rsidR="00CE2B2E" w:rsidRDefault="00CE2B2E" w:rsidP="00CE2B2E">
      <w:pPr>
        <w:pStyle w:val="ListParagraph"/>
        <w:numPr>
          <w:ilvl w:val="0"/>
          <w:numId w:val="26"/>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CE2B2E" w:rsidRDefault="00CE2B2E" w:rsidP="00CE2B2E">
      <w:pPr>
        <w:pStyle w:val="BodyText"/>
        <w:spacing w:before="10"/>
        <w:rPr>
          <w:sz w:val="23"/>
        </w:rPr>
      </w:pPr>
    </w:p>
    <w:p w:rsidR="00CE2B2E" w:rsidRDefault="00CE2B2E" w:rsidP="00CE2B2E">
      <w:pPr>
        <w:pStyle w:val="ListParagraph"/>
        <w:numPr>
          <w:ilvl w:val="0"/>
          <w:numId w:val="26"/>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CE2B2E" w:rsidRDefault="00CE2B2E" w:rsidP="00CE2B2E">
      <w:pPr>
        <w:pStyle w:val="BodyText"/>
        <w:spacing w:before="11"/>
        <w:rPr>
          <w:sz w:val="23"/>
        </w:rPr>
      </w:pPr>
    </w:p>
    <w:p w:rsidR="00CE2B2E" w:rsidRDefault="00CE2B2E" w:rsidP="00CE2B2E">
      <w:pPr>
        <w:pStyle w:val="ListParagraph"/>
        <w:numPr>
          <w:ilvl w:val="0"/>
          <w:numId w:val="26"/>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CE2B2E" w:rsidRDefault="00CE2B2E" w:rsidP="00CE2B2E">
      <w:pPr>
        <w:pStyle w:val="BodyText"/>
        <w:spacing w:before="10"/>
        <w:rPr>
          <w:sz w:val="23"/>
        </w:rPr>
      </w:pPr>
    </w:p>
    <w:p w:rsidR="00CE2B2E" w:rsidRDefault="00CE2B2E" w:rsidP="00CE2B2E">
      <w:pPr>
        <w:pStyle w:val="ListParagraph"/>
        <w:numPr>
          <w:ilvl w:val="0"/>
          <w:numId w:val="26"/>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4">
        <w:r>
          <w:t>www.consumerfinance.gov/learnmore.</w:t>
        </w:r>
      </w:hyperlink>
    </w:p>
    <w:p w:rsidR="00CE2B2E" w:rsidRDefault="00CE2B2E" w:rsidP="00CE2B2E">
      <w:pPr>
        <w:pStyle w:val="BodyText"/>
        <w:spacing w:before="10"/>
        <w:rPr>
          <w:sz w:val="23"/>
        </w:rPr>
      </w:pPr>
    </w:p>
    <w:p w:rsidR="00CE2B2E" w:rsidRDefault="00CE2B2E" w:rsidP="00CE2B2E">
      <w:pPr>
        <w:pStyle w:val="ListParagraph"/>
        <w:numPr>
          <w:ilvl w:val="0"/>
          <w:numId w:val="26"/>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CE2B2E" w:rsidRDefault="00CE2B2E" w:rsidP="00CE2B2E">
      <w:pPr>
        <w:pStyle w:val="BodyText"/>
        <w:spacing w:before="1"/>
      </w:pPr>
    </w:p>
    <w:p w:rsidR="00CE2B2E" w:rsidRDefault="00CE2B2E" w:rsidP="00CE2B2E">
      <w:pPr>
        <w:pStyle w:val="ListParagraph"/>
        <w:numPr>
          <w:ilvl w:val="0"/>
          <w:numId w:val="26"/>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CE2B2E" w:rsidRDefault="00CE2B2E" w:rsidP="00CE2B2E">
      <w:pPr>
        <w:pStyle w:val="Heading1"/>
        <w:spacing w:before="6" w:line="280" w:lineRule="auto"/>
        <w:ind w:left="1279"/>
      </w:pPr>
      <w:r>
        <w:t>LOS CONSUMIDORES TIENEN EL DERECHO A OBTENER UN CONGELAMIENTO DE SEGURIDAD</w:t>
      </w:r>
    </w:p>
    <w:p w:rsidR="00CE2B2E" w:rsidRDefault="00CE2B2E" w:rsidP="00CE2B2E">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CE2B2E" w:rsidRDefault="00CE2B2E" w:rsidP="00CE2B2E">
      <w:pPr>
        <w:spacing w:line="280" w:lineRule="auto"/>
        <w:sectPr w:rsidR="00CE2B2E">
          <w:pgSz w:w="12240" w:h="15840"/>
          <w:pgMar w:top="1000" w:right="480" w:bottom="960" w:left="520" w:header="0" w:footer="685" w:gutter="0"/>
          <w:cols w:space="720"/>
        </w:sectPr>
      </w:pPr>
    </w:p>
    <w:p w:rsidR="00CE2B2E" w:rsidRDefault="00CE2B2E" w:rsidP="00CE2B2E">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CE2B2E" w:rsidRDefault="00CE2B2E" w:rsidP="00CE2B2E">
      <w:pPr>
        <w:pStyle w:val="BodyText"/>
      </w:pPr>
    </w:p>
    <w:p w:rsidR="00CE2B2E" w:rsidRDefault="00CE2B2E" w:rsidP="00CE2B2E">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CE2B2E" w:rsidRDefault="00CE2B2E" w:rsidP="00CE2B2E">
      <w:pPr>
        <w:pStyle w:val="BodyText"/>
      </w:pPr>
    </w:p>
    <w:p w:rsidR="00CE2B2E" w:rsidRDefault="00CE2B2E" w:rsidP="00CE2B2E">
      <w:pPr>
        <w:pStyle w:val="ListParagraph"/>
        <w:numPr>
          <w:ilvl w:val="0"/>
          <w:numId w:val="26"/>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CE2B2E" w:rsidRDefault="00CE2B2E" w:rsidP="00CE2B2E">
      <w:pPr>
        <w:pStyle w:val="BodyText"/>
        <w:spacing w:before="10"/>
        <w:rPr>
          <w:sz w:val="23"/>
        </w:rPr>
      </w:pPr>
    </w:p>
    <w:p w:rsidR="00CE2B2E" w:rsidRDefault="00CE2B2E" w:rsidP="00CE2B2E">
      <w:pPr>
        <w:pStyle w:val="ListParagraph"/>
        <w:numPr>
          <w:ilvl w:val="0"/>
          <w:numId w:val="26"/>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5">
        <w:r>
          <w:t>www.consumerfinance.gov/learnmore.</w:t>
        </w:r>
      </w:hyperlink>
    </w:p>
    <w:p w:rsidR="00CE2B2E" w:rsidRDefault="00CE2B2E" w:rsidP="00CE2B2E">
      <w:pPr>
        <w:pStyle w:val="BodyText"/>
        <w:spacing w:before="11"/>
        <w:rPr>
          <w:sz w:val="23"/>
        </w:rPr>
      </w:pPr>
    </w:p>
    <w:p w:rsidR="00CE2B2E" w:rsidRDefault="00CE2B2E" w:rsidP="00CE2B2E">
      <w:pPr>
        <w:pStyle w:val="Heading1"/>
        <w:ind w:right="750" w:firstLine="1"/>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CE2B2E" w:rsidRDefault="00CE2B2E" w:rsidP="00CE2B2E">
      <w:pPr>
        <w:jc w:val="center"/>
        <w:sectPr w:rsidR="00CE2B2E">
          <w:pgSz w:w="12240" w:h="15840"/>
          <w:pgMar w:top="1000" w:right="480" w:bottom="960" w:left="520" w:header="0" w:footer="685" w:gutter="0"/>
          <w:cols w:space="720"/>
        </w:sectPr>
      </w:pPr>
    </w:p>
    <w:tbl>
      <w:tblPr>
        <w:tblW w:w="1098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CE2B2E" w:rsidTr="00CE2B2E">
        <w:trPr>
          <w:trHeight w:val="320"/>
        </w:trPr>
        <w:tc>
          <w:tcPr>
            <w:tcW w:w="5386" w:type="dxa"/>
          </w:tcPr>
          <w:p w:rsidR="00CE2B2E" w:rsidRDefault="00CE2B2E" w:rsidP="00224191">
            <w:pPr>
              <w:pStyle w:val="TableParagraph"/>
              <w:spacing w:line="301" w:lineRule="exact"/>
              <w:ind w:left="1360"/>
              <w:rPr>
                <w:b/>
                <w:sz w:val="28"/>
              </w:rPr>
            </w:pPr>
            <w:bookmarkStart w:id="0" w:name="_GoBack"/>
            <w:bookmarkEnd w:id="0"/>
            <w:r>
              <w:rPr>
                <w:b/>
                <w:sz w:val="28"/>
              </w:rPr>
              <w:lastRenderedPageBreak/>
              <w:t>TIPO DE NEGOCIO:</w:t>
            </w:r>
          </w:p>
        </w:tc>
        <w:tc>
          <w:tcPr>
            <w:tcW w:w="5602" w:type="dxa"/>
          </w:tcPr>
          <w:p w:rsidR="00CE2B2E" w:rsidRDefault="00CE2B2E" w:rsidP="00224191">
            <w:pPr>
              <w:pStyle w:val="TableParagraph"/>
              <w:spacing w:line="301" w:lineRule="exact"/>
              <w:ind w:left="1333"/>
              <w:rPr>
                <w:b/>
                <w:sz w:val="28"/>
              </w:rPr>
            </w:pPr>
            <w:r>
              <w:rPr>
                <w:b/>
                <w:sz w:val="28"/>
              </w:rPr>
              <w:t>COMUNÍQUESE CON:</w:t>
            </w:r>
          </w:p>
        </w:tc>
      </w:tr>
      <w:tr w:rsidR="00CE2B2E" w:rsidTr="00CE2B2E">
        <w:trPr>
          <w:trHeight w:val="2118"/>
        </w:trPr>
        <w:tc>
          <w:tcPr>
            <w:tcW w:w="5386" w:type="dxa"/>
          </w:tcPr>
          <w:p w:rsidR="00CE2B2E" w:rsidRDefault="00CE2B2E" w:rsidP="00224191">
            <w:pPr>
              <w:pStyle w:val="TableParagraph"/>
              <w:ind w:right="146"/>
              <w:rPr>
                <w:sz w:val="20"/>
              </w:rPr>
            </w:pPr>
            <w:r>
              <w:rPr>
                <w:sz w:val="20"/>
              </w:rPr>
              <w:t>1.a. Bancos, asociaciones de ahorro y cooperativas de crédito con activos totales de más de $10 mil millones de dólares y sus filiales</w:t>
            </w:r>
          </w:p>
          <w:p w:rsidR="00CE2B2E" w:rsidRDefault="00CE2B2E" w:rsidP="00224191">
            <w:pPr>
              <w:pStyle w:val="TableParagraph"/>
              <w:spacing w:before="1"/>
              <w:ind w:left="0"/>
              <w:rPr>
                <w:b/>
                <w:sz w:val="20"/>
              </w:rPr>
            </w:pPr>
          </w:p>
          <w:p w:rsidR="00CE2B2E" w:rsidRDefault="00CE2B2E" w:rsidP="00224191">
            <w:pPr>
              <w:pStyle w:val="TableParagraph"/>
              <w:spacing w:before="1"/>
              <w:rPr>
                <w:sz w:val="20"/>
              </w:rPr>
            </w:pPr>
            <w:r>
              <w:rPr>
                <w:sz w:val="20"/>
              </w:rPr>
              <w:t>b. Dichas filiales que no sean bancos, asociaciones de ahorro o cooperativas de crédito también deben listar, además del CFPB:</w:t>
            </w:r>
          </w:p>
        </w:tc>
        <w:tc>
          <w:tcPr>
            <w:tcW w:w="5602" w:type="dxa"/>
          </w:tcPr>
          <w:p w:rsidR="00CE2B2E" w:rsidRDefault="00CE2B2E" w:rsidP="00CE2B2E">
            <w:pPr>
              <w:pStyle w:val="TableParagraph"/>
              <w:numPr>
                <w:ilvl w:val="0"/>
                <w:numId w:val="25"/>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CE2B2E" w:rsidRDefault="00CE2B2E" w:rsidP="00224191">
            <w:pPr>
              <w:pStyle w:val="TableParagraph"/>
              <w:spacing w:before="1"/>
              <w:rPr>
                <w:sz w:val="20"/>
              </w:rPr>
            </w:pPr>
            <w:r>
              <w:rPr>
                <w:sz w:val="20"/>
              </w:rPr>
              <w:t>Washington, DC</w:t>
            </w:r>
            <w:r>
              <w:rPr>
                <w:spacing w:val="-6"/>
                <w:sz w:val="20"/>
              </w:rPr>
              <w:t xml:space="preserve"> </w:t>
            </w:r>
            <w:r>
              <w:rPr>
                <w:sz w:val="20"/>
              </w:rPr>
              <w:t>20552</w:t>
            </w:r>
          </w:p>
          <w:p w:rsidR="00CE2B2E" w:rsidRDefault="00CE2B2E" w:rsidP="00224191">
            <w:pPr>
              <w:pStyle w:val="TableParagraph"/>
              <w:spacing w:before="1"/>
              <w:ind w:left="0"/>
              <w:rPr>
                <w:b/>
                <w:sz w:val="20"/>
              </w:rPr>
            </w:pPr>
          </w:p>
          <w:p w:rsidR="00CE2B2E" w:rsidRDefault="00CE2B2E" w:rsidP="00CE2B2E">
            <w:pPr>
              <w:pStyle w:val="TableParagraph"/>
              <w:numPr>
                <w:ilvl w:val="0"/>
                <w:numId w:val="25"/>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CE2B2E" w:rsidRDefault="00CE2B2E" w:rsidP="00224191">
            <w:pPr>
              <w:pStyle w:val="TableParagraph"/>
              <w:spacing w:line="230" w:lineRule="exact"/>
              <w:rPr>
                <w:sz w:val="20"/>
              </w:rPr>
            </w:pPr>
            <w:r>
              <w:rPr>
                <w:sz w:val="20"/>
              </w:rPr>
              <w:t>(877) 382-4357</w:t>
            </w:r>
          </w:p>
        </w:tc>
      </w:tr>
      <w:tr w:rsidR="00CE2B2E" w:rsidTr="00CE2B2E">
        <w:trPr>
          <w:trHeight w:val="4619"/>
        </w:trPr>
        <w:tc>
          <w:tcPr>
            <w:tcW w:w="5386" w:type="dxa"/>
          </w:tcPr>
          <w:p w:rsidR="00CE2B2E" w:rsidRDefault="00CE2B2E" w:rsidP="00224191">
            <w:pPr>
              <w:pStyle w:val="TableParagraph"/>
              <w:rPr>
                <w:sz w:val="20"/>
              </w:rPr>
            </w:pPr>
            <w:r>
              <w:rPr>
                <w:sz w:val="20"/>
              </w:rPr>
              <w:t>2. En la medida en que no estén incluidos en el punto 1 anterior:</w:t>
            </w:r>
          </w:p>
          <w:p w:rsidR="00CE2B2E" w:rsidRDefault="00CE2B2E" w:rsidP="00224191">
            <w:pPr>
              <w:pStyle w:val="TableParagraph"/>
              <w:spacing w:before="1"/>
              <w:ind w:left="0"/>
              <w:rPr>
                <w:b/>
                <w:sz w:val="20"/>
              </w:rPr>
            </w:pPr>
          </w:p>
          <w:p w:rsidR="00CE2B2E" w:rsidRDefault="00CE2B2E" w:rsidP="00CE2B2E">
            <w:pPr>
              <w:pStyle w:val="TableParagraph"/>
              <w:numPr>
                <w:ilvl w:val="0"/>
                <w:numId w:val="24"/>
              </w:numPr>
              <w:tabs>
                <w:tab w:val="left" w:pos="341"/>
              </w:tabs>
              <w:adjustRightInd/>
              <w:ind w:right="178" w:firstLine="0"/>
              <w:rPr>
                <w:sz w:val="20"/>
              </w:rPr>
            </w:pPr>
            <w:r>
              <w:rPr>
                <w:sz w:val="20"/>
              </w:rPr>
              <w:t>Bancos nacionales, asociaciones de ahorro federales y sucursales federales y agencias federales de bancos</w:t>
            </w:r>
            <w:r>
              <w:rPr>
                <w:spacing w:val="-24"/>
                <w:sz w:val="20"/>
              </w:rPr>
              <w:t xml:space="preserve"> </w:t>
            </w:r>
            <w:r>
              <w:rPr>
                <w:sz w:val="20"/>
              </w:rPr>
              <w:t>extranjeros</w:t>
            </w:r>
          </w:p>
          <w:p w:rsidR="00CE2B2E" w:rsidRDefault="00CE2B2E" w:rsidP="00224191">
            <w:pPr>
              <w:pStyle w:val="TableParagraph"/>
              <w:spacing w:before="10"/>
              <w:ind w:left="0"/>
              <w:rPr>
                <w:b/>
                <w:sz w:val="19"/>
              </w:rPr>
            </w:pPr>
          </w:p>
          <w:p w:rsidR="00CE2B2E" w:rsidRDefault="00CE2B2E" w:rsidP="00CE2B2E">
            <w:pPr>
              <w:pStyle w:val="TableParagraph"/>
              <w:numPr>
                <w:ilvl w:val="0"/>
                <w:numId w:val="24"/>
              </w:numPr>
              <w:tabs>
                <w:tab w:val="left" w:pos="353"/>
              </w:tabs>
              <w:adjustRightInd/>
              <w:ind w:right="15"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1"/>
                <w:sz w:val="20"/>
              </w:rPr>
              <w:t xml:space="preserve"> </w:t>
            </w:r>
            <w:r>
              <w:rPr>
                <w:sz w:val="20"/>
              </w:rPr>
              <w:t>Act)</w:t>
            </w:r>
          </w:p>
          <w:p w:rsidR="00CE2B2E" w:rsidRDefault="00CE2B2E" w:rsidP="00224191">
            <w:pPr>
              <w:pStyle w:val="TableParagraph"/>
              <w:spacing w:before="1"/>
              <w:ind w:left="0"/>
              <w:rPr>
                <w:b/>
                <w:sz w:val="20"/>
              </w:rPr>
            </w:pPr>
          </w:p>
          <w:p w:rsidR="00CE2B2E" w:rsidRDefault="00CE2B2E" w:rsidP="00CE2B2E">
            <w:pPr>
              <w:pStyle w:val="TableParagraph"/>
              <w:numPr>
                <w:ilvl w:val="0"/>
                <w:numId w:val="24"/>
              </w:numPr>
              <w:tabs>
                <w:tab w:val="left" w:pos="341"/>
              </w:tabs>
              <w:adjustRightInd/>
              <w:ind w:right="332" w:firstLine="0"/>
              <w:rPr>
                <w:sz w:val="20"/>
              </w:rPr>
            </w:pPr>
            <w:r>
              <w:rPr>
                <w:sz w:val="20"/>
              </w:rPr>
              <w:t>Bancos Asegurados No Miembros, Sucursales Estatales Aseguradas de Bancos Extranjeros y asociaciones de ahorros estatales</w:t>
            </w:r>
            <w:r>
              <w:rPr>
                <w:spacing w:val="-2"/>
                <w:sz w:val="20"/>
              </w:rPr>
              <w:t xml:space="preserve"> </w:t>
            </w:r>
            <w:r>
              <w:rPr>
                <w:sz w:val="20"/>
              </w:rPr>
              <w:t>aseguradas</w:t>
            </w:r>
          </w:p>
          <w:p w:rsidR="00CE2B2E" w:rsidRDefault="00CE2B2E" w:rsidP="00224191">
            <w:pPr>
              <w:pStyle w:val="TableParagraph"/>
              <w:spacing w:before="11"/>
              <w:ind w:left="0"/>
              <w:rPr>
                <w:b/>
                <w:sz w:val="19"/>
              </w:rPr>
            </w:pPr>
          </w:p>
          <w:p w:rsidR="00CE2B2E" w:rsidRDefault="00CE2B2E" w:rsidP="00CE2B2E">
            <w:pPr>
              <w:pStyle w:val="TableParagraph"/>
              <w:numPr>
                <w:ilvl w:val="0"/>
                <w:numId w:val="24"/>
              </w:numPr>
              <w:tabs>
                <w:tab w:val="left" w:pos="353"/>
              </w:tabs>
              <w:adjustRightInd/>
              <w:ind w:left="352" w:hanging="203"/>
              <w:rPr>
                <w:sz w:val="20"/>
              </w:rPr>
            </w:pPr>
            <w:r>
              <w:rPr>
                <w:sz w:val="20"/>
              </w:rPr>
              <w:t>Cooperativas Federales de</w:t>
            </w:r>
            <w:r>
              <w:rPr>
                <w:spacing w:val="-5"/>
                <w:sz w:val="20"/>
              </w:rPr>
              <w:t xml:space="preserve"> </w:t>
            </w:r>
            <w:r>
              <w:rPr>
                <w:sz w:val="20"/>
              </w:rPr>
              <w:t>Crédito</w:t>
            </w:r>
          </w:p>
        </w:tc>
        <w:tc>
          <w:tcPr>
            <w:tcW w:w="5602" w:type="dxa"/>
          </w:tcPr>
          <w:p w:rsidR="00CE2B2E" w:rsidRDefault="00CE2B2E" w:rsidP="00224191">
            <w:pPr>
              <w:pStyle w:val="TableParagraph"/>
              <w:ind w:left="0"/>
              <w:rPr>
                <w:b/>
                <w:sz w:val="20"/>
              </w:rPr>
            </w:pPr>
          </w:p>
          <w:p w:rsidR="00CE2B2E" w:rsidRDefault="00CE2B2E" w:rsidP="00224191">
            <w:pPr>
              <w:pStyle w:val="TableParagraph"/>
              <w:ind w:right="1873"/>
              <w:rPr>
                <w:sz w:val="20"/>
              </w:rPr>
            </w:pPr>
            <w:r>
              <w:rPr>
                <w:sz w:val="20"/>
              </w:rPr>
              <w:t>a. Office of the Comptroller of the Currency Customer Assistance Group</w:t>
            </w:r>
          </w:p>
          <w:p w:rsidR="00CE2B2E" w:rsidRDefault="00CE2B2E" w:rsidP="00224191">
            <w:pPr>
              <w:pStyle w:val="TableParagraph"/>
              <w:spacing w:before="1"/>
              <w:ind w:right="3822"/>
              <w:rPr>
                <w:sz w:val="20"/>
              </w:rPr>
            </w:pPr>
            <w:r>
              <w:rPr>
                <w:sz w:val="20"/>
              </w:rPr>
              <w:t>P.O. Box 53570 Houston, TX 77052</w:t>
            </w:r>
          </w:p>
          <w:p w:rsidR="00CE2B2E" w:rsidRDefault="00CE2B2E" w:rsidP="00224191">
            <w:pPr>
              <w:pStyle w:val="TableParagraph"/>
              <w:spacing w:before="11"/>
              <w:ind w:left="0"/>
              <w:rPr>
                <w:b/>
                <w:sz w:val="19"/>
              </w:rPr>
            </w:pPr>
          </w:p>
          <w:p w:rsidR="00CE2B2E" w:rsidRDefault="00CE2B2E" w:rsidP="00224191">
            <w:pPr>
              <w:pStyle w:val="TableParagraph"/>
              <w:rPr>
                <w:sz w:val="20"/>
              </w:rPr>
            </w:pPr>
            <w:r>
              <w:rPr>
                <w:sz w:val="20"/>
              </w:rPr>
              <w:t>b. Federal Reserve Consumer Help Center</w:t>
            </w:r>
          </w:p>
          <w:p w:rsidR="00CE2B2E" w:rsidRDefault="00CE2B2E" w:rsidP="00224191">
            <w:pPr>
              <w:pStyle w:val="TableParagraph"/>
              <w:ind w:right="3444"/>
              <w:rPr>
                <w:sz w:val="20"/>
              </w:rPr>
            </w:pPr>
            <w:r>
              <w:rPr>
                <w:sz w:val="20"/>
              </w:rPr>
              <w:t>P.O. Box. 1200 Minneapolis, MN 55480</w:t>
            </w:r>
          </w:p>
          <w:p w:rsidR="00CE2B2E" w:rsidRDefault="00CE2B2E" w:rsidP="00224191">
            <w:pPr>
              <w:pStyle w:val="TableParagraph"/>
              <w:spacing w:before="11"/>
              <w:ind w:left="0"/>
              <w:rPr>
                <w:b/>
                <w:sz w:val="19"/>
              </w:rPr>
            </w:pPr>
          </w:p>
          <w:p w:rsidR="00CE2B2E" w:rsidRDefault="00CE2B2E" w:rsidP="00CE2B2E">
            <w:pPr>
              <w:pStyle w:val="TableParagraph"/>
              <w:numPr>
                <w:ilvl w:val="0"/>
                <w:numId w:val="23"/>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CE2B2E" w:rsidRDefault="00CE2B2E" w:rsidP="00224191">
            <w:pPr>
              <w:pStyle w:val="TableParagraph"/>
              <w:spacing w:before="1"/>
              <w:ind w:right="3078"/>
              <w:rPr>
                <w:sz w:val="20"/>
              </w:rPr>
            </w:pPr>
            <w:r>
              <w:rPr>
                <w:sz w:val="20"/>
              </w:rPr>
              <w:t>1100 Walnut Street, Box #11 Kansas City, MO 64106</w:t>
            </w:r>
          </w:p>
          <w:p w:rsidR="00CE2B2E" w:rsidRDefault="00CE2B2E" w:rsidP="00224191">
            <w:pPr>
              <w:pStyle w:val="TableParagraph"/>
              <w:spacing w:before="11"/>
              <w:ind w:left="0"/>
              <w:rPr>
                <w:b/>
                <w:sz w:val="19"/>
              </w:rPr>
            </w:pPr>
          </w:p>
          <w:p w:rsidR="00CE2B2E" w:rsidRDefault="00CE2B2E" w:rsidP="00CE2B2E">
            <w:pPr>
              <w:pStyle w:val="TableParagraph"/>
              <w:numPr>
                <w:ilvl w:val="0"/>
                <w:numId w:val="23"/>
              </w:numPr>
              <w:tabs>
                <w:tab w:val="left" w:pos="353"/>
              </w:tabs>
              <w:adjustRightInd/>
              <w:ind w:right="2168" w:firstLine="0"/>
              <w:jc w:val="both"/>
              <w:rPr>
                <w:sz w:val="20"/>
              </w:rPr>
            </w:pPr>
            <w:r>
              <w:rPr>
                <w:sz w:val="20"/>
              </w:rPr>
              <w:t>National Credit Union Administration Office of Consumer Financial Protection 1775 Duke Street</w:t>
            </w:r>
          </w:p>
          <w:p w:rsidR="00CE2B2E" w:rsidRDefault="00CE2B2E" w:rsidP="00224191">
            <w:pPr>
              <w:pStyle w:val="TableParagraph"/>
              <w:spacing w:line="229" w:lineRule="exact"/>
              <w:jc w:val="both"/>
              <w:rPr>
                <w:sz w:val="20"/>
              </w:rPr>
            </w:pPr>
            <w:r>
              <w:rPr>
                <w:sz w:val="20"/>
              </w:rPr>
              <w:t>Alexandria, VA 22314</w:t>
            </w:r>
          </w:p>
        </w:tc>
      </w:tr>
      <w:tr w:rsidR="00CE2B2E" w:rsidTr="00CE2B2E">
        <w:trPr>
          <w:trHeight w:val="921"/>
        </w:trPr>
        <w:tc>
          <w:tcPr>
            <w:tcW w:w="5386" w:type="dxa"/>
          </w:tcPr>
          <w:p w:rsidR="00CE2B2E" w:rsidRDefault="00CE2B2E" w:rsidP="00224191">
            <w:pPr>
              <w:pStyle w:val="TableParagraph"/>
              <w:rPr>
                <w:sz w:val="20"/>
              </w:rPr>
            </w:pPr>
            <w:r>
              <w:rPr>
                <w:sz w:val="20"/>
              </w:rPr>
              <w:t>3. Compañías aéreas</w:t>
            </w:r>
          </w:p>
        </w:tc>
        <w:tc>
          <w:tcPr>
            <w:tcW w:w="5602" w:type="dxa"/>
          </w:tcPr>
          <w:p w:rsidR="00CE2B2E" w:rsidRDefault="00CE2B2E" w:rsidP="00224191">
            <w:pPr>
              <w:pStyle w:val="TableParagraph"/>
              <w:ind w:right="612"/>
              <w:rPr>
                <w:sz w:val="20"/>
              </w:rPr>
            </w:pPr>
            <w:r>
              <w:rPr>
                <w:sz w:val="20"/>
              </w:rPr>
              <w:t>Assistant General Counsel for Office of Aviation Protection Department of Transportation</w:t>
            </w:r>
          </w:p>
          <w:p w:rsidR="00CE2B2E" w:rsidRDefault="00CE2B2E" w:rsidP="00224191">
            <w:pPr>
              <w:pStyle w:val="TableParagraph"/>
              <w:spacing w:before="1" w:line="230" w:lineRule="atLeast"/>
              <w:ind w:right="3084"/>
              <w:rPr>
                <w:sz w:val="20"/>
              </w:rPr>
            </w:pPr>
            <w:r>
              <w:rPr>
                <w:sz w:val="20"/>
              </w:rPr>
              <w:t>1200 New Jersey Avenue SE Washington, DC 20590</w:t>
            </w:r>
          </w:p>
        </w:tc>
      </w:tr>
      <w:tr w:rsidR="00CE2B2E" w:rsidTr="00CE2B2E">
        <w:trPr>
          <w:trHeight w:val="1148"/>
        </w:trPr>
        <w:tc>
          <w:tcPr>
            <w:tcW w:w="5386" w:type="dxa"/>
          </w:tcPr>
          <w:p w:rsidR="00CE2B2E" w:rsidRDefault="00CE2B2E" w:rsidP="00224191">
            <w:pPr>
              <w:pStyle w:val="TableParagraph"/>
              <w:ind w:right="25"/>
              <w:rPr>
                <w:sz w:val="20"/>
              </w:rPr>
            </w:pPr>
            <w:r>
              <w:rPr>
                <w:sz w:val="20"/>
              </w:rPr>
              <w:t>4. Acreedores sujetos a la Junta de Transporte Terrestre (Surface Transportation Board)</w:t>
            </w:r>
          </w:p>
        </w:tc>
        <w:tc>
          <w:tcPr>
            <w:tcW w:w="5602" w:type="dxa"/>
          </w:tcPr>
          <w:p w:rsidR="00CE2B2E" w:rsidRDefault="00CE2B2E" w:rsidP="00224191">
            <w:pPr>
              <w:pStyle w:val="TableParagraph"/>
              <w:ind w:right="973"/>
              <w:rPr>
                <w:sz w:val="20"/>
              </w:rPr>
            </w:pPr>
            <w:r>
              <w:rPr>
                <w:sz w:val="20"/>
              </w:rPr>
              <w:t>Office of Public Assistance, Governmental Affairs, and Compliance</w:t>
            </w:r>
          </w:p>
          <w:p w:rsidR="00CE2B2E" w:rsidRDefault="00CE2B2E" w:rsidP="00224191">
            <w:pPr>
              <w:pStyle w:val="TableParagraph"/>
              <w:spacing w:before="1"/>
              <w:rPr>
                <w:sz w:val="20"/>
              </w:rPr>
            </w:pPr>
            <w:r>
              <w:rPr>
                <w:sz w:val="20"/>
              </w:rPr>
              <w:t>Surface Transportation Board</w:t>
            </w:r>
          </w:p>
          <w:p w:rsidR="00CE2B2E" w:rsidRDefault="00CE2B2E" w:rsidP="00224191">
            <w:pPr>
              <w:pStyle w:val="TableParagraph"/>
              <w:spacing w:before="5" w:line="228" w:lineRule="exact"/>
              <w:ind w:right="3522"/>
              <w:rPr>
                <w:sz w:val="20"/>
              </w:rPr>
            </w:pPr>
            <w:r>
              <w:rPr>
                <w:sz w:val="20"/>
              </w:rPr>
              <w:t>395 E Street SW Washington, DC 20423</w:t>
            </w:r>
          </w:p>
        </w:tc>
      </w:tr>
      <w:tr w:rsidR="00CE2B2E" w:rsidTr="00CE2B2E">
        <w:trPr>
          <w:trHeight w:val="531"/>
        </w:trPr>
        <w:tc>
          <w:tcPr>
            <w:tcW w:w="5386" w:type="dxa"/>
          </w:tcPr>
          <w:p w:rsidR="00CE2B2E" w:rsidRDefault="00CE2B2E" w:rsidP="00224191">
            <w:pPr>
              <w:pStyle w:val="TableParagraph"/>
              <w:ind w:right="547"/>
              <w:rPr>
                <w:sz w:val="20"/>
              </w:rPr>
            </w:pPr>
            <w:r>
              <w:rPr>
                <w:sz w:val="20"/>
              </w:rPr>
              <w:t>5. Acreedores sujetos a la Ley de Empacadores y Corrales Ganaderos de 1921 (Packers and Stockyards Act, 1921)</w:t>
            </w:r>
          </w:p>
        </w:tc>
        <w:tc>
          <w:tcPr>
            <w:tcW w:w="5602" w:type="dxa"/>
          </w:tcPr>
          <w:p w:rsidR="00CE2B2E" w:rsidRDefault="00CE2B2E" w:rsidP="00224191">
            <w:pPr>
              <w:pStyle w:val="TableParagraph"/>
              <w:ind w:right="629"/>
              <w:rPr>
                <w:sz w:val="20"/>
              </w:rPr>
            </w:pPr>
            <w:r>
              <w:rPr>
                <w:sz w:val="20"/>
              </w:rPr>
              <w:t>Oficina Regional de la División de Empacadores y Corrales Ganaderos más cercana</w:t>
            </w:r>
          </w:p>
        </w:tc>
      </w:tr>
      <w:tr w:rsidR="00CE2B2E" w:rsidTr="00CE2B2E">
        <w:trPr>
          <w:trHeight w:val="973"/>
        </w:trPr>
        <w:tc>
          <w:tcPr>
            <w:tcW w:w="5386" w:type="dxa"/>
          </w:tcPr>
          <w:p w:rsidR="00CE2B2E" w:rsidRDefault="00CE2B2E" w:rsidP="00224191">
            <w:pPr>
              <w:pStyle w:val="TableParagraph"/>
              <w:rPr>
                <w:sz w:val="20"/>
              </w:rPr>
            </w:pPr>
            <w:r>
              <w:rPr>
                <w:sz w:val="20"/>
              </w:rPr>
              <w:t>6. Compañías de Inversión en Pequeños Negocios</w:t>
            </w:r>
          </w:p>
        </w:tc>
        <w:tc>
          <w:tcPr>
            <w:tcW w:w="5602" w:type="dxa"/>
          </w:tcPr>
          <w:p w:rsidR="00CE2B2E" w:rsidRDefault="00CE2B2E" w:rsidP="00224191">
            <w:pPr>
              <w:pStyle w:val="TableParagraph"/>
              <w:ind w:right="1396"/>
              <w:rPr>
                <w:sz w:val="20"/>
              </w:rPr>
            </w:pPr>
            <w:r>
              <w:rPr>
                <w:sz w:val="20"/>
              </w:rPr>
              <w:t>Associate Administrator, Office of Capital Access United States Small Business Administration</w:t>
            </w:r>
          </w:p>
          <w:p w:rsidR="00CE2B2E" w:rsidRDefault="00CE2B2E" w:rsidP="00224191">
            <w:pPr>
              <w:pStyle w:val="TableParagraph"/>
              <w:spacing w:line="229" w:lineRule="exact"/>
              <w:rPr>
                <w:sz w:val="20"/>
              </w:rPr>
            </w:pPr>
            <w:r>
              <w:rPr>
                <w:sz w:val="20"/>
              </w:rPr>
              <w:t>409 Third Street SW, Suite 8200</w:t>
            </w:r>
          </w:p>
          <w:p w:rsidR="00CE2B2E" w:rsidRDefault="00CE2B2E" w:rsidP="00224191">
            <w:pPr>
              <w:pStyle w:val="TableParagraph"/>
              <w:rPr>
                <w:sz w:val="20"/>
              </w:rPr>
            </w:pPr>
            <w:r>
              <w:rPr>
                <w:sz w:val="20"/>
              </w:rPr>
              <w:t>Washington, DC 20416</w:t>
            </w:r>
          </w:p>
        </w:tc>
      </w:tr>
      <w:tr w:rsidR="00CE2B2E" w:rsidTr="00CE2B2E">
        <w:trPr>
          <w:trHeight w:val="702"/>
        </w:trPr>
        <w:tc>
          <w:tcPr>
            <w:tcW w:w="5386" w:type="dxa"/>
          </w:tcPr>
          <w:p w:rsidR="00CE2B2E" w:rsidRDefault="00CE2B2E" w:rsidP="00224191">
            <w:pPr>
              <w:pStyle w:val="TableParagraph"/>
              <w:rPr>
                <w:sz w:val="20"/>
              </w:rPr>
            </w:pPr>
            <w:r>
              <w:rPr>
                <w:sz w:val="20"/>
              </w:rPr>
              <w:t>7. Agentes y Distribuidores</w:t>
            </w:r>
          </w:p>
        </w:tc>
        <w:tc>
          <w:tcPr>
            <w:tcW w:w="5602" w:type="dxa"/>
          </w:tcPr>
          <w:p w:rsidR="00CE2B2E" w:rsidRDefault="00CE2B2E" w:rsidP="00224191">
            <w:pPr>
              <w:pStyle w:val="TableParagraph"/>
              <w:ind w:right="2389"/>
              <w:rPr>
                <w:sz w:val="20"/>
              </w:rPr>
            </w:pPr>
            <w:r>
              <w:rPr>
                <w:sz w:val="20"/>
              </w:rPr>
              <w:t>Securities and Exchange Commission 100 F Street, NE</w:t>
            </w:r>
          </w:p>
          <w:p w:rsidR="00CE2B2E" w:rsidRDefault="00CE2B2E" w:rsidP="00224191">
            <w:pPr>
              <w:pStyle w:val="TableParagraph"/>
              <w:spacing w:line="222" w:lineRule="exact"/>
              <w:rPr>
                <w:sz w:val="20"/>
              </w:rPr>
            </w:pPr>
            <w:r>
              <w:rPr>
                <w:sz w:val="20"/>
              </w:rPr>
              <w:t>Washington, DC 20549</w:t>
            </w:r>
          </w:p>
        </w:tc>
      </w:tr>
      <w:tr w:rsidR="00CE2B2E" w:rsidTr="00CE2B2E">
        <w:trPr>
          <w:trHeight w:val="705"/>
        </w:trPr>
        <w:tc>
          <w:tcPr>
            <w:tcW w:w="5386" w:type="dxa"/>
          </w:tcPr>
          <w:p w:rsidR="00CE2B2E" w:rsidRDefault="00CE2B2E" w:rsidP="00224191">
            <w:pPr>
              <w:pStyle w:val="TableParagraph"/>
              <w:ind w:right="596"/>
              <w:rPr>
                <w:sz w:val="20"/>
              </w:rPr>
            </w:pPr>
            <w:r>
              <w:rPr>
                <w:sz w:val="20"/>
              </w:rPr>
              <w:t>8. Instituciones que son miembros del Sistema de Crédito Agrícola</w:t>
            </w:r>
          </w:p>
        </w:tc>
        <w:tc>
          <w:tcPr>
            <w:tcW w:w="5602" w:type="dxa"/>
          </w:tcPr>
          <w:p w:rsidR="00CE2B2E" w:rsidRDefault="00CE2B2E" w:rsidP="00224191">
            <w:pPr>
              <w:pStyle w:val="TableParagraph"/>
              <w:spacing w:before="3" w:line="230" w:lineRule="exact"/>
              <w:ind w:right="3183"/>
              <w:rPr>
                <w:sz w:val="20"/>
              </w:rPr>
            </w:pPr>
            <w:r>
              <w:rPr>
                <w:sz w:val="20"/>
              </w:rPr>
              <w:t>Farm Credit Administration 1501 Farm Credit Drive McLean, VA 22102-5090</w:t>
            </w:r>
          </w:p>
        </w:tc>
      </w:tr>
      <w:tr w:rsidR="00CE2B2E" w:rsidTr="00CE2B2E">
        <w:trPr>
          <w:trHeight w:val="1153"/>
        </w:trPr>
        <w:tc>
          <w:tcPr>
            <w:tcW w:w="5386" w:type="dxa"/>
          </w:tcPr>
          <w:p w:rsidR="00CE2B2E" w:rsidRDefault="00CE2B2E" w:rsidP="00224191">
            <w:pPr>
              <w:pStyle w:val="TableParagraph"/>
              <w:ind w:right="695"/>
              <w:rPr>
                <w:sz w:val="20"/>
              </w:rPr>
            </w:pPr>
            <w:r>
              <w:rPr>
                <w:sz w:val="20"/>
              </w:rPr>
              <w:t>9. Minoristas, Compañías Financieras y todos los demás acreedores no indicados anteriormente</w:t>
            </w:r>
          </w:p>
        </w:tc>
        <w:tc>
          <w:tcPr>
            <w:tcW w:w="5602" w:type="dxa"/>
          </w:tcPr>
          <w:p w:rsidR="00CE2B2E" w:rsidRDefault="00CE2B2E" w:rsidP="00224191">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CE2B2E" w:rsidRDefault="00CE2B2E" w:rsidP="00224191">
            <w:pPr>
              <w:pStyle w:val="TableParagraph"/>
              <w:spacing w:line="214" w:lineRule="exact"/>
              <w:rPr>
                <w:sz w:val="20"/>
              </w:rPr>
            </w:pPr>
            <w:r>
              <w:rPr>
                <w:sz w:val="20"/>
              </w:rPr>
              <w:t>(877) 382-4357</w:t>
            </w:r>
          </w:p>
        </w:tc>
      </w:tr>
    </w:tbl>
    <w:p w:rsidR="00957ED6" w:rsidRDefault="00957ED6">
      <w:pPr>
        <w:spacing w:after="200" w:line="276" w:lineRule="auto"/>
        <w:sectPr w:rsidR="00957ED6" w:rsidSect="00E20DDC">
          <w:headerReference w:type="default" r:id="rId26"/>
          <w:pgSz w:w="12240" w:h="15840"/>
          <w:pgMar w:top="630" w:right="1220" w:bottom="280" w:left="1200" w:header="720" w:footer="720" w:gutter="0"/>
          <w:cols w:space="720"/>
          <w:noEndnote/>
        </w:sectPr>
      </w:pPr>
      <w:r>
        <w:br w:type="page"/>
      </w:r>
    </w:p>
    <w:p w:rsidR="00957ED6" w:rsidRPr="00957ED6" w:rsidRDefault="00957ED6" w:rsidP="00957ED6">
      <w:pPr>
        <w:pStyle w:val="BodyText"/>
        <w:kinsoku w:val="0"/>
        <w:overflowPunct w:val="0"/>
        <w:spacing w:before="64"/>
        <w:ind w:right="1055"/>
        <w:jc w:val="center"/>
        <w:rPr>
          <w:b/>
        </w:rPr>
      </w:pPr>
      <w:r w:rsidRPr="00957ED6">
        <w:rPr>
          <w:b/>
        </w:rPr>
        <w:lastRenderedPageBreak/>
        <w:t>Statement of Consumer Rights under California Law</w:t>
      </w:r>
    </w:p>
    <w:p w:rsidR="00957ED6" w:rsidRPr="00957ED6" w:rsidRDefault="00957ED6" w:rsidP="00957ED6">
      <w:pPr>
        <w:pStyle w:val="BodyText"/>
        <w:kinsoku w:val="0"/>
        <w:overflowPunct w:val="0"/>
        <w:spacing w:before="64"/>
        <w:ind w:right="1055"/>
        <w:jc w:val="center"/>
        <w:rPr>
          <w:b/>
        </w:rPr>
      </w:pPr>
      <w:r w:rsidRPr="00957ED6">
        <w:rPr>
          <w:b/>
        </w:rPr>
        <w:t>California Consumer Credit Reporting Agencies Act Summary of Rights</w:t>
      </w:r>
    </w:p>
    <w:p w:rsidR="00957ED6" w:rsidRDefault="00957ED6" w:rsidP="00957ED6">
      <w:pPr>
        <w:pStyle w:val="BodyText"/>
        <w:kinsoku w:val="0"/>
        <w:overflowPunct w:val="0"/>
        <w:spacing w:before="64"/>
        <w:ind w:right="1055"/>
      </w:pPr>
      <w: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957ED6" w:rsidRDefault="00957ED6" w:rsidP="00957ED6">
      <w:pPr>
        <w:pStyle w:val="BodyText"/>
        <w:kinsoku w:val="0"/>
        <w:overflowPunct w:val="0"/>
        <w:spacing w:before="64"/>
        <w:ind w:right="1055"/>
      </w:pPr>
      <w: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w:t>
      </w:r>
      <w:r w:rsidR="005D6F8F">
        <w:t xml:space="preserve"> negative information from your </w:t>
      </w:r>
      <w:r>
        <w:t>report only if it is over seven years old. Bankruptcy information can be reported for 10 years.</w:t>
      </w:r>
    </w:p>
    <w:p w:rsidR="00957ED6" w:rsidRDefault="00957ED6" w:rsidP="00957ED6">
      <w:pPr>
        <w:pStyle w:val="BodyText"/>
        <w:kinsoku w:val="0"/>
        <w:overflowPunct w:val="0"/>
        <w:spacing w:before="64"/>
        <w:ind w:right="1055"/>
      </w:pPr>
      <w: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pertinent information and copies of all documents you have concerning an error should be given to the consumer credit reporting agency.</w:t>
      </w:r>
    </w:p>
    <w:p w:rsidR="00957ED6" w:rsidRDefault="00957ED6" w:rsidP="00957ED6">
      <w:pPr>
        <w:pStyle w:val="BodyText"/>
        <w:kinsoku w:val="0"/>
        <w:overflowPunct w:val="0"/>
        <w:spacing w:before="64"/>
        <w:ind w:right="1055"/>
      </w:pPr>
      <w: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957ED6" w:rsidRDefault="00957ED6" w:rsidP="00957ED6">
      <w:pPr>
        <w:pStyle w:val="BodyText"/>
        <w:kinsoku w:val="0"/>
        <w:overflowPunct w:val="0"/>
        <w:spacing w:before="64"/>
        <w:ind w:right="1055"/>
      </w:pPr>
      <w:r>
        <w:t>You have a right to receive a record of all inquiries relating to a credit transaction initiated in 12 months preceding your request. This record shall include the recipients of any consumer credit report.</w:t>
      </w:r>
    </w:p>
    <w:p w:rsidR="00957ED6" w:rsidRDefault="00957ED6" w:rsidP="00957ED6">
      <w:pPr>
        <w:pStyle w:val="BodyText"/>
        <w:kinsoku w:val="0"/>
        <w:overflowPunct w:val="0"/>
        <w:spacing w:before="64"/>
        <w:ind w:right="1055"/>
      </w:pPr>
      <w:r>
        <w:t>You may request in writing that the information contained in your file not be provided to a third party for marketing purposes.</w:t>
      </w:r>
    </w:p>
    <w:p w:rsidR="00957ED6" w:rsidRDefault="00957ED6" w:rsidP="00957ED6">
      <w:pPr>
        <w:pStyle w:val="BodyText"/>
        <w:kinsoku w:val="0"/>
        <w:overflowPunct w:val="0"/>
        <w:spacing w:before="64"/>
        <w:ind w:right="1055"/>
      </w:pPr>
      <w: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 period expires. A security alert may be requested by calling the following toll-free telephone number: 866-202-1436. California consumers also have the right to obtain a “security freeze.”</w:t>
      </w:r>
    </w:p>
    <w:p w:rsidR="00957ED6" w:rsidRDefault="00957ED6" w:rsidP="00957ED6">
      <w:pPr>
        <w:pStyle w:val="BodyText"/>
        <w:kinsoku w:val="0"/>
        <w:overflowPunct w:val="0"/>
        <w:spacing w:before="64"/>
        <w:ind w:right="1055"/>
      </w:pPr>
      <w:r>
        <w:t xml:space="preserve">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w:t>
      </w:r>
      <w:r>
        <w:lastRenderedPageBreak/>
        <w:t>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957ED6" w:rsidRDefault="00957ED6" w:rsidP="00957ED6">
      <w:pPr>
        <w:pStyle w:val="BodyText"/>
        <w:kinsoku w:val="0"/>
        <w:overflowPunct w:val="0"/>
        <w:spacing w:before="64"/>
        <w:ind w:right="1055"/>
      </w:pPr>
      <w:r>
        <w:t>1)</w:t>
      </w:r>
      <w:r>
        <w:tab/>
        <w:t>The personal identification number or password.</w:t>
      </w:r>
    </w:p>
    <w:p w:rsidR="00957ED6" w:rsidRDefault="00957ED6" w:rsidP="00957ED6">
      <w:pPr>
        <w:pStyle w:val="BodyText"/>
        <w:kinsoku w:val="0"/>
        <w:overflowPunct w:val="0"/>
        <w:spacing w:before="64"/>
        <w:ind w:right="1055"/>
      </w:pPr>
      <w:r>
        <w:t>2)</w:t>
      </w:r>
      <w:r>
        <w:tab/>
        <w:t>Proper identification to verify your identity.</w:t>
      </w:r>
    </w:p>
    <w:p w:rsidR="00957ED6" w:rsidRDefault="00957ED6" w:rsidP="00957ED6">
      <w:pPr>
        <w:pStyle w:val="BodyText"/>
        <w:kinsoku w:val="0"/>
        <w:overflowPunct w:val="0"/>
        <w:spacing w:before="64"/>
        <w:ind w:right="1055"/>
      </w:pPr>
      <w:r>
        <w:t>3)</w:t>
      </w:r>
      <w:r>
        <w:tab/>
        <w:t>The proper information regarding the third party who is to receive the credit report or the period of time for which the report shall be available to users of the credit report.</w:t>
      </w:r>
    </w:p>
    <w:p w:rsidR="00957ED6" w:rsidRDefault="00957ED6" w:rsidP="00957ED6">
      <w:pPr>
        <w:pStyle w:val="BodyText"/>
        <w:kinsoku w:val="0"/>
        <w:overflowPunct w:val="0"/>
        <w:spacing w:before="64"/>
        <w:ind w:right="1055"/>
      </w:pPr>
      <w:r>
        <w:t>A consumer credit reporting agency must authorize the release of your credit report no later than three business days after receiving the above information.</w:t>
      </w:r>
    </w:p>
    <w:p w:rsidR="00957ED6" w:rsidRDefault="00957ED6" w:rsidP="00957ED6">
      <w:pPr>
        <w:pStyle w:val="BodyText"/>
        <w:kinsoku w:val="0"/>
        <w:overflowPunct w:val="0"/>
        <w:spacing w:before="64"/>
        <w:ind w:right="1055"/>
      </w:pPr>
      <w:r>
        <w:t>A security freeze does not apply when you have an existing account and a copy of your report is requested by your existing creditor or its agents or affiliates for certain types of account review, collection, fraud control, or similar activities.</w:t>
      </w:r>
    </w:p>
    <w:p w:rsidR="00957ED6" w:rsidRDefault="00957ED6" w:rsidP="00957ED6">
      <w:pPr>
        <w:pStyle w:val="BodyText"/>
        <w:kinsoku w:val="0"/>
        <w:overflowPunct w:val="0"/>
        <w:spacing w:before="64"/>
        <w:ind w:right="1055"/>
      </w:pPr>
      <w: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957ED6" w:rsidRDefault="00957ED6" w:rsidP="00957ED6">
      <w:pPr>
        <w:pStyle w:val="BodyText"/>
        <w:kinsoku w:val="0"/>
        <w:overflowPunct w:val="0"/>
        <w:spacing w:before="64"/>
        <w:ind w:right="1055"/>
      </w:pPr>
      <w: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957ED6" w:rsidRDefault="00957ED6" w:rsidP="00957ED6">
      <w:pPr>
        <w:pStyle w:val="BodyText"/>
        <w:kinsoku w:val="0"/>
        <w:overflowPunct w:val="0"/>
        <w:spacing w:before="64"/>
        <w:ind w:right="1055"/>
      </w:pPr>
      <w:r>
        <w:t>You have a right to bring civil action against anyone, including a consumer credit reporting agency, who improperly obtains access to a file, knowingly or willfully misuses file data, or fails to correct inaccurate file data.</w:t>
      </w:r>
    </w:p>
    <w:p w:rsidR="00957ED6" w:rsidRDefault="00957ED6" w:rsidP="00957ED6">
      <w:pPr>
        <w:pStyle w:val="BodyText"/>
        <w:kinsoku w:val="0"/>
        <w:overflowPunct w:val="0"/>
        <w:spacing w:before="64"/>
        <w:ind w:right="1055"/>
      </w:pPr>
      <w: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957ED6" w:rsidRDefault="00957ED6" w:rsidP="00957ED6">
      <w:pPr>
        <w:pStyle w:val="BodyText"/>
        <w:kinsoku w:val="0"/>
        <w:overflowPunct w:val="0"/>
        <w:spacing w:before="64"/>
        <w:ind w:right="1055"/>
      </w:pPr>
      <w:r>
        <w:t>1.</w:t>
      </w:r>
      <w:r>
        <w:tab/>
        <w:t>You have a right to have any information you list on the report as allegedly fraudulent 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 notified.</w:t>
      </w:r>
    </w:p>
    <w:p w:rsidR="007A491C" w:rsidRDefault="00957ED6" w:rsidP="00957ED6">
      <w:pPr>
        <w:pStyle w:val="BodyText"/>
        <w:kinsoku w:val="0"/>
        <w:overflowPunct w:val="0"/>
        <w:spacing w:before="64"/>
        <w:ind w:right="1055"/>
      </w:pPr>
      <w:r>
        <w:t>2.</w:t>
      </w:r>
      <w:r>
        <w:tab/>
        <w:t>You have a right to receive, free of charge and upon request, one copy of your credit report each month for up to 12 consecutive months.</w:t>
      </w:r>
    </w:p>
    <w:sectPr w:rsidR="007A491C" w:rsidSect="00E20DDC">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36" w:rsidRDefault="005A5F36">
    <w:pPr>
      <w:pStyle w:val="Footer"/>
    </w:pPr>
    <w:r>
      <w:t xml:space="preserve">Version </w:t>
    </w:r>
    <w:r w:rsidR="00CE2B2E">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E" w:rsidRDefault="00CE2B2E">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3" type="#_x0000_t202" style="position:absolute;margin-left:531pt;margin-top:727.85pt;width:12pt;height:15.3pt;z-index:-251654144;mso-position-horizontal-relative:page;mso-position-vertical-relative:page" filled="f" stroked="f">
          <v:textbox inset="0,0,0,0">
            <w:txbxContent>
              <w:p w:rsidR="00CE2B2E" w:rsidRDefault="00CE2B2E">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5A" w:rsidRDefault="00CE2B2E">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6192;mso-position-horizontal-relative:page;mso-position-vertical-relative:page" filled="f" stroked="f">
          <v:textbox inset="0,0,0,0">
            <w:txbxContent>
              <w:p w:rsidR="004B175A" w:rsidRDefault="004B175A">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2E" w:rsidRDefault="00CE2B2E">
    <w:pPr>
      <w:pStyle w:val="BodyText"/>
      <w:spacing w:line="14" w:lineRule="auto"/>
      <w:rPr>
        <w:sz w:val="16"/>
      </w:rPr>
    </w:pPr>
    <w:r>
      <w:pict>
        <v:shapetype id="_x0000_t202" coordsize="21600,21600" o:spt="202" path="m,l,21600r21600,l21600,xe">
          <v:stroke joinstyle="miter"/>
          <v:path gradientshapeok="t" o:connecttype="rect"/>
        </v:shapetype>
        <v:shape id="_x0000_s2054" type="#_x0000_t202" style="position:absolute;margin-left:549.5pt;margin-top:742.75pt;width:11.55pt;height:14.25pt;z-index:-251652096;mso-position-horizontal-relative:page;mso-position-vertical-relative:page" filled="f" stroked="f">
          <v:textbox inset="0,0,0,0">
            <w:txbxContent>
              <w:p w:rsidR="00CE2B2E" w:rsidRDefault="00CE2B2E">
                <w:pPr>
                  <w:spacing w:before="11"/>
                  <w:ind w:left="60"/>
                </w:pPr>
                <w:r>
                  <w:fldChar w:fldCharType="begin"/>
                </w:r>
                <w:r>
                  <w:rPr>
                    <w:sz w:val="22"/>
                  </w:rPr>
                  <w:instrText xml:space="preserve"> PAGE </w:instrText>
                </w:r>
                <w:r>
                  <w:fldChar w:fldCharType="separate"/>
                </w:r>
                <w:r>
                  <w:rPr>
                    <w:noProof/>
                    <w:sz w:val="22"/>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36" w:rsidRDefault="005A5F36">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CE2B2E"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693326D"/>
    <w:multiLevelType w:val="hybridMultilevel"/>
    <w:tmpl w:val="6B5AEF2E"/>
    <w:lvl w:ilvl="0" w:tplc="68980AA8">
      <w:numFmt w:val="bullet"/>
      <w:lvlText w:val=""/>
      <w:lvlJc w:val="left"/>
      <w:pPr>
        <w:ind w:left="1280" w:hanging="360"/>
      </w:pPr>
      <w:rPr>
        <w:rFonts w:ascii="Symbol" w:eastAsia="Symbol" w:hAnsi="Symbol" w:cs="Symbol" w:hint="default"/>
        <w:w w:val="100"/>
        <w:sz w:val="24"/>
        <w:szCs w:val="24"/>
      </w:rPr>
    </w:lvl>
    <w:lvl w:ilvl="1" w:tplc="1CFE8E94">
      <w:numFmt w:val="bullet"/>
      <w:lvlText w:val="o"/>
      <w:lvlJc w:val="left"/>
      <w:pPr>
        <w:ind w:left="2000" w:hanging="360"/>
      </w:pPr>
      <w:rPr>
        <w:rFonts w:ascii="Courier New" w:eastAsia="Courier New" w:hAnsi="Courier New" w:cs="Courier New" w:hint="default"/>
        <w:w w:val="100"/>
        <w:sz w:val="24"/>
        <w:szCs w:val="24"/>
      </w:rPr>
    </w:lvl>
    <w:lvl w:ilvl="2" w:tplc="3FF61872">
      <w:numFmt w:val="bullet"/>
      <w:lvlText w:val="•"/>
      <w:lvlJc w:val="left"/>
      <w:pPr>
        <w:ind w:left="3026" w:hanging="360"/>
      </w:pPr>
      <w:rPr>
        <w:rFonts w:hint="default"/>
      </w:rPr>
    </w:lvl>
    <w:lvl w:ilvl="3" w:tplc="5768836C">
      <w:numFmt w:val="bullet"/>
      <w:lvlText w:val="•"/>
      <w:lvlJc w:val="left"/>
      <w:pPr>
        <w:ind w:left="4053" w:hanging="360"/>
      </w:pPr>
      <w:rPr>
        <w:rFonts w:hint="default"/>
      </w:rPr>
    </w:lvl>
    <w:lvl w:ilvl="4" w:tplc="3E2A465A">
      <w:numFmt w:val="bullet"/>
      <w:lvlText w:val="•"/>
      <w:lvlJc w:val="left"/>
      <w:pPr>
        <w:ind w:left="5080" w:hanging="360"/>
      </w:pPr>
      <w:rPr>
        <w:rFonts w:hint="default"/>
      </w:rPr>
    </w:lvl>
    <w:lvl w:ilvl="5" w:tplc="3A7050E8">
      <w:numFmt w:val="bullet"/>
      <w:lvlText w:val="•"/>
      <w:lvlJc w:val="left"/>
      <w:pPr>
        <w:ind w:left="6106" w:hanging="360"/>
      </w:pPr>
      <w:rPr>
        <w:rFonts w:hint="default"/>
      </w:rPr>
    </w:lvl>
    <w:lvl w:ilvl="6" w:tplc="36CA4912">
      <w:numFmt w:val="bullet"/>
      <w:lvlText w:val="•"/>
      <w:lvlJc w:val="left"/>
      <w:pPr>
        <w:ind w:left="7133" w:hanging="360"/>
      </w:pPr>
      <w:rPr>
        <w:rFonts w:hint="default"/>
      </w:rPr>
    </w:lvl>
    <w:lvl w:ilvl="7" w:tplc="AF9C7D7E">
      <w:numFmt w:val="bullet"/>
      <w:lvlText w:val="•"/>
      <w:lvlJc w:val="left"/>
      <w:pPr>
        <w:ind w:left="8160" w:hanging="360"/>
      </w:pPr>
      <w:rPr>
        <w:rFonts w:hint="default"/>
      </w:rPr>
    </w:lvl>
    <w:lvl w:ilvl="8" w:tplc="D16CDB46">
      <w:numFmt w:val="bullet"/>
      <w:lvlText w:val="•"/>
      <w:lvlJc w:val="left"/>
      <w:pPr>
        <w:ind w:left="9186" w:hanging="360"/>
      </w:pPr>
      <w:rPr>
        <w:rFonts w:hint="default"/>
      </w:rPr>
    </w:lvl>
  </w:abstractNum>
  <w:abstractNum w:abstractNumId="10" w15:restartNumberingAfterBreak="0">
    <w:nsid w:val="1A2832C7"/>
    <w:multiLevelType w:val="hybridMultilevel"/>
    <w:tmpl w:val="6A469638"/>
    <w:lvl w:ilvl="0" w:tplc="66CE873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23C374C">
      <w:numFmt w:val="bullet"/>
      <w:lvlText w:val="•"/>
      <w:lvlJc w:val="left"/>
      <w:pPr>
        <w:ind w:left="702" w:hanging="190"/>
      </w:pPr>
      <w:rPr>
        <w:rFonts w:hint="default"/>
      </w:rPr>
    </w:lvl>
    <w:lvl w:ilvl="2" w:tplc="A65202BE">
      <w:numFmt w:val="bullet"/>
      <w:lvlText w:val="•"/>
      <w:lvlJc w:val="left"/>
      <w:pPr>
        <w:ind w:left="1245" w:hanging="190"/>
      </w:pPr>
      <w:rPr>
        <w:rFonts w:hint="default"/>
      </w:rPr>
    </w:lvl>
    <w:lvl w:ilvl="3" w:tplc="6B760368">
      <w:numFmt w:val="bullet"/>
      <w:lvlText w:val="•"/>
      <w:lvlJc w:val="left"/>
      <w:pPr>
        <w:ind w:left="1788" w:hanging="190"/>
      </w:pPr>
      <w:rPr>
        <w:rFonts w:hint="default"/>
      </w:rPr>
    </w:lvl>
    <w:lvl w:ilvl="4" w:tplc="251AAFE8">
      <w:numFmt w:val="bullet"/>
      <w:lvlText w:val="•"/>
      <w:lvlJc w:val="left"/>
      <w:pPr>
        <w:ind w:left="2330" w:hanging="190"/>
      </w:pPr>
      <w:rPr>
        <w:rFonts w:hint="default"/>
      </w:rPr>
    </w:lvl>
    <w:lvl w:ilvl="5" w:tplc="0C6E33A6">
      <w:numFmt w:val="bullet"/>
      <w:lvlText w:val="•"/>
      <w:lvlJc w:val="left"/>
      <w:pPr>
        <w:ind w:left="2873" w:hanging="190"/>
      </w:pPr>
      <w:rPr>
        <w:rFonts w:hint="default"/>
      </w:rPr>
    </w:lvl>
    <w:lvl w:ilvl="6" w:tplc="BAAABA00">
      <w:numFmt w:val="bullet"/>
      <w:lvlText w:val="•"/>
      <w:lvlJc w:val="left"/>
      <w:pPr>
        <w:ind w:left="3416" w:hanging="190"/>
      </w:pPr>
      <w:rPr>
        <w:rFonts w:hint="default"/>
      </w:rPr>
    </w:lvl>
    <w:lvl w:ilvl="7" w:tplc="3F9A6242">
      <w:numFmt w:val="bullet"/>
      <w:lvlText w:val="•"/>
      <w:lvlJc w:val="left"/>
      <w:pPr>
        <w:ind w:left="3958" w:hanging="190"/>
      </w:pPr>
      <w:rPr>
        <w:rFonts w:hint="default"/>
      </w:rPr>
    </w:lvl>
    <w:lvl w:ilvl="8" w:tplc="F4A0368E">
      <w:numFmt w:val="bullet"/>
      <w:lvlText w:val="•"/>
      <w:lvlJc w:val="left"/>
      <w:pPr>
        <w:ind w:left="4501" w:hanging="190"/>
      </w:pPr>
      <w:rPr>
        <w:rFonts w:hint="default"/>
      </w:rPr>
    </w:lvl>
  </w:abstractNum>
  <w:abstractNum w:abstractNumId="11"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12"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13"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4"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5"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6"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8"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9" w15:restartNumberingAfterBreak="0">
    <w:nsid w:val="54F04079"/>
    <w:multiLevelType w:val="hybridMultilevel"/>
    <w:tmpl w:val="338A99D4"/>
    <w:lvl w:ilvl="0" w:tplc="FE48D03A">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E0967D1A">
      <w:numFmt w:val="bullet"/>
      <w:lvlText w:val="•"/>
      <w:lvlJc w:val="left"/>
      <w:pPr>
        <w:ind w:left="702" w:hanging="190"/>
      </w:pPr>
      <w:rPr>
        <w:rFonts w:hint="default"/>
      </w:rPr>
    </w:lvl>
    <w:lvl w:ilvl="2" w:tplc="D666C70C">
      <w:numFmt w:val="bullet"/>
      <w:lvlText w:val="•"/>
      <w:lvlJc w:val="left"/>
      <w:pPr>
        <w:ind w:left="1245" w:hanging="190"/>
      </w:pPr>
      <w:rPr>
        <w:rFonts w:hint="default"/>
      </w:rPr>
    </w:lvl>
    <w:lvl w:ilvl="3" w:tplc="D452C7F6">
      <w:numFmt w:val="bullet"/>
      <w:lvlText w:val="•"/>
      <w:lvlJc w:val="left"/>
      <w:pPr>
        <w:ind w:left="1788" w:hanging="190"/>
      </w:pPr>
      <w:rPr>
        <w:rFonts w:hint="default"/>
      </w:rPr>
    </w:lvl>
    <w:lvl w:ilvl="4" w:tplc="A76090BC">
      <w:numFmt w:val="bullet"/>
      <w:lvlText w:val="•"/>
      <w:lvlJc w:val="left"/>
      <w:pPr>
        <w:ind w:left="2330" w:hanging="190"/>
      </w:pPr>
      <w:rPr>
        <w:rFonts w:hint="default"/>
      </w:rPr>
    </w:lvl>
    <w:lvl w:ilvl="5" w:tplc="E418ECEA">
      <w:numFmt w:val="bullet"/>
      <w:lvlText w:val="•"/>
      <w:lvlJc w:val="left"/>
      <w:pPr>
        <w:ind w:left="2873" w:hanging="190"/>
      </w:pPr>
      <w:rPr>
        <w:rFonts w:hint="default"/>
      </w:rPr>
    </w:lvl>
    <w:lvl w:ilvl="6" w:tplc="6DBAFB6A">
      <w:numFmt w:val="bullet"/>
      <w:lvlText w:val="•"/>
      <w:lvlJc w:val="left"/>
      <w:pPr>
        <w:ind w:left="3416" w:hanging="190"/>
      </w:pPr>
      <w:rPr>
        <w:rFonts w:hint="default"/>
      </w:rPr>
    </w:lvl>
    <w:lvl w:ilvl="7" w:tplc="A5DC9536">
      <w:numFmt w:val="bullet"/>
      <w:lvlText w:val="•"/>
      <w:lvlJc w:val="left"/>
      <w:pPr>
        <w:ind w:left="3958" w:hanging="190"/>
      </w:pPr>
      <w:rPr>
        <w:rFonts w:hint="default"/>
      </w:rPr>
    </w:lvl>
    <w:lvl w:ilvl="8" w:tplc="A24854AC">
      <w:numFmt w:val="bullet"/>
      <w:lvlText w:val="•"/>
      <w:lvlJc w:val="left"/>
      <w:pPr>
        <w:ind w:left="4501" w:hanging="190"/>
      </w:pPr>
      <w:rPr>
        <w:rFonts w:hint="default"/>
      </w:rPr>
    </w:lvl>
  </w:abstractNum>
  <w:abstractNum w:abstractNumId="20"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21" w15:restartNumberingAfterBreak="0">
    <w:nsid w:val="636314A3"/>
    <w:multiLevelType w:val="hybridMultilevel"/>
    <w:tmpl w:val="C980B3C2"/>
    <w:lvl w:ilvl="0" w:tplc="C506FF9C">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BFE2C850">
      <w:numFmt w:val="bullet"/>
      <w:lvlText w:val="•"/>
      <w:lvlJc w:val="left"/>
      <w:pPr>
        <w:ind w:left="681" w:hanging="190"/>
      </w:pPr>
      <w:rPr>
        <w:rFonts w:hint="default"/>
      </w:rPr>
    </w:lvl>
    <w:lvl w:ilvl="2" w:tplc="2634268E">
      <w:numFmt w:val="bullet"/>
      <w:lvlText w:val="•"/>
      <w:lvlJc w:val="left"/>
      <w:pPr>
        <w:ind w:left="1202" w:hanging="190"/>
      </w:pPr>
      <w:rPr>
        <w:rFonts w:hint="default"/>
      </w:rPr>
    </w:lvl>
    <w:lvl w:ilvl="3" w:tplc="786AF5BC">
      <w:numFmt w:val="bullet"/>
      <w:lvlText w:val="•"/>
      <w:lvlJc w:val="left"/>
      <w:pPr>
        <w:ind w:left="1723" w:hanging="190"/>
      </w:pPr>
      <w:rPr>
        <w:rFonts w:hint="default"/>
      </w:rPr>
    </w:lvl>
    <w:lvl w:ilvl="4" w:tplc="DEE0CBB8">
      <w:numFmt w:val="bullet"/>
      <w:lvlText w:val="•"/>
      <w:lvlJc w:val="left"/>
      <w:pPr>
        <w:ind w:left="2244" w:hanging="190"/>
      </w:pPr>
      <w:rPr>
        <w:rFonts w:hint="default"/>
      </w:rPr>
    </w:lvl>
    <w:lvl w:ilvl="5" w:tplc="0F2678D6">
      <w:numFmt w:val="bullet"/>
      <w:lvlText w:val="•"/>
      <w:lvlJc w:val="left"/>
      <w:pPr>
        <w:ind w:left="2765" w:hanging="190"/>
      </w:pPr>
      <w:rPr>
        <w:rFonts w:hint="default"/>
      </w:rPr>
    </w:lvl>
    <w:lvl w:ilvl="6" w:tplc="222C4B32">
      <w:numFmt w:val="bullet"/>
      <w:lvlText w:val="•"/>
      <w:lvlJc w:val="left"/>
      <w:pPr>
        <w:ind w:left="3286" w:hanging="190"/>
      </w:pPr>
      <w:rPr>
        <w:rFonts w:hint="default"/>
      </w:rPr>
    </w:lvl>
    <w:lvl w:ilvl="7" w:tplc="36387A52">
      <w:numFmt w:val="bullet"/>
      <w:lvlText w:val="•"/>
      <w:lvlJc w:val="left"/>
      <w:pPr>
        <w:ind w:left="3807" w:hanging="190"/>
      </w:pPr>
      <w:rPr>
        <w:rFonts w:hint="default"/>
      </w:rPr>
    </w:lvl>
    <w:lvl w:ilvl="8" w:tplc="132E35B8">
      <w:numFmt w:val="bullet"/>
      <w:lvlText w:val="•"/>
      <w:lvlJc w:val="left"/>
      <w:pPr>
        <w:ind w:left="4328" w:hanging="190"/>
      </w:pPr>
      <w:rPr>
        <w:rFonts w:hint="default"/>
      </w:rPr>
    </w:lvl>
  </w:abstractNum>
  <w:abstractNum w:abstractNumId="2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3"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4"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5"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6"/>
  </w:num>
  <w:num w:numId="8">
    <w:abstractNumId w:val="25"/>
  </w:num>
  <w:num w:numId="9">
    <w:abstractNumId w:val="17"/>
  </w:num>
  <w:num w:numId="10">
    <w:abstractNumId w:val="22"/>
  </w:num>
  <w:num w:numId="11">
    <w:abstractNumId w:val="13"/>
  </w:num>
  <w:num w:numId="12">
    <w:abstractNumId w:val="5"/>
  </w:num>
  <w:num w:numId="13">
    <w:abstractNumId w:val="14"/>
  </w:num>
  <w:num w:numId="14">
    <w:abstractNumId w:val="23"/>
  </w:num>
  <w:num w:numId="15">
    <w:abstractNumId w:val="8"/>
  </w:num>
  <w:num w:numId="16">
    <w:abstractNumId w:val="24"/>
  </w:num>
  <w:num w:numId="17">
    <w:abstractNumId w:val="18"/>
  </w:num>
  <w:num w:numId="18">
    <w:abstractNumId w:val="15"/>
  </w:num>
  <w:num w:numId="19">
    <w:abstractNumId w:val="11"/>
  </w:num>
  <w:num w:numId="20">
    <w:abstractNumId w:val="7"/>
  </w:num>
  <w:num w:numId="21">
    <w:abstractNumId w:val="12"/>
  </w:num>
  <w:num w:numId="22">
    <w:abstractNumId w:val="20"/>
  </w:num>
  <w:num w:numId="23">
    <w:abstractNumId w:val="19"/>
  </w:num>
  <w:num w:numId="24">
    <w:abstractNumId w:val="21"/>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712FA"/>
    <w:rsid w:val="003B66FD"/>
    <w:rsid w:val="003C71FD"/>
    <w:rsid w:val="003E3981"/>
    <w:rsid w:val="003F5C0D"/>
    <w:rsid w:val="004042CC"/>
    <w:rsid w:val="0043455B"/>
    <w:rsid w:val="0045299C"/>
    <w:rsid w:val="00471AE9"/>
    <w:rsid w:val="00487EEF"/>
    <w:rsid w:val="004A34A0"/>
    <w:rsid w:val="004B175A"/>
    <w:rsid w:val="004D0029"/>
    <w:rsid w:val="004D2A87"/>
    <w:rsid w:val="004D3F7D"/>
    <w:rsid w:val="004E1C22"/>
    <w:rsid w:val="004E1E9D"/>
    <w:rsid w:val="005336E8"/>
    <w:rsid w:val="00577107"/>
    <w:rsid w:val="00597D46"/>
    <w:rsid w:val="005A5F36"/>
    <w:rsid w:val="005D30E0"/>
    <w:rsid w:val="005D3E71"/>
    <w:rsid w:val="005D69FA"/>
    <w:rsid w:val="005D6F8F"/>
    <w:rsid w:val="0064604E"/>
    <w:rsid w:val="00664767"/>
    <w:rsid w:val="006A6562"/>
    <w:rsid w:val="006F2EE9"/>
    <w:rsid w:val="007437DC"/>
    <w:rsid w:val="007642DC"/>
    <w:rsid w:val="007A491C"/>
    <w:rsid w:val="007D5974"/>
    <w:rsid w:val="008567CA"/>
    <w:rsid w:val="00953471"/>
    <w:rsid w:val="00955CDF"/>
    <w:rsid w:val="00957ED6"/>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E2B2E"/>
    <w:rsid w:val="00CF7EEE"/>
    <w:rsid w:val="00D22657"/>
    <w:rsid w:val="00D3127C"/>
    <w:rsid w:val="00D4090F"/>
    <w:rsid w:val="00D75EBE"/>
    <w:rsid w:val="00D84351"/>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E6CCC4"/>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4B175A"/>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styleId="BodyText">
    <w:name w:val="Body Text"/>
    <w:basedOn w:val="Normal"/>
    <w:link w:val="BodyTextChar"/>
    <w:uiPriority w:val="1"/>
    <w:qFormat/>
    <w:rsid w:val="005A5F36"/>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A5F36"/>
    <w:rPr>
      <w:rFonts w:ascii="Times New Roman" w:eastAsiaTheme="minorEastAsia" w:hAnsi="Times New Roman" w:cs="Times New Roman"/>
      <w:sz w:val="24"/>
      <w:szCs w:val="24"/>
    </w:rPr>
  </w:style>
  <w:style w:type="paragraph" w:styleId="ListParagraph">
    <w:name w:val="List Paragraph"/>
    <w:basedOn w:val="Normal"/>
    <w:uiPriority w:val="1"/>
    <w:qFormat/>
    <w:rsid w:val="005A5F36"/>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A5F36"/>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5A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F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4B175A"/>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4776</Words>
  <Characters>27225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10</cp:revision>
  <dcterms:created xsi:type="dcterms:W3CDTF">2018-06-05T14:31:00Z</dcterms:created>
  <dcterms:modified xsi:type="dcterms:W3CDTF">2023-03-23T12:32:00Z</dcterms:modified>
</cp:coreProperties>
</file>