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r>
        <w:rPr>
          <w:b/>
          <w:szCs w:val="21"/>
        </w:rPr>
        <w:t>IntelliCorp</w:t>
      </w:r>
      <w:r w:rsidR="002F4C80">
        <w:rPr>
          <w:b/>
          <w:szCs w:val="21"/>
        </w:rPr>
        <w:t xml:space="preserve"> Records</w:t>
      </w:r>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bookmarkStart w:id="0" w:name="_GoBack"/>
      <w:bookmarkEnd w:id="0"/>
    </w:p>
    <w:p w:rsidR="0079135E" w:rsidRDefault="0079135E" w:rsidP="0079135E">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14"/>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79135E" w:rsidRDefault="0079135E" w:rsidP="0079135E"/>
    <w:sectPr w:rsidR="0079135E">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F4C80">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2F4C80">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2F4C80">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7AD1A2"/>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6</cp:revision>
  <dcterms:created xsi:type="dcterms:W3CDTF">2018-06-05T15:06:00Z</dcterms:created>
  <dcterms:modified xsi:type="dcterms:W3CDTF">2021-01-13T20:23:00Z</dcterms:modified>
</cp:coreProperties>
</file>