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D912A3" w:rsidP="00F951C3">
      <w:pPr>
        <w:keepNext/>
        <w:keepLines/>
        <w:ind w:left="720"/>
        <w:jc w:val="center"/>
        <w:rPr>
          <w:highlight w:val="yellow"/>
          <w:u w:val="single"/>
        </w:rPr>
      </w:pPr>
      <w:r>
        <w:rPr>
          <w:rFonts w:eastAsia="Arial Narrow"/>
          <w:u w:val="single"/>
          <w:lang w:val="es-ES_tradnl"/>
        </w:rPr>
        <w:t>MUESTRA DE NOTIFICACIÓN DE ACCIÓN ADVERSA</w:t>
      </w:r>
    </w:p>
    <w:p w:rsidR="00A27993" w:rsidRDefault="00A27993"/>
    <w:p w:rsidR="004305FF" w:rsidRDefault="004305FF" w:rsidP="004305FF">
      <w:r>
        <w:rPr>
          <w:rFonts w:eastAsia="Arial Narrow"/>
          <w:lang w:val="es-ES_tradnl"/>
        </w:rPr>
        <w:t>&lt;Fecha&gt;</w:t>
      </w:r>
    </w:p>
    <w:p w:rsidR="004305FF" w:rsidRDefault="004305FF" w:rsidP="004305FF"/>
    <w:p w:rsidR="004305FF" w:rsidRDefault="004305FF" w:rsidP="004305FF">
      <w:r>
        <w:rPr>
          <w:rFonts w:eastAsia="Arial Narrow"/>
          <w:lang w:val="es-ES_tradnl"/>
        </w:rPr>
        <w:t>&lt;Nombre del solicitante/empleado/voluntario&gt;</w:t>
      </w:r>
    </w:p>
    <w:p w:rsidR="004305FF" w:rsidRDefault="004305FF" w:rsidP="004305FF">
      <w:r>
        <w:rPr>
          <w:rFonts w:eastAsia="Arial Narrow"/>
          <w:lang w:val="es-ES_tradnl"/>
        </w:rPr>
        <w:t>&lt;Dirección&gt;</w:t>
      </w:r>
    </w:p>
    <w:p w:rsidR="004305FF" w:rsidRDefault="004305FF" w:rsidP="004305FF">
      <w:r>
        <w:rPr>
          <w:rFonts w:eastAsia="Arial Narrow"/>
          <w:lang w:val="es-ES_tradnl"/>
        </w:rPr>
        <w:t>&lt;Ciudad&gt;, &lt;Estado&gt; &lt;Código postal&gt;</w:t>
      </w:r>
    </w:p>
    <w:p w:rsidR="004305FF" w:rsidRDefault="004305FF" w:rsidP="004305FF"/>
    <w:p w:rsidR="004305FF" w:rsidRDefault="004305FF" w:rsidP="004305FF">
      <w:r>
        <w:rPr>
          <w:rFonts w:eastAsia="Arial Narrow"/>
          <w:lang w:val="es-ES_tradnl"/>
        </w:rPr>
        <w:t xml:space="preserve">Estimado &lt;Nombre del solicitante/empleado/voluntario&gt; </w:t>
      </w:r>
    </w:p>
    <w:p w:rsidR="004305FF" w:rsidRDefault="004305FF" w:rsidP="004305FF"/>
    <w:p w:rsidR="004305FF" w:rsidRDefault="004305FF" w:rsidP="004305FF">
      <w:r>
        <w:rPr>
          <w:rFonts w:eastAsia="Arial Narrow"/>
          <w:lang w:val="es-ES_tradnl"/>
        </w:rPr>
        <w:t xml:space="preserve">Lamentamos informarle de que </w:t>
      </w:r>
      <w:r>
        <w:rPr>
          <w:rFonts w:eastAsia="Arial Narrow" w:cs="Arial"/>
          <w:b/>
          <w:bCs/>
          <w:lang w:val="es-ES_tradnl"/>
        </w:rPr>
        <w:t>&lt;INSERTAR NOMBRE DE LA COMPAÑÍA&gt;</w:t>
      </w:r>
      <w:r>
        <w:rPr>
          <w:rFonts w:eastAsia="Arial Narrow"/>
          <w:lang w:val="es-ES_tradnl"/>
        </w:rPr>
        <w:t xml:space="preserve"> (“Compañía”) </w:t>
      </w:r>
      <w:r>
        <w:rPr>
          <w:rFonts w:eastAsia="Arial Narrow"/>
          <w:b/>
          <w:bCs/>
          <w:lang w:val="es-ES_tradnl"/>
        </w:rPr>
        <w:t>&lt;IDENTIFICAR LA ACCIÓN ADVERSA TOMADA CON BASE EN EL INFORME DEL CONSUMIDOR&gt;</w:t>
      </w:r>
      <w:r>
        <w:rPr>
          <w:rFonts w:eastAsia="Arial Narrow"/>
          <w:lang w:val="es-ES_tradnl"/>
        </w:rPr>
        <w:t>.</w:t>
      </w:r>
    </w:p>
    <w:p w:rsidR="004305FF" w:rsidRDefault="004305FF" w:rsidP="004305FF"/>
    <w:p w:rsidR="004305FF" w:rsidRDefault="004305FF" w:rsidP="004305FF">
      <w:r>
        <w:rPr>
          <w:rFonts w:eastAsia="Arial Narrow"/>
          <w:lang w:val="es-ES_tradnl"/>
        </w:rPr>
        <w:t xml:space="preserve">Esta decisión se basó total o parcialmente en los datos de un informe de </w:t>
      </w:r>
      <w:proofErr w:type="spellStart"/>
      <w:r>
        <w:rPr>
          <w:rFonts w:eastAsia="Arial Narrow"/>
          <w:b/>
          <w:bCs/>
          <w:lang w:val="es-ES_tradnl"/>
        </w:rPr>
        <w:t>IntelliCorp</w:t>
      </w:r>
      <w:proofErr w:type="spellEnd"/>
      <w:r>
        <w:rPr>
          <w:rFonts w:eastAsia="Arial Narrow"/>
          <w:b/>
          <w:bCs/>
          <w:lang w:val="es-ES_tradnl"/>
        </w:rPr>
        <w:t xml:space="preserve"> Records, 3000 Auburn Drive, Suite 410, </w:t>
      </w:r>
      <w:proofErr w:type="spellStart"/>
      <w:r>
        <w:rPr>
          <w:rFonts w:eastAsia="Arial Narrow"/>
          <w:b/>
          <w:bCs/>
          <w:lang w:val="es-ES_tradnl"/>
        </w:rPr>
        <w:t>Beachwood</w:t>
      </w:r>
      <w:proofErr w:type="spellEnd"/>
      <w:r>
        <w:rPr>
          <w:rFonts w:eastAsia="Arial Narrow"/>
          <w:b/>
          <w:bCs/>
          <w:lang w:val="es-ES_tradnl"/>
        </w:rPr>
        <w:t xml:space="preserve">, Ohio 44122; Tel. N.º 1.866.202.1436; correo electrónico </w:t>
      </w:r>
      <w:hyperlink r:id="rId7" w:history="1">
        <w:r>
          <w:rPr>
            <w:rFonts w:eastAsia="Arial Narrow"/>
            <w:b/>
            <w:bCs/>
            <w:color w:val="0000FF"/>
            <w:u w:val="single"/>
            <w:lang w:val="es-ES_tradnl"/>
          </w:rPr>
          <w:t>reinvestigation@intellicorp.net</w:t>
        </w:r>
      </w:hyperlink>
      <w:r>
        <w:rPr>
          <w:rFonts w:eastAsia="Arial Narrow"/>
          <w:b/>
          <w:bCs/>
          <w:lang w:val="es-ES_tradnl"/>
        </w:rPr>
        <w:t xml:space="preserve">; </w:t>
      </w:r>
      <w:hyperlink r:id="rId8" w:history="1">
        <w:r>
          <w:rPr>
            <w:rFonts w:eastAsia="Arial Narrow"/>
            <w:b/>
            <w:bCs/>
            <w:color w:val="0000FF"/>
            <w:u w:val="single"/>
            <w:lang w:val="es-ES_tradnl"/>
          </w:rPr>
          <w:t>www.intellicorp.net</w:t>
        </w:r>
      </w:hyperlink>
      <w:r>
        <w:rPr>
          <w:rFonts w:eastAsia="Arial Narrow"/>
          <w:lang w:val="es-ES_tradnl"/>
        </w:rPr>
        <w:t xml:space="preserve">.  </w:t>
      </w:r>
    </w:p>
    <w:p w:rsidR="004305FF" w:rsidRDefault="004305FF" w:rsidP="004305FF"/>
    <w:p w:rsidR="004305FF" w:rsidRDefault="004305FF" w:rsidP="004305FF">
      <w:r>
        <w:rPr>
          <w:rFonts w:eastAsia="Arial Narrow"/>
          <w:lang w:val="es-ES_tradnl"/>
        </w:rPr>
        <w:t>Se le entregó previamente una copia de este informe.  La agencia no tomó esta decisión de empleo y no puede proporcionarle las razones específicas por las que se tomó la decisión.  De acuerdo con el Artículo 612 de la Ley de Informes Crediticios Justos, usted tiene derecho a obtener una copia gratuita del informe si presenta una solicitud por escrito a la agencia identificada anteriormente a más tardar 60 días después de recibir este aviso.  En virtud del Artículo 611 de dicha ley y de la legislación estatal, también tiene derecho a impugnar la exactitud o integridad de cualquier información contenida en el informe, poniéndose en contacto con la agencia de informes de los consumidores mencionada anteriormente.</w:t>
      </w:r>
    </w:p>
    <w:p w:rsidR="004305FF" w:rsidRDefault="004305FF" w:rsidP="004305FF"/>
    <w:p w:rsidR="004305FF" w:rsidRDefault="004305FF" w:rsidP="004305FF">
      <w:r>
        <w:rPr>
          <w:rFonts w:eastAsia="Arial Narrow"/>
          <w:lang w:val="es-ES_tradnl"/>
        </w:rPr>
        <w:t>Si desea impugnar la exactitud de la información contenida en el informe directamente con la agencia de informes de los consumidores (es decir, la fuente de la información), debe ponerse en contacto directamente con la agencia indicada anteriormente.</w:t>
      </w:r>
    </w:p>
    <w:p w:rsidR="004305FF" w:rsidRDefault="004305FF" w:rsidP="004305FF"/>
    <w:p w:rsidR="004305FF" w:rsidRDefault="004305FF" w:rsidP="004305FF">
      <w:r>
        <w:rPr>
          <w:rFonts w:eastAsia="Arial Narrow"/>
          <w:lang w:val="es-ES_tradnl"/>
        </w:rPr>
        <w:t>Atentamente,</w:t>
      </w:r>
    </w:p>
    <w:p w:rsidR="004305FF" w:rsidRDefault="004305FF" w:rsidP="004305FF"/>
    <w:p w:rsidR="004305FF" w:rsidRDefault="004305FF" w:rsidP="004305FF">
      <w:r>
        <w:rPr>
          <w:rFonts w:eastAsia="Arial Narrow"/>
          <w:lang w:val="es-ES_tradnl"/>
        </w:rPr>
        <w:t>&lt;Nombre del representante de la Compañía&gt;</w:t>
      </w:r>
    </w:p>
    <w:p w:rsidR="004305FF" w:rsidRDefault="004305FF" w:rsidP="004305FF">
      <w:r>
        <w:rPr>
          <w:rFonts w:eastAsia="Arial Narrow"/>
          <w:lang w:val="es-ES_tradnl"/>
        </w:rPr>
        <w:t>&lt;Cargo&gt;</w:t>
      </w:r>
    </w:p>
    <w:p w:rsidR="004305FF" w:rsidRDefault="004305FF" w:rsidP="004305FF"/>
    <w:p w:rsidR="00071239" w:rsidRDefault="004305FF" w:rsidP="004305FF">
      <w:r>
        <w:rPr>
          <w:rFonts w:eastAsia="Arial Narrow"/>
          <w:lang w:val="es-ES_tradnl"/>
        </w:rPr>
        <w:t>Adjuntos:</w:t>
      </w:r>
      <w:r>
        <w:rPr>
          <w:rFonts w:eastAsia="Arial Narrow"/>
          <w:lang w:val="es-ES_tradnl"/>
        </w:rPr>
        <w:tab/>
      </w:r>
      <w:r>
        <w:rPr>
          <w:rFonts w:eastAsia="Arial Narrow"/>
          <w:lang w:val="es-ES_tradnl"/>
        </w:rPr>
        <w:br/>
        <w:t>Resumen de sus derechos conforme con la ley FCRA</w:t>
      </w:r>
      <w:bookmarkStart w:id="0" w:name="_GoBack"/>
      <w:bookmarkEnd w:id="0"/>
    </w:p>
    <w:p w:rsidR="00071239" w:rsidRDefault="00071239">
      <w:pPr>
        <w:spacing w:after="200" w:line="276" w:lineRule="auto"/>
      </w:pPr>
      <w:r>
        <w:br w:type="page"/>
      </w:r>
    </w:p>
    <w:p w:rsidR="003859D1" w:rsidRDefault="003859D1">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p>
    <w:p w:rsidR="003859D1" w:rsidRPr="003859D1" w:rsidRDefault="003859D1" w:rsidP="003859D1">
      <w:pPr>
        <w:spacing w:before="78"/>
        <w:ind w:left="1445" w:right="1264"/>
        <w:jc w:val="center"/>
        <w:rPr>
          <w:i/>
        </w:rPr>
      </w:pPr>
      <w:r w:rsidRPr="003859D1">
        <w:rPr>
          <w:i/>
        </w:rPr>
        <w:t xml:space="preserve">Para </w:t>
      </w:r>
      <w:proofErr w:type="spellStart"/>
      <w:r w:rsidRPr="003859D1">
        <w:rPr>
          <w:i/>
        </w:rPr>
        <w:t>información</w:t>
      </w:r>
      <w:proofErr w:type="spellEnd"/>
      <w:r w:rsidRPr="003859D1">
        <w:rPr>
          <w:i/>
        </w:rPr>
        <w:t xml:space="preserve"> </w:t>
      </w:r>
      <w:proofErr w:type="spellStart"/>
      <w:r w:rsidRPr="003859D1">
        <w:rPr>
          <w:i/>
        </w:rPr>
        <w:t>en</w:t>
      </w:r>
      <w:proofErr w:type="spellEnd"/>
      <w:r w:rsidRPr="003859D1">
        <w:rPr>
          <w:i/>
        </w:rPr>
        <w:t xml:space="preserve"> </w:t>
      </w:r>
      <w:proofErr w:type="spellStart"/>
      <w:r w:rsidRPr="003859D1">
        <w:rPr>
          <w:i/>
        </w:rPr>
        <w:t>español</w:t>
      </w:r>
      <w:proofErr w:type="spellEnd"/>
      <w:r w:rsidRPr="003859D1">
        <w:rPr>
          <w:i/>
        </w:rPr>
        <w:t xml:space="preserve">, </w:t>
      </w:r>
      <w:proofErr w:type="spellStart"/>
      <w:r w:rsidRPr="003859D1">
        <w:rPr>
          <w:i/>
        </w:rPr>
        <w:t>visite</w:t>
      </w:r>
      <w:proofErr w:type="spellEnd"/>
      <w:r w:rsidRPr="003859D1">
        <w:rPr>
          <w:i/>
        </w:rPr>
        <w:t xml:space="preserve"> </w:t>
      </w:r>
      <w:hyperlink r:id="rId11">
        <w:r w:rsidRPr="003859D1">
          <w:rPr>
            <w:i/>
            <w:color w:val="0000FF"/>
            <w:u w:val="single" w:color="0000FF"/>
          </w:rPr>
          <w:t>www.consumerfinance.gov/learnmore</w:t>
        </w:r>
        <w:r w:rsidRPr="003859D1">
          <w:rPr>
            <w:i/>
            <w:color w:val="0000FF"/>
          </w:rPr>
          <w:t xml:space="preserve"> </w:t>
        </w:r>
      </w:hyperlink>
      <w:r w:rsidRPr="003859D1">
        <w:rPr>
          <w:i/>
        </w:rPr>
        <w:t>o escribe a la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811"/>
        <w:rPr>
          <w:b/>
          <w:sz w:val="28"/>
        </w:rPr>
      </w:pPr>
      <w:r w:rsidRPr="003859D1">
        <w:rPr>
          <w:b/>
          <w:sz w:val="28"/>
        </w:rPr>
        <w:t>A Summary of Your Rights Under the Fair Credit Reporting Act</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7"/>
        </w:rPr>
      </w:pPr>
    </w:p>
    <w:p w:rsidR="003859D1" w:rsidRPr="003859D1" w:rsidRDefault="003859D1" w:rsidP="003859D1">
      <w:pPr>
        <w:ind w:left="1020" w:right="867" w:firstLine="720"/>
        <w:rPr>
          <w:b/>
        </w:rPr>
      </w:pPr>
      <w:r w:rsidRPr="003859D1">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859D1">
        <w:rPr>
          <w:b/>
        </w:rPr>
        <w:t xml:space="preserve">For more information, including information about additional rights, go to </w:t>
      </w:r>
      <w:hyperlink r:id="rId12">
        <w:r w:rsidRPr="003859D1">
          <w:rPr>
            <w:b/>
            <w:color w:val="0000FF"/>
            <w:u w:val="thick" w:color="0000FF"/>
          </w:rPr>
          <w:t>www.consumerfinance.gov/learnmore</w:t>
        </w:r>
        <w:r w:rsidRPr="003859D1">
          <w:rPr>
            <w:b/>
            <w:color w:val="0000FF"/>
          </w:rPr>
          <w:t xml:space="preserve"> </w:t>
        </w:r>
      </w:hyperlink>
      <w:r w:rsidRPr="003859D1">
        <w:rPr>
          <w:b/>
        </w:rPr>
        <w:t>or write to: Consumer Financial Protection Bureau, 1700 G Street N.W., 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widowControl w:val="0"/>
        <w:numPr>
          <w:ilvl w:val="0"/>
          <w:numId w:val="13"/>
        </w:numPr>
        <w:tabs>
          <w:tab w:val="left" w:pos="1740"/>
          <w:tab w:val="left" w:pos="1741"/>
        </w:tabs>
        <w:autoSpaceDE w:val="0"/>
        <w:autoSpaceDN w:val="0"/>
        <w:ind w:right="857"/>
        <w:rPr>
          <w:rFonts w:ascii="Times New Roman" w:eastAsiaTheme="minorEastAsia" w:hAnsi="Times New Roman"/>
        </w:rPr>
      </w:pPr>
      <w:r w:rsidRPr="003859D1">
        <w:rPr>
          <w:rFonts w:ascii="Times New Roman" w:eastAsiaTheme="minorEastAsia" w:hAnsi="Times New Roman"/>
          <w:b/>
        </w:rPr>
        <w:t xml:space="preserve">You must be told if information in your file has been used against you. </w:t>
      </w:r>
      <w:r w:rsidRPr="003859D1">
        <w:rPr>
          <w:rFonts w:ascii="Times New Roman" w:eastAsiaTheme="minorEastAsia" w:hAnsi="Times New Roman"/>
        </w:rPr>
        <w:t>Anyone who uses a credit report or another type of consumer report to deny your application for</w:t>
      </w:r>
      <w:r w:rsidRPr="003859D1">
        <w:rPr>
          <w:rFonts w:ascii="Times New Roman" w:eastAsiaTheme="minorEastAsia" w:hAnsi="Times New Roman"/>
          <w:spacing w:val="-14"/>
        </w:rPr>
        <w:t xml:space="preserve"> </w:t>
      </w:r>
      <w:r w:rsidRPr="003859D1">
        <w:rPr>
          <w:rFonts w:ascii="Times New Roman" w:eastAsiaTheme="minorEastAsia" w:hAnsi="Times New Roman"/>
        </w:rPr>
        <w:t>credit, insurance, or employment – or to take another adverse action against you – must tell you, and must give you the name, address, and phone number of the agency that provided the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1180"/>
        <w:rPr>
          <w:rFonts w:ascii="Times New Roman" w:eastAsiaTheme="minorEastAsia" w:hAnsi="Times New Roman"/>
        </w:rPr>
      </w:pPr>
      <w:r w:rsidRPr="003859D1">
        <w:rPr>
          <w:rFonts w:ascii="Times New Roman" w:eastAsiaTheme="minorEastAsia" w:hAnsi="Times New Roman"/>
          <w:b/>
        </w:rPr>
        <w:t xml:space="preserve">You have the right to know what is in your file. </w:t>
      </w:r>
      <w:r w:rsidRPr="003859D1">
        <w:rPr>
          <w:rFonts w:ascii="Times New Roman" w:eastAsiaTheme="minorEastAsia" w:hAnsi="Times New Roman"/>
        </w:rPr>
        <w:t>You may request and obtain all</w:t>
      </w:r>
      <w:r w:rsidRPr="003859D1">
        <w:rPr>
          <w:rFonts w:ascii="Times New Roman" w:eastAsiaTheme="minorEastAsia" w:hAnsi="Times New Roman"/>
          <w:spacing w:val="-9"/>
        </w:rPr>
        <w:t xml:space="preserve"> </w:t>
      </w:r>
      <w:r w:rsidRPr="003859D1">
        <w:rPr>
          <w:rFonts w:ascii="Times New Roman" w:eastAsiaTheme="minorEastAsia" w:hAnsi="Times New Roman"/>
        </w:rPr>
        <w:t>the information about you in the files of a consumer reporting agency (your</w:t>
      </w:r>
      <w:r w:rsidRPr="003859D1">
        <w:rPr>
          <w:rFonts w:ascii="Times New Roman" w:eastAsiaTheme="minorEastAsia" w:hAnsi="Times New Roman"/>
          <w:spacing w:val="-9"/>
        </w:rPr>
        <w:t xml:space="preserve"> </w:t>
      </w:r>
      <w:r w:rsidRPr="003859D1">
        <w:rPr>
          <w:rFonts w:ascii="Times New Roman" w:eastAsiaTheme="minorEastAsia" w:hAnsi="Times New Roman"/>
        </w:rPr>
        <w:t>“file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disclosure”). You will be required to provide proper identification, which may include your Social Security number. In many cases, the disclosure will be free. You are entitled to a free file disclosure if:</w:t>
      </w:r>
    </w:p>
    <w:p w:rsidR="003859D1" w:rsidRPr="003859D1" w:rsidRDefault="003859D1" w:rsidP="003859D1">
      <w:pPr>
        <w:widowControl w:val="0"/>
        <w:autoSpaceDE w:val="0"/>
        <w:autoSpaceDN w:val="0"/>
        <w:adjustRightInd w:val="0"/>
        <w:spacing w:before="1"/>
        <w:rPr>
          <w:rFonts w:ascii="Times New Roman" w:eastAsiaTheme="minorEastAsia" w:hAnsi="Times New Roman"/>
          <w:sz w:val="25"/>
        </w:rPr>
      </w:pPr>
    </w:p>
    <w:p w:rsidR="003859D1" w:rsidRPr="003859D1" w:rsidRDefault="003859D1" w:rsidP="003859D1">
      <w:pPr>
        <w:widowControl w:val="0"/>
        <w:numPr>
          <w:ilvl w:val="1"/>
          <w:numId w:val="13"/>
        </w:numPr>
        <w:tabs>
          <w:tab w:val="left" w:pos="2461"/>
        </w:tabs>
        <w:autoSpaceDE w:val="0"/>
        <w:autoSpaceDN w:val="0"/>
        <w:spacing w:before="1" w:line="223" w:lineRule="auto"/>
        <w:ind w:right="1374"/>
        <w:rPr>
          <w:rFonts w:ascii="Times New Roman" w:eastAsiaTheme="minorEastAsia" w:hAnsi="Times New Roman"/>
        </w:rPr>
      </w:pPr>
      <w:r w:rsidRPr="003859D1">
        <w:rPr>
          <w:rFonts w:ascii="Times New Roman" w:eastAsiaTheme="minorEastAsia" w:hAnsi="Times New Roman"/>
        </w:rPr>
        <w:t>a person has taken adverse action against you because of information in</w:t>
      </w:r>
      <w:r w:rsidRPr="003859D1">
        <w:rPr>
          <w:rFonts w:ascii="Times New Roman" w:eastAsiaTheme="minorEastAsia" w:hAnsi="Times New Roman"/>
          <w:spacing w:val="-8"/>
        </w:rPr>
        <w:t xml:space="preserve"> </w:t>
      </w:r>
      <w:r w:rsidRPr="003859D1">
        <w:rPr>
          <w:rFonts w:ascii="Times New Roman" w:eastAsiaTheme="minorEastAsia" w:hAnsi="Times New Roman"/>
        </w:rPr>
        <w:t>your credit</w:t>
      </w:r>
      <w:r w:rsidRPr="003859D1">
        <w:rPr>
          <w:rFonts w:ascii="Times New Roman" w:eastAsiaTheme="minorEastAsia" w:hAnsi="Times New Roman"/>
          <w:spacing w:val="-1"/>
        </w:rPr>
        <w:t xml:space="preserve"> </w:t>
      </w:r>
      <w:r w:rsidRPr="003859D1">
        <w:rPr>
          <w:rFonts w:ascii="Times New Roman" w:eastAsiaTheme="minorEastAsia" w:hAnsi="Times New Roman"/>
        </w:rPr>
        <w:t>report;</w:t>
      </w:r>
    </w:p>
    <w:p w:rsidR="003859D1" w:rsidRPr="003859D1" w:rsidRDefault="003859D1" w:rsidP="003859D1">
      <w:pPr>
        <w:widowControl w:val="0"/>
        <w:numPr>
          <w:ilvl w:val="1"/>
          <w:numId w:val="13"/>
        </w:numPr>
        <w:tabs>
          <w:tab w:val="left" w:pos="246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you are the victim of identity theft and place a fraud alert in your</w:t>
      </w:r>
      <w:r w:rsidRPr="003859D1">
        <w:rPr>
          <w:rFonts w:ascii="Times New Roman" w:eastAsiaTheme="minorEastAsia" w:hAnsi="Times New Roman"/>
          <w:spacing w:val="-6"/>
        </w:rPr>
        <w:t xml:space="preserve"> </w:t>
      </w:r>
      <w:r w:rsidRPr="003859D1">
        <w:rPr>
          <w:rFonts w:ascii="Times New Roman" w:eastAsiaTheme="minorEastAsia" w:hAnsi="Times New Roman"/>
        </w:rPr>
        <w:t>file;</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your file contains inaccurate information as a result of</w:t>
      </w:r>
      <w:r w:rsidRPr="003859D1">
        <w:rPr>
          <w:rFonts w:ascii="Times New Roman" w:eastAsiaTheme="minorEastAsia" w:hAnsi="Times New Roman"/>
          <w:spacing w:val="-3"/>
        </w:rPr>
        <w:t xml:space="preserve"> </w:t>
      </w:r>
      <w:r w:rsidRPr="003859D1">
        <w:rPr>
          <w:rFonts w:ascii="Times New Roman" w:eastAsiaTheme="minorEastAsia" w:hAnsi="Times New Roman"/>
        </w:rPr>
        <w:t>fraud;</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 are on public</w:t>
      </w:r>
      <w:r w:rsidRPr="003859D1">
        <w:rPr>
          <w:rFonts w:ascii="Times New Roman" w:eastAsiaTheme="minorEastAsia" w:hAnsi="Times New Roman"/>
          <w:spacing w:val="-1"/>
        </w:rPr>
        <w:t xml:space="preserve"> </w:t>
      </w:r>
      <w:r w:rsidRPr="003859D1">
        <w:rPr>
          <w:rFonts w:ascii="Times New Roman" w:eastAsiaTheme="minorEastAsia" w:hAnsi="Times New Roman"/>
        </w:rPr>
        <w:t>assistance;</w:t>
      </w:r>
    </w:p>
    <w:p w:rsidR="003859D1" w:rsidRPr="003859D1" w:rsidRDefault="003859D1" w:rsidP="003859D1">
      <w:pPr>
        <w:widowControl w:val="0"/>
        <w:numPr>
          <w:ilvl w:val="1"/>
          <w:numId w:val="13"/>
        </w:numPr>
        <w:tabs>
          <w:tab w:val="left" w:pos="246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you are unemployed but expect to apply for employment within 60</w:t>
      </w:r>
      <w:r w:rsidRPr="003859D1">
        <w:rPr>
          <w:rFonts w:ascii="Times New Roman" w:eastAsiaTheme="minorEastAsia" w:hAnsi="Times New Roman"/>
          <w:spacing w:val="-4"/>
        </w:rPr>
        <w:t xml:space="preserve"> </w:t>
      </w:r>
      <w:r w:rsidRPr="003859D1">
        <w:rPr>
          <w:rFonts w:ascii="Times New Roman" w:eastAsiaTheme="minorEastAsia" w:hAnsi="Times New Roman"/>
        </w:rPr>
        <w:t>days.</w:t>
      </w:r>
    </w:p>
    <w:p w:rsidR="003859D1" w:rsidRPr="003859D1" w:rsidRDefault="003859D1" w:rsidP="003859D1">
      <w:pPr>
        <w:widowControl w:val="0"/>
        <w:autoSpaceDE w:val="0"/>
        <w:autoSpaceDN w:val="0"/>
        <w:adjustRightInd w:val="0"/>
        <w:spacing w:before="2"/>
        <w:rPr>
          <w:rFonts w:ascii="Times New Roman" w:eastAsiaTheme="minorEastAsia" w:hAnsi="Times New Roman"/>
          <w:sz w:val="22"/>
        </w:rPr>
      </w:pPr>
    </w:p>
    <w:p w:rsidR="003859D1" w:rsidRPr="003859D1" w:rsidRDefault="003859D1" w:rsidP="003859D1">
      <w:pPr>
        <w:widowControl w:val="0"/>
        <w:autoSpaceDE w:val="0"/>
        <w:autoSpaceDN w:val="0"/>
        <w:adjustRightInd w:val="0"/>
        <w:spacing w:before="1"/>
        <w:ind w:left="1740" w:right="1190"/>
        <w:rPr>
          <w:rFonts w:ascii="Times New Roman" w:eastAsiaTheme="minorEastAsia" w:hAnsi="Times New Roman"/>
        </w:rPr>
      </w:pPr>
      <w:r w:rsidRPr="003859D1">
        <w:rPr>
          <w:rFonts w:ascii="Times New Roman" w:eastAsiaTheme="minorEastAsia" w:hAnsi="Times New Roman"/>
        </w:rPr>
        <w:t xml:space="preserve">In addition, all consumers are entitled to one free disclosure every 12 months upon request from each nationwide credit bureau and from nationwide specialty consumer reporting agencies. See </w:t>
      </w:r>
      <w:hyperlink r:id="rId13">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additional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924"/>
        <w:rPr>
          <w:rFonts w:ascii="Times New Roman" w:eastAsiaTheme="minorEastAsia" w:hAnsi="Times New Roman"/>
        </w:rPr>
      </w:pPr>
      <w:r w:rsidRPr="003859D1">
        <w:rPr>
          <w:rFonts w:ascii="Times New Roman" w:eastAsiaTheme="minorEastAsia" w:hAnsi="Times New Roman"/>
          <w:b/>
        </w:rPr>
        <w:t xml:space="preserve">You have the right to ask for a credit score. </w:t>
      </w:r>
      <w:r w:rsidRPr="003859D1">
        <w:rPr>
          <w:rFonts w:ascii="Times New Roman" w:eastAsiaTheme="minorEastAsia" w:hAnsi="Times New Roman"/>
        </w:rPr>
        <w:t>Credit scores are numerical summaries of your credit-worthiness based on information from credit bureaus. You may request a credit score from consumer reporting agencies that create scores or distribute scores</w:t>
      </w:r>
      <w:r w:rsidRPr="003859D1">
        <w:rPr>
          <w:rFonts w:ascii="Times New Roman" w:eastAsiaTheme="minorEastAsia" w:hAnsi="Times New Roman"/>
          <w:spacing w:val="-16"/>
        </w:rPr>
        <w:t xml:space="preserve"> </w:t>
      </w:r>
      <w:r w:rsidRPr="003859D1">
        <w:rPr>
          <w:rFonts w:ascii="Times New Roman" w:eastAsiaTheme="minorEastAsia" w:hAnsi="Times New Roman"/>
        </w:rPr>
        <w:t>used in residential real property loans, but you will have to pay for it. In some mortgage transactions, you will receive credit score information for free from the mortgage</w:t>
      </w:r>
      <w:r w:rsidRPr="003859D1">
        <w:rPr>
          <w:rFonts w:ascii="Times New Roman" w:eastAsiaTheme="minorEastAsia" w:hAnsi="Times New Roman"/>
          <w:spacing w:val="-12"/>
        </w:rPr>
        <w:t xml:space="preserve"> </w:t>
      </w:r>
      <w:r w:rsidRPr="003859D1">
        <w:rPr>
          <w:rFonts w:ascii="Times New Roman" w:eastAsiaTheme="minorEastAsia" w:hAnsi="Times New Roman"/>
        </w:rPr>
        <w:t>lender.</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036"/>
        <w:rPr>
          <w:rFonts w:ascii="Times New Roman" w:eastAsiaTheme="minorEastAsia" w:hAnsi="Times New Roman"/>
        </w:rPr>
      </w:pPr>
      <w:r w:rsidRPr="003859D1">
        <w:rPr>
          <w:rFonts w:ascii="Times New Roman" w:eastAsiaTheme="minorEastAsia" w:hAnsi="Times New Roman"/>
          <w:b/>
        </w:rPr>
        <w:t xml:space="preserve">You have the right to dispute incomplete or inaccurate information. </w:t>
      </w:r>
      <w:r w:rsidRPr="003859D1">
        <w:rPr>
          <w:rFonts w:ascii="Times New Roman" w:eastAsiaTheme="minorEastAsia" w:hAnsi="Times New Roman"/>
        </w:rPr>
        <w:t>If you identify information in your file that is incomplete or inaccurate, and report it to the</w:t>
      </w:r>
      <w:r w:rsidRPr="003859D1">
        <w:rPr>
          <w:rFonts w:ascii="Times New Roman" w:eastAsiaTheme="minorEastAsia" w:hAnsi="Times New Roman"/>
          <w:spacing w:val="-12"/>
        </w:rPr>
        <w:t xml:space="preserve"> </w:t>
      </w:r>
      <w:r w:rsidRPr="003859D1">
        <w:rPr>
          <w:rFonts w:ascii="Times New Roman" w:eastAsiaTheme="minorEastAsia" w:hAnsi="Times New Roman"/>
        </w:rPr>
        <w:t>consumer</w:t>
      </w:r>
    </w:p>
    <w:p w:rsidR="003859D1" w:rsidRPr="003859D1" w:rsidRDefault="003859D1" w:rsidP="003859D1">
      <w:pPr>
        <w:sectPr w:rsidR="003859D1" w:rsidRPr="003859D1" w:rsidSect="00E20DDC">
          <w:headerReference w:type="default" r:id="rId14"/>
          <w:footerReference w:type="default" r:id="rId15"/>
          <w:pgSz w:w="12240" w:h="15840"/>
          <w:pgMar w:top="1360" w:right="600" w:bottom="1180" w:left="420" w:header="720" w:footer="983" w:gutter="0"/>
          <w:pgNumType w:start="1"/>
          <w:cols w:space="720"/>
        </w:sectPr>
      </w:pPr>
    </w:p>
    <w:p w:rsidR="003859D1" w:rsidRPr="003859D1" w:rsidRDefault="003859D1" w:rsidP="003859D1">
      <w:pPr>
        <w:widowControl w:val="0"/>
        <w:autoSpaceDE w:val="0"/>
        <w:autoSpaceDN w:val="0"/>
        <w:adjustRightInd w:val="0"/>
        <w:spacing w:before="76"/>
        <w:ind w:left="1740"/>
        <w:rPr>
          <w:rFonts w:ascii="Times New Roman" w:eastAsiaTheme="minorEastAsia" w:hAnsi="Times New Roman"/>
        </w:rPr>
      </w:pPr>
      <w:r w:rsidRPr="003859D1">
        <w:rPr>
          <w:rFonts w:ascii="Times New Roman" w:eastAsiaTheme="minorEastAsia" w:hAnsi="Times New Roman"/>
        </w:rPr>
        <w:lastRenderedPageBreak/>
        <w:t xml:space="preserve">reporting agency, the agency must investigate unless your dispute is frivolous. See </w:t>
      </w:r>
      <w:hyperlink r:id="rId16">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an explanation of dispute procedures.</w:t>
      </w:r>
    </w:p>
    <w:p w:rsidR="003859D1" w:rsidRPr="003859D1" w:rsidRDefault="003859D1" w:rsidP="003859D1">
      <w:pPr>
        <w:widowControl w:val="0"/>
        <w:autoSpaceDE w:val="0"/>
        <w:autoSpaceDN w:val="0"/>
        <w:adjustRightInd w:val="0"/>
        <w:spacing w:before="3"/>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1042"/>
        <w:rPr>
          <w:rFonts w:ascii="Times New Roman" w:eastAsiaTheme="minorEastAsia" w:hAnsi="Times New Roman"/>
        </w:rPr>
      </w:pPr>
      <w:r w:rsidRPr="003859D1">
        <w:rPr>
          <w:rFonts w:ascii="Times New Roman" w:eastAsiaTheme="minorEastAsia" w:hAnsi="Times New Roman"/>
          <w:b/>
        </w:rPr>
        <w:t xml:space="preserve">Consumer reporting agencies must correct or delete inaccurate, incomplete, or unverifiable information. </w:t>
      </w:r>
      <w:r w:rsidRPr="003859D1">
        <w:rPr>
          <w:rFonts w:ascii="Times New Roman" w:eastAsiaTheme="minorEastAsia" w:hAnsi="Times New Roman"/>
        </w:rPr>
        <w:t>Inaccurate, incomplete, or unverifiable information must</w:t>
      </w:r>
      <w:r w:rsidRPr="003859D1">
        <w:rPr>
          <w:rFonts w:ascii="Times New Roman" w:eastAsiaTheme="minorEastAsia" w:hAnsi="Times New Roman"/>
          <w:spacing w:val="-12"/>
        </w:rPr>
        <w:t xml:space="preserve"> </w:t>
      </w:r>
      <w:r w:rsidRPr="003859D1">
        <w:rPr>
          <w:rFonts w:ascii="Times New Roman" w:eastAsiaTheme="minorEastAsia" w:hAnsi="Times New Roman"/>
        </w:rPr>
        <w:t>be removed or corrected, usually within 30 days. However, a consumer reporting agency may continue to report information it has verified as</w:t>
      </w:r>
      <w:r w:rsidRPr="003859D1">
        <w:rPr>
          <w:rFonts w:ascii="Times New Roman" w:eastAsiaTheme="minorEastAsia" w:hAnsi="Times New Roman"/>
          <w:spacing w:val="-3"/>
        </w:rPr>
        <w:t xml:space="preserve"> </w:t>
      </w:r>
      <w:r w:rsidRPr="003859D1">
        <w:rPr>
          <w:rFonts w:ascii="Times New Roman" w:eastAsiaTheme="minorEastAsia" w:hAnsi="Times New Roman"/>
        </w:rPr>
        <w:t>accurate.</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1"/>
        </w:tabs>
        <w:autoSpaceDE w:val="0"/>
        <w:autoSpaceDN w:val="0"/>
        <w:ind w:right="1310"/>
        <w:jc w:val="both"/>
        <w:rPr>
          <w:rFonts w:ascii="Times New Roman" w:eastAsiaTheme="minorEastAsia" w:hAnsi="Times New Roman"/>
        </w:rPr>
      </w:pPr>
      <w:r w:rsidRPr="003859D1">
        <w:rPr>
          <w:rFonts w:ascii="Times New Roman" w:eastAsiaTheme="minorEastAsia" w:hAnsi="Times New Roman"/>
          <w:b/>
        </w:rPr>
        <w:t xml:space="preserve">Consumer reporting agencies may not report outdated negative information. </w:t>
      </w:r>
      <w:r w:rsidRPr="003859D1">
        <w:rPr>
          <w:rFonts w:ascii="Times New Roman" w:eastAsiaTheme="minorEastAsia" w:hAnsi="Times New Roman"/>
        </w:rPr>
        <w:t>In most cases, a consumer reporting agency may not report negative information that is more than seven years old, or bankruptcies that are more than 10 years</w:t>
      </w:r>
      <w:r w:rsidRPr="003859D1">
        <w:rPr>
          <w:rFonts w:ascii="Times New Roman" w:eastAsiaTheme="minorEastAsia" w:hAnsi="Times New Roman"/>
          <w:spacing w:val="-5"/>
        </w:rPr>
        <w:t xml:space="preserve"> </w:t>
      </w:r>
      <w:r w:rsidRPr="003859D1">
        <w:rPr>
          <w:rFonts w:ascii="Times New Roman" w:eastAsiaTheme="minorEastAsia" w:hAnsi="Times New Roman"/>
        </w:rPr>
        <w:t>old.</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895"/>
        <w:rPr>
          <w:rFonts w:ascii="Times New Roman" w:eastAsiaTheme="minorEastAsia" w:hAnsi="Times New Roman"/>
        </w:rPr>
      </w:pPr>
      <w:r w:rsidRPr="003859D1">
        <w:rPr>
          <w:rFonts w:ascii="Times New Roman" w:eastAsiaTheme="minorEastAsia" w:hAnsi="Times New Roman"/>
          <w:b/>
        </w:rPr>
        <w:t xml:space="preserve">Access to your file is limited. </w:t>
      </w:r>
      <w:r w:rsidRPr="003859D1">
        <w:rPr>
          <w:rFonts w:ascii="Times New Roman" w:eastAsiaTheme="minorEastAsia" w:hAnsi="Times New Roman"/>
        </w:rPr>
        <w:t>A consumer reporting agency may provide information about you only to people with a valid need – usually to consider an application with a creditor, insurer, employer, landlord, or other business. The FCRA specifies those with</w:t>
      </w:r>
      <w:r w:rsidRPr="003859D1">
        <w:rPr>
          <w:rFonts w:ascii="Times New Roman" w:eastAsiaTheme="minorEastAsia" w:hAnsi="Times New Roman"/>
          <w:spacing w:val="-13"/>
        </w:rPr>
        <w:t xml:space="preserve"> </w:t>
      </w:r>
      <w:r w:rsidRPr="003859D1">
        <w:rPr>
          <w:rFonts w:ascii="Times New Roman" w:eastAsiaTheme="minorEastAsia" w:hAnsi="Times New Roman"/>
        </w:rPr>
        <w:t>a valid need for</w:t>
      </w:r>
      <w:r w:rsidRPr="003859D1">
        <w:rPr>
          <w:rFonts w:ascii="Times New Roman" w:eastAsiaTheme="minorEastAsia" w:hAnsi="Times New Roman"/>
          <w:spacing w:val="-1"/>
        </w:rPr>
        <w:t xml:space="preserve"> </w:t>
      </w:r>
      <w:r w:rsidRPr="003859D1">
        <w:rPr>
          <w:rFonts w:ascii="Times New Roman" w:eastAsiaTheme="minorEastAsia" w:hAnsi="Times New Roman"/>
        </w:rPr>
        <w:t>access.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69"/>
        <w:rPr>
          <w:rFonts w:ascii="Times New Roman" w:eastAsiaTheme="minorEastAsia" w:hAnsi="Times New Roman"/>
        </w:rPr>
      </w:pPr>
      <w:r w:rsidRPr="003859D1">
        <w:rPr>
          <w:rFonts w:ascii="Times New Roman" w:eastAsiaTheme="minorEastAsia" w:hAnsi="Times New Roman"/>
          <w:b/>
        </w:rPr>
        <w:t xml:space="preserve">You must give your consent for reports to be provided to employers. </w:t>
      </w:r>
      <w:r w:rsidRPr="003859D1">
        <w:rPr>
          <w:rFonts w:ascii="Times New Roman" w:eastAsiaTheme="minorEastAsia" w:hAnsi="Times New Roman"/>
        </w:rPr>
        <w:t>A consumer reporting agency may not give out information about you to your employer, or a potential employer, without your written consent given to the employer. Written consent</w:t>
      </w:r>
      <w:r w:rsidRPr="003859D1">
        <w:rPr>
          <w:rFonts w:ascii="Times New Roman" w:eastAsiaTheme="minorEastAsia" w:hAnsi="Times New Roman"/>
          <w:spacing w:val="-16"/>
        </w:rPr>
        <w:t xml:space="preserve"> </w:t>
      </w:r>
      <w:r w:rsidRPr="003859D1">
        <w:rPr>
          <w:rFonts w:ascii="Times New Roman" w:eastAsiaTheme="minorEastAsia" w:hAnsi="Times New Roman"/>
        </w:rPr>
        <w:t>generally is not required in the trucking industry. For more information, go to</w:t>
      </w:r>
      <w:r w:rsidRPr="003859D1">
        <w:rPr>
          <w:rFonts w:ascii="Times New Roman" w:eastAsiaTheme="minorEastAsia" w:hAnsi="Times New Roman"/>
          <w:color w:val="0000FF"/>
          <w:u w:val="single" w:color="0000FF"/>
        </w:rPr>
        <w:t xml:space="preserve"> </w:t>
      </w:r>
      <w:hyperlink r:id="rId17">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75"/>
        <w:rPr>
          <w:rFonts w:ascii="Times New Roman" w:eastAsiaTheme="minorEastAsia" w:hAnsi="Times New Roman"/>
        </w:rPr>
      </w:pPr>
      <w:r w:rsidRPr="003859D1">
        <w:rPr>
          <w:rFonts w:ascii="Times New Roman" w:eastAsiaTheme="minorEastAsia" w:hAnsi="Times New Roman"/>
          <w:b/>
        </w:rPr>
        <w:t xml:space="preserve">You may limit “prescreened” offers of credit and insurance you get based on information in your credit report. </w:t>
      </w:r>
      <w:r w:rsidRPr="003859D1">
        <w:rPr>
          <w:rFonts w:ascii="Times New Roman" w:eastAsiaTheme="minorEastAsia" w:hAnsi="Times New Roman"/>
        </w:rPr>
        <w:t>Unsolicited “prescreened” offers for credit and insurance must include a toll-free phone number you can call if you choose to remove your name and address from the lists these offers are based on. You may opt out with</w:t>
      </w:r>
      <w:r w:rsidRPr="003859D1">
        <w:rPr>
          <w:rFonts w:ascii="Times New Roman" w:eastAsiaTheme="minorEastAsia" w:hAnsi="Times New Roman"/>
          <w:spacing w:val="-13"/>
        </w:rPr>
        <w:t xml:space="preserve"> </w:t>
      </w:r>
      <w:r w:rsidRPr="003859D1">
        <w:rPr>
          <w:rFonts w:ascii="Times New Roman" w:eastAsiaTheme="minorEastAsia" w:hAnsi="Times New Roman"/>
        </w:rPr>
        <w:t>the nationwide credit bureaus at 1-888-5-OPTOUT</w:t>
      </w:r>
      <w:r w:rsidRPr="003859D1">
        <w:rPr>
          <w:rFonts w:ascii="Times New Roman" w:eastAsiaTheme="minorEastAsia" w:hAnsi="Times New Roman"/>
          <w:spacing w:val="-3"/>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639"/>
        <w:rPr>
          <w:rFonts w:ascii="Times New Roman" w:eastAsiaTheme="minorEastAsia" w:hAnsi="Times New Roman"/>
          <w:b/>
        </w:rPr>
      </w:pPr>
      <w:r w:rsidRPr="003859D1">
        <w:rPr>
          <w:rFonts w:ascii="Times New Roman" w:eastAsiaTheme="minorEastAsia" w:hAnsi="Times New Roman"/>
        </w:rPr>
        <w:t>The following FCRA right applies with respect to nationwide consumer reporting agencies</w:t>
      </w:r>
      <w:r w:rsidRPr="003859D1">
        <w:rPr>
          <w:rFonts w:ascii="Times New Roman" w:eastAsiaTheme="minorEastAsia" w:hAnsi="Times New Roman"/>
          <w:b/>
        </w:rPr>
        <w:t>:</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spacing w:before="1"/>
        <w:ind w:left="1740"/>
        <w:rPr>
          <w:b/>
          <w:sz w:val="19"/>
        </w:rPr>
      </w:pPr>
      <w:r w:rsidRPr="003859D1">
        <w:rPr>
          <w:b/>
        </w:rPr>
        <w:t>C</w:t>
      </w:r>
      <w:r w:rsidRPr="003859D1">
        <w:rPr>
          <w:b/>
          <w:sz w:val="19"/>
        </w:rPr>
        <w:t xml:space="preserve">ONSUMERS </w:t>
      </w:r>
      <w:r w:rsidRPr="003859D1">
        <w:rPr>
          <w:b/>
        </w:rPr>
        <w:t>H</w:t>
      </w:r>
      <w:r w:rsidRPr="003859D1">
        <w:rPr>
          <w:b/>
          <w:sz w:val="19"/>
        </w:rPr>
        <w:t xml:space="preserve">AVE THE </w:t>
      </w:r>
      <w:r w:rsidRPr="003859D1">
        <w:rPr>
          <w:b/>
        </w:rPr>
        <w:t>R</w:t>
      </w:r>
      <w:r w:rsidRPr="003859D1">
        <w:rPr>
          <w:b/>
          <w:sz w:val="19"/>
        </w:rPr>
        <w:t xml:space="preserve">IGHT </w:t>
      </w:r>
      <w:r w:rsidRPr="003859D1">
        <w:rPr>
          <w:b/>
        </w:rPr>
        <w:t>T</w:t>
      </w:r>
      <w:r w:rsidRPr="003859D1">
        <w:rPr>
          <w:b/>
          <w:sz w:val="19"/>
        </w:rPr>
        <w:t xml:space="preserve">O </w:t>
      </w:r>
      <w:r w:rsidRPr="003859D1">
        <w:rPr>
          <w:b/>
        </w:rPr>
        <w:t>O</w:t>
      </w:r>
      <w:r w:rsidRPr="003859D1">
        <w:rPr>
          <w:b/>
          <w:sz w:val="19"/>
        </w:rPr>
        <w:t xml:space="preserve">BTAIN A </w:t>
      </w:r>
      <w:r w:rsidRPr="003859D1">
        <w:rPr>
          <w:b/>
        </w:rPr>
        <w:t>S</w:t>
      </w:r>
      <w:r w:rsidRPr="003859D1">
        <w:rPr>
          <w:b/>
          <w:sz w:val="19"/>
        </w:rPr>
        <w:t xml:space="preserve">ECURITY </w:t>
      </w:r>
      <w:r w:rsidRPr="003859D1">
        <w:rPr>
          <w:b/>
        </w:rPr>
        <w:t>F</w:t>
      </w:r>
      <w:r w:rsidRPr="003859D1">
        <w:rPr>
          <w:b/>
          <w:sz w:val="19"/>
        </w:rPr>
        <w:t>REEZE</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ind w:left="1740" w:right="867"/>
      </w:pPr>
      <w:r w:rsidRPr="003859D1">
        <w:rPr>
          <w:b/>
        </w:rPr>
        <w:t xml:space="preserve">You have a right to place a “security freeze” on your credit report, which will prohibit a consumer reporting agency from releasing information in your credit report without your express authorization. </w:t>
      </w:r>
      <w:r w:rsidRPr="003859D1">
        <w:t>The security freeze is designed to prevent credit, loans, and services from being approved in your name without your consent.</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autoSpaceDE w:val="0"/>
        <w:autoSpaceDN w:val="0"/>
        <w:adjustRightInd w:val="0"/>
        <w:ind w:left="1740" w:right="1190"/>
        <w:rPr>
          <w:rFonts w:ascii="Times New Roman" w:eastAsiaTheme="minorEastAsia" w:hAnsi="Times New Roman"/>
        </w:rPr>
      </w:pPr>
      <w:r w:rsidRPr="003859D1">
        <w:rPr>
          <w:rFonts w:ascii="Times New Roman" w:eastAsiaTheme="minorEastAsia" w:hAnsi="Times New Roman"/>
        </w:rPr>
        <w:t>As an alternative to a security freeze, you have the right to place an initial or extended fraud alert on your credit file at no cost. An initial fraud alert is a 1-year alert that is</w:t>
      </w:r>
    </w:p>
    <w:p w:rsidR="003859D1" w:rsidRPr="003859D1" w:rsidRDefault="003859D1" w:rsidP="003859D1">
      <w:pPr>
        <w:sectPr w:rsidR="003859D1" w:rsidRPr="003859D1">
          <w:pgSz w:w="12240" w:h="15840"/>
          <w:pgMar w:top="1360" w:right="600" w:bottom="1260" w:left="420" w:header="0" w:footer="983" w:gutter="0"/>
          <w:cols w:space="720"/>
        </w:sectPr>
      </w:pPr>
    </w:p>
    <w:p w:rsidR="003859D1" w:rsidRPr="003859D1" w:rsidRDefault="003859D1" w:rsidP="003859D1">
      <w:pPr>
        <w:widowControl w:val="0"/>
        <w:autoSpaceDE w:val="0"/>
        <w:autoSpaceDN w:val="0"/>
        <w:adjustRightInd w:val="0"/>
        <w:spacing w:before="76"/>
        <w:ind w:left="1740" w:right="867"/>
        <w:rPr>
          <w:rFonts w:ascii="Times New Roman" w:eastAsiaTheme="minorEastAsia" w:hAnsi="Times New Roman"/>
        </w:rPr>
      </w:pPr>
      <w:r w:rsidRPr="003859D1">
        <w:rPr>
          <w:rFonts w:ascii="Times New Roman" w:eastAsiaTheme="minorEastAsia" w:hAnsi="Times New Roman"/>
        </w:rPr>
        <w:lastRenderedPageBreak/>
        <w:t>placed on a consumer’s credit file. Upon seeing a fraud alert display on a consumer’s credit file, a business is required to take steps to verify the consumer’s identity before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extending new credit. If you are a victim of identity theft, you are entitled to an extended fraud alert, which is a fraud alert lasting 7 years.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ind w:left="1740" w:right="949"/>
        <w:rPr>
          <w:rFonts w:ascii="Times New Roman" w:eastAsiaTheme="minorEastAsia" w:hAnsi="Times New Roman"/>
        </w:rPr>
      </w:pPr>
      <w:r w:rsidRPr="003859D1">
        <w:rPr>
          <w:rFonts w:ascii="Times New Roman" w:eastAsiaTheme="minorEastAsia"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3"/>
        </w:numPr>
        <w:tabs>
          <w:tab w:val="left" w:pos="1741"/>
        </w:tabs>
        <w:autoSpaceDE w:val="0"/>
        <w:autoSpaceDN w:val="0"/>
        <w:ind w:right="1155"/>
        <w:jc w:val="both"/>
        <w:rPr>
          <w:rFonts w:ascii="Times New Roman" w:eastAsiaTheme="minorEastAsia" w:hAnsi="Times New Roman"/>
        </w:rPr>
      </w:pPr>
      <w:r w:rsidRPr="003859D1">
        <w:rPr>
          <w:rFonts w:ascii="Times New Roman" w:eastAsiaTheme="minorEastAsia" w:hAnsi="Times New Roman"/>
          <w:b/>
        </w:rPr>
        <w:t xml:space="preserve">You may seek damages from violators. </w:t>
      </w:r>
      <w:r w:rsidRPr="003859D1">
        <w:rPr>
          <w:rFonts w:ascii="Times New Roman" w:eastAsiaTheme="minorEastAsia" w:hAnsi="Times New Roman"/>
        </w:rPr>
        <w:t>If a consumer reporting agency, or, in some cases, a user of consumer reports or a furnisher of information to a consumer</w:t>
      </w:r>
      <w:r w:rsidRPr="003859D1">
        <w:rPr>
          <w:rFonts w:ascii="Times New Roman" w:eastAsiaTheme="minorEastAsia" w:hAnsi="Times New Roman"/>
          <w:spacing w:val="-11"/>
        </w:rPr>
        <w:t xml:space="preserve"> </w:t>
      </w:r>
      <w:r w:rsidRPr="003859D1">
        <w:rPr>
          <w:rFonts w:ascii="Times New Roman" w:eastAsiaTheme="minorEastAsia" w:hAnsi="Times New Roman"/>
        </w:rPr>
        <w:t>reporting agency violates the FCRA, you may be able to sue in state or federal</w:t>
      </w:r>
      <w:r w:rsidRPr="003859D1">
        <w:rPr>
          <w:rFonts w:ascii="Times New Roman" w:eastAsiaTheme="minorEastAsia" w:hAnsi="Times New Roman"/>
          <w:spacing w:val="-6"/>
        </w:rPr>
        <w:t xml:space="preserve"> </w:t>
      </w:r>
      <w:r w:rsidRPr="003859D1">
        <w:rPr>
          <w:rFonts w:ascii="Times New Roman" w:eastAsiaTheme="minorEastAsia" w:hAnsi="Times New Roman"/>
        </w:rPr>
        <w:t>court.</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939"/>
        <w:rPr>
          <w:rFonts w:ascii="Times New Roman" w:eastAsiaTheme="minorEastAsia" w:hAnsi="Times New Roman"/>
        </w:rPr>
      </w:pPr>
      <w:r w:rsidRPr="003859D1">
        <w:rPr>
          <w:rFonts w:ascii="Times New Roman" w:eastAsiaTheme="minorEastAsia" w:hAnsi="Times New Roman"/>
          <w:b/>
        </w:rPr>
        <w:t>Identity theft victims and active duty military personnel have additional rights.</w:t>
      </w:r>
      <w:r w:rsidRPr="003859D1">
        <w:rPr>
          <w:rFonts w:ascii="Times New Roman" w:eastAsiaTheme="minorEastAsia" w:hAnsi="Times New Roman"/>
          <w:b/>
          <w:spacing w:val="50"/>
        </w:rPr>
        <w:t xml:space="preserve"> </w:t>
      </w:r>
      <w:r w:rsidRPr="003859D1">
        <w:rPr>
          <w:rFonts w:ascii="Times New Roman" w:eastAsiaTheme="minorEastAsia" w:hAnsi="Times New Roman"/>
        </w:rPr>
        <w:t>For more information, visit</w:t>
      </w:r>
      <w:r w:rsidRPr="003859D1">
        <w:rPr>
          <w:rFonts w:ascii="Times New Roman" w:eastAsiaTheme="minorEastAsia" w:hAnsi="Times New Roman"/>
          <w:color w:val="0000FF"/>
          <w:spacing w:val="-3"/>
        </w:rPr>
        <w:t xml:space="preserve"> </w:t>
      </w:r>
      <w:hyperlink r:id="rId18">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3"/>
        <w:rPr>
          <w:rFonts w:ascii="Times New Roman" w:eastAsiaTheme="minorEastAsia" w:hAnsi="Times New Roman"/>
          <w:sz w:val="16"/>
        </w:rPr>
      </w:pPr>
    </w:p>
    <w:p w:rsidR="003859D1" w:rsidRPr="003859D1" w:rsidRDefault="003859D1" w:rsidP="003859D1">
      <w:pPr>
        <w:spacing w:before="90"/>
        <w:ind w:left="1020" w:right="949"/>
        <w:rPr>
          <w:b/>
        </w:rPr>
      </w:pPr>
      <w:r w:rsidRPr="003859D1">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859D1" w:rsidRPr="003859D1" w:rsidRDefault="003859D1" w:rsidP="003859D1">
      <w:pPr>
        <w:sectPr w:rsidR="003859D1" w:rsidRPr="003859D1">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859D1" w:rsidRPr="003859D1" w:rsidTr="00A22105">
        <w:trPr>
          <w:trHeight w:val="322"/>
        </w:trPr>
        <w:tc>
          <w:tcPr>
            <w:tcW w:w="5390" w:type="dxa"/>
          </w:tcPr>
          <w:p w:rsidR="003859D1" w:rsidRPr="003859D1" w:rsidRDefault="003859D1" w:rsidP="003859D1">
            <w:pPr>
              <w:widowControl w:val="0"/>
              <w:autoSpaceDE w:val="0"/>
              <w:autoSpaceDN w:val="0"/>
              <w:adjustRightInd w:val="0"/>
              <w:spacing w:line="302" w:lineRule="exact"/>
              <w:ind w:left="1333"/>
              <w:rPr>
                <w:rFonts w:ascii="Times New Roman" w:eastAsiaTheme="minorEastAsia" w:hAnsi="Times New Roman"/>
                <w:b/>
                <w:sz w:val="28"/>
              </w:rPr>
            </w:pPr>
            <w:r w:rsidRPr="003859D1">
              <w:rPr>
                <w:rFonts w:ascii="Times New Roman" w:eastAsiaTheme="minorEastAsia" w:hAnsi="Times New Roman"/>
                <w:b/>
                <w:sz w:val="28"/>
              </w:rPr>
              <w:lastRenderedPageBreak/>
              <w:t>TYPE OF BUSINESS:</w:t>
            </w:r>
          </w:p>
        </w:tc>
        <w:tc>
          <w:tcPr>
            <w:tcW w:w="5604" w:type="dxa"/>
          </w:tcPr>
          <w:p w:rsidR="003859D1" w:rsidRPr="003859D1" w:rsidRDefault="003859D1" w:rsidP="003859D1">
            <w:pPr>
              <w:widowControl w:val="0"/>
              <w:autoSpaceDE w:val="0"/>
              <w:autoSpaceDN w:val="0"/>
              <w:adjustRightInd w:val="0"/>
              <w:spacing w:line="275" w:lineRule="exact"/>
              <w:ind w:left="2140" w:right="2133"/>
              <w:jc w:val="center"/>
              <w:rPr>
                <w:rFonts w:ascii="Times New Roman" w:eastAsiaTheme="minorEastAsia" w:hAnsi="Times New Roman"/>
                <w:b/>
              </w:rPr>
            </w:pPr>
            <w:r w:rsidRPr="003859D1">
              <w:rPr>
                <w:rFonts w:ascii="Times New Roman" w:eastAsiaTheme="minorEastAsia" w:hAnsi="Times New Roman"/>
                <w:b/>
              </w:rPr>
              <w:t>CONTACT:</w:t>
            </w:r>
          </w:p>
        </w:tc>
      </w:tr>
      <w:tr w:rsidR="003859D1" w:rsidRPr="003859D1" w:rsidTr="00A22105">
        <w:trPr>
          <w:trHeight w:val="2155"/>
        </w:trPr>
        <w:tc>
          <w:tcPr>
            <w:tcW w:w="5390" w:type="dxa"/>
          </w:tcPr>
          <w:p w:rsidR="003859D1" w:rsidRPr="003859D1" w:rsidRDefault="003859D1" w:rsidP="003859D1">
            <w:pPr>
              <w:widowControl w:val="0"/>
              <w:autoSpaceDE w:val="0"/>
              <w:autoSpaceDN w:val="0"/>
              <w:adjustRightInd w:val="0"/>
              <w:spacing w:before="40"/>
              <w:ind w:left="115" w:right="401"/>
              <w:rPr>
                <w:rFonts w:ascii="Times New Roman" w:eastAsiaTheme="minorEastAsia" w:hAnsi="Times New Roman"/>
                <w:sz w:val="20"/>
              </w:rPr>
            </w:pPr>
            <w:r w:rsidRPr="003859D1">
              <w:rPr>
                <w:rFonts w:ascii="Times New Roman" w:eastAsiaTheme="minorEastAsia" w:hAnsi="Times New Roman"/>
                <w:sz w:val="20"/>
              </w:rPr>
              <w:t>1.a. Banks, savings associations, and credit unions with total assets of over $10 billion and their affiliates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0"/>
              <w:rPr>
                <w:rFonts w:ascii="Times New Roman" w:eastAsiaTheme="minorEastAsia" w:hAnsi="Times New Roman"/>
                <w:b/>
                <w:sz w:val="17"/>
              </w:rPr>
            </w:pPr>
          </w:p>
          <w:p w:rsidR="003859D1" w:rsidRPr="003859D1" w:rsidRDefault="003859D1" w:rsidP="003859D1">
            <w:pPr>
              <w:widowControl w:val="0"/>
              <w:autoSpaceDE w:val="0"/>
              <w:autoSpaceDN w:val="0"/>
              <w:adjustRightInd w:val="0"/>
              <w:ind w:left="115" w:right="446"/>
              <w:rPr>
                <w:rFonts w:ascii="Times New Roman" w:eastAsiaTheme="minorEastAsia" w:hAnsi="Times New Roman"/>
                <w:sz w:val="20"/>
              </w:rPr>
            </w:pPr>
            <w:r w:rsidRPr="003859D1">
              <w:rPr>
                <w:rFonts w:ascii="Times New Roman" w:eastAsiaTheme="minorEastAsia" w:hAnsi="Times New Roman"/>
                <w:sz w:val="20"/>
              </w:rPr>
              <w:t>b. Such affiliates that are not banks, savings associations, or credit unions also should list, in addition to the CFPB:</w:t>
            </w:r>
          </w:p>
        </w:tc>
        <w:tc>
          <w:tcPr>
            <w:tcW w:w="5604" w:type="dxa"/>
          </w:tcPr>
          <w:p w:rsidR="003859D1" w:rsidRPr="003859D1" w:rsidRDefault="003859D1" w:rsidP="003859D1">
            <w:pPr>
              <w:widowControl w:val="0"/>
              <w:numPr>
                <w:ilvl w:val="0"/>
                <w:numId w:val="12"/>
              </w:numPr>
              <w:tabs>
                <w:tab w:val="left" w:pos="305"/>
              </w:tabs>
              <w:autoSpaceDE w:val="0"/>
              <w:autoSpaceDN w:val="0"/>
              <w:spacing w:before="40"/>
              <w:ind w:right="2171" w:firstLine="0"/>
              <w:rPr>
                <w:rFonts w:ascii="Times New Roman" w:eastAsiaTheme="minorEastAsia" w:hAnsi="Times New Roman"/>
                <w:sz w:val="20"/>
              </w:rPr>
            </w:pPr>
            <w:r w:rsidRPr="003859D1">
              <w:rPr>
                <w:rFonts w:ascii="Times New Roman" w:eastAsiaTheme="minorEastAsia" w:hAnsi="Times New Roman"/>
                <w:sz w:val="20"/>
              </w:rPr>
              <w:t>Consumer Financial Protection 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2"/>
              </w:numPr>
              <w:tabs>
                <w:tab w:val="left" w:pos="315"/>
              </w:tabs>
              <w:autoSpaceDE w:val="0"/>
              <w:autoSpaceDN w:val="0"/>
              <w:ind w:right="3100" w:firstLine="0"/>
              <w:rPr>
                <w:rFonts w:ascii="Times New Roman" w:eastAsiaTheme="minorEastAsia" w:hAnsi="Times New Roman"/>
                <w:sz w:val="20"/>
              </w:rPr>
            </w:pPr>
            <w:r w:rsidRPr="003859D1">
              <w:rPr>
                <w:rFonts w:ascii="Times New Roman" w:eastAsiaTheme="minorEastAsia" w:hAnsi="Times New Roman"/>
                <w:sz w:val="20"/>
              </w:rPr>
              <w:t>Federal Trade 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r w:rsidR="003859D1" w:rsidRPr="003859D1" w:rsidTr="00A22105">
        <w:trPr>
          <w:trHeight w:val="4456"/>
        </w:trPr>
        <w:tc>
          <w:tcPr>
            <w:tcW w:w="5390" w:type="dxa"/>
          </w:tcPr>
          <w:p w:rsidR="003859D1" w:rsidRPr="003859D1" w:rsidRDefault="003859D1" w:rsidP="003859D1">
            <w:pPr>
              <w:widowControl w:val="0"/>
              <w:numPr>
                <w:ilvl w:val="0"/>
                <w:numId w:val="11"/>
              </w:numPr>
              <w:tabs>
                <w:tab w:val="left" w:pos="316"/>
              </w:tabs>
              <w:autoSpaceDE w:val="0"/>
              <w:autoSpaceDN w:val="0"/>
              <w:spacing w:before="41" w:line="230" w:lineRule="exact"/>
              <w:ind w:hanging="200"/>
              <w:rPr>
                <w:rFonts w:ascii="Times New Roman" w:eastAsiaTheme="minorEastAsia" w:hAnsi="Times New Roman"/>
                <w:sz w:val="20"/>
              </w:rPr>
            </w:pPr>
            <w:r w:rsidRPr="003859D1">
              <w:rPr>
                <w:rFonts w:ascii="Times New Roman" w:eastAsiaTheme="minorEastAsia" w:hAnsi="Times New Roman"/>
                <w:sz w:val="20"/>
              </w:rPr>
              <w:t>To the extent not included in item 1</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above:</w:t>
            </w:r>
          </w:p>
          <w:p w:rsidR="003859D1" w:rsidRPr="003859D1" w:rsidRDefault="003859D1" w:rsidP="003859D1">
            <w:pPr>
              <w:widowControl w:val="0"/>
              <w:numPr>
                <w:ilvl w:val="1"/>
                <w:numId w:val="11"/>
              </w:numPr>
              <w:tabs>
                <w:tab w:val="left" w:pos="305"/>
              </w:tabs>
              <w:autoSpaceDE w:val="0"/>
              <w:autoSpaceDN w:val="0"/>
              <w:ind w:right="553" w:firstLine="0"/>
              <w:rPr>
                <w:rFonts w:ascii="Times New Roman" w:eastAsiaTheme="minorEastAsia" w:hAnsi="Times New Roman"/>
                <w:sz w:val="20"/>
              </w:rPr>
            </w:pPr>
            <w:r w:rsidRPr="003859D1">
              <w:rPr>
                <w:rFonts w:ascii="Times New Roman" w:eastAsiaTheme="minorEastAsia" w:hAnsi="Times New Roman"/>
                <w:sz w:val="20"/>
              </w:rPr>
              <w:t>National banks, federal savings associations, and federal branches and federal agencies of foreign</w:t>
            </w:r>
            <w:r w:rsidRPr="003859D1">
              <w:rPr>
                <w:rFonts w:ascii="Times New Roman" w:eastAsiaTheme="minorEastAsia" w:hAnsi="Times New Roman"/>
                <w:spacing w:val="-4"/>
                <w:sz w:val="20"/>
              </w:rPr>
              <w:t xml:space="preserve"> </w:t>
            </w:r>
            <w:r w:rsidRPr="003859D1">
              <w:rPr>
                <w:rFonts w:ascii="Times New Roman" w:eastAsiaTheme="minorEastAsia" w:hAnsi="Times New Roman"/>
                <w:sz w:val="20"/>
              </w:rPr>
              <w:t>banks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sz w:val="18"/>
              </w:rPr>
            </w:pPr>
          </w:p>
          <w:p w:rsidR="003859D1" w:rsidRPr="003859D1" w:rsidRDefault="003859D1" w:rsidP="003859D1">
            <w:pPr>
              <w:widowControl w:val="0"/>
              <w:numPr>
                <w:ilvl w:val="1"/>
                <w:numId w:val="11"/>
              </w:numPr>
              <w:tabs>
                <w:tab w:val="left" w:pos="316"/>
              </w:tabs>
              <w:autoSpaceDE w:val="0"/>
              <w:autoSpaceDN w:val="0"/>
              <w:ind w:right="144" w:firstLine="0"/>
              <w:rPr>
                <w:rFonts w:ascii="Times New Roman" w:eastAsiaTheme="minorEastAsia" w:hAnsi="Times New Roman"/>
                <w:sz w:val="20"/>
              </w:rPr>
            </w:pPr>
            <w:r w:rsidRPr="003859D1">
              <w:rPr>
                <w:rFonts w:ascii="Times New Roman" w:eastAsiaTheme="minorEastAsia" w:hAnsi="Times New Roman"/>
                <w:sz w:val="20"/>
              </w:rPr>
              <w:t>State member banks, branches and agencies of foreign banks (other than federal branches, federal agencies, and Insured</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State Branches of Foreign Banks), commercial lending companies owned or controlled by foreign banks, and organizations operating under section 25 or 25A of the Federal Reserve</w:t>
            </w:r>
            <w:r w:rsidRPr="003859D1">
              <w:rPr>
                <w:rFonts w:ascii="Times New Roman" w:eastAsiaTheme="minorEastAsia" w:hAnsi="Times New Roman"/>
                <w:spacing w:val="-7"/>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05"/>
              </w:tabs>
              <w:autoSpaceDE w:val="0"/>
              <w:autoSpaceDN w:val="0"/>
              <w:ind w:right="714" w:firstLine="0"/>
              <w:rPr>
                <w:rFonts w:ascii="Times New Roman" w:eastAsiaTheme="minorEastAsia" w:hAnsi="Times New Roman"/>
                <w:sz w:val="20"/>
              </w:rPr>
            </w:pPr>
            <w:r w:rsidRPr="003859D1">
              <w:rPr>
                <w:rFonts w:ascii="Times New Roman" w:eastAsiaTheme="minorEastAsia" w:hAnsi="Times New Roman"/>
                <w:sz w:val="20"/>
              </w:rPr>
              <w:t>Nonmember Insured Banks, Insured State Branches of Foreign Banks, and insured state savings</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associations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16"/>
              </w:tabs>
              <w:autoSpaceDE w:val="0"/>
              <w:autoSpaceDN w:val="0"/>
              <w:ind w:left="315" w:hanging="200"/>
              <w:rPr>
                <w:rFonts w:ascii="Times New Roman" w:eastAsiaTheme="minorEastAsia" w:hAnsi="Times New Roman"/>
                <w:sz w:val="20"/>
              </w:rPr>
            </w:pPr>
            <w:r w:rsidRPr="003859D1">
              <w:rPr>
                <w:rFonts w:ascii="Times New Roman" w:eastAsiaTheme="minorEastAsia" w:hAnsi="Times New Roman"/>
                <w:sz w:val="20"/>
              </w:rPr>
              <w:t>Federal Credit</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Unions</w:t>
            </w:r>
          </w:p>
        </w:tc>
        <w:tc>
          <w:tcPr>
            <w:tcW w:w="5604" w:type="dxa"/>
          </w:tcPr>
          <w:p w:rsidR="003859D1" w:rsidRPr="003859D1" w:rsidRDefault="003859D1" w:rsidP="003859D1">
            <w:pPr>
              <w:widowControl w:val="0"/>
              <w:numPr>
                <w:ilvl w:val="0"/>
                <w:numId w:val="10"/>
              </w:numPr>
              <w:tabs>
                <w:tab w:val="left" w:pos="304"/>
              </w:tabs>
              <w:autoSpaceDE w:val="0"/>
              <w:autoSpaceDN w:val="0"/>
              <w:spacing w:before="41"/>
              <w:ind w:right="1934"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10"/>
              </w:numPr>
              <w:tabs>
                <w:tab w:val="left" w:pos="315"/>
              </w:tabs>
              <w:autoSpaceDE w:val="0"/>
              <w:autoSpaceDN w:val="0"/>
              <w:ind w:left="314"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ind w:left="110" w:right="3487"/>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1"/>
              <w:rPr>
                <w:rFonts w:ascii="Times New Roman" w:eastAsiaTheme="minorEastAsia" w:hAnsi="Times New Roman"/>
                <w:b/>
                <w:sz w:val="17"/>
              </w:rPr>
            </w:pPr>
          </w:p>
          <w:p w:rsidR="003859D1" w:rsidRPr="003859D1" w:rsidRDefault="003859D1" w:rsidP="003859D1">
            <w:pPr>
              <w:widowControl w:val="0"/>
              <w:numPr>
                <w:ilvl w:val="0"/>
                <w:numId w:val="9"/>
              </w:numPr>
              <w:tabs>
                <w:tab w:val="left" w:pos="304"/>
              </w:tabs>
              <w:autoSpaceDE w:val="0"/>
              <w:autoSpaceDN w:val="0"/>
              <w:ind w:right="2560"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9"/>
              </w:numPr>
              <w:tabs>
                <w:tab w:val="left" w:pos="315"/>
              </w:tabs>
              <w:autoSpaceDE w:val="0"/>
              <w:autoSpaceDN w:val="0"/>
              <w:spacing w:before="1" w:line="230" w:lineRule="exact"/>
              <w:ind w:left="314" w:hanging="200"/>
              <w:rPr>
                <w:rFonts w:ascii="Times New Roman" w:eastAsiaTheme="minorEastAsia" w:hAnsi="Times New Roman"/>
                <w:sz w:val="20"/>
              </w:rPr>
            </w:pPr>
            <w:r w:rsidRPr="003859D1">
              <w:rPr>
                <w:rFonts w:ascii="Times New Roman" w:eastAsiaTheme="minorEastAsia" w:hAnsi="Times New Roman"/>
                <w:sz w:val="20"/>
              </w:rPr>
              <w:t>National Credit Union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Administration</w:t>
            </w:r>
          </w:p>
          <w:p w:rsidR="003859D1" w:rsidRPr="003859D1" w:rsidRDefault="003859D1" w:rsidP="003859D1">
            <w:pPr>
              <w:widowControl w:val="0"/>
              <w:autoSpaceDE w:val="0"/>
              <w:autoSpaceDN w:val="0"/>
              <w:adjustRightInd w:val="0"/>
              <w:ind w:left="110" w:right="983"/>
              <w:rPr>
                <w:rFonts w:ascii="Times New Roman" w:eastAsiaTheme="minorEastAsia" w:hAnsi="Times New Roman"/>
                <w:sz w:val="20"/>
              </w:rPr>
            </w:pPr>
            <w:r w:rsidRPr="003859D1">
              <w:rPr>
                <w:rFonts w:ascii="Times New Roman" w:eastAsiaTheme="minorEastAsia" w:hAnsi="Times New Roman"/>
                <w:sz w:val="20"/>
              </w:rPr>
              <w:t>Office of Consumer Financial Protection (OCFP) Division of Consumer Compliance Policy and Outreach 1775 Duke Street</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3. Air carriers</w:t>
            </w:r>
          </w:p>
        </w:tc>
        <w:tc>
          <w:tcPr>
            <w:tcW w:w="5604" w:type="dxa"/>
          </w:tcPr>
          <w:p w:rsidR="003859D1" w:rsidRPr="003859D1" w:rsidRDefault="003859D1" w:rsidP="003859D1">
            <w:pPr>
              <w:widowControl w:val="0"/>
              <w:autoSpaceDE w:val="0"/>
              <w:autoSpaceDN w:val="0"/>
              <w:adjustRightInd w:val="0"/>
              <w:spacing w:before="40"/>
              <w:ind w:left="110" w:right="316"/>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ind w:left="110" w:right="2977"/>
              <w:rPr>
                <w:rFonts w:ascii="Times New Roman" w:eastAsiaTheme="minorEastAsia" w:hAnsi="Times New Roman"/>
                <w:sz w:val="20"/>
              </w:rPr>
            </w:pPr>
            <w:r w:rsidRPr="003859D1">
              <w:rPr>
                <w:rFonts w:ascii="Times New Roman" w:eastAsiaTheme="minorEastAsia" w:hAnsi="Times New Roman"/>
                <w:sz w:val="20"/>
              </w:rPr>
              <w:t>Department of Transportation 1200 New Jersey Avenue, S.E. Washington, DC 20590</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4. Creditors Subject to the Surface Transportation Board</w:t>
            </w:r>
          </w:p>
        </w:tc>
        <w:tc>
          <w:tcPr>
            <w:tcW w:w="5604" w:type="dxa"/>
          </w:tcPr>
          <w:p w:rsidR="003859D1" w:rsidRPr="003859D1" w:rsidRDefault="003859D1" w:rsidP="003859D1">
            <w:pPr>
              <w:widowControl w:val="0"/>
              <w:autoSpaceDE w:val="0"/>
              <w:autoSpaceDN w:val="0"/>
              <w:adjustRightInd w:val="0"/>
              <w:spacing w:before="40"/>
              <w:ind w:left="110" w:right="1228"/>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65"/>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315"/>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5. Creditors Subject to the Packers and Stockyards Act, 1921</w:t>
            </w:r>
          </w:p>
        </w:tc>
        <w:tc>
          <w:tcPr>
            <w:tcW w:w="5604" w:type="dxa"/>
          </w:tcPr>
          <w:p w:rsidR="003859D1" w:rsidRPr="003859D1" w:rsidRDefault="003859D1" w:rsidP="003859D1">
            <w:pPr>
              <w:widowControl w:val="0"/>
              <w:autoSpaceDE w:val="0"/>
              <w:autoSpaceDN w:val="0"/>
              <w:adjustRightInd w:val="0"/>
              <w:spacing w:before="40"/>
              <w:ind w:left="110"/>
              <w:rPr>
                <w:rFonts w:ascii="Times New Roman" w:eastAsiaTheme="minorEastAsia" w:hAnsi="Times New Roman"/>
                <w:sz w:val="20"/>
              </w:rPr>
            </w:pPr>
            <w:r w:rsidRPr="003859D1">
              <w:rPr>
                <w:rFonts w:ascii="Times New Roman" w:eastAsiaTheme="minorEastAsia" w:hAnsi="Times New Roman"/>
                <w:sz w:val="20"/>
              </w:rPr>
              <w:t>Nearest Packers and Stockyards Administration area supervisor</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1"/>
              <w:ind w:left="115"/>
              <w:rPr>
                <w:rFonts w:ascii="Times New Roman" w:eastAsiaTheme="minorEastAsia" w:hAnsi="Times New Roman"/>
                <w:sz w:val="20"/>
              </w:rPr>
            </w:pPr>
            <w:r w:rsidRPr="003859D1">
              <w:rPr>
                <w:rFonts w:ascii="Times New Roman" w:eastAsiaTheme="minorEastAsia" w:hAnsi="Times New Roman"/>
                <w:sz w:val="20"/>
              </w:rPr>
              <w:t>6. Small Business Investment Companies</w:t>
            </w:r>
          </w:p>
        </w:tc>
        <w:tc>
          <w:tcPr>
            <w:tcW w:w="5604" w:type="dxa"/>
          </w:tcPr>
          <w:p w:rsidR="003859D1" w:rsidRPr="003859D1" w:rsidRDefault="003859D1" w:rsidP="003859D1">
            <w:pPr>
              <w:widowControl w:val="0"/>
              <w:autoSpaceDE w:val="0"/>
              <w:autoSpaceDN w:val="0"/>
              <w:adjustRightInd w:val="0"/>
              <w:spacing w:before="41"/>
              <w:ind w:left="110" w:right="1344"/>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29"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7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7. Brokers and Dealers</w:t>
            </w:r>
          </w:p>
        </w:tc>
        <w:tc>
          <w:tcPr>
            <w:tcW w:w="5604" w:type="dxa"/>
          </w:tcPr>
          <w:p w:rsidR="003859D1" w:rsidRPr="003859D1" w:rsidRDefault="003859D1" w:rsidP="003859D1">
            <w:pPr>
              <w:widowControl w:val="0"/>
              <w:autoSpaceDE w:val="0"/>
              <w:autoSpaceDN w:val="0"/>
              <w:adjustRightInd w:val="0"/>
              <w:spacing w:before="40"/>
              <w:ind w:left="110" w:right="2432"/>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75"/>
        </w:trPr>
        <w:tc>
          <w:tcPr>
            <w:tcW w:w="5390" w:type="dxa"/>
          </w:tcPr>
          <w:p w:rsidR="003859D1" w:rsidRPr="003859D1" w:rsidRDefault="003859D1" w:rsidP="003859D1">
            <w:pPr>
              <w:widowControl w:val="0"/>
              <w:autoSpaceDE w:val="0"/>
              <w:autoSpaceDN w:val="0"/>
              <w:adjustRightInd w:val="0"/>
              <w:spacing w:before="40"/>
              <w:ind w:left="115" w:right="618"/>
              <w:rPr>
                <w:rFonts w:ascii="Times New Roman" w:eastAsiaTheme="minorEastAsia" w:hAnsi="Times New Roman"/>
                <w:sz w:val="20"/>
              </w:rPr>
            </w:pPr>
            <w:r w:rsidRPr="003859D1">
              <w:rPr>
                <w:rFonts w:ascii="Times New Roman" w:eastAsiaTheme="minorEastAsia" w:hAnsi="Times New Roman"/>
                <w:sz w:val="20"/>
              </w:rPr>
              <w:t>8. Federal Land Banks, Federal Land Bank Associations, Federal Intermediate Credit Banks, and Production Credit Associations</w:t>
            </w:r>
          </w:p>
        </w:tc>
        <w:tc>
          <w:tcPr>
            <w:tcW w:w="5604" w:type="dxa"/>
          </w:tcPr>
          <w:p w:rsidR="003859D1" w:rsidRPr="003859D1" w:rsidRDefault="003859D1" w:rsidP="003859D1">
            <w:pPr>
              <w:widowControl w:val="0"/>
              <w:autoSpaceDE w:val="0"/>
              <w:autoSpaceDN w:val="0"/>
              <w:adjustRightInd w:val="0"/>
              <w:spacing w:before="40"/>
              <w:ind w:left="110" w:right="3226"/>
              <w:rPr>
                <w:rFonts w:ascii="Times New Roman" w:eastAsiaTheme="minorEastAsia" w:hAnsi="Times New Roman"/>
                <w:sz w:val="20"/>
              </w:rPr>
            </w:pPr>
            <w:r w:rsidRPr="003859D1">
              <w:rPr>
                <w:rFonts w:ascii="Times New Roman" w:eastAsiaTheme="minorEastAsia" w:hAnsi="Times New Roman"/>
                <w:sz w:val="20"/>
              </w:rPr>
              <w:t>Farm Credit Administration 1501 Farm Credit Drive McLean, VA 22102-5090</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ight="307"/>
              <w:rPr>
                <w:rFonts w:ascii="Times New Roman" w:eastAsiaTheme="minorEastAsia" w:hAnsi="Times New Roman"/>
                <w:sz w:val="20"/>
              </w:rPr>
            </w:pPr>
            <w:r w:rsidRPr="003859D1">
              <w:rPr>
                <w:rFonts w:ascii="Times New Roman" w:eastAsiaTheme="minorEastAsia" w:hAnsi="Times New Roman"/>
                <w:sz w:val="20"/>
              </w:rPr>
              <w:t>9. Retailers, Finance Companies, and All Other Creditors Not Listed Above</w:t>
            </w:r>
          </w:p>
        </w:tc>
        <w:tc>
          <w:tcPr>
            <w:tcW w:w="5604" w:type="dxa"/>
          </w:tcPr>
          <w:p w:rsidR="003859D1" w:rsidRPr="003859D1" w:rsidRDefault="003859D1" w:rsidP="003859D1">
            <w:pPr>
              <w:widowControl w:val="0"/>
              <w:autoSpaceDE w:val="0"/>
              <w:autoSpaceDN w:val="0"/>
              <w:adjustRightInd w:val="0"/>
              <w:spacing w:before="40"/>
              <w:ind w:left="110" w:right="3238"/>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9"/>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3859D1" w:rsidRPr="003859D1" w:rsidRDefault="003859D1" w:rsidP="003859D1">
      <w:pPr>
        <w:spacing w:before="78"/>
        <w:ind w:left="1474" w:right="1048" w:hanging="448"/>
        <w:rPr>
          <w:i/>
        </w:rPr>
      </w:pPr>
      <w:r w:rsidRPr="003859D1">
        <w:rPr>
          <w:i/>
        </w:rPr>
        <w:t xml:space="preserve">Para </w:t>
      </w:r>
      <w:proofErr w:type="spellStart"/>
      <w:r w:rsidRPr="003859D1">
        <w:rPr>
          <w:i/>
        </w:rPr>
        <w:t>obtener</w:t>
      </w:r>
      <w:proofErr w:type="spellEnd"/>
      <w:r w:rsidRPr="003859D1">
        <w:rPr>
          <w:i/>
        </w:rPr>
        <w:t xml:space="preserve"> </w:t>
      </w:r>
      <w:proofErr w:type="spellStart"/>
      <w:r w:rsidRPr="003859D1">
        <w:rPr>
          <w:i/>
        </w:rPr>
        <w:t>información</w:t>
      </w:r>
      <w:proofErr w:type="spellEnd"/>
      <w:r w:rsidRPr="003859D1">
        <w:rPr>
          <w:i/>
        </w:rPr>
        <w:t xml:space="preserve"> </w:t>
      </w:r>
      <w:proofErr w:type="spellStart"/>
      <w:r w:rsidRPr="003859D1">
        <w:rPr>
          <w:i/>
        </w:rPr>
        <w:t>en</w:t>
      </w:r>
      <w:proofErr w:type="spellEnd"/>
      <w:r w:rsidRPr="003859D1">
        <w:rPr>
          <w:i/>
        </w:rPr>
        <w:t xml:space="preserve"> </w:t>
      </w:r>
      <w:proofErr w:type="spellStart"/>
      <w:r w:rsidRPr="003859D1">
        <w:rPr>
          <w:i/>
        </w:rPr>
        <w:t>español</w:t>
      </w:r>
      <w:proofErr w:type="spellEnd"/>
      <w:r w:rsidRPr="003859D1">
        <w:rPr>
          <w:i/>
        </w:rPr>
        <w:t xml:space="preserve">, </w:t>
      </w:r>
      <w:proofErr w:type="spellStart"/>
      <w:r w:rsidRPr="003859D1">
        <w:rPr>
          <w:i/>
        </w:rPr>
        <w:t>visite</w:t>
      </w:r>
      <w:proofErr w:type="spellEnd"/>
      <w:r w:rsidR="004305FF">
        <w:fldChar w:fldCharType="begin"/>
      </w:r>
      <w:r w:rsidR="004305FF">
        <w:instrText xml:space="preserve"> HYPERLINK "http://www.consumerfinance.gov/learnmore" \h </w:instrText>
      </w:r>
      <w:r w:rsidR="004305FF">
        <w:fldChar w:fldCharType="separate"/>
      </w:r>
      <w:r w:rsidRPr="003859D1">
        <w:rPr>
          <w:i/>
        </w:rPr>
        <w:t xml:space="preserve"> www.consumerfinance.gov/learnmore</w:t>
      </w:r>
      <w:r w:rsidR="004305FF">
        <w:rPr>
          <w:i/>
        </w:rPr>
        <w:fldChar w:fldCharType="end"/>
      </w:r>
      <w:r w:rsidRPr="003859D1">
        <w:rPr>
          <w:i/>
        </w:rPr>
        <w:t xml:space="preserve"> o </w:t>
      </w:r>
      <w:proofErr w:type="spellStart"/>
      <w:r w:rsidRPr="003859D1">
        <w:rPr>
          <w:i/>
        </w:rPr>
        <w:t>escriba</w:t>
      </w:r>
      <w:proofErr w:type="spellEnd"/>
      <w:r w:rsidRPr="003859D1">
        <w:rPr>
          <w:i/>
        </w:rPr>
        <w:t xml:space="preserve"> 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025"/>
        <w:rPr>
          <w:b/>
          <w:sz w:val="28"/>
        </w:rPr>
      </w:pPr>
      <w:r w:rsidRPr="003859D1">
        <w:rPr>
          <w:b/>
          <w:sz w:val="28"/>
        </w:rPr>
        <w:t xml:space="preserve">Un </w:t>
      </w:r>
      <w:proofErr w:type="spellStart"/>
      <w:r w:rsidRPr="003859D1">
        <w:rPr>
          <w:b/>
          <w:sz w:val="28"/>
        </w:rPr>
        <w:t>resumen</w:t>
      </w:r>
      <w:proofErr w:type="spellEnd"/>
      <w:r w:rsidRPr="003859D1">
        <w:rPr>
          <w:b/>
          <w:sz w:val="28"/>
        </w:rPr>
        <w:t xml:space="preserve"> de </w:t>
      </w:r>
      <w:proofErr w:type="spellStart"/>
      <w:r w:rsidRPr="003859D1">
        <w:rPr>
          <w:b/>
          <w:sz w:val="28"/>
        </w:rPr>
        <w:t>sus</w:t>
      </w:r>
      <w:proofErr w:type="spellEnd"/>
      <w:r w:rsidRPr="003859D1">
        <w:rPr>
          <w:b/>
          <w:sz w:val="28"/>
        </w:rPr>
        <w:t xml:space="preserve"> derechos </w:t>
      </w:r>
      <w:proofErr w:type="spellStart"/>
      <w:r w:rsidRPr="003859D1">
        <w:rPr>
          <w:b/>
          <w:sz w:val="28"/>
        </w:rPr>
        <w:t>en</w:t>
      </w:r>
      <w:proofErr w:type="spellEnd"/>
      <w:r w:rsidRPr="003859D1">
        <w:rPr>
          <w:b/>
          <w:sz w:val="28"/>
        </w:rPr>
        <w:t xml:space="preserve"> </w:t>
      </w:r>
      <w:proofErr w:type="spellStart"/>
      <w:r w:rsidRPr="003859D1">
        <w:rPr>
          <w:b/>
          <w:sz w:val="28"/>
        </w:rPr>
        <w:t>virtud</w:t>
      </w:r>
      <w:proofErr w:type="spellEnd"/>
      <w:r w:rsidRPr="003859D1">
        <w:rPr>
          <w:b/>
          <w:sz w:val="28"/>
        </w:rPr>
        <w:t xml:space="preserve"> de la Ley de </w:t>
      </w:r>
      <w:proofErr w:type="spellStart"/>
      <w:r w:rsidRPr="003859D1">
        <w:rPr>
          <w:b/>
          <w:sz w:val="28"/>
        </w:rPr>
        <w:t>Informe</w:t>
      </w:r>
      <w:proofErr w:type="spellEnd"/>
      <w:r w:rsidRPr="003859D1">
        <w:rPr>
          <w:b/>
          <w:sz w:val="28"/>
        </w:rPr>
        <w:t xml:space="preserve"> Justo de </w:t>
      </w:r>
      <w:proofErr w:type="spellStart"/>
      <w:r w:rsidRPr="003859D1">
        <w:rPr>
          <w:b/>
          <w:sz w:val="28"/>
        </w:rPr>
        <w:t>Crédito</w:t>
      </w:r>
      <w:proofErr w:type="spellEnd"/>
    </w:p>
    <w:p w:rsidR="003859D1" w:rsidRPr="003859D1" w:rsidRDefault="003859D1" w:rsidP="003859D1">
      <w:pPr>
        <w:widowControl w:val="0"/>
        <w:autoSpaceDE w:val="0"/>
        <w:autoSpaceDN w:val="0"/>
        <w:adjustRightInd w:val="0"/>
        <w:spacing w:before="8"/>
        <w:rPr>
          <w:rFonts w:ascii="Times New Roman" w:eastAsiaTheme="minorEastAsia" w:hAnsi="Times New Roman"/>
          <w:b/>
          <w:sz w:val="27"/>
        </w:rPr>
      </w:pPr>
    </w:p>
    <w:p w:rsidR="003859D1" w:rsidRPr="003859D1" w:rsidRDefault="003859D1" w:rsidP="003859D1">
      <w:pPr>
        <w:ind w:left="560" w:right="610" w:firstLine="720"/>
        <w:rPr>
          <w:b/>
        </w:rPr>
      </w:pPr>
      <w:r w:rsidRPr="003859D1">
        <w:t xml:space="preserve">La Ley de </w:t>
      </w:r>
      <w:proofErr w:type="spellStart"/>
      <w:r w:rsidRPr="003859D1">
        <w:t>Informe</w:t>
      </w:r>
      <w:proofErr w:type="spellEnd"/>
      <w:r w:rsidRPr="003859D1">
        <w:t xml:space="preserve"> Justo de </w:t>
      </w:r>
      <w:proofErr w:type="spellStart"/>
      <w:r w:rsidRPr="003859D1">
        <w:t>Crédito</w:t>
      </w:r>
      <w:proofErr w:type="spellEnd"/>
      <w:r w:rsidRPr="003859D1">
        <w:t xml:space="preserve"> (Fair Credit Reporting Act, FCRA), </w:t>
      </w:r>
      <w:proofErr w:type="spellStart"/>
      <w:r w:rsidRPr="003859D1">
        <w:t>una</w:t>
      </w:r>
      <w:proofErr w:type="spellEnd"/>
      <w:r w:rsidRPr="003859D1">
        <w:t xml:space="preserve"> ley federal, </w:t>
      </w:r>
      <w:proofErr w:type="spellStart"/>
      <w:r w:rsidRPr="003859D1">
        <w:t>fomenta</w:t>
      </w:r>
      <w:proofErr w:type="spellEnd"/>
      <w:r w:rsidRPr="003859D1">
        <w:t xml:space="preserve"> la </w:t>
      </w:r>
      <w:proofErr w:type="spellStart"/>
      <w:r w:rsidRPr="003859D1">
        <w:t>exactitud</w:t>
      </w:r>
      <w:proofErr w:type="spellEnd"/>
      <w:r w:rsidRPr="003859D1">
        <w:t xml:space="preserve">, </w:t>
      </w:r>
      <w:proofErr w:type="spellStart"/>
      <w:r w:rsidRPr="003859D1">
        <w:t>imparcialidad</w:t>
      </w:r>
      <w:proofErr w:type="spellEnd"/>
      <w:r w:rsidRPr="003859D1">
        <w:t xml:space="preserve"> y </w:t>
      </w:r>
      <w:proofErr w:type="spellStart"/>
      <w:r w:rsidRPr="003859D1">
        <w:t>privacidad</w:t>
      </w:r>
      <w:proofErr w:type="spellEnd"/>
      <w:r w:rsidRPr="003859D1">
        <w:t xml:space="preserve"> de la </w:t>
      </w:r>
      <w:proofErr w:type="spellStart"/>
      <w:r w:rsidRPr="003859D1">
        <w:t>información</w:t>
      </w:r>
      <w:proofErr w:type="spellEnd"/>
      <w:r w:rsidRPr="003859D1">
        <w:t xml:space="preserve"> </w:t>
      </w:r>
      <w:proofErr w:type="spellStart"/>
      <w:r w:rsidRPr="003859D1">
        <w:t>en</w:t>
      </w:r>
      <w:proofErr w:type="spellEnd"/>
      <w:r w:rsidRPr="003859D1">
        <w:t xml:space="preserve"> </w:t>
      </w:r>
      <w:proofErr w:type="spellStart"/>
      <w:r w:rsidRPr="003859D1">
        <w:t>los</w:t>
      </w:r>
      <w:proofErr w:type="spellEnd"/>
      <w:r w:rsidRPr="003859D1">
        <w:t xml:space="preserve"> </w:t>
      </w:r>
      <w:proofErr w:type="spellStart"/>
      <w:r w:rsidRPr="003859D1">
        <w:t>archivos</w:t>
      </w:r>
      <w:proofErr w:type="spellEnd"/>
      <w:r w:rsidRPr="003859D1">
        <w:t xml:space="preserve"> de las </w:t>
      </w:r>
      <w:proofErr w:type="spellStart"/>
      <w:r w:rsidRPr="003859D1">
        <w:t>agencias</w:t>
      </w:r>
      <w:proofErr w:type="spellEnd"/>
      <w:r w:rsidRPr="003859D1">
        <w:t xml:space="preserve"> de </w:t>
      </w:r>
      <w:proofErr w:type="spellStart"/>
      <w:r w:rsidRPr="003859D1">
        <w:t>informe</w:t>
      </w:r>
      <w:proofErr w:type="spellEnd"/>
      <w:r w:rsidRPr="003859D1">
        <w:t xml:space="preserve"> del </w:t>
      </w:r>
      <w:proofErr w:type="spellStart"/>
      <w:r w:rsidRPr="003859D1">
        <w:t>consumidor</w:t>
      </w:r>
      <w:proofErr w:type="spellEnd"/>
      <w:r w:rsidRPr="003859D1">
        <w:t xml:space="preserve">. </w:t>
      </w:r>
      <w:proofErr w:type="spellStart"/>
      <w:r w:rsidRPr="003859D1">
        <w:t>Existen</w:t>
      </w:r>
      <w:proofErr w:type="spellEnd"/>
      <w:r w:rsidRPr="003859D1">
        <w:t xml:space="preserve"> </w:t>
      </w:r>
      <w:proofErr w:type="spellStart"/>
      <w:r w:rsidRPr="003859D1">
        <w:t>muchos</w:t>
      </w:r>
      <w:proofErr w:type="spellEnd"/>
      <w:r w:rsidRPr="003859D1">
        <w:t xml:space="preserve"> </w:t>
      </w:r>
      <w:proofErr w:type="spellStart"/>
      <w:r w:rsidRPr="003859D1">
        <w:t>tipos</w:t>
      </w:r>
      <w:proofErr w:type="spellEnd"/>
      <w:r w:rsidRPr="003859D1">
        <w:t xml:space="preserve"> de </w:t>
      </w:r>
      <w:proofErr w:type="spellStart"/>
      <w:r w:rsidRPr="003859D1">
        <w:t>agencias</w:t>
      </w:r>
      <w:proofErr w:type="spellEnd"/>
      <w:r w:rsidRPr="003859D1">
        <w:t xml:space="preserve"> de </w:t>
      </w:r>
      <w:proofErr w:type="spellStart"/>
      <w:r w:rsidRPr="003859D1">
        <w:t>informe</w:t>
      </w:r>
      <w:proofErr w:type="spellEnd"/>
      <w:r w:rsidRPr="003859D1">
        <w:t xml:space="preserve"> del </w:t>
      </w:r>
      <w:proofErr w:type="spellStart"/>
      <w:r w:rsidRPr="003859D1">
        <w:t>consumidor</w:t>
      </w:r>
      <w:proofErr w:type="spellEnd"/>
      <w:r w:rsidRPr="003859D1">
        <w:t xml:space="preserve">, </w:t>
      </w:r>
      <w:proofErr w:type="spellStart"/>
      <w:r w:rsidRPr="003859D1">
        <w:t>incluidas</w:t>
      </w:r>
      <w:proofErr w:type="spellEnd"/>
      <w:r w:rsidRPr="003859D1">
        <w:t xml:space="preserve"> las </w:t>
      </w:r>
      <w:proofErr w:type="spellStart"/>
      <w:r w:rsidRPr="003859D1">
        <w:t>agencias</w:t>
      </w:r>
      <w:proofErr w:type="spellEnd"/>
      <w:r w:rsidRPr="003859D1">
        <w:t xml:space="preserve"> de </w:t>
      </w:r>
      <w:proofErr w:type="spellStart"/>
      <w:r w:rsidRPr="003859D1">
        <w:t>crédito</w:t>
      </w:r>
      <w:proofErr w:type="spellEnd"/>
      <w:r w:rsidRPr="003859D1">
        <w:t xml:space="preserve"> (credit bureaus) y las </w:t>
      </w:r>
      <w:proofErr w:type="spellStart"/>
      <w:r w:rsidRPr="003859D1">
        <w:t>agencias</w:t>
      </w:r>
      <w:proofErr w:type="spellEnd"/>
      <w:r w:rsidRPr="003859D1">
        <w:t xml:space="preserve"> </w:t>
      </w:r>
      <w:proofErr w:type="spellStart"/>
      <w:r w:rsidRPr="003859D1">
        <w:t>especializadas</w:t>
      </w:r>
      <w:proofErr w:type="spellEnd"/>
      <w:r w:rsidRPr="003859D1">
        <w:t xml:space="preserve"> (</w:t>
      </w:r>
      <w:proofErr w:type="spellStart"/>
      <w:r w:rsidRPr="003859D1">
        <w:t>como</w:t>
      </w:r>
      <w:proofErr w:type="spellEnd"/>
      <w:r w:rsidRPr="003859D1">
        <w:t xml:space="preserve"> las </w:t>
      </w:r>
      <w:proofErr w:type="spellStart"/>
      <w:r w:rsidRPr="003859D1">
        <w:t>agencias</w:t>
      </w:r>
      <w:proofErr w:type="spellEnd"/>
      <w:r w:rsidRPr="003859D1">
        <w:t xml:space="preserve"> que </w:t>
      </w:r>
      <w:proofErr w:type="spellStart"/>
      <w:r w:rsidRPr="003859D1">
        <w:t>venden</w:t>
      </w:r>
      <w:proofErr w:type="spellEnd"/>
      <w:r w:rsidRPr="003859D1">
        <w:t xml:space="preserve"> </w:t>
      </w:r>
      <w:proofErr w:type="spellStart"/>
      <w:r w:rsidRPr="003859D1">
        <w:t>información</w:t>
      </w:r>
      <w:proofErr w:type="spellEnd"/>
      <w:r w:rsidRPr="003859D1">
        <w:t xml:space="preserve"> </w:t>
      </w:r>
      <w:proofErr w:type="spellStart"/>
      <w:r w:rsidRPr="003859D1">
        <w:t>sobre</w:t>
      </w:r>
      <w:proofErr w:type="spellEnd"/>
      <w:r w:rsidRPr="003859D1">
        <w:t xml:space="preserve"> el </w:t>
      </w:r>
      <w:proofErr w:type="spellStart"/>
      <w:r w:rsidRPr="003859D1">
        <w:t>historial</w:t>
      </w:r>
      <w:proofErr w:type="spellEnd"/>
      <w:r w:rsidRPr="003859D1">
        <w:t xml:space="preserve"> de </w:t>
      </w:r>
      <w:proofErr w:type="spellStart"/>
      <w:r w:rsidRPr="003859D1">
        <w:t>extensión</w:t>
      </w:r>
      <w:proofErr w:type="spellEnd"/>
      <w:r w:rsidRPr="003859D1">
        <w:t xml:space="preserve"> de </w:t>
      </w:r>
      <w:proofErr w:type="spellStart"/>
      <w:r w:rsidRPr="003859D1">
        <w:t>cheques</w:t>
      </w:r>
      <w:proofErr w:type="spellEnd"/>
      <w:r w:rsidRPr="003859D1">
        <w:t xml:space="preserve">, </w:t>
      </w:r>
      <w:proofErr w:type="spellStart"/>
      <w:r w:rsidRPr="003859D1">
        <w:t>registros</w:t>
      </w:r>
      <w:proofErr w:type="spellEnd"/>
      <w:r w:rsidRPr="003859D1">
        <w:t xml:space="preserve"> </w:t>
      </w:r>
      <w:proofErr w:type="spellStart"/>
      <w:r w:rsidRPr="003859D1">
        <w:t>médicos</w:t>
      </w:r>
      <w:proofErr w:type="spellEnd"/>
      <w:r w:rsidRPr="003859D1">
        <w:t xml:space="preserve"> y </w:t>
      </w:r>
      <w:proofErr w:type="spellStart"/>
      <w:r w:rsidRPr="003859D1">
        <w:t>registros</w:t>
      </w:r>
      <w:proofErr w:type="spellEnd"/>
      <w:r w:rsidRPr="003859D1">
        <w:t xml:space="preserve"> de </w:t>
      </w:r>
      <w:proofErr w:type="spellStart"/>
      <w:r w:rsidRPr="003859D1">
        <w:t>historial</w:t>
      </w:r>
      <w:proofErr w:type="spellEnd"/>
      <w:r w:rsidRPr="003859D1">
        <w:t xml:space="preserve"> de </w:t>
      </w:r>
      <w:proofErr w:type="spellStart"/>
      <w:r w:rsidRPr="003859D1">
        <w:t>alquiler</w:t>
      </w:r>
      <w:proofErr w:type="spellEnd"/>
      <w:r w:rsidRPr="003859D1">
        <w:t xml:space="preserve">). A </w:t>
      </w:r>
      <w:proofErr w:type="spellStart"/>
      <w:r w:rsidRPr="003859D1">
        <w:t>continuación</w:t>
      </w:r>
      <w:proofErr w:type="spellEnd"/>
      <w:r w:rsidRPr="003859D1">
        <w:t xml:space="preserve"> se </w:t>
      </w:r>
      <w:proofErr w:type="spellStart"/>
      <w:r w:rsidRPr="003859D1">
        <w:t>presenta</w:t>
      </w:r>
      <w:proofErr w:type="spellEnd"/>
      <w:r w:rsidRPr="003859D1">
        <w:t xml:space="preserve"> un </w:t>
      </w:r>
      <w:proofErr w:type="spellStart"/>
      <w:r w:rsidRPr="003859D1">
        <w:t>resumen</w:t>
      </w:r>
      <w:proofErr w:type="spellEnd"/>
      <w:r w:rsidRPr="003859D1">
        <w:t xml:space="preserve"> de </w:t>
      </w:r>
      <w:proofErr w:type="spellStart"/>
      <w:r w:rsidRPr="003859D1">
        <w:t>sus</w:t>
      </w:r>
      <w:proofErr w:type="spellEnd"/>
      <w:r w:rsidRPr="003859D1">
        <w:t xml:space="preserve"> </w:t>
      </w:r>
      <w:proofErr w:type="spellStart"/>
      <w:r w:rsidRPr="003859D1">
        <w:t>principales</w:t>
      </w:r>
      <w:proofErr w:type="spellEnd"/>
      <w:r w:rsidRPr="003859D1">
        <w:t xml:space="preserve"> derechos </w:t>
      </w:r>
      <w:proofErr w:type="spellStart"/>
      <w:r w:rsidRPr="003859D1">
        <w:t>en</w:t>
      </w:r>
      <w:proofErr w:type="spellEnd"/>
      <w:r w:rsidRPr="003859D1">
        <w:t xml:space="preserve"> </w:t>
      </w:r>
      <w:proofErr w:type="spellStart"/>
      <w:r w:rsidRPr="003859D1">
        <w:t>virtud</w:t>
      </w:r>
      <w:proofErr w:type="spellEnd"/>
      <w:r w:rsidRPr="003859D1">
        <w:t xml:space="preserve"> de la FCRA. </w:t>
      </w:r>
      <w:r w:rsidRPr="003859D1">
        <w:rPr>
          <w:b/>
        </w:rPr>
        <w:t xml:space="preserve">Para </w:t>
      </w:r>
      <w:proofErr w:type="spellStart"/>
      <w:r w:rsidRPr="003859D1">
        <w:rPr>
          <w:b/>
        </w:rPr>
        <w:t>obtener</w:t>
      </w:r>
      <w:proofErr w:type="spellEnd"/>
      <w:r w:rsidRPr="003859D1">
        <w:rPr>
          <w:b/>
        </w:rPr>
        <w:t xml:space="preserve"> </w:t>
      </w:r>
      <w:proofErr w:type="spellStart"/>
      <w:r w:rsidRPr="003859D1">
        <w:rPr>
          <w:b/>
        </w:rPr>
        <w:t>más</w:t>
      </w:r>
      <w:proofErr w:type="spellEnd"/>
      <w:r w:rsidRPr="003859D1">
        <w:rPr>
          <w:b/>
        </w:rPr>
        <w:t xml:space="preserve"> </w:t>
      </w:r>
      <w:proofErr w:type="spellStart"/>
      <w:r w:rsidRPr="003859D1">
        <w:rPr>
          <w:b/>
        </w:rPr>
        <w:t>información</w:t>
      </w:r>
      <w:proofErr w:type="spellEnd"/>
      <w:r w:rsidRPr="003859D1">
        <w:rPr>
          <w:b/>
        </w:rPr>
        <w:t xml:space="preserve">, </w:t>
      </w:r>
      <w:proofErr w:type="spellStart"/>
      <w:r w:rsidRPr="003859D1">
        <w:rPr>
          <w:b/>
        </w:rPr>
        <w:t>incluyendo</w:t>
      </w:r>
      <w:proofErr w:type="spellEnd"/>
      <w:r w:rsidRPr="003859D1">
        <w:rPr>
          <w:b/>
        </w:rPr>
        <w:t xml:space="preserve"> </w:t>
      </w:r>
      <w:proofErr w:type="spellStart"/>
      <w:r w:rsidRPr="003859D1">
        <w:rPr>
          <w:b/>
        </w:rPr>
        <w:t>información</w:t>
      </w:r>
      <w:proofErr w:type="spellEnd"/>
      <w:r w:rsidRPr="003859D1">
        <w:rPr>
          <w:b/>
        </w:rPr>
        <w:t xml:space="preserve"> </w:t>
      </w:r>
      <w:proofErr w:type="spellStart"/>
      <w:r w:rsidRPr="003859D1">
        <w:rPr>
          <w:b/>
        </w:rPr>
        <w:t>sobre</w:t>
      </w:r>
      <w:proofErr w:type="spellEnd"/>
      <w:r w:rsidRPr="003859D1">
        <w:rPr>
          <w:b/>
        </w:rPr>
        <w:t xml:space="preserve"> derechos </w:t>
      </w:r>
      <w:proofErr w:type="spellStart"/>
      <w:r w:rsidRPr="003859D1">
        <w:rPr>
          <w:b/>
        </w:rPr>
        <w:t>adicionales</w:t>
      </w:r>
      <w:proofErr w:type="spellEnd"/>
      <w:r w:rsidRPr="003859D1">
        <w:rPr>
          <w:b/>
        </w:rPr>
        <w:t xml:space="preserve">, </w:t>
      </w:r>
      <w:proofErr w:type="spellStart"/>
      <w:r w:rsidRPr="003859D1">
        <w:rPr>
          <w:b/>
        </w:rPr>
        <w:t>visite</w:t>
      </w:r>
      <w:proofErr w:type="spellEnd"/>
      <w:r w:rsidRPr="003859D1">
        <w:rPr>
          <w:b/>
        </w:rPr>
        <w:t xml:space="preserve"> </w:t>
      </w:r>
      <w:hyperlink r:id="rId20">
        <w:r w:rsidRPr="003859D1">
          <w:rPr>
            <w:color w:val="0066CC"/>
            <w:u w:val="thick" w:color="0066CC"/>
          </w:rPr>
          <w:t>www.consumerfinance.gov/learnmore</w:t>
        </w:r>
        <w:r w:rsidRPr="003859D1">
          <w:rPr>
            <w:color w:val="0066CC"/>
          </w:rPr>
          <w:t xml:space="preserve"> </w:t>
        </w:r>
      </w:hyperlink>
      <w:r w:rsidRPr="003859D1">
        <w:rPr>
          <w:b/>
        </w:rPr>
        <w:t xml:space="preserve">o </w:t>
      </w:r>
      <w:proofErr w:type="spellStart"/>
      <w:r w:rsidRPr="003859D1">
        <w:rPr>
          <w:b/>
        </w:rPr>
        <w:t>escriba</w:t>
      </w:r>
      <w:proofErr w:type="spellEnd"/>
      <w:r w:rsidRPr="003859D1">
        <w:rPr>
          <w:b/>
        </w:rPr>
        <w:t xml:space="preserve"> a: Consumer Financial Protection Bureau, 1700 G Street N.W., Washington, DC 20552.</w:t>
      </w:r>
    </w:p>
    <w:p w:rsidR="003859D1" w:rsidRPr="003859D1" w:rsidRDefault="003859D1" w:rsidP="003859D1">
      <w:pPr>
        <w:widowControl w:val="0"/>
        <w:autoSpaceDE w:val="0"/>
        <w:autoSpaceDN w:val="0"/>
        <w:adjustRightInd w:val="0"/>
        <w:spacing w:before="3"/>
        <w:rPr>
          <w:rFonts w:ascii="Times New Roman" w:eastAsiaTheme="minorEastAsia" w:hAnsi="Times New Roman"/>
          <w:b/>
        </w:rPr>
      </w:pPr>
    </w:p>
    <w:p w:rsidR="003859D1" w:rsidRPr="003859D1" w:rsidRDefault="003859D1" w:rsidP="003859D1">
      <w:pPr>
        <w:widowControl w:val="0"/>
        <w:numPr>
          <w:ilvl w:val="0"/>
          <w:numId w:val="18"/>
        </w:numPr>
        <w:tabs>
          <w:tab w:val="left" w:pos="1279"/>
          <w:tab w:val="left" w:pos="1280"/>
        </w:tabs>
        <w:autoSpaceDE w:val="0"/>
        <w:autoSpaceDN w:val="0"/>
        <w:ind w:right="636"/>
        <w:rPr>
          <w:rFonts w:ascii="Times New Roman" w:eastAsiaTheme="minorEastAsia" w:hAnsi="Times New Roman"/>
        </w:rPr>
      </w:pPr>
      <w:r w:rsidRPr="003859D1">
        <w:rPr>
          <w:rFonts w:ascii="Times New Roman" w:eastAsiaTheme="minorEastAsia" w:hAnsi="Times New Roman"/>
          <w:b/>
        </w:rPr>
        <w:t xml:space="preserve">Deben </w:t>
      </w:r>
      <w:proofErr w:type="spellStart"/>
      <w:r w:rsidRPr="003859D1">
        <w:rPr>
          <w:rFonts w:ascii="Times New Roman" w:eastAsiaTheme="minorEastAsia" w:hAnsi="Times New Roman"/>
          <w:b/>
        </w:rPr>
        <w:t>notificarle</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si</w:t>
      </w:r>
      <w:proofErr w:type="spellEnd"/>
      <w:r w:rsidRPr="003859D1">
        <w:rPr>
          <w:rFonts w:ascii="Times New Roman" w:eastAsiaTheme="minorEastAsia" w:hAnsi="Times New Roman"/>
          <w:b/>
        </w:rPr>
        <w:t xml:space="preserve"> la </w:t>
      </w:r>
      <w:proofErr w:type="spellStart"/>
      <w:r w:rsidRPr="003859D1">
        <w:rPr>
          <w:rFonts w:ascii="Times New Roman" w:eastAsiaTheme="minorEastAsia" w:hAnsi="Times New Roman"/>
          <w:b/>
        </w:rPr>
        <w:t>información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contenida</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en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archivo</w:t>
      </w:r>
      <w:proofErr w:type="spellEnd"/>
      <w:r w:rsidRPr="003859D1">
        <w:rPr>
          <w:rFonts w:ascii="Times New Roman" w:eastAsiaTheme="minorEastAsia" w:hAnsi="Times New Roman"/>
          <w:b/>
        </w:rPr>
        <w:t xml:space="preserve"> se ha </w:t>
      </w:r>
      <w:proofErr w:type="spellStart"/>
      <w:r w:rsidRPr="003859D1">
        <w:rPr>
          <w:rFonts w:ascii="Times New Roman" w:eastAsiaTheme="minorEastAsia" w:hAnsi="Times New Roman"/>
          <w:b/>
        </w:rPr>
        <w:t>utilizado</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en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contra. </w:t>
      </w:r>
      <w:proofErr w:type="spellStart"/>
      <w:r w:rsidRPr="003859D1">
        <w:rPr>
          <w:rFonts w:ascii="Times New Roman" w:eastAsiaTheme="minorEastAsia" w:hAnsi="Times New Roman"/>
        </w:rPr>
        <w:t>Todo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aquel</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utilice</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u </w:t>
      </w:r>
      <w:proofErr w:type="spellStart"/>
      <w:r w:rsidRPr="003859D1">
        <w:rPr>
          <w:rFonts w:ascii="Times New Roman" w:eastAsiaTheme="minorEastAsia" w:hAnsi="Times New Roman"/>
        </w:rPr>
        <w:t>otro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tipo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denegar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solicitud</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seguro</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empleo</w:t>
      </w:r>
      <w:proofErr w:type="spellEnd"/>
      <w:r w:rsidRPr="003859D1">
        <w:rPr>
          <w:rFonts w:ascii="Times New Roman" w:eastAsiaTheme="minorEastAsia" w:hAnsi="Times New Roman"/>
        </w:rPr>
        <w:t xml:space="preserve">, o para </w:t>
      </w:r>
      <w:proofErr w:type="spellStart"/>
      <w:r w:rsidRPr="003859D1">
        <w:rPr>
          <w:rFonts w:ascii="Times New Roman" w:eastAsiaTheme="minorEastAsia" w:hAnsi="Times New Roman"/>
        </w:rPr>
        <w:t>emprender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otra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acción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adversa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contra,</w:t>
      </w:r>
      <w:r w:rsidRPr="003859D1">
        <w:rPr>
          <w:rFonts w:ascii="Times New Roman" w:eastAsiaTheme="minorEastAsia" w:hAnsi="Times New Roman"/>
          <w:spacing w:val="-14"/>
        </w:rPr>
        <w:t xml:space="preserve"> </w:t>
      </w:r>
      <w:proofErr w:type="spellStart"/>
      <w:r w:rsidRPr="003859D1">
        <w:rPr>
          <w:rFonts w:ascii="Times New Roman" w:eastAsiaTheme="minorEastAsia" w:hAnsi="Times New Roman"/>
        </w:rPr>
        <w:t>debe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informarle</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debe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darle</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nombre</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dirección</w:t>
      </w:r>
      <w:proofErr w:type="spellEnd"/>
      <w:r w:rsidRPr="003859D1">
        <w:rPr>
          <w:rFonts w:ascii="Times New Roman" w:eastAsiaTheme="minorEastAsia" w:hAnsi="Times New Roman"/>
        </w:rPr>
        <w:t xml:space="preserve"> y el </w:t>
      </w:r>
      <w:proofErr w:type="spellStart"/>
      <w:r w:rsidRPr="003859D1">
        <w:rPr>
          <w:rFonts w:ascii="Times New Roman" w:eastAsiaTheme="minorEastAsia" w:hAnsi="Times New Roman"/>
        </w:rPr>
        <w:t>número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teléfono</w:t>
      </w:r>
      <w:proofErr w:type="spellEnd"/>
      <w:r w:rsidRPr="003859D1">
        <w:rPr>
          <w:rFonts w:ascii="Times New Roman" w:eastAsiaTheme="minorEastAsia" w:hAnsi="Times New Roman"/>
        </w:rPr>
        <w:t xml:space="preserve"> de la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proporcionó</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esa</w:t>
      </w:r>
      <w:proofErr w:type="spellEnd"/>
      <w:r w:rsidRPr="003859D1">
        <w:rPr>
          <w:rFonts w:ascii="Times New Roman" w:eastAsiaTheme="minorEastAsia" w:hAnsi="Times New Roman"/>
          <w:spacing w:val="-1"/>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05"/>
        <w:rPr>
          <w:rFonts w:ascii="Times New Roman" w:eastAsiaTheme="minorEastAsia" w:hAnsi="Times New Roman"/>
        </w:rPr>
      </w:pPr>
      <w:proofErr w:type="spellStart"/>
      <w:r w:rsidRPr="003859D1">
        <w:rPr>
          <w:rFonts w:ascii="Times New Roman" w:eastAsiaTheme="minorEastAsia" w:hAnsi="Times New Roman"/>
          <w:b/>
        </w:rPr>
        <w:t>Usted</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tiene</w:t>
      </w:r>
      <w:proofErr w:type="spellEnd"/>
      <w:r w:rsidRPr="003859D1">
        <w:rPr>
          <w:rFonts w:ascii="Times New Roman" w:eastAsiaTheme="minorEastAsia" w:hAnsi="Times New Roman"/>
          <w:b/>
        </w:rPr>
        <w:t xml:space="preserve"> derecho a saber lo que </w:t>
      </w:r>
      <w:proofErr w:type="spellStart"/>
      <w:r w:rsidRPr="003859D1">
        <w:rPr>
          <w:rFonts w:ascii="Times New Roman" w:eastAsiaTheme="minorEastAsia" w:hAnsi="Times New Roman"/>
          <w:b/>
        </w:rPr>
        <w:t>contiene</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archivo</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solicitar</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obtener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toda</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registrada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bajo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nombre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archivos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w:t>
      </w:r>
      <w:r w:rsidRPr="003859D1">
        <w:rPr>
          <w:rFonts w:ascii="Times New Roman" w:eastAsiaTheme="minorEastAsia" w:hAnsi="Times New Roman"/>
          <w:spacing w:val="-14"/>
        </w:rPr>
        <w:t xml:space="preserve">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divulgación</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deberá</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proporcionar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prueba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identidad</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incluir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número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Seguro</w:t>
      </w:r>
      <w:proofErr w:type="spellEnd"/>
      <w:r w:rsidRPr="003859D1">
        <w:rPr>
          <w:rFonts w:ascii="Times New Roman" w:eastAsiaTheme="minorEastAsia" w:hAnsi="Times New Roman"/>
        </w:rPr>
        <w:t xml:space="preserve"> Social.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muchos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casos</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divulgación</w:t>
      </w:r>
      <w:proofErr w:type="spellEnd"/>
      <w:r w:rsidRPr="003859D1">
        <w:rPr>
          <w:rFonts w:ascii="Times New Roman" w:eastAsiaTheme="minorEastAsia" w:hAnsi="Times New Roman"/>
        </w:rPr>
        <w:t xml:space="preserve"> de la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será</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gratuita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tiene</w:t>
      </w:r>
      <w:proofErr w:type="spellEnd"/>
      <w:r w:rsidRPr="003859D1">
        <w:rPr>
          <w:rFonts w:ascii="Times New Roman" w:eastAsiaTheme="minorEastAsia" w:hAnsi="Times New Roman"/>
        </w:rPr>
        <w:t xml:space="preserve"> derecho a </w:t>
      </w:r>
      <w:proofErr w:type="spellStart"/>
      <w:r w:rsidRPr="003859D1">
        <w:rPr>
          <w:rFonts w:ascii="Times New Roman" w:eastAsiaTheme="minorEastAsia" w:hAnsi="Times New Roman"/>
        </w:rPr>
        <w:t>recibir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copia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gratuita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spacing w:val="-8"/>
        </w:rPr>
        <w:t xml:space="preserve"> </w:t>
      </w:r>
      <w:proofErr w:type="spellStart"/>
      <w:r w:rsidRPr="003859D1">
        <w:rPr>
          <w:rFonts w:ascii="Times New Roman" w:eastAsiaTheme="minorEastAsia" w:hAnsi="Times New Roman"/>
        </w:rPr>
        <w:t>si</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8"/>
        <w:rPr>
          <w:rFonts w:ascii="Times New Roman" w:eastAsiaTheme="minorEastAsia" w:hAnsi="Times New Roman"/>
          <w:sz w:val="28"/>
        </w:rPr>
      </w:pPr>
    </w:p>
    <w:p w:rsidR="003859D1" w:rsidRPr="003859D1" w:rsidRDefault="003859D1" w:rsidP="003859D1">
      <w:pPr>
        <w:widowControl w:val="0"/>
        <w:numPr>
          <w:ilvl w:val="1"/>
          <w:numId w:val="18"/>
        </w:numPr>
        <w:tabs>
          <w:tab w:val="left" w:pos="2001"/>
        </w:tabs>
        <w:autoSpaceDE w:val="0"/>
        <w:autoSpaceDN w:val="0"/>
        <w:spacing w:line="223" w:lineRule="auto"/>
        <w:ind w:right="1090"/>
        <w:rPr>
          <w:rFonts w:ascii="Times New Roman" w:eastAsiaTheme="minorEastAsia" w:hAnsi="Times New Roman"/>
        </w:rPr>
      </w:pP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persona ha </w:t>
      </w:r>
      <w:proofErr w:type="spellStart"/>
      <w:r w:rsidRPr="003859D1">
        <w:rPr>
          <w:rFonts w:ascii="Times New Roman" w:eastAsiaTheme="minorEastAsia" w:hAnsi="Times New Roman"/>
        </w:rPr>
        <w:t>emprendido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acción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adversa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contra </w:t>
      </w:r>
      <w:proofErr w:type="spellStart"/>
      <w:r w:rsidRPr="003859D1">
        <w:rPr>
          <w:rFonts w:ascii="Times New Roman" w:eastAsiaTheme="minorEastAsia" w:hAnsi="Times New Roman"/>
        </w:rPr>
        <w:t>debido</w:t>
      </w:r>
      <w:proofErr w:type="spellEnd"/>
      <w:r w:rsidRPr="003859D1">
        <w:rPr>
          <w:rFonts w:ascii="Times New Roman" w:eastAsiaTheme="minorEastAsia" w:hAnsi="Times New Roman"/>
        </w:rPr>
        <w:t xml:space="preserve"> a la</w:t>
      </w:r>
      <w:r w:rsidRPr="003859D1">
        <w:rPr>
          <w:rFonts w:ascii="Times New Roman" w:eastAsiaTheme="minorEastAsia" w:hAnsi="Times New Roman"/>
          <w:spacing w:val="-11"/>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contenida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w:t>
      </w:r>
      <w:r w:rsidRPr="003859D1">
        <w:rPr>
          <w:rFonts w:ascii="Times New Roman" w:eastAsiaTheme="minorEastAsia" w:hAnsi="Times New Roman"/>
          <w:spacing w:val="-1"/>
        </w:rPr>
        <w:t xml:space="preserv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w:t>
      </w:r>
    </w:p>
    <w:p w:rsidR="003859D1" w:rsidRPr="003859D1" w:rsidRDefault="003859D1" w:rsidP="003859D1">
      <w:pPr>
        <w:widowControl w:val="0"/>
        <w:numPr>
          <w:ilvl w:val="1"/>
          <w:numId w:val="18"/>
        </w:numPr>
        <w:tabs>
          <w:tab w:val="left" w:pos="2001"/>
        </w:tabs>
        <w:autoSpaceDE w:val="0"/>
        <w:autoSpaceDN w:val="0"/>
        <w:spacing w:before="4" w:line="286" w:lineRule="exact"/>
        <w:rPr>
          <w:rFonts w:ascii="Times New Roman" w:eastAsiaTheme="minorEastAsia" w:hAnsi="Times New Roman"/>
        </w:rPr>
      </w:pP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víctima</w:t>
      </w:r>
      <w:proofErr w:type="spellEnd"/>
      <w:r w:rsidRPr="003859D1">
        <w:rPr>
          <w:rFonts w:ascii="Times New Roman" w:eastAsiaTheme="minorEastAsia" w:hAnsi="Times New Roman"/>
        </w:rPr>
        <w:t xml:space="preserve"> de un </w:t>
      </w:r>
      <w:proofErr w:type="spellStart"/>
      <w:r w:rsidRPr="003859D1">
        <w:rPr>
          <w:rFonts w:ascii="Times New Roman" w:eastAsiaTheme="minorEastAsia" w:hAnsi="Times New Roman"/>
        </w:rPr>
        <w:t>robo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identidad</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coloca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alerta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spacing w:val="-6"/>
        </w:rPr>
        <w:t xml:space="preserve">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 xml:space="preserve">Su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contiene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inexacta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como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resultado</w:t>
      </w:r>
      <w:proofErr w:type="spellEnd"/>
      <w:r w:rsidRPr="003859D1">
        <w:rPr>
          <w:rFonts w:ascii="Times New Roman" w:eastAsiaTheme="minorEastAsia" w:hAnsi="Times New Roman"/>
        </w:rPr>
        <w:t xml:space="preserve"> de</w:t>
      </w:r>
      <w:r w:rsidRPr="003859D1">
        <w:rPr>
          <w:rFonts w:ascii="Times New Roman" w:eastAsiaTheme="minorEastAsia" w:hAnsi="Times New Roman"/>
          <w:spacing w:val="-2"/>
        </w:rPr>
        <w:t xml:space="preserv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recibe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asistencia</w:t>
      </w:r>
      <w:proofErr w:type="spellEnd"/>
      <w:r w:rsidRPr="003859D1">
        <w:rPr>
          <w:rFonts w:ascii="Times New Roman" w:eastAsiaTheme="minorEastAsia" w:hAnsi="Times New Roman"/>
          <w:spacing w:val="-1"/>
        </w:rPr>
        <w:t xml:space="preserve"> </w:t>
      </w:r>
      <w:proofErr w:type="spellStart"/>
      <w:r w:rsidRPr="003859D1">
        <w:rPr>
          <w:rFonts w:ascii="Times New Roman" w:eastAsiaTheme="minorEastAsia" w:hAnsi="Times New Roman"/>
        </w:rPr>
        <w:t>pública</w:t>
      </w:r>
      <w:proofErr w:type="spellEnd"/>
      <w:r w:rsidRPr="003859D1">
        <w:rPr>
          <w:rFonts w:ascii="Times New Roman" w:eastAsiaTheme="minorEastAsia" w:hAnsi="Times New Roman"/>
        </w:rPr>
        <w:t>.</w:t>
      </w:r>
    </w:p>
    <w:p w:rsidR="003859D1" w:rsidRPr="003859D1" w:rsidRDefault="003859D1" w:rsidP="003859D1">
      <w:pPr>
        <w:widowControl w:val="0"/>
        <w:numPr>
          <w:ilvl w:val="1"/>
          <w:numId w:val="18"/>
        </w:numPr>
        <w:tabs>
          <w:tab w:val="left" w:pos="2001"/>
        </w:tabs>
        <w:autoSpaceDE w:val="0"/>
        <w:autoSpaceDN w:val="0"/>
        <w:spacing w:line="286" w:lineRule="exact"/>
        <w:rPr>
          <w:rFonts w:ascii="Times New Roman" w:eastAsiaTheme="minorEastAsia" w:hAnsi="Times New Roman"/>
        </w:rPr>
      </w:pP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no </w:t>
      </w:r>
      <w:proofErr w:type="spellStart"/>
      <w:r w:rsidRPr="003859D1">
        <w:rPr>
          <w:rFonts w:ascii="Times New Roman" w:eastAsiaTheme="minorEastAsia" w:hAnsi="Times New Roman"/>
        </w:rPr>
        <w:t>está</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empleado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pero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prevé</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solicitar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empleo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plazo</w:t>
      </w:r>
      <w:proofErr w:type="spellEnd"/>
      <w:r w:rsidRPr="003859D1">
        <w:rPr>
          <w:rFonts w:ascii="Times New Roman" w:eastAsiaTheme="minorEastAsia" w:hAnsi="Times New Roman"/>
        </w:rPr>
        <w:t xml:space="preserve"> de 60</w:t>
      </w:r>
      <w:r w:rsidRPr="003859D1">
        <w:rPr>
          <w:rFonts w:ascii="Times New Roman" w:eastAsiaTheme="minorEastAsia" w:hAnsi="Times New Roman"/>
          <w:spacing w:val="-3"/>
        </w:rPr>
        <w:t xml:space="preserve"> </w:t>
      </w:r>
      <w:proofErr w:type="spellStart"/>
      <w:r w:rsidRPr="003859D1">
        <w:rPr>
          <w:rFonts w:ascii="Times New Roman" w:eastAsiaTheme="minorEastAsia" w:hAnsi="Times New Roman"/>
        </w:rPr>
        <w:t>días</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3"/>
        <w:rPr>
          <w:rFonts w:ascii="Times New Roman" w:eastAsiaTheme="minorEastAsia" w:hAnsi="Times New Roman"/>
          <w:sz w:val="22"/>
        </w:rPr>
      </w:pPr>
    </w:p>
    <w:p w:rsidR="003859D1" w:rsidRPr="003859D1" w:rsidRDefault="003859D1" w:rsidP="003859D1">
      <w:pPr>
        <w:widowControl w:val="0"/>
        <w:autoSpaceDE w:val="0"/>
        <w:autoSpaceDN w:val="0"/>
        <w:adjustRightInd w:val="0"/>
        <w:ind w:left="1280" w:right="618"/>
        <w:rPr>
          <w:rFonts w:ascii="Times New Roman" w:eastAsiaTheme="minorEastAsia" w:hAnsi="Times New Roman"/>
        </w:rPr>
      </w:pPr>
      <w:proofErr w:type="spellStart"/>
      <w:r w:rsidRPr="003859D1">
        <w:rPr>
          <w:rFonts w:ascii="Times New Roman" w:eastAsiaTheme="minorEastAsia" w:hAnsi="Times New Roman"/>
        </w:rPr>
        <w:t>Asimismo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todos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consumidores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tendrán</w:t>
      </w:r>
      <w:proofErr w:type="spellEnd"/>
      <w:r w:rsidRPr="003859D1">
        <w:rPr>
          <w:rFonts w:ascii="Times New Roman" w:eastAsiaTheme="minorEastAsia" w:hAnsi="Times New Roman"/>
        </w:rPr>
        <w:t xml:space="preserve"> derecho a </w:t>
      </w:r>
      <w:proofErr w:type="spellStart"/>
      <w:r w:rsidRPr="003859D1">
        <w:rPr>
          <w:rFonts w:ascii="Times New Roman" w:eastAsiaTheme="minorEastAsia" w:hAnsi="Times New Roman"/>
        </w:rPr>
        <w:t>recibir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copia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gratuita</w:t>
      </w:r>
      <w:proofErr w:type="spellEnd"/>
      <w:r w:rsidRPr="003859D1">
        <w:rPr>
          <w:rFonts w:ascii="Times New Roman" w:eastAsiaTheme="minorEastAsia" w:hAnsi="Times New Roman"/>
        </w:rPr>
        <w:t xml:space="preserve"> de la</w:t>
      </w:r>
      <w:r w:rsidRPr="003859D1">
        <w:rPr>
          <w:rFonts w:ascii="Times New Roman" w:eastAsiaTheme="minorEastAsia" w:hAnsi="Times New Roman"/>
          <w:spacing w:val="-16"/>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registrada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cada</w:t>
      </w:r>
      <w:proofErr w:type="spellEnd"/>
      <w:r w:rsidRPr="003859D1">
        <w:rPr>
          <w:rFonts w:ascii="Times New Roman" w:eastAsiaTheme="minorEastAsia" w:hAnsi="Times New Roman"/>
        </w:rPr>
        <w:t xml:space="preserve"> 12 </w:t>
      </w:r>
      <w:proofErr w:type="spellStart"/>
      <w:r w:rsidRPr="003859D1">
        <w:rPr>
          <w:rFonts w:ascii="Times New Roman" w:eastAsiaTheme="minorEastAsia" w:hAnsi="Times New Roman"/>
        </w:rPr>
        <w:t>meses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si</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así</w:t>
      </w:r>
      <w:proofErr w:type="spellEnd"/>
      <w:r w:rsidRPr="003859D1">
        <w:rPr>
          <w:rFonts w:ascii="Times New Roman" w:eastAsiaTheme="minorEastAsia" w:hAnsi="Times New Roman"/>
        </w:rPr>
        <w:t xml:space="preserve"> se lo </w:t>
      </w:r>
      <w:proofErr w:type="spellStart"/>
      <w:r w:rsidRPr="003859D1">
        <w:rPr>
          <w:rFonts w:ascii="Times New Roman" w:eastAsiaTheme="minorEastAsia" w:hAnsi="Times New Roman"/>
        </w:rPr>
        <w:t>solicitan</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cada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nivel</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nacional</w:t>
      </w:r>
      <w:proofErr w:type="spellEnd"/>
      <w:r w:rsidRPr="003859D1">
        <w:rPr>
          <w:rFonts w:ascii="Times New Roman" w:eastAsiaTheme="minorEastAsia" w:hAnsi="Times New Roman"/>
        </w:rPr>
        <w:t xml:space="preserve"> y a las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especializadas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nivel</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nacional</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obtener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más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visite</w:t>
      </w:r>
      <w:proofErr w:type="spellEnd"/>
      <w:r w:rsidRPr="003859D1">
        <w:rPr>
          <w:rFonts w:ascii="Times New Roman" w:eastAsiaTheme="minorEastAsia" w:hAnsi="Times New Roman"/>
          <w:spacing w:val="-1"/>
        </w:rPr>
        <w:t xml:space="preserve"> </w:t>
      </w:r>
      <w:hyperlink r:id="rId21">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56"/>
        <w:rPr>
          <w:rFonts w:ascii="Times New Roman" w:eastAsiaTheme="minorEastAsia" w:hAnsi="Times New Roman"/>
        </w:rPr>
      </w:pPr>
      <w:proofErr w:type="spellStart"/>
      <w:r w:rsidRPr="003859D1">
        <w:rPr>
          <w:rFonts w:ascii="Times New Roman" w:eastAsiaTheme="minorEastAsia" w:hAnsi="Times New Roman"/>
          <w:b/>
        </w:rPr>
        <w:t>Usted</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tiene</w:t>
      </w:r>
      <w:proofErr w:type="spellEnd"/>
      <w:r w:rsidRPr="003859D1">
        <w:rPr>
          <w:rFonts w:ascii="Times New Roman" w:eastAsiaTheme="minorEastAsia" w:hAnsi="Times New Roman"/>
          <w:b/>
        </w:rPr>
        <w:t xml:space="preserve"> derecho a </w:t>
      </w:r>
      <w:proofErr w:type="spellStart"/>
      <w:r w:rsidRPr="003859D1">
        <w:rPr>
          <w:rFonts w:ascii="Times New Roman" w:eastAsiaTheme="minorEastAsia" w:hAnsi="Times New Roman"/>
          <w:b/>
        </w:rPr>
        <w:t>pedir</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puntaje</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crédito</w:t>
      </w:r>
      <w:proofErr w:type="spellEnd"/>
      <w:r w:rsidRPr="003859D1">
        <w:rPr>
          <w:rFonts w:ascii="Times New Roman" w:eastAsiaTheme="minorEastAsia" w:hAnsi="Times New Roman"/>
          <w:b/>
        </w:rPr>
        <w:t xml:space="preserve">. </w:t>
      </w:r>
      <w:r w:rsidRPr="003859D1">
        <w:rPr>
          <w:rFonts w:ascii="Times New Roman" w:eastAsiaTheme="minorEastAsia" w:hAnsi="Times New Roman"/>
        </w:rPr>
        <w:t xml:space="preserve">Los </w:t>
      </w:r>
      <w:proofErr w:type="spellStart"/>
      <w:r w:rsidRPr="003859D1">
        <w:rPr>
          <w:rFonts w:ascii="Times New Roman" w:eastAsiaTheme="minorEastAsia" w:hAnsi="Times New Roman"/>
        </w:rPr>
        <w:t>puntajes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son </w:t>
      </w:r>
      <w:proofErr w:type="spellStart"/>
      <w:r w:rsidRPr="003859D1">
        <w:rPr>
          <w:rFonts w:ascii="Times New Roman" w:eastAsiaTheme="minorEastAsia" w:hAnsi="Times New Roman"/>
        </w:rPr>
        <w:t>resúmenes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numéricos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solvencia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basados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de las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w:t>
      </w:r>
      <w:r w:rsidRPr="003859D1">
        <w:rPr>
          <w:rFonts w:ascii="Times New Roman" w:eastAsiaTheme="minorEastAsia" w:hAnsi="Times New Roman"/>
          <w:spacing w:val="-12"/>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solicitar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puntaje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a las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generan</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distribuyen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puntajes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utilizados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préstamos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bienes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raíces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residenciales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pero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tendrá</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pagar</w:t>
      </w:r>
      <w:proofErr w:type="spellEnd"/>
      <w:r w:rsidRPr="003859D1">
        <w:rPr>
          <w:rFonts w:ascii="Times New Roman" w:eastAsiaTheme="minorEastAsia" w:hAnsi="Times New Roman"/>
        </w:rPr>
        <w:t xml:space="preserve"> un cargo.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algunas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transacciones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hipotecarias</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prestamista</w:t>
      </w:r>
      <w:proofErr w:type="spellEnd"/>
      <w:r w:rsidRPr="003859D1">
        <w:rPr>
          <w:rFonts w:ascii="Times New Roman" w:eastAsiaTheme="minorEastAsia" w:hAnsi="Times New Roman"/>
        </w:rPr>
        <w:t xml:space="preserve"> le </w:t>
      </w:r>
      <w:proofErr w:type="spellStart"/>
      <w:r w:rsidRPr="003859D1">
        <w:rPr>
          <w:rFonts w:ascii="Times New Roman" w:eastAsiaTheme="minorEastAsia" w:hAnsi="Times New Roman"/>
        </w:rPr>
        <w:t>dará</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puntaje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spacing w:val="-1"/>
        </w:rPr>
        <w:t xml:space="preserve"> </w:t>
      </w:r>
      <w:proofErr w:type="spellStart"/>
      <w:r w:rsidRPr="003859D1">
        <w:rPr>
          <w:rFonts w:ascii="Times New Roman" w:eastAsiaTheme="minorEastAsia" w:hAnsi="Times New Roman"/>
        </w:rPr>
        <w:t>gratuitamente</w:t>
      </w:r>
      <w:proofErr w:type="spellEnd"/>
      <w:r w:rsidRPr="003859D1">
        <w:rPr>
          <w:rFonts w:ascii="Times New Roman" w:eastAsiaTheme="minorEastAsia" w:hAnsi="Times New Roman"/>
        </w:rPr>
        <w:t>.</w:t>
      </w:r>
    </w:p>
    <w:p w:rsidR="003859D1" w:rsidRPr="003859D1" w:rsidRDefault="003859D1" w:rsidP="003859D1"/>
    <w:p w:rsidR="003859D1" w:rsidRPr="003859D1" w:rsidRDefault="003859D1" w:rsidP="003859D1">
      <w:pPr>
        <w:sectPr w:rsidR="003859D1" w:rsidRPr="003859D1" w:rsidSect="00E20DDC">
          <w:footerReference w:type="default" r:id="rId22"/>
          <w:pgSz w:w="12240" w:h="15840"/>
          <w:pgMar w:top="1000" w:right="480" w:bottom="880" w:left="520" w:header="720" w:footer="685" w:gutter="0"/>
          <w:pgNumType w:start="1"/>
          <w:cols w:space="720"/>
        </w:sectPr>
      </w:pPr>
    </w:p>
    <w:p w:rsidR="003859D1" w:rsidRPr="003859D1" w:rsidRDefault="003859D1" w:rsidP="003859D1">
      <w:pPr>
        <w:widowControl w:val="0"/>
        <w:numPr>
          <w:ilvl w:val="0"/>
          <w:numId w:val="18"/>
        </w:numPr>
        <w:tabs>
          <w:tab w:val="left" w:pos="1279"/>
          <w:tab w:val="left" w:pos="1280"/>
        </w:tabs>
        <w:autoSpaceDE w:val="0"/>
        <w:autoSpaceDN w:val="0"/>
        <w:spacing w:before="77"/>
        <w:ind w:right="751"/>
        <w:rPr>
          <w:rFonts w:ascii="Times New Roman" w:eastAsiaTheme="minorEastAsia" w:hAnsi="Times New Roman"/>
        </w:rPr>
      </w:pPr>
      <w:proofErr w:type="spellStart"/>
      <w:r w:rsidRPr="003859D1">
        <w:rPr>
          <w:rFonts w:ascii="Times New Roman" w:eastAsiaTheme="minorEastAsia" w:hAnsi="Times New Roman"/>
          <w:b/>
        </w:rPr>
        <w:lastRenderedPageBreak/>
        <w:t>Usted</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tiene</w:t>
      </w:r>
      <w:proofErr w:type="spellEnd"/>
      <w:r w:rsidRPr="003859D1">
        <w:rPr>
          <w:rFonts w:ascii="Times New Roman" w:eastAsiaTheme="minorEastAsia" w:hAnsi="Times New Roman"/>
          <w:b/>
        </w:rPr>
        <w:t xml:space="preserve"> derecho a </w:t>
      </w:r>
      <w:proofErr w:type="spellStart"/>
      <w:r w:rsidRPr="003859D1">
        <w:rPr>
          <w:rFonts w:ascii="Times New Roman" w:eastAsiaTheme="minorEastAsia" w:hAnsi="Times New Roman"/>
          <w:b/>
        </w:rPr>
        <w:t>impugnar</w:t>
      </w:r>
      <w:proofErr w:type="spellEnd"/>
      <w:r w:rsidRPr="003859D1">
        <w:rPr>
          <w:rFonts w:ascii="Times New Roman" w:eastAsiaTheme="minorEastAsia" w:hAnsi="Times New Roman"/>
          <w:b/>
        </w:rPr>
        <w:t xml:space="preserve"> la </w:t>
      </w:r>
      <w:proofErr w:type="spellStart"/>
      <w:r w:rsidRPr="003859D1">
        <w:rPr>
          <w:rFonts w:ascii="Times New Roman" w:eastAsiaTheme="minorEastAsia" w:hAnsi="Times New Roman"/>
          <w:b/>
        </w:rPr>
        <w:t>información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incompleta</w:t>
      </w:r>
      <w:proofErr w:type="spellEnd"/>
      <w:r w:rsidRPr="003859D1">
        <w:rPr>
          <w:rFonts w:ascii="Times New Roman" w:eastAsiaTheme="minorEastAsia" w:hAnsi="Times New Roman"/>
          <w:b/>
        </w:rPr>
        <w:t xml:space="preserve"> o </w:t>
      </w:r>
      <w:proofErr w:type="spellStart"/>
      <w:r w:rsidRPr="003859D1">
        <w:rPr>
          <w:rFonts w:ascii="Times New Roman" w:eastAsiaTheme="minorEastAsia" w:hAnsi="Times New Roman"/>
          <w:b/>
        </w:rPr>
        <w:t>inexacta</w:t>
      </w:r>
      <w:proofErr w:type="spellEnd"/>
      <w:r w:rsidRPr="003859D1">
        <w:rPr>
          <w:rFonts w:ascii="Times New Roman" w:eastAsiaTheme="minorEastAsia" w:hAnsi="Times New Roman"/>
          <w:b/>
        </w:rPr>
        <w:t xml:space="preserve">. </w:t>
      </w:r>
      <w:r w:rsidRPr="003859D1">
        <w:rPr>
          <w:rFonts w:ascii="Times New Roman" w:eastAsiaTheme="minorEastAsia" w:hAnsi="Times New Roman"/>
        </w:rPr>
        <w:t xml:space="preserve">Si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identifica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incompleta</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inexacta</w:t>
      </w:r>
      <w:proofErr w:type="spellEnd"/>
      <w:r w:rsidRPr="003859D1">
        <w:rPr>
          <w:rFonts w:ascii="Times New Roman" w:eastAsiaTheme="minorEastAsia" w:hAnsi="Times New Roman"/>
        </w:rPr>
        <w:t xml:space="preserve">, y la </w:t>
      </w:r>
      <w:proofErr w:type="spellStart"/>
      <w:r w:rsidRPr="003859D1">
        <w:rPr>
          <w:rFonts w:ascii="Times New Roman" w:eastAsiaTheme="minorEastAsia" w:hAnsi="Times New Roman"/>
        </w:rPr>
        <w:t>reporta</w:t>
      </w:r>
      <w:proofErr w:type="spellEnd"/>
      <w:r w:rsidRPr="003859D1">
        <w:rPr>
          <w:rFonts w:ascii="Times New Roman" w:eastAsiaTheme="minorEastAsia" w:hAnsi="Times New Roman"/>
        </w:rPr>
        <w:t xml:space="preserve"> a la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spacing w:val="-12"/>
        </w:rPr>
        <w:t xml:space="preserve"> </w:t>
      </w:r>
      <w:r w:rsidRPr="003859D1">
        <w:rPr>
          <w:rFonts w:ascii="Times New Roman" w:eastAsiaTheme="minorEastAsia" w:hAnsi="Times New Roman"/>
        </w:rPr>
        <w:t xml:space="preserve">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debe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investigar</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menos</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impugnación</w:t>
      </w:r>
      <w:proofErr w:type="spellEnd"/>
      <w:r w:rsidRPr="003859D1">
        <w:rPr>
          <w:rFonts w:ascii="Times New Roman" w:eastAsiaTheme="minorEastAsia" w:hAnsi="Times New Roman"/>
        </w:rPr>
        <w:t xml:space="preserve"> sea </w:t>
      </w:r>
      <w:proofErr w:type="spellStart"/>
      <w:r w:rsidRPr="003859D1">
        <w:rPr>
          <w:rFonts w:ascii="Times New Roman" w:eastAsiaTheme="minorEastAsia" w:hAnsi="Times New Roman"/>
        </w:rPr>
        <w:t>frívola</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consultar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explicación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procedimientos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impugnación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visite</w:t>
      </w:r>
      <w:proofErr w:type="spellEnd"/>
      <w:r w:rsidRPr="003859D1">
        <w:rPr>
          <w:rFonts w:ascii="Times New Roman" w:eastAsiaTheme="minorEastAsia" w:hAnsi="Times New Roman"/>
        </w:rPr>
        <w:t xml:space="preserve"> </w:t>
      </w:r>
      <w:hyperlink r:id="rId23">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32"/>
        <w:rPr>
          <w:rFonts w:ascii="Times New Roman" w:eastAsiaTheme="minorEastAsia" w:hAnsi="Times New Roman"/>
        </w:rPr>
      </w:pPr>
      <w:r w:rsidRPr="003859D1">
        <w:rPr>
          <w:rFonts w:ascii="Times New Roman" w:eastAsiaTheme="minorEastAsia" w:hAnsi="Times New Roman"/>
          <w:b/>
        </w:rPr>
        <w:t xml:space="preserve">Las </w:t>
      </w:r>
      <w:proofErr w:type="spellStart"/>
      <w:r w:rsidRPr="003859D1">
        <w:rPr>
          <w:rFonts w:ascii="Times New Roman" w:eastAsiaTheme="minorEastAsia" w:hAnsi="Times New Roman"/>
          <w:b/>
        </w:rPr>
        <w:t>agencias</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informe</w:t>
      </w:r>
      <w:proofErr w:type="spellEnd"/>
      <w:r w:rsidRPr="003859D1">
        <w:rPr>
          <w:rFonts w:ascii="Times New Roman" w:eastAsiaTheme="minorEastAsia" w:hAnsi="Times New Roman"/>
          <w:b/>
        </w:rPr>
        <w:t xml:space="preserve"> del </w:t>
      </w:r>
      <w:proofErr w:type="spellStart"/>
      <w:r w:rsidRPr="003859D1">
        <w:rPr>
          <w:rFonts w:ascii="Times New Roman" w:eastAsiaTheme="minorEastAsia" w:hAnsi="Times New Roman"/>
          <w:b/>
        </w:rPr>
        <w:t>consumidor</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deben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corregir</w:t>
      </w:r>
      <w:proofErr w:type="spellEnd"/>
      <w:r w:rsidRPr="003859D1">
        <w:rPr>
          <w:rFonts w:ascii="Times New Roman" w:eastAsiaTheme="minorEastAsia" w:hAnsi="Times New Roman"/>
          <w:b/>
        </w:rPr>
        <w:t xml:space="preserve"> o </w:t>
      </w:r>
      <w:proofErr w:type="spellStart"/>
      <w:r w:rsidRPr="003859D1">
        <w:rPr>
          <w:rFonts w:ascii="Times New Roman" w:eastAsiaTheme="minorEastAsia" w:hAnsi="Times New Roman"/>
          <w:b/>
        </w:rPr>
        <w:t>eliminar</w:t>
      </w:r>
      <w:proofErr w:type="spellEnd"/>
      <w:r w:rsidRPr="003859D1">
        <w:rPr>
          <w:rFonts w:ascii="Times New Roman" w:eastAsiaTheme="minorEastAsia" w:hAnsi="Times New Roman"/>
          <w:b/>
        </w:rPr>
        <w:t xml:space="preserve"> la </w:t>
      </w:r>
      <w:proofErr w:type="spellStart"/>
      <w:r w:rsidRPr="003859D1">
        <w:rPr>
          <w:rFonts w:ascii="Times New Roman" w:eastAsiaTheme="minorEastAsia" w:hAnsi="Times New Roman"/>
          <w:b/>
        </w:rPr>
        <w:t>información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inexacta</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incompleta</w:t>
      </w:r>
      <w:proofErr w:type="spellEnd"/>
      <w:r w:rsidRPr="003859D1">
        <w:rPr>
          <w:rFonts w:ascii="Times New Roman" w:eastAsiaTheme="minorEastAsia" w:hAnsi="Times New Roman"/>
          <w:b/>
        </w:rPr>
        <w:t xml:space="preserve"> o no </w:t>
      </w:r>
      <w:proofErr w:type="spellStart"/>
      <w:r w:rsidRPr="003859D1">
        <w:rPr>
          <w:rFonts w:ascii="Times New Roman" w:eastAsiaTheme="minorEastAsia" w:hAnsi="Times New Roman"/>
          <w:b/>
        </w:rPr>
        <w:t>verificable</w:t>
      </w:r>
      <w:proofErr w:type="spellEnd"/>
      <w:r w:rsidRPr="003859D1">
        <w:rPr>
          <w:rFonts w:ascii="Times New Roman" w:eastAsiaTheme="minorEastAsia" w:hAnsi="Times New Roman"/>
          <w:b/>
        </w:rPr>
        <w:t xml:space="preserve">. </w:t>
      </w:r>
      <w:r w:rsidRPr="003859D1">
        <w:rPr>
          <w:rFonts w:ascii="Times New Roman" w:eastAsiaTheme="minorEastAsia" w:hAnsi="Times New Roman"/>
        </w:rPr>
        <w:t xml:space="preserve">La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inexacta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incompleta</w:t>
      </w:r>
      <w:proofErr w:type="spellEnd"/>
      <w:r w:rsidRPr="003859D1">
        <w:rPr>
          <w:rFonts w:ascii="Times New Roman" w:eastAsiaTheme="minorEastAsia" w:hAnsi="Times New Roman"/>
        </w:rPr>
        <w:t xml:space="preserve"> o no </w:t>
      </w:r>
      <w:proofErr w:type="spellStart"/>
      <w:r w:rsidRPr="003859D1">
        <w:rPr>
          <w:rFonts w:ascii="Times New Roman" w:eastAsiaTheme="minorEastAsia" w:hAnsi="Times New Roman"/>
        </w:rPr>
        <w:t>verificable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debe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eliminada</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corregida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por</w:t>
      </w:r>
      <w:proofErr w:type="spellEnd"/>
      <w:r w:rsidRPr="003859D1">
        <w:rPr>
          <w:rFonts w:ascii="Times New Roman" w:eastAsiaTheme="minorEastAsia" w:hAnsi="Times New Roman"/>
        </w:rPr>
        <w:t xml:space="preserve"> lo general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plazo</w:t>
      </w:r>
      <w:proofErr w:type="spellEnd"/>
      <w:r w:rsidRPr="003859D1">
        <w:rPr>
          <w:rFonts w:ascii="Times New Roman" w:eastAsiaTheme="minorEastAsia" w:hAnsi="Times New Roman"/>
        </w:rPr>
        <w:t xml:space="preserve"> de 30 </w:t>
      </w:r>
      <w:proofErr w:type="spellStart"/>
      <w:r w:rsidRPr="003859D1">
        <w:rPr>
          <w:rFonts w:ascii="Times New Roman" w:eastAsiaTheme="minorEastAsia" w:hAnsi="Times New Roman"/>
        </w:rPr>
        <w:t>días</w:t>
      </w:r>
      <w:proofErr w:type="spellEnd"/>
      <w:r w:rsidRPr="003859D1">
        <w:rPr>
          <w:rFonts w:ascii="Times New Roman" w:eastAsiaTheme="minorEastAsia" w:hAnsi="Times New Roman"/>
        </w:rPr>
        <w:t xml:space="preserve">. No obstante, </w:t>
      </w:r>
      <w:proofErr w:type="spellStart"/>
      <w:r w:rsidRPr="003859D1">
        <w:rPr>
          <w:rFonts w:ascii="Times New Roman" w:eastAsiaTheme="minorEastAsia" w:hAnsi="Times New Roman"/>
        </w:rPr>
        <w:t>si</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verifica</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exactitud</w:t>
      </w:r>
      <w:proofErr w:type="spellEnd"/>
      <w:r w:rsidRPr="003859D1">
        <w:rPr>
          <w:rFonts w:ascii="Times New Roman" w:eastAsiaTheme="minorEastAsia" w:hAnsi="Times New Roman"/>
        </w:rPr>
        <w:t xml:space="preserve"> de la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seguir</w:t>
      </w:r>
      <w:proofErr w:type="spellEnd"/>
      <w:r w:rsidRPr="003859D1">
        <w:rPr>
          <w:rFonts w:ascii="Times New Roman" w:eastAsiaTheme="minorEastAsia" w:hAnsi="Times New Roman"/>
          <w:spacing w:val="-8"/>
        </w:rPr>
        <w:t xml:space="preserve"> </w:t>
      </w:r>
      <w:proofErr w:type="spellStart"/>
      <w:r w:rsidRPr="003859D1">
        <w:rPr>
          <w:rFonts w:ascii="Times New Roman" w:eastAsiaTheme="minorEastAsia" w:hAnsi="Times New Roman"/>
        </w:rPr>
        <w:t>reportándola</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39"/>
        <w:rPr>
          <w:rFonts w:ascii="Times New Roman" w:eastAsiaTheme="minorEastAsia" w:hAnsi="Times New Roman"/>
        </w:rPr>
      </w:pPr>
      <w:r w:rsidRPr="003859D1">
        <w:rPr>
          <w:rFonts w:ascii="Times New Roman" w:eastAsiaTheme="minorEastAsia" w:hAnsi="Times New Roman"/>
          <w:b/>
        </w:rPr>
        <w:t xml:space="preserve">Las </w:t>
      </w:r>
      <w:proofErr w:type="spellStart"/>
      <w:r w:rsidRPr="003859D1">
        <w:rPr>
          <w:rFonts w:ascii="Times New Roman" w:eastAsiaTheme="minorEastAsia" w:hAnsi="Times New Roman"/>
          <w:b/>
        </w:rPr>
        <w:t>agencias</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informe</w:t>
      </w:r>
      <w:proofErr w:type="spellEnd"/>
      <w:r w:rsidRPr="003859D1">
        <w:rPr>
          <w:rFonts w:ascii="Times New Roman" w:eastAsiaTheme="minorEastAsia" w:hAnsi="Times New Roman"/>
          <w:b/>
        </w:rPr>
        <w:t xml:space="preserve"> del </w:t>
      </w:r>
      <w:proofErr w:type="spellStart"/>
      <w:r w:rsidRPr="003859D1">
        <w:rPr>
          <w:rFonts w:ascii="Times New Roman" w:eastAsiaTheme="minorEastAsia" w:hAnsi="Times New Roman"/>
          <w:b/>
        </w:rPr>
        <w:t>consumidor</w:t>
      </w:r>
      <w:proofErr w:type="spellEnd"/>
      <w:r w:rsidRPr="003859D1">
        <w:rPr>
          <w:rFonts w:ascii="Times New Roman" w:eastAsiaTheme="minorEastAsia" w:hAnsi="Times New Roman"/>
          <w:b/>
        </w:rPr>
        <w:t xml:space="preserve"> no </w:t>
      </w:r>
      <w:proofErr w:type="spellStart"/>
      <w:r w:rsidRPr="003859D1">
        <w:rPr>
          <w:rFonts w:ascii="Times New Roman" w:eastAsiaTheme="minorEastAsia" w:hAnsi="Times New Roman"/>
          <w:b/>
        </w:rPr>
        <w:t>pueden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reportar</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información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negativa</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desactualizada</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mayoría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los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casos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no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reportar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negativa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ocurrida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hace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más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siete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años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ni</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quiebras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ocurridas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hace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más</w:t>
      </w:r>
      <w:proofErr w:type="spellEnd"/>
      <w:r w:rsidRPr="003859D1">
        <w:rPr>
          <w:rFonts w:ascii="Times New Roman" w:eastAsiaTheme="minorEastAsia" w:hAnsi="Times New Roman"/>
          <w:spacing w:val="-12"/>
        </w:rPr>
        <w:t xml:space="preserve"> </w:t>
      </w:r>
      <w:r w:rsidRPr="003859D1">
        <w:rPr>
          <w:rFonts w:ascii="Times New Roman" w:eastAsiaTheme="minorEastAsia" w:hAnsi="Times New Roman"/>
        </w:rPr>
        <w:t xml:space="preserve">de 10 </w:t>
      </w:r>
      <w:proofErr w:type="spellStart"/>
      <w:r w:rsidRPr="003859D1">
        <w:rPr>
          <w:rFonts w:ascii="Times New Roman" w:eastAsiaTheme="minorEastAsia" w:hAnsi="Times New Roman"/>
        </w:rPr>
        <w:t>años</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47"/>
        <w:rPr>
          <w:rFonts w:ascii="Times New Roman" w:eastAsiaTheme="minorEastAsia" w:hAnsi="Times New Roman"/>
        </w:rPr>
      </w:pPr>
      <w:r w:rsidRPr="003859D1">
        <w:rPr>
          <w:rFonts w:ascii="Times New Roman" w:eastAsiaTheme="minorEastAsia" w:hAnsi="Times New Roman"/>
          <w:b/>
        </w:rPr>
        <w:t xml:space="preserve">El </w:t>
      </w:r>
      <w:proofErr w:type="spellStart"/>
      <w:r w:rsidRPr="003859D1">
        <w:rPr>
          <w:rFonts w:ascii="Times New Roman" w:eastAsiaTheme="minorEastAsia" w:hAnsi="Times New Roman"/>
          <w:b/>
        </w:rPr>
        <w:t>acceso</w:t>
      </w:r>
      <w:proofErr w:type="spellEnd"/>
      <w:r w:rsidRPr="003859D1">
        <w:rPr>
          <w:rFonts w:ascii="Times New Roman" w:eastAsiaTheme="minorEastAsia" w:hAnsi="Times New Roman"/>
          <w:b/>
        </w:rPr>
        <w:t xml:space="preserve"> a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archivo</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es</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limitado</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proporcionar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solamente</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aquellas</w:t>
      </w:r>
      <w:proofErr w:type="spellEnd"/>
      <w:r w:rsidRPr="003859D1">
        <w:rPr>
          <w:rFonts w:ascii="Times New Roman" w:eastAsiaTheme="minorEastAsia" w:hAnsi="Times New Roman"/>
        </w:rPr>
        <w:t xml:space="preserve"> personas que </w:t>
      </w:r>
      <w:proofErr w:type="spellStart"/>
      <w:r w:rsidRPr="003859D1">
        <w:rPr>
          <w:rFonts w:ascii="Times New Roman" w:eastAsiaTheme="minorEastAsia" w:hAnsi="Times New Roman"/>
        </w:rPr>
        <w:t>realmente</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necesiten</w:t>
      </w:r>
      <w:proofErr w:type="spellEnd"/>
      <w:r w:rsidRPr="003859D1">
        <w:rPr>
          <w:rFonts w:ascii="Times New Roman" w:eastAsiaTheme="minorEastAsia" w:hAnsi="Times New Roman"/>
        </w:rPr>
        <w:t xml:space="preserve"> — </w:t>
      </w:r>
      <w:proofErr w:type="spellStart"/>
      <w:r w:rsidRPr="003859D1">
        <w:rPr>
          <w:rFonts w:ascii="Times New Roman" w:eastAsiaTheme="minorEastAsia" w:hAnsi="Times New Roman"/>
        </w:rPr>
        <w:t>generalmente</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considerar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solicitud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presentada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ante un </w:t>
      </w:r>
      <w:proofErr w:type="spellStart"/>
      <w:r w:rsidRPr="003859D1">
        <w:rPr>
          <w:rFonts w:ascii="Times New Roman" w:eastAsiaTheme="minorEastAsia" w:hAnsi="Times New Roman"/>
        </w:rPr>
        <w:t>acreedor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asegurador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empleador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propietario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vivienda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alquiler</w:t>
      </w:r>
      <w:proofErr w:type="spellEnd"/>
      <w:r w:rsidRPr="003859D1">
        <w:rPr>
          <w:rFonts w:ascii="Times New Roman" w:eastAsiaTheme="minorEastAsia" w:hAnsi="Times New Roman"/>
        </w:rPr>
        <w:t xml:space="preserve"> u </w:t>
      </w:r>
      <w:proofErr w:type="spellStart"/>
      <w:r w:rsidRPr="003859D1">
        <w:rPr>
          <w:rFonts w:ascii="Times New Roman" w:eastAsiaTheme="minorEastAsia" w:hAnsi="Times New Roman"/>
        </w:rPr>
        <w:t>otro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negocio</w:t>
      </w:r>
      <w:proofErr w:type="spellEnd"/>
      <w:r w:rsidRPr="003859D1">
        <w:rPr>
          <w:rFonts w:ascii="Times New Roman" w:eastAsiaTheme="minorEastAsia" w:hAnsi="Times New Roman"/>
        </w:rPr>
        <w:t xml:space="preserve">. La FCRA </w:t>
      </w:r>
      <w:proofErr w:type="spellStart"/>
      <w:r w:rsidRPr="003859D1">
        <w:rPr>
          <w:rFonts w:ascii="Times New Roman" w:eastAsiaTheme="minorEastAsia" w:hAnsi="Times New Roman"/>
        </w:rPr>
        <w:t>especifica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quiénes</w:t>
      </w:r>
      <w:proofErr w:type="spellEnd"/>
      <w:r w:rsidRPr="003859D1">
        <w:rPr>
          <w:rFonts w:ascii="Times New Roman" w:eastAsiaTheme="minorEastAsia" w:hAnsi="Times New Roman"/>
        </w:rPr>
        <w:t xml:space="preserve"> son las personas que </w:t>
      </w:r>
      <w:proofErr w:type="spellStart"/>
      <w:r w:rsidRPr="003859D1">
        <w:rPr>
          <w:rFonts w:ascii="Times New Roman" w:eastAsiaTheme="minorEastAsia" w:hAnsi="Times New Roman"/>
        </w:rPr>
        <w:t>tienen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necesidad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válida</w:t>
      </w:r>
      <w:proofErr w:type="spellEnd"/>
      <w:r w:rsidRPr="003859D1">
        <w:rPr>
          <w:rFonts w:ascii="Times New Roman" w:eastAsiaTheme="minorEastAsia" w:hAnsi="Times New Roman"/>
        </w:rPr>
        <w:t xml:space="preserve"> de</w:t>
      </w:r>
      <w:r w:rsidRPr="003859D1">
        <w:rPr>
          <w:rFonts w:ascii="Times New Roman" w:eastAsiaTheme="minorEastAsia" w:hAnsi="Times New Roman"/>
          <w:spacing w:val="-1"/>
        </w:rPr>
        <w:t xml:space="preserve"> </w:t>
      </w:r>
      <w:proofErr w:type="spellStart"/>
      <w:r w:rsidRPr="003859D1">
        <w:rPr>
          <w:rFonts w:ascii="Times New Roman" w:eastAsiaTheme="minorEastAsia" w:hAnsi="Times New Roman"/>
        </w:rPr>
        <w:t>acceso</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72"/>
        <w:rPr>
          <w:rFonts w:ascii="Times New Roman" w:eastAsiaTheme="minorEastAsia" w:hAnsi="Times New Roman"/>
        </w:rPr>
      </w:pPr>
      <w:proofErr w:type="spellStart"/>
      <w:r w:rsidRPr="003859D1">
        <w:rPr>
          <w:rFonts w:ascii="Times New Roman" w:eastAsiaTheme="minorEastAsia" w:hAnsi="Times New Roman"/>
          <w:b/>
        </w:rPr>
        <w:t>Usted</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debe</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otorgar</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consentimiento</w:t>
      </w:r>
      <w:proofErr w:type="spellEnd"/>
      <w:r w:rsidRPr="003859D1">
        <w:rPr>
          <w:rFonts w:ascii="Times New Roman" w:eastAsiaTheme="minorEastAsia" w:hAnsi="Times New Roman"/>
          <w:b/>
        </w:rPr>
        <w:t xml:space="preserve"> para que se </w:t>
      </w:r>
      <w:proofErr w:type="spellStart"/>
      <w:r w:rsidRPr="003859D1">
        <w:rPr>
          <w:rFonts w:ascii="Times New Roman" w:eastAsiaTheme="minorEastAsia" w:hAnsi="Times New Roman"/>
          <w:b/>
        </w:rPr>
        <w:t>envíen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sus</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informes</w:t>
      </w:r>
      <w:proofErr w:type="spellEnd"/>
      <w:r w:rsidRPr="003859D1">
        <w:rPr>
          <w:rFonts w:ascii="Times New Roman" w:eastAsiaTheme="minorEastAsia" w:hAnsi="Times New Roman"/>
          <w:b/>
        </w:rPr>
        <w:t xml:space="preserve"> a </w:t>
      </w:r>
      <w:proofErr w:type="spellStart"/>
      <w:r w:rsidRPr="003859D1">
        <w:rPr>
          <w:rFonts w:ascii="Times New Roman" w:eastAsiaTheme="minorEastAsia" w:hAnsi="Times New Roman"/>
          <w:b/>
        </w:rPr>
        <w:t>los</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empleadores</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no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darle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empleador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ni</w:t>
      </w:r>
      <w:proofErr w:type="spellEnd"/>
      <w:r w:rsidRPr="003859D1">
        <w:rPr>
          <w:rFonts w:ascii="Times New Roman" w:eastAsiaTheme="minorEastAsia" w:hAnsi="Times New Roman"/>
        </w:rPr>
        <w:t xml:space="preserve"> a un </w:t>
      </w:r>
      <w:proofErr w:type="spellStart"/>
      <w:r w:rsidRPr="003859D1">
        <w:rPr>
          <w:rFonts w:ascii="Times New Roman" w:eastAsiaTheme="minorEastAsia" w:hAnsi="Times New Roman"/>
        </w:rPr>
        <w:t>posible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empleador</w:t>
      </w:r>
      <w:proofErr w:type="spellEnd"/>
      <w:r w:rsidRPr="003859D1">
        <w:rPr>
          <w:rFonts w:ascii="Times New Roman" w:eastAsiaTheme="minorEastAsia" w:hAnsi="Times New Roman"/>
        </w:rPr>
        <w:t xml:space="preserve"> sin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consentimiento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escrito</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nombre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empleador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Por</w:t>
      </w:r>
      <w:proofErr w:type="spellEnd"/>
      <w:r w:rsidRPr="003859D1">
        <w:rPr>
          <w:rFonts w:ascii="Times New Roman" w:eastAsiaTheme="minorEastAsia" w:hAnsi="Times New Roman"/>
        </w:rPr>
        <w:t xml:space="preserve"> lo general, el </w:t>
      </w:r>
      <w:proofErr w:type="spellStart"/>
      <w:r w:rsidRPr="003859D1">
        <w:rPr>
          <w:rFonts w:ascii="Times New Roman" w:eastAsiaTheme="minorEastAsia" w:hAnsi="Times New Roman"/>
        </w:rPr>
        <w:t>consentimiento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escrito</w:t>
      </w:r>
      <w:proofErr w:type="spellEnd"/>
      <w:r w:rsidRPr="003859D1">
        <w:rPr>
          <w:rFonts w:ascii="Times New Roman" w:eastAsiaTheme="minorEastAsia" w:hAnsi="Times New Roman"/>
        </w:rPr>
        <w:t xml:space="preserve"> no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requerido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industria</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transporte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carga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camión</w:t>
      </w:r>
      <w:proofErr w:type="spellEnd"/>
      <w:r w:rsidRPr="003859D1">
        <w:rPr>
          <w:rFonts w:ascii="Times New Roman" w:eastAsiaTheme="minorEastAsia" w:hAnsi="Times New Roman"/>
        </w:rPr>
        <w:t>.</w:t>
      </w:r>
      <w:r w:rsidRPr="003859D1">
        <w:rPr>
          <w:rFonts w:ascii="Times New Roman" w:eastAsiaTheme="minorEastAsia" w:hAnsi="Times New Roman"/>
          <w:spacing w:val="-15"/>
        </w:rPr>
        <w:t xml:space="preserve"> </w:t>
      </w:r>
      <w:r w:rsidRPr="003859D1">
        <w:rPr>
          <w:rFonts w:ascii="Times New Roman" w:eastAsiaTheme="minorEastAsia" w:hAnsi="Times New Roman"/>
        </w:rPr>
        <w:t xml:space="preserve">Para </w:t>
      </w:r>
      <w:proofErr w:type="spellStart"/>
      <w:r w:rsidRPr="003859D1">
        <w:rPr>
          <w:rFonts w:ascii="Times New Roman" w:eastAsiaTheme="minorEastAsia" w:hAnsi="Times New Roman"/>
        </w:rPr>
        <w:t>obtener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más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visite</w:t>
      </w:r>
      <w:proofErr w:type="spellEnd"/>
      <w:r w:rsidRPr="003859D1">
        <w:rPr>
          <w:rFonts w:ascii="Times New Roman" w:eastAsiaTheme="minorEastAsia" w:hAnsi="Times New Roman"/>
          <w:spacing w:val="-2"/>
        </w:rPr>
        <w:t xml:space="preserve"> </w:t>
      </w:r>
      <w:hyperlink r:id="rId24">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07"/>
        <w:rPr>
          <w:rFonts w:ascii="Times New Roman" w:eastAsiaTheme="minorEastAsia" w:hAnsi="Times New Roman"/>
        </w:rPr>
      </w:pPr>
      <w:proofErr w:type="spellStart"/>
      <w:r w:rsidRPr="003859D1">
        <w:rPr>
          <w:rFonts w:ascii="Times New Roman" w:eastAsiaTheme="minorEastAsia" w:hAnsi="Times New Roman"/>
          <w:b/>
        </w:rPr>
        <w:t>Usted</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puede</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limitar</w:t>
      </w:r>
      <w:proofErr w:type="spellEnd"/>
      <w:r w:rsidRPr="003859D1">
        <w:rPr>
          <w:rFonts w:ascii="Times New Roman" w:eastAsiaTheme="minorEastAsia" w:hAnsi="Times New Roman"/>
          <w:b/>
        </w:rPr>
        <w:t xml:space="preserve"> las </w:t>
      </w:r>
      <w:proofErr w:type="spellStart"/>
      <w:r w:rsidRPr="003859D1">
        <w:rPr>
          <w:rFonts w:ascii="Times New Roman" w:eastAsiaTheme="minorEastAsia" w:hAnsi="Times New Roman"/>
          <w:b/>
        </w:rPr>
        <w:t>ofertas</w:t>
      </w:r>
      <w:proofErr w:type="spellEnd"/>
      <w:r w:rsidRPr="003859D1">
        <w:rPr>
          <w:rFonts w:ascii="Times New Roman" w:eastAsiaTheme="minorEastAsia" w:hAnsi="Times New Roman"/>
          <w:b/>
        </w:rPr>
        <w:t xml:space="preserve"> "pre-</w:t>
      </w:r>
      <w:proofErr w:type="spellStart"/>
      <w:r w:rsidRPr="003859D1">
        <w:rPr>
          <w:rFonts w:ascii="Times New Roman" w:eastAsiaTheme="minorEastAsia" w:hAnsi="Times New Roman"/>
          <w:b/>
        </w:rPr>
        <w:t>evaluadas</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crédito</w:t>
      </w:r>
      <w:proofErr w:type="spellEnd"/>
      <w:r w:rsidRPr="003859D1">
        <w:rPr>
          <w:rFonts w:ascii="Times New Roman" w:eastAsiaTheme="minorEastAsia" w:hAnsi="Times New Roman"/>
          <w:b/>
        </w:rPr>
        <w:t xml:space="preserve"> y </w:t>
      </w:r>
      <w:proofErr w:type="spellStart"/>
      <w:r w:rsidRPr="003859D1">
        <w:rPr>
          <w:rFonts w:ascii="Times New Roman" w:eastAsiaTheme="minorEastAsia" w:hAnsi="Times New Roman"/>
          <w:b/>
        </w:rPr>
        <w:t>seguro</w:t>
      </w:r>
      <w:proofErr w:type="spellEnd"/>
      <w:r w:rsidRPr="003859D1">
        <w:rPr>
          <w:rFonts w:ascii="Times New Roman" w:eastAsiaTheme="minorEastAsia" w:hAnsi="Times New Roman"/>
          <w:b/>
        </w:rPr>
        <w:t xml:space="preserve"> que </w:t>
      </w:r>
      <w:proofErr w:type="spellStart"/>
      <w:r w:rsidRPr="003859D1">
        <w:rPr>
          <w:rFonts w:ascii="Times New Roman" w:eastAsiaTheme="minorEastAsia" w:hAnsi="Times New Roman"/>
          <w:b/>
        </w:rPr>
        <w:t>recibe</w:t>
      </w:r>
      <w:proofErr w:type="spellEnd"/>
      <w:r w:rsidRPr="003859D1">
        <w:rPr>
          <w:rFonts w:ascii="Times New Roman" w:eastAsiaTheme="minorEastAsia" w:hAnsi="Times New Roman"/>
          <w:b/>
        </w:rPr>
        <w:t xml:space="preserve"> y que </w:t>
      </w:r>
      <w:proofErr w:type="spellStart"/>
      <w:r w:rsidRPr="003859D1">
        <w:rPr>
          <w:rFonts w:ascii="Times New Roman" w:eastAsiaTheme="minorEastAsia" w:hAnsi="Times New Roman"/>
          <w:b/>
        </w:rPr>
        <w:t>están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basadas</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en</w:t>
      </w:r>
      <w:proofErr w:type="spellEnd"/>
      <w:r w:rsidRPr="003859D1">
        <w:rPr>
          <w:rFonts w:ascii="Times New Roman" w:eastAsiaTheme="minorEastAsia" w:hAnsi="Times New Roman"/>
          <w:b/>
        </w:rPr>
        <w:t xml:space="preserve"> la </w:t>
      </w:r>
      <w:proofErr w:type="spellStart"/>
      <w:r w:rsidRPr="003859D1">
        <w:rPr>
          <w:rFonts w:ascii="Times New Roman" w:eastAsiaTheme="minorEastAsia" w:hAnsi="Times New Roman"/>
          <w:b/>
        </w:rPr>
        <w:t>información</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su</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informe</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crédito</w:t>
      </w:r>
      <w:proofErr w:type="spellEnd"/>
      <w:r w:rsidRPr="003859D1">
        <w:rPr>
          <w:rFonts w:ascii="Times New Roman" w:eastAsiaTheme="minorEastAsia" w:hAnsi="Times New Roman"/>
          <w:b/>
        </w:rPr>
        <w:t xml:space="preserve">. </w:t>
      </w:r>
      <w:r w:rsidRPr="003859D1">
        <w:rPr>
          <w:rFonts w:ascii="Times New Roman" w:eastAsiaTheme="minorEastAsia" w:hAnsi="Times New Roman"/>
        </w:rPr>
        <w:t xml:space="preserve">Las </w:t>
      </w:r>
      <w:proofErr w:type="spellStart"/>
      <w:r w:rsidRPr="003859D1">
        <w:rPr>
          <w:rFonts w:ascii="Times New Roman" w:eastAsiaTheme="minorEastAsia" w:hAnsi="Times New Roman"/>
        </w:rPr>
        <w:t>ofertas</w:t>
      </w:r>
      <w:proofErr w:type="spellEnd"/>
      <w:r w:rsidRPr="003859D1">
        <w:rPr>
          <w:rFonts w:ascii="Times New Roman" w:eastAsiaTheme="minorEastAsia" w:hAnsi="Times New Roman"/>
        </w:rPr>
        <w:t xml:space="preserve"> "pre-</w:t>
      </w:r>
      <w:proofErr w:type="spellStart"/>
      <w:r w:rsidRPr="003859D1">
        <w:rPr>
          <w:rFonts w:ascii="Times New Roman" w:eastAsiaTheme="minorEastAsia" w:hAnsi="Times New Roman"/>
        </w:rPr>
        <w:t>evaluadas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seguro</w:t>
      </w:r>
      <w:proofErr w:type="spellEnd"/>
      <w:r w:rsidRPr="003859D1">
        <w:rPr>
          <w:rFonts w:ascii="Times New Roman" w:eastAsiaTheme="minorEastAsia" w:hAnsi="Times New Roman"/>
        </w:rPr>
        <w:t xml:space="preserve"> no </w:t>
      </w:r>
      <w:proofErr w:type="spellStart"/>
      <w:r w:rsidRPr="003859D1">
        <w:rPr>
          <w:rFonts w:ascii="Times New Roman" w:eastAsiaTheme="minorEastAsia" w:hAnsi="Times New Roman"/>
        </w:rPr>
        <w:t>solicitadas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deben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incluir</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número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teléfono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gratuito</w:t>
      </w:r>
      <w:proofErr w:type="spellEnd"/>
      <w:r w:rsidRPr="003859D1">
        <w:rPr>
          <w:rFonts w:ascii="Times New Roman" w:eastAsiaTheme="minorEastAsia" w:hAnsi="Times New Roman"/>
        </w:rPr>
        <w:t xml:space="preserve"> al que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llamar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si</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desea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eliminar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nombre</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dirección</w:t>
      </w:r>
      <w:proofErr w:type="spellEnd"/>
      <w:r w:rsidRPr="003859D1">
        <w:rPr>
          <w:rFonts w:ascii="Times New Roman" w:eastAsiaTheme="minorEastAsia" w:hAnsi="Times New Roman"/>
        </w:rPr>
        <w:t xml:space="preserve"> de las </w:t>
      </w:r>
      <w:proofErr w:type="spellStart"/>
      <w:r w:rsidRPr="003859D1">
        <w:rPr>
          <w:rFonts w:ascii="Times New Roman" w:eastAsiaTheme="minorEastAsia" w:hAnsi="Times New Roman"/>
        </w:rPr>
        <w:t>listas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las que se </w:t>
      </w:r>
      <w:proofErr w:type="spellStart"/>
      <w:r w:rsidRPr="003859D1">
        <w:rPr>
          <w:rFonts w:ascii="Times New Roman" w:eastAsiaTheme="minorEastAsia" w:hAnsi="Times New Roman"/>
        </w:rPr>
        <w:t>basan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estas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ofertas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solicitar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exclusión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voluntaria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estas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listas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llamando</w:t>
      </w:r>
      <w:proofErr w:type="spellEnd"/>
      <w:r w:rsidRPr="003859D1">
        <w:rPr>
          <w:rFonts w:ascii="Times New Roman" w:eastAsiaTheme="minorEastAsia" w:hAnsi="Times New Roman"/>
        </w:rPr>
        <w:t xml:space="preserve"> a las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nivel</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nacional</w:t>
      </w:r>
      <w:proofErr w:type="spellEnd"/>
      <w:r w:rsidRPr="003859D1">
        <w:rPr>
          <w:rFonts w:ascii="Times New Roman" w:eastAsiaTheme="minorEastAsia" w:hAnsi="Times New Roman"/>
        </w:rPr>
        <w:t xml:space="preserve"> al 1-888-5-OPTOUT</w:t>
      </w:r>
      <w:r w:rsidRPr="003859D1">
        <w:rPr>
          <w:rFonts w:ascii="Times New Roman" w:eastAsiaTheme="minorEastAsia" w:hAnsi="Times New Roman"/>
          <w:spacing w:val="-1"/>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7"/>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60"/>
        <w:rPr>
          <w:rFonts w:ascii="Times New Roman" w:eastAsiaTheme="minorEastAsia" w:hAnsi="Times New Roman"/>
        </w:rPr>
      </w:pPr>
      <w:r w:rsidRPr="003859D1">
        <w:rPr>
          <w:rFonts w:ascii="Times New Roman" w:eastAsiaTheme="minorEastAsia" w:hAnsi="Times New Roman"/>
        </w:rPr>
        <w:t xml:space="preserve">El </w:t>
      </w:r>
      <w:proofErr w:type="spellStart"/>
      <w:r w:rsidRPr="003859D1">
        <w:rPr>
          <w:rFonts w:ascii="Times New Roman" w:eastAsiaTheme="minorEastAsia" w:hAnsi="Times New Roman"/>
        </w:rPr>
        <w:t>siguiente</w:t>
      </w:r>
      <w:proofErr w:type="spellEnd"/>
      <w:r w:rsidRPr="003859D1">
        <w:rPr>
          <w:rFonts w:ascii="Times New Roman" w:eastAsiaTheme="minorEastAsia" w:hAnsi="Times New Roman"/>
        </w:rPr>
        <w:t xml:space="preserve"> derecho,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virtud</w:t>
      </w:r>
      <w:proofErr w:type="spellEnd"/>
      <w:r w:rsidRPr="003859D1">
        <w:rPr>
          <w:rFonts w:ascii="Times New Roman" w:eastAsiaTheme="minorEastAsia" w:hAnsi="Times New Roman"/>
        </w:rPr>
        <w:t xml:space="preserve"> de la FCRA, se </w:t>
      </w:r>
      <w:proofErr w:type="spellStart"/>
      <w:r w:rsidRPr="003859D1">
        <w:rPr>
          <w:rFonts w:ascii="Times New Roman" w:eastAsiaTheme="minorEastAsia" w:hAnsi="Times New Roman"/>
        </w:rPr>
        <w:t>aplica</w:t>
      </w:r>
      <w:proofErr w:type="spellEnd"/>
      <w:r w:rsidRPr="003859D1">
        <w:rPr>
          <w:rFonts w:ascii="Times New Roman" w:eastAsiaTheme="minorEastAsia" w:hAnsi="Times New Roman"/>
        </w:rPr>
        <w:t xml:space="preserve"> a las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nivel</w:t>
      </w:r>
      <w:proofErr w:type="spellEnd"/>
      <w:r w:rsidRPr="003859D1">
        <w:rPr>
          <w:rFonts w:ascii="Times New Roman" w:eastAsiaTheme="minorEastAsia" w:hAnsi="Times New Roman"/>
          <w:spacing w:val="-1"/>
        </w:rPr>
        <w:t xml:space="preserve"> </w:t>
      </w:r>
      <w:proofErr w:type="spellStart"/>
      <w:r w:rsidRPr="003859D1">
        <w:rPr>
          <w:rFonts w:ascii="Times New Roman" w:eastAsiaTheme="minorEastAsia" w:hAnsi="Times New Roman"/>
        </w:rPr>
        <w:t>nacional</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80" w:right="1238"/>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CONSUMIDORES TIENEN EL DERECHO A OBTENER UNA SUSPENSIÓN POR SEGURIDAD</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3"/>
        </w:rPr>
      </w:pPr>
    </w:p>
    <w:p w:rsidR="003859D1" w:rsidRPr="003859D1" w:rsidRDefault="003859D1" w:rsidP="003859D1">
      <w:pPr>
        <w:widowControl w:val="0"/>
        <w:autoSpaceDE w:val="0"/>
        <w:autoSpaceDN w:val="0"/>
        <w:adjustRightInd w:val="0"/>
        <w:ind w:left="1280" w:right="610"/>
        <w:rPr>
          <w:rFonts w:ascii="Times New Roman" w:eastAsiaTheme="minorEastAsia" w:hAnsi="Times New Roman"/>
        </w:rPr>
      </w:pP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tiene</w:t>
      </w:r>
      <w:proofErr w:type="spellEnd"/>
      <w:r w:rsidRPr="003859D1">
        <w:rPr>
          <w:rFonts w:ascii="Times New Roman" w:eastAsiaTheme="minorEastAsia" w:hAnsi="Times New Roman"/>
        </w:rPr>
        <w:t xml:space="preserve"> derecho a </w:t>
      </w:r>
      <w:proofErr w:type="spellStart"/>
      <w:r w:rsidRPr="003859D1">
        <w:rPr>
          <w:rFonts w:ascii="Times New Roman" w:eastAsiaTheme="minorEastAsia" w:hAnsi="Times New Roman"/>
        </w:rPr>
        <w:t>colocar</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congelamiento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seguridad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misma</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prohíbe</w:t>
      </w:r>
      <w:proofErr w:type="spellEnd"/>
      <w:r w:rsidRPr="003859D1">
        <w:rPr>
          <w:rFonts w:ascii="Times New Roman" w:eastAsiaTheme="minorEastAsia" w:hAnsi="Times New Roman"/>
        </w:rPr>
        <w:t xml:space="preserve"> a las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entregar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sin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autorización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expresa</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congelamiento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seguridad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está</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diseñado</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evitar</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créditos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préstamos</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servicios</w:t>
      </w:r>
      <w:proofErr w:type="spellEnd"/>
      <w:r w:rsidRPr="003859D1">
        <w:rPr>
          <w:rFonts w:ascii="Times New Roman" w:eastAsiaTheme="minorEastAsia" w:hAnsi="Times New Roman"/>
        </w:rPr>
        <w:t xml:space="preserve"> se </w:t>
      </w:r>
      <w:proofErr w:type="spellStart"/>
      <w:r w:rsidRPr="003859D1">
        <w:rPr>
          <w:rFonts w:ascii="Times New Roman" w:eastAsiaTheme="minorEastAsia" w:hAnsi="Times New Roman"/>
        </w:rPr>
        <w:t>aprueben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nombre</w:t>
      </w:r>
      <w:proofErr w:type="spellEnd"/>
      <w:r w:rsidRPr="003859D1">
        <w:rPr>
          <w:rFonts w:ascii="Times New Roman" w:eastAsiaTheme="minorEastAsia" w:hAnsi="Times New Roman"/>
        </w:rPr>
        <w:t xml:space="preserve"> sin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consentimiento</w:t>
      </w:r>
      <w:proofErr w:type="spellEnd"/>
      <w:r w:rsidRPr="003859D1">
        <w:rPr>
          <w:rFonts w:ascii="Times New Roman" w:eastAsiaTheme="minorEastAsia" w:hAnsi="Times New Roman"/>
        </w:rPr>
        <w:t xml:space="preserve">. Sin embargo,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debe</w:t>
      </w:r>
      <w:proofErr w:type="spellEnd"/>
      <w:r w:rsidRPr="003859D1">
        <w:rPr>
          <w:rFonts w:ascii="Times New Roman" w:eastAsiaTheme="minorEastAsia" w:hAnsi="Times New Roman"/>
        </w:rPr>
        <w:t xml:space="preserve"> saber que </w:t>
      </w:r>
      <w:proofErr w:type="spellStart"/>
      <w:r w:rsidRPr="003859D1">
        <w:rPr>
          <w:rFonts w:ascii="Times New Roman" w:eastAsiaTheme="minorEastAsia" w:hAnsi="Times New Roman"/>
        </w:rPr>
        <w:t>colocar</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congelamiento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seguridad</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controlar</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acceso</w:t>
      </w:r>
      <w:proofErr w:type="spellEnd"/>
      <w:r w:rsidRPr="003859D1">
        <w:rPr>
          <w:rFonts w:ascii="Times New Roman" w:eastAsiaTheme="minorEastAsia" w:hAnsi="Times New Roman"/>
        </w:rPr>
        <w:t xml:space="preserve"> a la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personal y </w:t>
      </w:r>
      <w:proofErr w:type="spellStart"/>
      <w:r w:rsidRPr="003859D1">
        <w:rPr>
          <w:rFonts w:ascii="Times New Roman" w:eastAsiaTheme="minorEastAsia" w:hAnsi="Times New Roman"/>
        </w:rPr>
        <w:t>financiera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podría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retrasar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interferir</w:t>
      </w:r>
      <w:proofErr w:type="spellEnd"/>
      <w:r w:rsidRPr="003859D1">
        <w:rPr>
          <w:rFonts w:ascii="Times New Roman" w:eastAsiaTheme="minorEastAsia" w:hAnsi="Times New Roman"/>
        </w:rPr>
        <w:t xml:space="preserve"> o</w:t>
      </w:r>
    </w:p>
    <w:p w:rsidR="003859D1" w:rsidRPr="003859D1" w:rsidRDefault="003859D1" w:rsidP="003859D1">
      <w:pPr>
        <w:sectPr w:rsidR="003859D1" w:rsidRPr="003859D1">
          <w:pgSz w:w="12240" w:h="15840"/>
          <w:pgMar w:top="1000" w:right="480" w:bottom="960" w:left="520" w:header="0" w:footer="685" w:gutter="0"/>
          <w:cols w:space="720"/>
        </w:sectPr>
      </w:pPr>
    </w:p>
    <w:p w:rsidR="003859D1" w:rsidRPr="003859D1" w:rsidRDefault="003859D1" w:rsidP="003859D1">
      <w:pPr>
        <w:widowControl w:val="0"/>
        <w:autoSpaceDE w:val="0"/>
        <w:autoSpaceDN w:val="0"/>
        <w:adjustRightInd w:val="0"/>
        <w:spacing w:before="76"/>
        <w:ind w:left="1280" w:right="1097"/>
        <w:rPr>
          <w:rFonts w:ascii="Times New Roman" w:eastAsiaTheme="minorEastAsia" w:hAnsi="Times New Roman"/>
        </w:rPr>
      </w:pPr>
      <w:proofErr w:type="spellStart"/>
      <w:r w:rsidRPr="003859D1">
        <w:rPr>
          <w:rFonts w:ascii="Times New Roman" w:eastAsiaTheme="minorEastAsia" w:hAnsi="Times New Roman"/>
        </w:rPr>
        <w:lastRenderedPageBreak/>
        <w:t>bloquear</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aprobación</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tiempo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peticiones</w:t>
      </w:r>
      <w:proofErr w:type="spellEnd"/>
      <w:r w:rsidRPr="003859D1">
        <w:rPr>
          <w:rFonts w:ascii="Times New Roman" w:eastAsiaTheme="minorEastAsia" w:hAnsi="Times New Roman"/>
        </w:rPr>
        <w:t xml:space="preserve"> o solicitudes </w:t>
      </w:r>
      <w:proofErr w:type="spellStart"/>
      <w:r w:rsidRPr="003859D1">
        <w:rPr>
          <w:rFonts w:ascii="Times New Roman" w:eastAsiaTheme="minorEastAsia" w:hAnsi="Times New Roman"/>
        </w:rPr>
        <w:t>posteriores</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haga</w:t>
      </w:r>
      <w:proofErr w:type="spellEnd"/>
      <w:r w:rsidRPr="003859D1">
        <w:rPr>
          <w:rFonts w:ascii="Times New Roman" w:eastAsiaTheme="minorEastAsia" w:hAnsi="Times New Roman"/>
        </w:rPr>
        <w:t xml:space="preserve"> con </w:t>
      </w:r>
      <w:proofErr w:type="spellStart"/>
      <w:r w:rsidRPr="003859D1">
        <w:rPr>
          <w:rFonts w:ascii="Times New Roman" w:eastAsiaTheme="minorEastAsia" w:hAnsi="Times New Roman"/>
        </w:rPr>
        <w:t>respecto</w:t>
      </w:r>
      <w:proofErr w:type="spellEnd"/>
      <w:r w:rsidRPr="003859D1">
        <w:rPr>
          <w:rFonts w:ascii="Times New Roman" w:eastAsiaTheme="minorEastAsia" w:hAnsi="Times New Roman"/>
        </w:rPr>
        <w:t xml:space="preserve"> a un </w:t>
      </w:r>
      <w:proofErr w:type="spellStart"/>
      <w:r w:rsidRPr="003859D1">
        <w:rPr>
          <w:rFonts w:ascii="Times New Roman" w:eastAsiaTheme="minorEastAsia" w:hAnsi="Times New Roman"/>
        </w:rPr>
        <w:t>nuevo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préstamo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hipoteca</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cualquier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otra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transacción</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obtener</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spacing w:before="1"/>
        <w:ind w:left="1280" w:right="724"/>
        <w:rPr>
          <w:rFonts w:ascii="Times New Roman" w:eastAsiaTheme="minorEastAsia" w:hAnsi="Times New Roman"/>
        </w:rPr>
      </w:pPr>
      <w:r w:rsidRPr="003859D1">
        <w:rPr>
          <w:rFonts w:ascii="Times New Roman" w:eastAsiaTheme="minorEastAsia" w:hAnsi="Times New Roman"/>
        </w:rPr>
        <w:t xml:space="preserve">Como </w:t>
      </w:r>
      <w:proofErr w:type="spellStart"/>
      <w:r w:rsidRPr="003859D1">
        <w:rPr>
          <w:rFonts w:ascii="Times New Roman" w:eastAsiaTheme="minorEastAsia" w:hAnsi="Times New Roman"/>
        </w:rPr>
        <w:t>alternativa</w:t>
      </w:r>
      <w:proofErr w:type="spellEnd"/>
      <w:r w:rsidRPr="003859D1">
        <w:rPr>
          <w:rFonts w:ascii="Times New Roman" w:eastAsiaTheme="minorEastAsia" w:hAnsi="Times New Roman"/>
        </w:rPr>
        <w:t xml:space="preserve"> a un </w:t>
      </w:r>
      <w:proofErr w:type="spellStart"/>
      <w:r w:rsidRPr="003859D1">
        <w:rPr>
          <w:rFonts w:ascii="Times New Roman" w:eastAsiaTheme="minorEastAsia" w:hAnsi="Times New Roman"/>
        </w:rPr>
        <w:t>congelamiento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seguridad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tiene</w:t>
      </w:r>
      <w:proofErr w:type="spellEnd"/>
      <w:r w:rsidRPr="003859D1">
        <w:rPr>
          <w:rFonts w:ascii="Times New Roman" w:eastAsiaTheme="minorEastAsia" w:hAnsi="Times New Roman"/>
        </w:rPr>
        <w:t xml:space="preserve"> derecho a </w:t>
      </w:r>
      <w:proofErr w:type="spellStart"/>
      <w:r w:rsidRPr="003859D1">
        <w:rPr>
          <w:rFonts w:ascii="Times New Roman" w:eastAsiaTheme="minorEastAsia" w:hAnsi="Times New Roman"/>
        </w:rPr>
        <w:t>colocar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alerta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inicial</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extendida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sin </w:t>
      </w:r>
      <w:proofErr w:type="spellStart"/>
      <w:r w:rsidRPr="003859D1">
        <w:rPr>
          <w:rFonts w:ascii="Times New Roman" w:eastAsiaTheme="minorEastAsia" w:hAnsi="Times New Roman"/>
        </w:rPr>
        <w:t>costo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alguno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alerta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inicial</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un aviso que se </w:t>
      </w:r>
      <w:proofErr w:type="spellStart"/>
      <w:r w:rsidRPr="003859D1">
        <w:rPr>
          <w:rFonts w:ascii="Times New Roman" w:eastAsiaTheme="minorEastAsia" w:hAnsi="Times New Roman"/>
        </w:rPr>
        <w:t>coloca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por</w:t>
      </w:r>
      <w:proofErr w:type="spellEnd"/>
      <w:r w:rsidRPr="003859D1">
        <w:rPr>
          <w:rFonts w:ascii="Times New Roman" w:eastAsiaTheme="minorEastAsia" w:hAnsi="Times New Roman"/>
        </w:rPr>
        <w:t xml:space="preserve"> un (1) </w:t>
      </w:r>
      <w:proofErr w:type="spellStart"/>
      <w:r w:rsidRPr="003859D1">
        <w:rPr>
          <w:rFonts w:ascii="Times New Roman" w:eastAsiaTheme="minorEastAsia" w:hAnsi="Times New Roman"/>
        </w:rPr>
        <w:t>año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Cuando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alerta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 xml:space="preserve"> se </w:t>
      </w:r>
      <w:proofErr w:type="spellStart"/>
      <w:r w:rsidRPr="003859D1">
        <w:rPr>
          <w:rFonts w:ascii="Times New Roman" w:eastAsiaTheme="minorEastAsia" w:hAnsi="Times New Roman"/>
        </w:rPr>
        <w:t>despliega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archivo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empresa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está</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obligada</w:t>
      </w:r>
      <w:proofErr w:type="spellEnd"/>
      <w:r w:rsidRPr="003859D1">
        <w:rPr>
          <w:rFonts w:ascii="Times New Roman" w:eastAsiaTheme="minorEastAsia" w:hAnsi="Times New Roman"/>
        </w:rPr>
        <w:t xml:space="preserve"> a </w:t>
      </w:r>
      <w:proofErr w:type="spellStart"/>
      <w:r w:rsidRPr="003859D1">
        <w:rPr>
          <w:rFonts w:ascii="Times New Roman" w:eastAsiaTheme="minorEastAsia" w:hAnsi="Times New Roman"/>
        </w:rPr>
        <w:t>tomar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medidas</w:t>
      </w:r>
      <w:proofErr w:type="spellEnd"/>
      <w:r w:rsidRPr="003859D1">
        <w:rPr>
          <w:rFonts w:ascii="Times New Roman" w:eastAsiaTheme="minorEastAsia" w:hAnsi="Times New Roman"/>
        </w:rPr>
        <w:t xml:space="preserve"> para </w:t>
      </w:r>
      <w:proofErr w:type="spellStart"/>
      <w:r w:rsidRPr="003859D1">
        <w:rPr>
          <w:rFonts w:ascii="Times New Roman" w:eastAsiaTheme="minorEastAsia" w:hAnsi="Times New Roman"/>
        </w:rPr>
        <w:t>verificar</w:t>
      </w:r>
      <w:proofErr w:type="spellEnd"/>
      <w:r w:rsidRPr="003859D1">
        <w:rPr>
          <w:rFonts w:ascii="Times New Roman" w:eastAsiaTheme="minorEastAsia" w:hAnsi="Times New Roman"/>
        </w:rPr>
        <w:t xml:space="preserve"> la </w:t>
      </w:r>
      <w:proofErr w:type="spellStart"/>
      <w:r w:rsidRPr="003859D1">
        <w:rPr>
          <w:rFonts w:ascii="Times New Roman" w:eastAsiaTheme="minorEastAsia" w:hAnsi="Times New Roman"/>
        </w:rPr>
        <w:t>identidad</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dicho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antes de </w:t>
      </w:r>
      <w:proofErr w:type="spellStart"/>
      <w:r w:rsidRPr="003859D1">
        <w:rPr>
          <w:rFonts w:ascii="Times New Roman" w:eastAsiaTheme="minorEastAsia" w:hAnsi="Times New Roman"/>
        </w:rPr>
        <w:t>concederle</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Si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víctima</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robo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identidad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tiene</w:t>
      </w:r>
      <w:proofErr w:type="spellEnd"/>
      <w:r w:rsidRPr="003859D1">
        <w:rPr>
          <w:rFonts w:ascii="Times New Roman" w:eastAsiaTheme="minorEastAsia" w:hAnsi="Times New Roman"/>
        </w:rPr>
        <w:t xml:space="preserve"> derecho a </w:t>
      </w:r>
      <w:proofErr w:type="spellStart"/>
      <w:r w:rsidRPr="003859D1">
        <w:rPr>
          <w:rFonts w:ascii="Times New Roman" w:eastAsiaTheme="minorEastAsia" w:hAnsi="Times New Roman"/>
        </w:rPr>
        <w:t>colocar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alerta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extendida</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un aviso de </w:t>
      </w:r>
      <w:proofErr w:type="spellStart"/>
      <w:r w:rsidRPr="003859D1">
        <w:rPr>
          <w:rFonts w:ascii="Times New Roman" w:eastAsiaTheme="minorEastAsia" w:hAnsi="Times New Roman"/>
        </w:rPr>
        <w:t>fraude</w:t>
      </w:r>
      <w:proofErr w:type="spellEnd"/>
      <w:r w:rsidRPr="003859D1">
        <w:rPr>
          <w:rFonts w:ascii="Times New Roman" w:eastAsiaTheme="minorEastAsia" w:hAnsi="Times New Roman"/>
        </w:rPr>
        <w:t xml:space="preserve"> que dura 7 </w:t>
      </w:r>
      <w:proofErr w:type="spellStart"/>
      <w:r w:rsidRPr="003859D1">
        <w:rPr>
          <w:rFonts w:ascii="Times New Roman" w:eastAsiaTheme="minorEastAsia" w:hAnsi="Times New Roman"/>
        </w:rPr>
        <w:t>años</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ind w:left="1280" w:right="616"/>
        <w:rPr>
          <w:rFonts w:ascii="Times New Roman" w:eastAsiaTheme="minorEastAsia" w:hAnsi="Times New Roman"/>
        </w:rPr>
      </w:pPr>
      <w:r w:rsidRPr="003859D1">
        <w:rPr>
          <w:rFonts w:ascii="Times New Roman" w:eastAsiaTheme="minorEastAsia" w:hAnsi="Times New Roman"/>
        </w:rPr>
        <w:t xml:space="preserve">El </w:t>
      </w:r>
      <w:proofErr w:type="spellStart"/>
      <w:r w:rsidRPr="003859D1">
        <w:rPr>
          <w:rFonts w:ascii="Times New Roman" w:eastAsiaTheme="minorEastAsia" w:hAnsi="Times New Roman"/>
        </w:rPr>
        <w:t>congelamiento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seguridad</w:t>
      </w:r>
      <w:proofErr w:type="spellEnd"/>
      <w:r w:rsidRPr="003859D1">
        <w:rPr>
          <w:rFonts w:ascii="Times New Roman" w:eastAsiaTheme="minorEastAsia" w:hAnsi="Times New Roman"/>
        </w:rPr>
        <w:t xml:space="preserve"> no </w:t>
      </w:r>
      <w:proofErr w:type="spellStart"/>
      <w:r w:rsidRPr="003859D1">
        <w:rPr>
          <w:rFonts w:ascii="Times New Roman" w:eastAsiaTheme="minorEastAsia" w:hAnsi="Times New Roman"/>
        </w:rPr>
        <w:t>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aplicable</w:t>
      </w:r>
      <w:proofErr w:type="spellEnd"/>
      <w:r w:rsidRPr="003859D1">
        <w:rPr>
          <w:rFonts w:ascii="Times New Roman" w:eastAsiaTheme="minorEastAsia" w:hAnsi="Times New Roman"/>
        </w:rPr>
        <w:t xml:space="preserve"> a personas o </w:t>
      </w:r>
      <w:proofErr w:type="spellStart"/>
      <w:r w:rsidRPr="003859D1">
        <w:rPr>
          <w:rFonts w:ascii="Times New Roman" w:eastAsiaTheme="minorEastAsia" w:hAnsi="Times New Roman"/>
        </w:rPr>
        <w:t>entidades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ni</w:t>
      </w:r>
      <w:proofErr w:type="spellEnd"/>
      <w:r w:rsidRPr="003859D1">
        <w:rPr>
          <w:rFonts w:ascii="Times New Roman" w:eastAsiaTheme="minorEastAsia" w:hAnsi="Times New Roman"/>
        </w:rPr>
        <w:t xml:space="preserve"> a las </w:t>
      </w:r>
      <w:proofErr w:type="spellStart"/>
      <w:r w:rsidRPr="003859D1">
        <w:rPr>
          <w:rFonts w:ascii="Times New Roman" w:eastAsiaTheme="minorEastAsia" w:hAnsi="Times New Roman"/>
        </w:rPr>
        <w:t>subsidiarias</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agencias</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cobranza</w:t>
      </w:r>
      <w:proofErr w:type="spellEnd"/>
      <w:r w:rsidRPr="003859D1">
        <w:rPr>
          <w:rFonts w:ascii="Times New Roman" w:eastAsiaTheme="minorEastAsia" w:hAnsi="Times New Roman"/>
        </w:rPr>
        <w:t xml:space="preserve"> que </w:t>
      </w:r>
      <w:proofErr w:type="spellStart"/>
      <w:r w:rsidRPr="003859D1">
        <w:rPr>
          <w:rFonts w:ascii="Times New Roman" w:eastAsiaTheme="minorEastAsia" w:hAnsi="Times New Roman"/>
        </w:rPr>
        <w:t>actúen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nombre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dichas</w:t>
      </w:r>
      <w:proofErr w:type="spellEnd"/>
      <w:r w:rsidRPr="003859D1">
        <w:rPr>
          <w:rFonts w:ascii="Times New Roman" w:eastAsiaTheme="minorEastAsia" w:hAnsi="Times New Roman"/>
        </w:rPr>
        <w:t xml:space="preserve"> personas o </w:t>
      </w:r>
      <w:proofErr w:type="spellStart"/>
      <w:r w:rsidRPr="003859D1">
        <w:rPr>
          <w:rFonts w:ascii="Times New Roman" w:eastAsiaTheme="minorEastAsia" w:hAnsi="Times New Roman"/>
        </w:rPr>
        <w:t>entidades</w:t>
      </w:r>
      <w:proofErr w:type="spellEnd"/>
      <w:r w:rsidRPr="003859D1">
        <w:rPr>
          <w:rFonts w:ascii="Times New Roman" w:eastAsiaTheme="minorEastAsia" w:hAnsi="Times New Roman"/>
        </w:rPr>
        <w:t xml:space="preserve">, con las </w:t>
      </w:r>
      <w:proofErr w:type="spellStart"/>
      <w:r w:rsidRPr="003859D1">
        <w:rPr>
          <w:rFonts w:ascii="Times New Roman" w:eastAsiaTheme="minorEastAsia" w:hAnsi="Times New Roman"/>
        </w:rPr>
        <w:t>cuales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ya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tiene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cuenta</w:t>
      </w:r>
      <w:proofErr w:type="spellEnd"/>
      <w:r w:rsidRPr="003859D1">
        <w:rPr>
          <w:rFonts w:ascii="Times New Roman" w:eastAsiaTheme="minorEastAsia" w:hAnsi="Times New Roman"/>
        </w:rPr>
        <w:t xml:space="preserve"> y que </w:t>
      </w:r>
      <w:proofErr w:type="spellStart"/>
      <w:r w:rsidRPr="003859D1">
        <w:rPr>
          <w:rFonts w:ascii="Times New Roman" w:eastAsiaTheme="minorEastAsia" w:hAnsi="Times New Roman"/>
        </w:rPr>
        <w:t>solicitan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sobre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con el fin de </w:t>
      </w:r>
      <w:proofErr w:type="spellStart"/>
      <w:r w:rsidRPr="003859D1">
        <w:rPr>
          <w:rFonts w:ascii="Times New Roman" w:eastAsiaTheme="minorEastAsia" w:hAnsi="Times New Roman"/>
        </w:rPr>
        <w:t>cobrarle</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revisar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su</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cuenta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Revisar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cuenta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significa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realizar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ciertas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actividades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como</w:t>
      </w:r>
      <w:proofErr w:type="spellEnd"/>
      <w:r w:rsidRPr="003859D1">
        <w:rPr>
          <w:rFonts w:ascii="Times New Roman" w:eastAsiaTheme="minorEastAsia" w:hAnsi="Times New Roman"/>
        </w:rPr>
        <w:t xml:space="preserve"> el </w:t>
      </w:r>
      <w:proofErr w:type="spellStart"/>
      <w:r w:rsidRPr="003859D1">
        <w:rPr>
          <w:rFonts w:ascii="Times New Roman" w:eastAsiaTheme="minorEastAsia" w:hAnsi="Times New Roman"/>
        </w:rPr>
        <w:t>mantenimiento</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vigilancia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actualizaciones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mejoras</w:t>
      </w:r>
      <w:proofErr w:type="spellEnd"/>
      <w:r w:rsidRPr="003859D1">
        <w:rPr>
          <w:rFonts w:ascii="Times New Roman" w:eastAsiaTheme="minorEastAsia" w:hAnsi="Times New Roman"/>
        </w:rPr>
        <w:t xml:space="preserve"> y </w:t>
      </w:r>
      <w:proofErr w:type="spellStart"/>
      <w:r w:rsidRPr="003859D1">
        <w:rPr>
          <w:rFonts w:ascii="Times New Roman" w:eastAsiaTheme="minorEastAsia" w:hAnsi="Times New Roman"/>
        </w:rPr>
        <w:t>aumentos</w:t>
      </w:r>
      <w:proofErr w:type="spellEnd"/>
      <w:r w:rsidRPr="003859D1">
        <w:rPr>
          <w:rFonts w:ascii="Times New Roman" w:eastAsiaTheme="minorEastAsia" w:hAnsi="Times New Roman"/>
        </w:rPr>
        <w:t xml:space="preserve"> a la </w:t>
      </w:r>
      <w:proofErr w:type="spellStart"/>
      <w:r w:rsidRPr="003859D1">
        <w:rPr>
          <w:rFonts w:ascii="Times New Roman" w:eastAsiaTheme="minorEastAsia" w:hAnsi="Times New Roman"/>
        </w:rPr>
        <w:t>línea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crédito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dicha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cuenta</w:t>
      </w:r>
      <w:proofErr w:type="spellEnd"/>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1275"/>
        <w:rPr>
          <w:rFonts w:ascii="Times New Roman" w:eastAsiaTheme="minorEastAsia" w:hAnsi="Times New Roman"/>
        </w:rPr>
      </w:pPr>
      <w:proofErr w:type="spellStart"/>
      <w:r w:rsidRPr="003859D1">
        <w:rPr>
          <w:rFonts w:ascii="Times New Roman" w:eastAsiaTheme="minorEastAsia" w:hAnsi="Times New Roman"/>
          <w:b/>
        </w:rPr>
        <w:t>Usted</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puede</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obtener</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compensación</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los</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infractores</w:t>
      </w:r>
      <w:proofErr w:type="spellEnd"/>
      <w:r w:rsidRPr="003859D1">
        <w:rPr>
          <w:rFonts w:ascii="Times New Roman" w:eastAsiaTheme="minorEastAsia" w:hAnsi="Times New Roman"/>
          <w:b/>
        </w:rPr>
        <w:t xml:space="preserve">. </w:t>
      </w:r>
      <w:r w:rsidRPr="003859D1">
        <w:rPr>
          <w:rFonts w:ascii="Times New Roman" w:eastAsiaTheme="minorEastAsia" w:hAnsi="Times New Roman"/>
        </w:rPr>
        <w:t xml:space="preserve">Si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o, </w:t>
      </w:r>
      <w:proofErr w:type="spellStart"/>
      <w:r w:rsidRPr="003859D1">
        <w:rPr>
          <w:rFonts w:ascii="Times New Roman" w:eastAsiaTheme="minorEastAsia" w:hAnsi="Times New Roman"/>
        </w:rPr>
        <w:t>en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algunos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casos</w:t>
      </w:r>
      <w:proofErr w:type="spellEnd"/>
      <w:r w:rsidRPr="003859D1">
        <w:rPr>
          <w:rFonts w:ascii="Times New Roman" w:eastAsiaTheme="minorEastAsia" w:hAnsi="Times New Roman"/>
        </w:rPr>
        <w:t xml:space="preserve">, un </w:t>
      </w:r>
      <w:proofErr w:type="spellStart"/>
      <w:r w:rsidRPr="003859D1">
        <w:rPr>
          <w:rFonts w:ascii="Times New Roman" w:eastAsiaTheme="minorEastAsia" w:hAnsi="Times New Roman"/>
        </w:rPr>
        <w:t>usuario</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o un </w:t>
      </w:r>
      <w:proofErr w:type="spellStart"/>
      <w:r w:rsidRPr="003859D1">
        <w:rPr>
          <w:rFonts w:ascii="Times New Roman" w:eastAsiaTheme="minorEastAsia" w:hAnsi="Times New Roman"/>
        </w:rPr>
        <w:t>proveedor</w:t>
      </w:r>
      <w:proofErr w:type="spellEnd"/>
      <w:r w:rsidRPr="003859D1">
        <w:rPr>
          <w:rFonts w:ascii="Times New Roman" w:eastAsiaTheme="minorEastAsia" w:hAnsi="Times New Roman"/>
          <w:spacing w:val="-11"/>
        </w:rPr>
        <w:t xml:space="preserve"> </w:t>
      </w:r>
      <w:r w:rsidRPr="003859D1">
        <w:rPr>
          <w:rFonts w:ascii="Times New Roman" w:eastAsiaTheme="minorEastAsia" w:hAnsi="Times New Roman"/>
        </w:rPr>
        <w:t xml:space="preserve">de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agencia</w:t>
      </w:r>
      <w:proofErr w:type="spellEnd"/>
      <w:r w:rsidRPr="003859D1">
        <w:rPr>
          <w:rFonts w:ascii="Times New Roman" w:eastAsiaTheme="minorEastAsia" w:hAnsi="Times New Roman"/>
        </w:rPr>
        <w:t xml:space="preserve"> de </w:t>
      </w:r>
      <w:proofErr w:type="spellStart"/>
      <w:r w:rsidRPr="003859D1">
        <w:rPr>
          <w:rFonts w:ascii="Times New Roman" w:eastAsiaTheme="minorEastAsia" w:hAnsi="Times New Roman"/>
        </w:rPr>
        <w:t>informe</w:t>
      </w:r>
      <w:proofErr w:type="spellEnd"/>
      <w:r w:rsidRPr="003859D1">
        <w:rPr>
          <w:rFonts w:ascii="Times New Roman" w:eastAsiaTheme="minorEastAsia" w:hAnsi="Times New Roman"/>
        </w:rPr>
        <w:t xml:space="preserve"> del </w:t>
      </w:r>
      <w:proofErr w:type="spellStart"/>
      <w:r w:rsidRPr="003859D1">
        <w:rPr>
          <w:rFonts w:ascii="Times New Roman" w:eastAsiaTheme="minorEastAsia" w:hAnsi="Times New Roman"/>
        </w:rPr>
        <w:t>consumidor</w:t>
      </w:r>
      <w:proofErr w:type="spellEnd"/>
      <w:r w:rsidRPr="003859D1">
        <w:rPr>
          <w:rFonts w:ascii="Times New Roman" w:eastAsiaTheme="minorEastAsia" w:hAnsi="Times New Roman"/>
        </w:rPr>
        <w:t xml:space="preserve"> infringe la FCRA, </w:t>
      </w:r>
      <w:proofErr w:type="spellStart"/>
      <w:r w:rsidRPr="003859D1">
        <w:rPr>
          <w:rFonts w:ascii="Times New Roman" w:eastAsiaTheme="minorEastAsia" w:hAnsi="Times New Roman"/>
        </w:rPr>
        <w:t>usted</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puede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demandarlo</w:t>
      </w:r>
      <w:proofErr w:type="spellEnd"/>
      <w:r w:rsidRPr="003859D1">
        <w:rPr>
          <w:rFonts w:ascii="Times New Roman" w:eastAsiaTheme="minorEastAsia" w:hAnsi="Times New Roman"/>
        </w:rPr>
        <w:t xml:space="preserve"> ante </w:t>
      </w:r>
      <w:proofErr w:type="spellStart"/>
      <w:r w:rsidRPr="003859D1">
        <w:rPr>
          <w:rFonts w:ascii="Times New Roman" w:eastAsiaTheme="minorEastAsia" w:hAnsi="Times New Roman"/>
        </w:rPr>
        <w:t>una</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corte</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estatal</w:t>
      </w:r>
      <w:proofErr w:type="spellEnd"/>
      <w:r w:rsidRPr="003859D1">
        <w:rPr>
          <w:rFonts w:ascii="Times New Roman" w:eastAsiaTheme="minorEastAsia" w:hAnsi="Times New Roman"/>
        </w:rPr>
        <w:t xml:space="preserve"> o</w:t>
      </w:r>
      <w:r w:rsidRPr="003859D1">
        <w:rPr>
          <w:rFonts w:ascii="Times New Roman" w:eastAsiaTheme="minorEastAsia" w:hAnsi="Times New Roman"/>
          <w:spacing w:val="-1"/>
        </w:rPr>
        <w:t xml:space="preserve"> </w:t>
      </w:r>
      <w:r w:rsidRPr="003859D1">
        <w:rPr>
          <w:rFonts w:ascii="Times New Roman" w:eastAsiaTheme="minorEastAsia" w:hAnsi="Times New Roman"/>
        </w:rPr>
        <w:t>federal.</w:t>
      </w:r>
    </w:p>
    <w:p w:rsidR="003859D1" w:rsidRPr="003859D1" w:rsidRDefault="003859D1" w:rsidP="003859D1">
      <w:pPr>
        <w:widowControl w:val="0"/>
        <w:autoSpaceDE w:val="0"/>
        <w:autoSpaceDN w:val="0"/>
        <w:adjustRightInd w:val="0"/>
        <w:spacing w:before="6"/>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spacing w:line="235" w:lineRule="auto"/>
        <w:ind w:right="841"/>
        <w:rPr>
          <w:rFonts w:ascii="Times New Roman" w:eastAsiaTheme="minorEastAsia" w:hAnsi="Times New Roman"/>
        </w:rPr>
      </w:pPr>
      <w:r w:rsidRPr="003859D1">
        <w:rPr>
          <w:rFonts w:ascii="Times New Roman" w:eastAsiaTheme="minorEastAsia" w:hAnsi="Times New Roman"/>
          <w:b/>
        </w:rPr>
        <w:t xml:space="preserve">Las </w:t>
      </w:r>
      <w:proofErr w:type="spellStart"/>
      <w:r w:rsidRPr="003859D1">
        <w:rPr>
          <w:rFonts w:ascii="Times New Roman" w:eastAsiaTheme="minorEastAsia" w:hAnsi="Times New Roman"/>
          <w:b/>
        </w:rPr>
        <w:t>víctimas</w:t>
      </w:r>
      <w:proofErr w:type="spellEnd"/>
      <w:r w:rsidRPr="003859D1">
        <w:rPr>
          <w:rFonts w:ascii="Times New Roman" w:eastAsiaTheme="minorEastAsia" w:hAnsi="Times New Roman"/>
          <w:b/>
        </w:rPr>
        <w:t xml:space="preserve"> del </w:t>
      </w:r>
      <w:proofErr w:type="spellStart"/>
      <w:r w:rsidRPr="003859D1">
        <w:rPr>
          <w:rFonts w:ascii="Times New Roman" w:eastAsiaTheme="minorEastAsia" w:hAnsi="Times New Roman"/>
          <w:b/>
        </w:rPr>
        <w:t>robo</w:t>
      </w:r>
      <w:proofErr w:type="spellEnd"/>
      <w:r w:rsidRPr="003859D1">
        <w:rPr>
          <w:rFonts w:ascii="Times New Roman" w:eastAsiaTheme="minorEastAsia" w:hAnsi="Times New Roman"/>
          <w:b/>
        </w:rPr>
        <w:t xml:space="preserve"> de </w:t>
      </w:r>
      <w:proofErr w:type="spellStart"/>
      <w:r w:rsidRPr="003859D1">
        <w:rPr>
          <w:rFonts w:ascii="Times New Roman" w:eastAsiaTheme="minorEastAsia" w:hAnsi="Times New Roman"/>
          <w:b/>
        </w:rPr>
        <w:t>identidad</w:t>
      </w:r>
      <w:proofErr w:type="spellEnd"/>
      <w:r w:rsidRPr="003859D1">
        <w:rPr>
          <w:rFonts w:ascii="Times New Roman" w:eastAsiaTheme="minorEastAsia" w:hAnsi="Times New Roman"/>
          <w:b/>
        </w:rPr>
        <w:t xml:space="preserve"> y el personal </w:t>
      </w:r>
      <w:proofErr w:type="spellStart"/>
      <w:r w:rsidRPr="003859D1">
        <w:rPr>
          <w:rFonts w:ascii="Times New Roman" w:eastAsiaTheme="minorEastAsia" w:hAnsi="Times New Roman"/>
          <w:b/>
        </w:rPr>
        <w:t>militar</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en</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servicio</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activo</w:t>
      </w:r>
      <w:proofErr w:type="spellEnd"/>
      <w:r w:rsidRPr="003859D1">
        <w:rPr>
          <w:rFonts w:ascii="Times New Roman" w:eastAsiaTheme="minorEastAsia" w:hAnsi="Times New Roman"/>
          <w:b/>
        </w:rPr>
        <w:t xml:space="preserve"> </w:t>
      </w:r>
      <w:proofErr w:type="spellStart"/>
      <w:r w:rsidRPr="003859D1">
        <w:rPr>
          <w:rFonts w:ascii="Times New Roman" w:eastAsiaTheme="minorEastAsia" w:hAnsi="Times New Roman"/>
          <w:b/>
        </w:rPr>
        <w:t>tienen</w:t>
      </w:r>
      <w:proofErr w:type="spellEnd"/>
      <w:r w:rsidRPr="003859D1">
        <w:rPr>
          <w:rFonts w:ascii="Times New Roman" w:eastAsiaTheme="minorEastAsia" w:hAnsi="Times New Roman"/>
          <w:b/>
          <w:spacing w:val="-13"/>
        </w:rPr>
        <w:t xml:space="preserve"> </w:t>
      </w:r>
      <w:r w:rsidRPr="003859D1">
        <w:rPr>
          <w:rFonts w:ascii="Times New Roman" w:eastAsiaTheme="minorEastAsia" w:hAnsi="Times New Roman"/>
          <w:b/>
        </w:rPr>
        <w:t xml:space="preserve">derechos </w:t>
      </w:r>
      <w:proofErr w:type="spellStart"/>
      <w:r w:rsidRPr="003859D1">
        <w:rPr>
          <w:rFonts w:ascii="Times New Roman" w:eastAsiaTheme="minorEastAsia" w:hAnsi="Times New Roman"/>
          <w:b/>
        </w:rPr>
        <w:t>adicionales</w:t>
      </w:r>
      <w:proofErr w:type="spellEnd"/>
      <w:r w:rsidRPr="003859D1">
        <w:rPr>
          <w:rFonts w:ascii="Times New Roman" w:eastAsiaTheme="minorEastAsia" w:hAnsi="Times New Roman"/>
          <w:b/>
        </w:rPr>
        <w:t xml:space="preserve">. </w:t>
      </w:r>
      <w:r w:rsidRPr="003859D1">
        <w:rPr>
          <w:rFonts w:ascii="Times New Roman" w:eastAsiaTheme="minorEastAsia" w:hAnsi="Times New Roman"/>
        </w:rPr>
        <w:t xml:space="preserve">Para </w:t>
      </w:r>
      <w:proofErr w:type="spellStart"/>
      <w:r w:rsidRPr="003859D1">
        <w:rPr>
          <w:rFonts w:ascii="Times New Roman" w:eastAsiaTheme="minorEastAsia" w:hAnsi="Times New Roman"/>
        </w:rPr>
        <w:t>obtener</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más</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información</w:t>
      </w:r>
      <w:proofErr w:type="spellEnd"/>
      <w:r w:rsidRPr="003859D1">
        <w:rPr>
          <w:rFonts w:ascii="Times New Roman" w:eastAsiaTheme="minorEastAsia" w:hAnsi="Times New Roman"/>
        </w:rPr>
        <w:t xml:space="preserve">, </w:t>
      </w:r>
      <w:proofErr w:type="spellStart"/>
      <w:r w:rsidRPr="003859D1">
        <w:rPr>
          <w:rFonts w:ascii="Times New Roman" w:eastAsiaTheme="minorEastAsia" w:hAnsi="Times New Roman"/>
        </w:rPr>
        <w:t>visite</w:t>
      </w:r>
      <w:proofErr w:type="spellEnd"/>
      <w:r w:rsidRPr="003859D1">
        <w:rPr>
          <w:rFonts w:ascii="Times New Roman" w:eastAsiaTheme="minorEastAsia" w:hAnsi="Times New Roman"/>
          <w:spacing w:val="-6"/>
        </w:rPr>
        <w:t xml:space="preserve"> </w:t>
      </w:r>
      <w:hyperlink r:id="rId25">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5"/>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14" w:right="752"/>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 xml:space="preserve">Los </w:t>
      </w:r>
      <w:proofErr w:type="spellStart"/>
      <w:r w:rsidRPr="003859D1">
        <w:rPr>
          <w:rFonts w:ascii="Times New Roman" w:eastAsiaTheme="minorEastAsia" w:hAnsi="Times New Roman"/>
          <w:b/>
          <w:bCs/>
          <w:sz w:val="32"/>
          <w:szCs w:val="32"/>
          <w:u w:val="single"/>
        </w:rPr>
        <w:t>estados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tienen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autoridad</w:t>
      </w:r>
      <w:proofErr w:type="spellEnd"/>
      <w:r w:rsidRPr="003859D1">
        <w:rPr>
          <w:rFonts w:ascii="Times New Roman" w:eastAsiaTheme="minorEastAsia" w:hAnsi="Times New Roman"/>
          <w:b/>
          <w:bCs/>
          <w:sz w:val="32"/>
          <w:szCs w:val="32"/>
          <w:u w:val="single"/>
        </w:rPr>
        <w:t xml:space="preserve"> para </w:t>
      </w:r>
      <w:proofErr w:type="spellStart"/>
      <w:r w:rsidRPr="003859D1">
        <w:rPr>
          <w:rFonts w:ascii="Times New Roman" w:eastAsiaTheme="minorEastAsia" w:hAnsi="Times New Roman"/>
          <w:b/>
          <w:bCs/>
          <w:sz w:val="32"/>
          <w:szCs w:val="32"/>
          <w:u w:val="single"/>
        </w:rPr>
        <w:t>hacer</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cumplir</w:t>
      </w:r>
      <w:proofErr w:type="spellEnd"/>
      <w:r w:rsidRPr="003859D1">
        <w:rPr>
          <w:rFonts w:ascii="Times New Roman" w:eastAsiaTheme="minorEastAsia" w:hAnsi="Times New Roman"/>
          <w:b/>
          <w:bCs/>
          <w:sz w:val="32"/>
          <w:szCs w:val="32"/>
          <w:u w:val="single"/>
        </w:rPr>
        <w:t xml:space="preserve"> la FCRA, y </w:t>
      </w:r>
      <w:proofErr w:type="spellStart"/>
      <w:r w:rsidRPr="003859D1">
        <w:rPr>
          <w:rFonts w:ascii="Times New Roman" w:eastAsiaTheme="minorEastAsia" w:hAnsi="Times New Roman"/>
          <w:b/>
          <w:bCs/>
          <w:sz w:val="32"/>
          <w:szCs w:val="32"/>
          <w:u w:val="single"/>
        </w:rPr>
        <w:t>muchos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estados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tienen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su</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propia</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legislación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sobre</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los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informes</w:t>
      </w:r>
      <w:proofErr w:type="spellEnd"/>
      <w:r w:rsidRPr="003859D1">
        <w:rPr>
          <w:rFonts w:ascii="Times New Roman" w:eastAsiaTheme="minorEastAsia" w:hAnsi="Times New Roman"/>
          <w:b/>
          <w:bCs/>
          <w:sz w:val="32"/>
          <w:szCs w:val="32"/>
          <w:u w:val="single"/>
        </w:rPr>
        <w:t xml:space="preserve"> de </w:t>
      </w:r>
      <w:proofErr w:type="spellStart"/>
      <w:r w:rsidRPr="003859D1">
        <w:rPr>
          <w:rFonts w:ascii="Times New Roman" w:eastAsiaTheme="minorEastAsia" w:hAnsi="Times New Roman"/>
          <w:b/>
          <w:bCs/>
          <w:sz w:val="32"/>
          <w:szCs w:val="32"/>
          <w:u w:val="single"/>
        </w:rPr>
        <w:t>los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consumidores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En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algunos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casos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usted</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puede</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tener</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más</w:t>
      </w:r>
      <w:proofErr w:type="spellEnd"/>
      <w:r w:rsidRPr="003859D1">
        <w:rPr>
          <w:rFonts w:ascii="Times New Roman" w:eastAsiaTheme="minorEastAsia" w:hAnsi="Times New Roman"/>
          <w:b/>
          <w:bCs/>
          <w:sz w:val="32"/>
          <w:szCs w:val="32"/>
          <w:u w:val="single"/>
        </w:rPr>
        <w:t xml:space="preserve"> derechos </w:t>
      </w:r>
      <w:proofErr w:type="spellStart"/>
      <w:r w:rsidRPr="003859D1">
        <w:rPr>
          <w:rFonts w:ascii="Times New Roman" w:eastAsiaTheme="minorEastAsia" w:hAnsi="Times New Roman"/>
          <w:b/>
          <w:bCs/>
          <w:sz w:val="32"/>
          <w:szCs w:val="32"/>
          <w:u w:val="single"/>
        </w:rPr>
        <w:t>en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virtud</w:t>
      </w:r>
      <w:proofErr w:type="spellEnd"/>
      <w:r w:rsidRPr="003859D1">
        <w:rPr>
          <w:rFonts w:ascii="Times New Roman" w:eastAsiaTheme="minorEastAsia" w:hAnsi="Times New Roman"/>
          <w:b/>
          <w:bCs/>
          <w:sz w:val="32"/>
          <w:szCs w:val="32"/>
          <w:u w:val="single"/>
        </w:rPr>
        <w:t xml:space="preserve"> de la ley </w:t>
      </w:r>
      <w:proofErr w:type="spellStart"/>
      <w:r w:rsidRPr="003859D1">
        <w:rPr>
          <w:rFonts w:ascii="Times New Roman" w:eastAsiaTheme="minorEastAsia" w:hAnsi="Times New Roman"/>
          <w:b/>
          <w:bCs/>
          <w:sz w:val="32"/>
          <w:szCs w:val="32"/>
          <w:u w:val="single"/>
        </w:rPr>
        <w:t>estatal</w:t>
      </w:r>
      <w:proofErr w:type="spellEnd"/>
      <w:r w:rsidRPr="003859D1">
        <w:rPr>
          <w:rFonts w:ascii="Times New Roman" w:eastAsiaTheme="minorEastAsia" w:hAnsi="Times New Roman"/>
          <w:b/>
          <w:bCs/>
          <w:sz w:val="32"/>
          <w:szCs w:val="32"/>
          <w:u w:val="single"/>
        </w:rPr>
        <w:t xml:space="preserve">. Para </w:t>
      </w:r>
      <w:proofErr w:type="spellStart"/>
      <w:r w:rsidRPr="003859D1">
        <w:rPr>
          <w:rFonts w:ascii="Times New Roman" w:eastAsiaTheme="minorEastAsia" w:hAnsi="Times New Roman"/>
          <w:b/>
          <w:bCs/>
          <w:sz w:val="32"/>
          <w:szCs w:val="32"/>
          <w:u w:val="single"/>
        </w:rPr>
        <w:t>obtener</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más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información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comuníquese</w:t>
      </w:r>
      <w:proofErr w:type="spellEnd"/>
      <w:r w:rsidRPr="003859D1">
        <w:rPr>
          <w:rFonts w:ascii="Times New Roman" w:eastAsiaTheme="minorEastAsia" w:hAnsi="Times New Roman"/>
          <w:b/>
          <w:bCs/>
          <w:sz w:val="32"/>
          <w:szCs w:val="32"/>
          <w:u w:val="single"/>
        </w:rPr>
        <w:t xml:space="preserve"> con </w:t>
      </w:r>
      <w:proofErr w:type="spellStart"/>
      <w:r w:rsidRPr="003859D1">
        <w:rPr>
          <w:rFonts w:ascii="Times New Roman" w:eastAsiaTheme="minorEastAsia" w:hAnsi="Times New Roman"/>
          <w:b/>
          <w:bCs/>
          <w:sz w:val="32"/>
          <w:szCs w:val="32"/>
          <w:u w:val="single"/>
        </w:rPr>
        <w:t>su</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agencia</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estatal</w:t>
      </w:r>
      <w:proofErr w:type="spellEnd"/>
      <w:r w:rsidRPr="003859D1">
        <w:rPr>
          <w:rFonts w:ascii="Times New Roman" w:eastAsiaTheme="minorEastAsia" w:hAnsi="Times New Roman"/>
          <w:b/>
          <w:bCs/>
          <w:sz w:val="32"/>
          <w:szCs w:val="32"/>
          <w:u w:val="single"/>
        </w:rPr>
        <w:t xml:space="preserve"> o local de </w:t>
      </w:r>
      <w:proofErr w:type="spellStart"/>
      <w:r w:rsidRPr="003859D1">
        <w:rPr>
          <w:rFonts w:ascii="Times New Roman" w:eastAsiaTheme="minorEastAsia" w:hAnsi="Times New Roman"/>
          <w:b/>
          <w:bCs/>
          <w:sz w:val="32"/>
          <w:szCs w:val="32"/>
          <w:u w:val="single"/>
        </w:rPr>
        <w:t>protección</w:t>
      </w:r>
      <w:proofErr w:type="spellEnd"/>
      <w:r w:rsidRPr="003859D1">
        <w:rPr>
          <w:rFonts w:ascii="Times New Roman" w:eastAsiaTheme="minorEastAsia" w:hAnsi="Times New Roman"/>
          <w:b/>
          <w:bCs/>
          <w:sz w:val="32"/>
          <w:szCs w:val="32"/>
          <w:u w:val="single"/>
        </w:rPr>
        <w:t xml:space="preserve"> del </w:t>
      </w:r>
      <w:proofErr w:type="spellStart"/>
      <w:r w:rsidRPr="003859D1">
        <w:rPr>
          <w:rFonts w:ascii="Times New Roman" w:eastAsiaTheme="minorEastAsia" w:hAnsi="Times New Roman"/>
          <w:b/>
          <w:bCs/>
          <w:sz w:val="32"/>
          <w:szCs w:val="32"/>
          <w:u w:val="single"/>
        </w:rPr>
        <w:t>consumidor</w:t>
      </w:r>
      <w:proofErr w:type="spellEnd"/>
      <w:r w:rsidRPr="003859D1">
        <w:rPr>
          <w:rFonts w:ascii="Times New Roman" w:eastAsiaTheme="minorEastAsia" w:hAnsi="Times New Roman"/>
          <w:b/>
          <w:bCs/>
          <w:sz w:val="32"/>
          <w:szCs w:val="32"/>
          <w:u w:val="single"/>
        </w:rPr>
        <w:t xml:space="preserve"> o con el Fiscal General </w:t>
      </w:r>
      <w:proofErr w:type="spellStart"/>
      <w:r w:rsidRPr="003859D1">
        <w:rPr>
          <w:rFonts w:ascii="Times New Roman" w:eastAsiaTheme="minorEastAsia" w:hAnsi="Times New Roman"/>
          <w:b/>
          <w:bCs/>
          <w:sz w:val="32"/>
          <w:szCs w:val="32"/>
          <w:u w:val="single"/>
        </w:rPr>
        <w:t>estatal</w:t>
      </w:r>
      <w:proofErr w:type="spellEnd"/>
      <w:r w:rsidRPr="003859D1">
        <w:rPr>
          <w:rFonts w:ascii="Times New Roman" w:eastAsiaTheme="minorEastAsia" w:hAnsi="Times New Roman"/>
          <w:b/>
          <w:bCs/>
          <w:sz w:val="32"/>
          <w:szCs w:val="32"/>
          <w:u w:val="single"/>
        </w:rPr>
        <w:t xml:space="preserve">. Para </w:t>
      </w:r>
      <w:proofErr w:type="spellStart"/>
      <w:r w:rsidRPr="003859D1">
        <w:rPr>
          <w:rFonts w:ascii="Times New Roman" w:eastAsiaTheme="minorEastAsia" w:hAnsi="Times New Roman"/>
          <w:b/>
          <w:bCs/>
          <w:sz w:val="32"/>
          <w:szCs w:val="32"/>
          <w:u w:val="single"/>
        </w:rPr>
        <w:t>obtener</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información</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sobre</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sus</w:t>
      </w:r>
      <w:proofErr w:type="spellEnd"/>
      <w:r w:rsidRPr="003859D1">
        <w:rPr>
          <w:rFonts w:ascii="Times New Roman" w:eastAsiaTheme="minorEastAsia" w:hAnsi="Times New Roman"/>
          <w:b/>
          <w:bCs/>
          <w:sz w:val="32"/>
          <w:szCs w:val="32"/>
          <w:u w:val="single"/>
        </w:rPr>
        <w:t xml:space="preserve"> derechos </w:t>
      </w:r>
      <w:proofErr w:type="spellStart"/>
      <w:r w:rsidRPr="003859D1">
        <w:rPr>
          <w:rFonts w:ascii="Times New Roman" w:eastAsiaTheme="minorEastAsia" w:hAnsi="Times New Roman"/>
          <w:b/>
          <w:bCs/>
          <w:sz w:val="32"/>
          <w:szCs w:val="32"/>
          <w:u w:val="single"/>
        </w:rPr>
        <w:t>federales</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establezca</w:t>
      </w:r>
      <w:proofErr w:type="spellEnd"/>
      <w:r w:rsidRPr="003859D1">
        <w:rPr>
          <w:rFonts w:ascii="Times New Roman" w:eastAsiaTheme="minorEastAsia" w:hAnsi="Times New Roman"/>
          <w:b/>
          <w:bCs/>
          <w:sz w:val="32"/>
          <w:szCs w:val="32"/>
          <w:u w:val="single"/>
        </w:rPr>
        <w:t xml:space="preserve"> </w:t>
      </w:r>
      <w:proofErr w:type="spellStart"/>
      <w:r w:rsidRPr="003859D1">
        <w:rPr>
          <w:rFonts w:ascii="Times New Roman" w:eastAsiaTheme="minorEastAsia" w:hAnsi="Times New Roman"/>
          <w:b/>
          <w:bCs/>
          <w:sz w:val="32"/>
          <w:szCs w:val="32"/>
          <w:u w:val="single"/>
        </w:rPr>
        <w:t>contacto</w:t>
      </w:r>
      <w:proofErr w:type="spellEnd"/>
      <w:r w:rsidRPr="003859D1">
        <w:rPr>
          <w:rFonts w:ascii="Times New Roman" w:eastAsiaTheme="minorEastAsia" w:hAnsi="Times New Roman"/>
          <w:b/>
          <w:bCs/>
          <w:sz w:val="32"/>
          <w:szCs w:val="32"/>
          <w:u w:val="single"/>
        </w:rPr>
        <w:t xml:space="preserve"> con:</w:t>
      </w:r>
    </w:p>
    <w:p w:rsidR="003859D1" w:rsidRPr="003859D1" w:rsidRDefault="003859D1" w:rsidP="003859D1">
      <w:pPr>
        <w:widowControl w:val="0"/>
        <w:autoSpaceDE w:val="0"/>
        <w:autoSpaceDN w:val="0"/>
        <w:adjustRightInd w:val="0"/>
        <w:spacing w:before="1"/>
        <w:rPr>
          <w:rFonts w:ascii="Times New Roman" w:eastAsiaTheme="minorEastAsia" w:hAnsi="Times New Roman"/>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322"/>
        </w:trPr>
        <w:tc>
          <w:tcPr>
            <w:tcW w:w="5387" w:type="dxa"/>
          </w:tcPr>
          <w:p w:rsidR="003859D1" w:rsidRPr="003859D1" w:rsidRDefault="003859D1" w:rsidP="003859D1">
            <w:pPr>
              <w:widowControl w:val="0"/>
              <w:autoSpaceDE w:val="0"/>
              <w:autoSpaceDN w:val="0"/>
              <w:adjustRightInd w:val="0"/>
              <w:spacing w:before="1" w:line="301" w:lineRule="exact"/>
              <w:ind w:left="1362"/>
              <w:rPr>
                <w:rFonts w:ascii="Times New Roman" w:eastAsiaTheme="minorEastAsia" w:hAnsi="Times New Roman"/>
                <w:b/>
                <w:sz w:val="28"/>
              </w:rPr>
            </w:pPr>
            <w:r w:rsidRPr="003859D1">
              <w:rPr>
                <w:rFonts w:ascii="Times New Roman" w:eastAsiaTheme="minorEastAsia" w:hAnsi="Times New Roman"/>
                <w:b/>
                <w:sz w:val="28"/>
              </w:rPr>
              <w:t>TIPO DE NEGOCIO:</w:t>
            </w:r>
          </w:p>
        </w:tc>
        <w:tc>
          <w:tcPr>
            <w:tcW w:w="5602" w:type="dxa"/>
          </w:tcPr>
          <w:p w:rsidR="003859D1" w:rsidRPr="003859D1" w:rsidRDefault="003859D1" w:rsidP="003859D1">
            <w:pPr>
              <w:widowControl w:val="0"/>
              <w:autoSpaceDE w:val="0"/>
              <w:autoSpaceDN w:val="0"/>
              <w:adjustRightInd w:val="0"/>
              <w:spacing w:before="1" w:line="301" w:lineRule="exact"/>
              <w:ind w:left="623"/>
              <w:rPr>
                <w:rFonts w:ascii="Times New Roman" w:eastAsiaTheme="minorEastAsia" w:hAnsi="Times New Roman"/>
                <w:b/>
                <w:sz w:val="28"/>
              </w:rPr>
            </w:pPr>
            <w:r w:rsidRPr="003859D1">
              <w:rPr>
                <w:rFonts w:ascii="Times New Roman" w:eastAsiaTheme="minorEastAsia" w:hAnsi="Times New Roman"/>
                <w:b/>
                <w:sz w:val="28"/>
              </w:rPr>
              <w:t>ESTABLEZCA CONTACTO CON:</w:t>
            </w:r>
          </w:p>
        </w:tc>
      </w:tr>
      <w:tr w:rsidR="003859D1" w:rsidRPr="003859D1" w:rsidTr="00A22105">
        <w:trPr>
          <w:trHeight w:val="2118"/>
        </w:trPr>
        <w:tc>
          <w:tcPr>
            <w:tcW w:w="5387" w:type="dxa"/>
          </w:tcPr>
          <w:p w:rsidR="003859D1" w:rsidRPr="003859D1" w:rsidRDefault="003859D1" w:rsidP="003859D1">
            <w:pPr>
              <w:widowControl w:val="0"/>
              <w:autoSpaceDE w:val="0"/>
              <w:autoSpaceDN w:val="0"/>
              <w:adjustRightInd w:val="0"/>
              <w:ind w:left="150" w:right="147"/>
              <w:rPr>
                <w:rFonts w:ascii="Times New Roman" w:eastAsiaTheme="minorEastAsia" w:hAnsi="Times New Roman"/>
                <w:sz w:val="20"/>
              </w:rPr>
            </w:pPr>
            <w:r w:rsidRPr="003859D1">
              <w:rPr>
                <w:rFonts w:ascii="Times New Roman" w:eastAsiaTheme="minorEastAsia" w:hAnsi="Times New Roman"/>
                <w:sz w:val="20"/>
              </w:rPr>
              <w:t xml:space="preserve">1.a.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asociaciones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ahorro</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cooperativas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crédito</w:t>
            </w:r>
            <w:proofErr w:type="spellEnd"/>
            <w:r w:rsidRPr="003859D1">
              <w:rPr>
                <w:rFonts w:ascii="Times New Roman" w:eastAsiaTheme="minorEastAsia" w:hAnsi="Times New Roman"/>
                <w:sz w:val="20"/>
              </w:rPr>
              <w:t xml:space="preserve"> con </w:t>
            </w:r>
            <w:proofErr w:type="spellStart"/>
            <w:r w:rsidRPr="003859D1">
              <w:rPr>
                <w:rFonts w:ascii="Times New Roman" w:eastAsiaTheme="minorEastAsia" w:hAnsi="Times New Roman"/>
                <w:sz w:val="20"/>
              </w:rPr>
              <w:t>activos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totales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más</w:t>
            </w:r>
            <w:proofErr w:type="spellEnd"/>
            <w:r w:rsidRPr="003859D1">
              <w:rPr>
                <w:rFonts w:ascii="Times New Roman" w:eastAsiaTheme="minorEastAsia" w:hAnsi="Times New Roman"/>
                <w:sz w:val="20"/>
              </w:rPr>
              <w:t xml:space="preserve"> de $10 mil </w:t>
            </w:r>
            <w:proofErr w:type="spellStart"/>
            <w:r w:rsidRPr="003859D1">
              <w:rPr>
                <w:rFonts w:ascii="Times New Roman" w:eastAsiaTheme="minorEastAsia" w:hAnsi="Times New Roman"/>
                <w:sz w:val="20"/>
              </w:rPr>
              <w:t>millones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dólares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sus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filiales</w:t>
            </w:r>
            <w:proofErr w:type="spellEnd"/>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autoSpaceDE w:val="0"/>
              <w:autoSpaceDN w:val="0"/>
              <w:adjustRightInd w:val="0"/>
              <w:ind w:left="150" w:right="86"/>
              <w:rPr>
                <w:rFonts w:ascii="Times New Roman" w:eastAsiaTheme="minorEastAsia" w:hAnsi="Times New Roman"/>
                <w:sz w:val="20"/>
              </w:rPr>
            </w:pPr>
            <w:r w:rsidRPr="003859D1">
              <w:rPr>
                <w:rFonts w:ascii="Times New Roman" w:eastAsiaTheme="minorEastAsia" w:hAnsi="Times New Roman"/>
                <w:sz w:val="20"/>
              </w:rPr>
              <w:t xml:space="preserve">b. </w:t>
            </w:r>
            <w:proofErr w:type="spellStart"/>
            <w:r w:rsidRPr="003859D1">
              <w:rPr>
                <w:rFonts w:ascii="Times New Roman" w:eastAsiaTheme="minorEastAsia" w:hAnsi="Times New Roman"/>
                <w:sz w:val="20"/>
              </w:rPr>
              <w:t>Dichas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filiales</w:t>
            </w:r>
            <w:proofErr w:type="spellEnd"/>
            <w:r w:rsidRPr="003859D1">
              <w:rPr>
                <w:rFonts w:ascii="Times New Roman" w:eastAsiaTheme="minorEastAsia" w:hAnsi="Times New Roman"/>
                <w:sz w:val="20"/>
              </w:rPr>
              <w:t xml:space="preserve"> que no </w:t>
            </w:r>
            <w:proofErr w:type="spellStart"/>
            <w:r w:rsidRPr="003859D1">
              <w:rPr>
                <w:rFonts w:ascii="Times New Roman" w:eastAsiaTheme="minorEastAsia" w:hAnsi="Times New Roman"/>
                <w:sz w:val="20"/>
              </w:rPr>
              <w:t>sean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asociaciones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ahorro</w:t>
            </w:r>
            <w:proofErr w:type="spellEnd"/>
            <w:r w:rsidRPr="003859D1">
              <w:rPr>
                <w:rFonts w:ascii="Times New Roman" w:eastAsiaTheme="minorEastAsia" w:hAnsi="Times New Roman"/>
                <w:sz w:val="20"/>
              </w:rPr>
              <w:t xml:space="preserve"> o </w:t>
            </w:r>
            <w:proofErr w:type="spellStart"/>
            <w:r w:rsidRPr="003859D1">
              <w:rPr>
                <w:rFonts w:ascii="Times New Roman" w:eastAsiaTheme="minorEastAsia" w:hAnsi="Times New Roman"/>
                <w:sz w:val="20"/>
              </w:rPr>
              <w:t>cooperativas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crédito</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también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deben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listar</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además</w:t>
            </w:r>
            <w:proofErr w:type="spellEnd"/>
            <w:r w:rsidRPr="003859D1">
              <w:rPr>
                <w:rFonts w:ascii="Times New Roman" w:eastAsiaTheme="minorEastAsia" w:hAnsi="Times New Roman"/>
                <w:sz w:val="20"/>
              </w:rPr>
              <w:t xml:space="preserve"> del CFPB:</w:t>
            </w:r>
          </w:p>
        </w:tc>
        <w:tc>
          <w:tcPr>
            <w:tcW w:w="5602" w:type="dxa"/>
          </w:tcPr>
          <w:p w:rsidR="003859D1" w:rsidRPr="003859D1" w:rsidRDefault="003859D1" w:rsidP="003859D1">
            <w:pPr>
              <w:widowControl w:val="0"/>
              <w:numPr>
                <w:ilvl w:val="0"/>
                <w:numId w:val="17"/>
              </w:numPr>
              <w:tabs>
                <w:tab w:val="left" w:pos="341"/>
              </w:tabs>
              <w:autoSpaceDE w:val="0"/>
              <w:autoSpaceDN w:val="0"/>
              <w:ind w:right="2129"/>
              <w:rPr>
                <w:rFonts w:ascii="Times New Roman" w:eastAsiaTheme="minorEastAsia" w:hAnsi="Times New Roman"/>
                <w:sz w:val="20"/>
              </w:rPr>
            </w:pPr>
            <w:r w:rsidRPr="003859D1">
              <w:rPr>
                <w:rFonts w:ascii="Times New Roman" w:eastAsiaTheme="minorEastAsia" w:hAnsi="Times New Roman"/>
                <w:sz w:val="20"/>
              </w:rPr>
              <w:t>Consumer Financial Protection</w:t>
            </w:r>
            <w:r w:rsidRPr="003859D1">
              <w:rPr>
                <w:rFonts w:ascii="Times New Roman" w:eastAsiaTheme="minorEastAsia" w:hAnsi="Times New Roman"/>
                <w:spacing w:val="-6"/>
                <w:sz w:val="20"/>
              </w:rPr>
              <w:t xml:space="preserve"> </w:t>
            </w:r>
            <w:r w:rsidRPr="003859D1">
              <w:rPr>
                <w:rFonts w:ascii="Times New Roman" w:eastAsiaTheme="minorEastAsia" w:hAnsi="Times New Roman"/>
                <w:sz w:val="20"/>
              </w:rPr>
              <w:t>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7"/>
              </w:numPr>
              <w:tabs>
                <w:tab w:val="left" w:pos="352"/>
              </w:tabs>
              <w:autoSpaceDE w:val="0"/>
              <w:autoSpaceDN w:val="0"/>
              <w:ind w:right="3057"/>
              <w:rPr>
                <w:rFonts w:ascii="Times New Roman" w:eastAsiaTheme="minorEastAsia" w:hAnsi="Times New Roman"/>
                <w:sz w:val="20"/>
              </w:rPr>
            </w:pPr>
            <w:r w:rsidRPr="003859D1">
              <w:rPr>
                <w:rFonts w:ascii="Times New Roman" w:eastAsiaTheme="minorEastAsia" w:hAnsi="Times New Roman"/>
                <w:sz w:val="20"/>
              </w:rPr>
              <w:t>Federal Trade</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rPr>
          <w:sz w:val="20"/>
        </w:rPr>
        <w:sectPr w:rsidR="003859D1" w:rsidRPr="003859D1">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5294"/>
        </w:trPr>
        <w:tc>
          <w:tcPr>
            <w:tcW w:w="5387" w:type="dxa"/>
          </w:tcPr>
          <w:p w:rsidR="003859D1" w:rsidRPr="003859D1" w:rsidRDefault="003859D1" w:rsidP="003859D1">
            <w:pPr>
              <w:widowControl w:val="0"/>
              <w:numPr>
                <w:ilvl w:val="0"/>
                <w:numId w:val="16"/>
              </w:numPr>
              <w:tabs>
                <w:tab w:val="left" w:pos="352"/>
              </w:tabs>
              <w:autoSpaceDE w:val="0"/>
              <w:autoSpaceDN w:val="0"/>
              <w:ind w:right="404" w:firstLine="0"/>
              <w:rPr>
                <w:rFonts w:ascii="Times New Roman" w:eastAsiaTheme="minorEastAsia" w:hAnsi="Times New Roman"/>
                <w:sz w:val="20"/>
              </w:rPr>
            </w:pPr>
            <w:proofErr w:type="spellStart"/>
            <w:r w:rsidRPr="003859D1">
              <w:rPr>
                <w:rFonts w:ascii="Times New Roman" w:eastAsiaTheme="minorEastAsia" w:hAnsi="Times New Roman"/>
                <w:sz w:val="20"/>
              </w:rPr>
              <w:lastRenderedPageBreak/>
              <w:t>En</w:t>
            </w:r>
            <w:proofErr w:type="spellEnd"/>
            <w:r w:rsidRPr="003859D1">
              <w:rPr>
                <w:rFonts w:ascii="Times New Roman" w:eastAsiaTheme="minorEastAsia" w:hAnsi="Times New Roman"/>
                <w:sz w:val="20"/>
              </w:rPr>
              <w:t xml:space="preserve"> la </w:t>
            </w:r>
            <w:proofErr w:type="spellStart"/>
            <w:r w:rsidRPr="003859D1">
              <w:rPr>
                <w:rFonts w:ascii="Times New Roman" w:eastAsiaTheme="minorEastAsia" w:hAnsi="Times New Roman"/>
                <w:sz w:val="20"/>
              </w:rPr>
              <w:t>medida</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en</w:t>
            </w:r>
            <w:proofErr w:type="spellEnd"/>
            <w:r w:rsidRPr="003859D1">
              <w:rPr>
                <w:rFonts w:ascii="Times New Roman" w:eastAsiaTheme="minorEastAsia" w:hAnsi="Times New Roman"/>
                <w:sz w:val="20"/>
              </w:rPr>
              <w:t xml:space="preserve"> que no </w:t>
            </w:r>
            <w:proofErr w:type="spellStart"/>
            <w:r w:rsidRPr="003859D1">
              <w:rPr>
                <w:rFonts w:ascii="Times New Roman" w:eastAsiaTheme="minorEastAsia" w:hAnsi="Times New Roman"/>
                <w:sz w:val="20"/>
              </w:rPr>
              <w:t>estén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comprendidos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en</w:t>
            </w:r>
            <w:proofErr w:type="spellEnd"/>
            <w:r w:rsidRPr="003859D1">
              <w:rPr>
                <w:rFonts w:ascii="Times New Roman" w:eastAsiaTheme="minorEastAsia" w:hAnsi="Times New Roman"/>
                <w:sz w:val="20"/>
              </w:rPr>
              <w:t xml:space="preserve"> el </w:t>
            </w:r>
            <w:proofErr w:type="spellStart"/>
            <w:r w:rsidRPr="003859D1">
              <w:rPr>
                <w:rFonts w:ascii="Times New Roman" w:eastAsiaTheme="minorEastAsia" w:hAnsi="Times New Roman"/>
                <w:sz w:val="20"/>
              </w:rPr>
              <w:t>punto</w:t>
            </w:r>
            <w:proofErr w:type="spellEnd"/>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1 anterior:</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1"/>
                <w:numId w:val="16"/>
              </w:numPr>
              <w:tabs>
                <w:tab w:val="left" w:pos="341"/>
              </w:tabs>
              <w:autoSpaceDE w:val="0"/>
              <w:autoSpaceDN w:val="0"/>
              <w:ind w:right="183" w:firstLine="0"/>
              <w:rPr>
                <w:rFonts w:ascii="Times New Roman" w:eastAsiaTheme="minorEastAsia" w:hAnsi="Times New Roman"/>
                <w:sz w:val="20"/>
              </w:rPr>
            </w:pP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nacionales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asociaciones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ahorro</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sucursales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agencias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pacing w:val="-12"/>
                <w:sz w:val="20"/>
              </w:rPr>
              <w:t xml:space="preserve"> </w:t>
            </w:r>
            <w:proofErr w:type="spellStart"/>
            <w:r w:rsidRPr="003859D1">
              <w:rPr>
                <w:rFonts w:ascii="Times New Roman" w:eastAsiaTheme="minorEastAsia" w:hAnsi="Times New Roman"/>
                <w:sz w:val="20"/>
              </w:rPr>
              <w:t>extranjeros</w:t>
            </w:r>
            <w:proofErr w:type="spellEnd"/>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6"/>
              </w:numPr>
              <w:tabs>
                <w:tab w:val="left" w:pos="352"/>
              </w:tabs>
              <w:autoSpaceDE w:val="0"/>
              <w:autoSpaceDN w:val="0"/>
              <w:ind w:right="16" w:firstLine="0"/>
              <w:rPr>
                <w:rFonts w:ascii="Times New Roman" w:eastAsiaTheme="minorEastAsia" w:hAnsi="Times New Roman"/>
                <w:sz w:val="20"/>
              </w:rPr>
            </w:pP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miembros</w:t>
            </w:r>
            <w:proofErr w:type="spellEnd"/>
            <w:r w:rsidRPr="003859D1">
              <w:rPr>
                <w:rFonts w:ascii="Times New Roman" w:eastAsiaTheme="minorEastAsia" w:hAnsi="Times New Roman"/>
                <w:sz w:val="20"/>
              </w:rPr>
              <w:t xml:space="preserve"> del </w:t>
            </w:r>
            <w:proofErr w:type="spellStart"/>
            <w:r w:rsidRPr="003859D1">
              <w:rPr>
                <w:rFonts w:ascii="Times New Roman" w:eastAsiaTheme="minorEastAsia" w:hAnsi="Times New Roman"/>
                <w:sz w:val="20"/>
              </w:rPr>
              <w:t>estado</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sucursales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agencias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extranjeros</w:t>
            </w:r>
            <w:proofErr w:type="spellEnd"/>
            <w:r w:rsidRPr="003859D1">
              <w:rPr>
                <w:rFonts w:ascii="Times New Roman" w:eastAsiaTheme="minorEastAsia" w:hAnsi="Times New Roman"/>
                <w:sz w:val="20"/>
              </w:rPr>
              <w:t xml:space="preserve"> (que no </w:t>
            </w:r>
            <w:proofErr w:type="spellStart"/>
            <w:r w:rsidRPr="003859D1">
              <w:rPr>
                <w:rFonts w:ascii="Times New Roman" w:eastAsiaTheme="minorEastAsia" w:hAnsi="Times New Roman"/>
                <w:sz w:val="20"/>
              </w:rPr>
              <w:t>sean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sucursales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agencias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o </w:t>
            </w:r>
            <w:proofErr w:type="spellStart"/>
            <w:r w:rsidRPr="003859D1">
              <w:rPr>
                <w:rFonts w:ascii="Times New Roman" w:eastAsiaTheme="minorEastAsia" w:hAnsi="Times New Roman"/>
                <w:sz w:val="20"/>
              </w:rPr>
              <w:t>Sucursales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Estatales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Aseguradas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Extranjeros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compañías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préstamos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comerciales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propiedad</w:t>
            </w:r>
            <w:proofErr w:type="spellEnd"/>
            <w:r w:rsidRPr="003859D1">
              <w:rPr>
                <w:rFonts w:ascii="Times New Roman" w:eastAsiaTheme="minorEastAsia" w:hAnsi="Times New Roman"/>
                <w:sz w:val="20"/>
              </w:rPr>
              <w:t xml:space="preserve"> o </w:t>
            </w:r>
            <w:proofErr w:type="spellStart"/>
            <w:r w:rsidRPr="003859D1">
              <w:rPr>
                <w:rFonts w:ascii="Times New Roman" w:eastAsiaTheme="minorEastAsia" w:hAnsi="Times New Roman"/>
                <w:sz w:val="20"/>
              </w:rPr>
              <w:t>controladas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por</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extranjeros</w:t>
            </w:r>
            <w:proofErr w:type="spellEnd"/>
            <w:r w:rsidRPr="003859D1">
              <w:rPr>
                <w:rFonts w:ascii="Times New Roman" w:eastAsiaTheme="minorEastAsia" w:hAnsi="Times New Roman"/>
                <w:sz w:val="20"/>
              </w:rPr>
              <w:t xml:space="preserve"> y las </w:t>
            </w:r>
            <w:proofErr w:type="spellStart"/>
            <w:r w:rsidRPr="003859D1">
              <w:rPr>
                <w:rFonts w:ascii="Times New Roman" w:eastAsiaTheme="minorEastAsia" w:hAnsi="Times New Roman"/>
                <w:sz w:val="20"/>
              </w:rPr>
              <w:t>organizaciones</w:t>
            </w:r>
            <w:proofErr w:type="spellEnd"/>
            <w:r w:rsidRPr="003859D1">
              <w:rPr>
                <w:rFonts w:ascii="Times New Roman" w:eastAsiaTheme="minorEastAsia" w:hAnsi="Times New Roman"/>
                <w:sz w:val="20"/>
              </w:rPr>
              <w:t xml:space="preserve"> que </w:t>
            </w:r>
            <w:proofErr w:type="spellStart"/>
            <w:r w:rsidRPr="003859D1">
              <w:rPr>
                <w:rFonts w:ascii="Times New Roman" w:eastAsiaTheme="minorEastAsia" w:hAnsi="Times New Roman"/>
                <w:sz w:val="20"/>
              </w:rPr>
              <w:t>operan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bajo</w:t>
            </w:r>
            <w:proofErr w:type="spellEnd"/>
            <w:r w:rsidRPr="003859D1">
              <w:rPr>
                <w:rFonts w:ascii="Times New Roman" w:eastAsiaTheme="minorEastAsia" w:hAnsi="Times New Roman"/>
                <w:sz w:val="20"/>
              </w:rPr>
              <w:t xml:space="preserve"> la </w:t>
            </w:r>
            <w:proofErr w:type="spellStart"/>
            <w:r w:rsidRPr="003859D1">
              <w:rPr>
                <w:rFonts w:ascii="Times New Roman" w:eastAsiaTheme="minorEastAsia" w:hAnsi="Times New Roman"/>
                <w:sz w:val="20"/>
              </w:rPr>
              <w:t>sección</w:t>
            </w:r>
            <w:proofErr w:type="spellEnd"/>
            <w:r w:rsidRPr="003859D1">
              <w:rPr>
                <w:rFonts w:ascii="Times New Roman" w:eastAsiaTheme="minorEastAsia" w:hAnsi="Times New Roman"/>
                <w:sz w:val="20"/>
              </w:rPr>
              <w:t xml:space="preserve"> 25 o 25A de la Ley de la </w:t>
            </w:r>
            <w:proofErr w:type="spellStart"/>
            <w:r w:rsidRPr="003859D1">
              <w:rPr>
                <w:rFonts w:ascii="Times New Roman" w:eastAsiaTheme="minorEastAsia" w:hAnsi="Times New Roman"/>
                <w:sz w:val="20"/>
              </w:rPr>
              <w:t>Reserva</w:t>
            </w:r>
            <w:proofErr w:type="spellEnd"/>
            <w:r w:rsidRPr="003859D1">
              <w:rPr>
                <w:rFonts w:ascii="Times New Roman" w:eastAsiaTheme="minorEastAsia" w:hAnsi="Times New Roman"/>
                <w:sz w:val="20"/>
              </w:rPr>
              <w:t xml:space="preserve"> Federal (Federal Reserve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spacing w:before="1"/>
              <w:rPr>
                <w:rFonts w:ascii="Times New Roman" w:eastAsiaTheme="minorEastAsia" w:hAnsi="Times New Roman"/>
                <w:b/>
                <w:sz w:val="20"/>
              </w:rPr>
            </w:pPr>
          </w:p>
          <w:p w:rsidR="003859D1" w:rsidRPr="003859D1" w:rsidRDefault="003859D1" w:rsidP="003859D1">
            <w:pPr>
              <w:widowControl w:val="0"/>
              <w:numPr>
                <w:ilvl w:val="1"/>
                <w:numId w:val="16"/>
              </w:numPr>
              <w:tabs>
                <w:tab w:val="left" w:pos="341"/>
              </w:tabs>
              <w:autoSpaceDE w:val="0"/>
              <w:autoSpaceDN w:val="0"/>
              <w:ind w:right="339" w:firstLine="0"/>
              <w:rPr>
                <w:rFonts w:ascii="Times New Roman" w:eastAsiaTheme="minorEastAsia" w:hAnsi="Times New Roman"/>
                <w:sz w:val="20"/>
              </w:rPr>
            </w:pP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Asegurados</w:t>
            </w:r>
            <w:proofErr w:type="spellEnd"/>
            <w:r w:rsidRPr="003859D1">
              <w:rPr>
                <w:rFonts w:ascii="Times New Roman" w:eastAsiaTheme="minorEastAsia" w:hAnsi="Times New Roman"/>
                <w:sz w:val="20"/>
              </w:rPr>
              <w:t xml:space="preserve"> No </w:t>
            </w:r>
            <w:proofErr w:type="spellStart"/>
            <w:r w:rsidRPr="003859D1">
              <w:rPr>
                <w:rFonts w:ascii="Times New Roman" w:eastAsiaTheme="minorEastAsia" w:hAnsi="Times New Roman"/>
                <w:sz w:val="20"/>
              </w:rPr>
              <w:t>Miembros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Sucursales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Estatales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Aseguradas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Extranjeros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asociaciones</w:t>
            </w:r>
            <w:proofErr w:type="spellEnd"/>
            <w:r w:rsidRPr="003859D1">
              <w:rPr>
                <w:rFonts w:ascii="Times New Roman" w:eastAsiaTheme="minorEastAsia" w:hAnsi="Times New Roman"/>
                <w:sz w:val="20"/>
              </w:rPr>
              <w:t xml:space="preserve"> de</w:t>
            </w:r>
            <w:r w:rsidRPr="003859D1">
              <w:rPr>
                <w:rFonts w:ascii="Times New Roman" w:eastAsiaTheme="minorEastAsia" w:hAnsi="Times New Roman"/>
                <w:spacing w:val="-11"/>
                <w:sz w:val="20"/>
              </w:rPr>
              <w:t xml:space="preserve"> </w:t>
            </w:r>
            <w:proofErr w:type="spellStart"/>
            <w:r w:rsidRPr="003859D1">
              <w:rPr>
                <w:rFonts w:ascii="Times New Roman" w:eastAsiaTheme="minorEastAsia" w:hAnsi="Times New Roman"/>
                <w:sz w:val="20"/>
              </w:rPr>
              <w:t>ahorros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estatales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aseguradas</w:t>
            </w:r>
            <w:proofErr w:type="spellEnd"/>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1"/>
                <w:numId w:val="16"/>
              </w:numPr>
              <w:tabs>
                <w:tab w:val="left" w:pos="352"/>
              </w:tabs>
              <w:autoSpaceDE w:val="0"/>
              <w:autoSpaceDN w:val="0"/>
              <w:ind w:left="351" w:hanging="201"/>
              <w:rPr>
                <w:rFonts w:ascii="Times New Roman" w:eastAsiaTheme="minorEastAsia" w:hAnsi="Times New Roman"/>
                <w:sz w:val="20"/>
              </w:rPr>
            </w:pPr>
            <w:proofErr w:type="spellStart"/>
            <w:r w:rsidRPr="003859D1">
              <w:rPr>
                <w:rFonts w:ascii="Times New Roman" w:eastAsiaTheme="minorEastAsia" w:hAnsi="Times New Roman"/>
                <w:sz w:val="20"/>
              </w:rPr>
              <w:t>Cooperativas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de</w:t>
            </w:r>
            <w:r w:rsidRPr="003859D1">
              <w:rPr>
                <w:rFonts w:ascii="Times New Roman" w:eastAsiaTheme="minorEastAsia" w:hAnsi="Times New Roman"/>
                <w:spacing w:val="-2"/>
                <w:sz w:val="20"/>
              </w:rPr>
              <w:t xml:space="preserve"> </w:t>
            </w:r>
            <w:proofErr w:type="spellStart"/>
            <w:r w:rsidRPr="003859D1">
              <w:rPr>
                <w:rFonts w:ascii="Times New Roman" w:eastAsiaTheme="minorEastAsia" w:hAnsi="Times New Roman"/>
                <w:sz w:val="20"/>
              </w:rPr>
              <w:t>Crédito</w:t>
            </w:r>
            <w:proofErr w:type="spellEnd"/>
          </w:p>
        </w:tc>
        <w:tc>
          <w:tcPr>
            <w:tcW w:w="5602" w:type="dxa"/>
          </w:tcPr>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5"/>
              </w:numPr>
              <w:tabs>
                <w:tab w:val="left" w:pos="341"/>
              </w:tabs>
              <w:autoSpaceDE w:val="0"/>
              <w:autoSpaceDN w:val="0"/>
              <w:ind w:right="1889"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5"/>
              </w:numPr>
              <w:tabs>
                <w:tab w:val="left" w:pos="352"/>
              </w:tabs>
              <w:autoSpaceDE w:val="0"/>
              <w:autoSpaceDN w:val="0"/>
              <w:ind w:left="351"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ind w:left="110" w:right="3443"/>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numPr>
                <w:ilvl w:val="0"/>
                <w:numId w:val="14"/>
              </w:numPr>
              <w:tabs>
                <w:tab w:val="left" w:pos="341"/>
              </w:tabs>
              <w:autoSpaceDE w:val="0"/>
              <w:autoSpaceDN w:val="0"/>
              <w:spacing w:before="138"/>
              <w:ind w:right="2517"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4"/>
              </w:numPr>
              <w:tabs>
                <w:tab w:val="left" w:pos="352"/>
              </w:tabs>
              <w:autoSpaceDE w:val="0"/>
              <w:autoSpaceDN w:val="0"/>
              <w:ind w:right="535" w:firstLine="0"/>
              <w:rPr>
                <w:rFonts w:ascii="Times New Roman" w:eastAsiaTheme="minorEastAsia" w:hAnsi="Times New Roman"/>
                <w:sz w:val="20"/>
              </w:rPr>
            </w:pPr>
            <w:r w:rsidRPr="003859D1">
              <w:rPr>
                <w:rFonts w:ascii="Times New Roman" w:eastAsiaTheme="minorEastAsia" w:hAnsi="Times New Roman"/>
                <w:sz w:val="20"/>
              </w:rPr>
              <w:t>National Credit Union Administration Office of</w:t>
            </w:r>
            <w:r w:rsidRPr="003859D1">
              <w:rPr>
                <w:rFonts w:ascii="Times New Roman" w:eastAsiaTheme="minorEastAsia" w:hAnsi="Times New Roman"/>
                <w:spacing w:val="-9"/>
                <w:sz w:val="20"/>
              </w:rPr>
              <w:t xml:space="preserve"> </w:t>
            </w:r>
            <w:r w:rsidRPr="003859D1">
              <w:rPr>
                <w:rFonts w:ascii="Times New Roman" w:eastAsiaTheme="minorEastAsia" w:hAnsi="Times New Roman"/>
                <w:sz w:val="20"/>
              </w:rPr>
              <w:t>Consumer Financial Protection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(OCFP)</w:t>
            </w:r>
          </w:p>
          <w:p w:rsidR="003859D1" w:rsidRPr="003859D1" w:rsidRDefault="003859D1" w:rsidP="003859D1">
            <w:pPr>
              <w:widowControl w:val="0"/>
              <w:autoSpaceDE w:val="0"/>
              <w:autoSpaceDN w:val="0"/>
              <w:adjustRightInd w:val="0"/>
              <w:spacing w:before="1"/>
              <w:ind w:left="110" w:right="939"/>
              <w:rPr>
                <w:rFonts w:ascii="Times New Roman" w:eastAsiaTheme="minorEastAsia" w:hAnsi="Times New Roman"/>
                <w:sz w:val="20"/>
              </w:rPr>
            </w:pPr>
            <w:r w:rsidRPr="003859D1">
              <w:rPr>
                <w:rFonts w:ascii="Times New Roman" w:eastAsiaTheme="minorEastAsia" w:hAnsi="Times New Roman"/>
                <w:sz w:val="20"/>
              </w:rPr>
              <w:t>Division of Consumer Compliance Policy and Outreach 1775 Duke Street</w:t>
            </w:r>
          </w:p>
          <w:p w:rsidR="003859D1" w:rsidRPr="003859D1" w:rsidRDefault="003859D1" w:rsidP="003859D1">
            <w:pPr>
              <w:widowControl w:val="0"/>
              <w:autoSpaceDE w:val="0"/>
              <w:autoSpaceDN w:val="0"/>
              <w:adjustRightInd w:val="0"/>
              <w:spacing w:line="216" w:lineRule="exact"/>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 xml:space="preserve">3. </w:t>
            </w:r>
            <w:proofErr w:type="spellStart"/>
            <w:r w:rsidRPr="003859D1">
              <w:rPr>
                <w:rFonts w:ascii="Times New Roman" w:eastAsiaTheme="minorEastAsia" w:hAnsi="Times New Roman"/>
                <w:sz w:val="20"/>
              </w:rPr>
              <w:t>Compañías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aéreas</w:t>
            </w:r>
            <w:proofErr w:type="spellEnd"/>
          </w:p>
        </w:tc>
        <w:tc>
          <w:tcPr>
            <w:tcW w:w="5602" w:type="dxa"/>
          </w:tcPr>
          <w:p w:rsidR="003859D1" w:rsidRPr="003859D1" w:rsidRDefault="003859D1" w:rsidP="003859D1">
            <w:pPr>
              <w:widowControl w:val="0"/>
              <w:autoSpaceDE w:val="0"/>
              <w:autoSpaceDN w:val="0"/>
              <w:adjustRightInd w:val="0"/>
              <w:ind w:left="110" w:right="272"/>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Department of Transportation</w:t>
            </w:r>
          </w:p>
          <w:p w:rsidR="003859D1" w:rsidRPr="003859D1" w:rsidRDefault="003859D1" w:rsidP="003859D1">
            <w:pPr>
              <w:widowControl w:val="0"/>
              <w:autoSpaceDE w:val="0"/>
              <w:autoSpaceDN w:val="0"/>
              <w:adjustRightInd w:val="0"/>
              <w:spacing w:before="1" w:line="230" w:lineRule="exact"/>
              <w:ind w:left="110" w:right="2933"/>
              <w:rPr>
                <w:rFonts w:ascii="Times New Roman" w:eastAsiaTheme="minorEastAsia" w:hAnsi="Times New Roman"/>
                <w:sz w:val="20"/>
              </w:rPr>
            </w:pPr>
            <w:r w:rsidRPr="003859D1">
              <w:rPr>
                <w:rFonts w:ascii="Times New Roman" w:eastAsiaTheme="minorEastAsia" w:hAnsi="Times New Roman"/>
                <w:sz w:val="20"/>
              </w:rPr>
              <w:t>1200 New Jersey Avenue, S.E. Washington, DC 20590</w:t>
            </w:r>
          </w:p>
        </w:tc>
      </w:tr>
      <w:tr w:rsidR="003859D1" w:rsidRPr="003859D1" w:rsidTr="00A22105">
        <w:trPr>
          <w:trHeight w:val="974"/>
        </w:trPr>
        <w:tc>
          <w:tcPr>
            <w:tcW w:w="5387" w:type="dxa"/>
          </w:tcPr>
          <w:p w:rsidR="003859D1" w:rsidRPr="003859D1" w:rsidRDefault="003859D1" w:rsidP="003859D1">
            <w:pPr>
              <w:widowControl w:val="0"/>
              <w:autoSpaceDE w:val="0"/>
              <w:autoSpaceDN w:val="0"/>
              <w:adjustRightInd w:val="0"/>
              <w:ind w:left="150" w:right="26"/>
              <w:rPr>
                <w:rFonts w:ascii="Times New Roman" w:eastAsiaTheme="minorEastAsia" w:hAnsi="Times New Roman"/>
                <w:sz w:val="20"/>
              </w:rPr>
            </w:pPr>
            <w:r w:rsidRPr="003859D1">
              <w:rPr>
                <w:rFonts w:ascii="Times New Roman" w:eastAsiaTheme="minorEastAsia" w:hAnsi="Times New Roman"/>
                <w:sz w:val="20"/>
              </w:rPr>
              <w:t xml:space="preserve">4. </w:t>
            </w:r>
            <w:proofErr w:type="spellStart"/>
            <w:r w:rsidRPr="003859D1">
              <w:rPr>
                <w:rFonts w:ascii="Times New Roman" w:eastAsiaTheme="minorEastAsia" w:hAnsi="Times New Roman"/>
                <w:sz w:val="20"/>
              </w:rPr>
              <w:t>Acreedores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sujetos</w:t>
            </w:r>
            <w:proofErr w:type="spellEnd"/>
            <w:r w:rsidRPr="003859D1">
              <w:rPr>
                <w:rFonts w:ascii="Times New Roman" w:eastAsiaTheme="minorEastAsia" w:hAnsi="Times New Roman"/>
                <w:sz w:val="20"/>
              </w:rPr>
              <w:t xml:space="preserve"> a la Junta de </w:t>
            </w:r>
            <w:proofErr w:type="spellStart"/>
            <w:r w:rsidRPr="003859D1">
              <w:rPr>
                <w:rFonts w:ascii="Times New Roman" w:eastAsiaTheme="minorEastAsia" w:hAnsi="Times New Roman"/>
                <w:sz w:val="20"/>
              </w:rPr>
              <w:t>Transporte</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Terrestre</w:t>
            </w:r>
            <w:proofErr w:type="spellEnd"/>
            <w:r w:rsidRPr="003859D1">
              <w:rPr>
                <w:rFonts w:ascii="Times New Roman" w:eastAsiaTheme="minorEastAsia" w:hAnsi="Times New Roman"/>
                <w:sz w:val="20"/>
              </w:rPr>
              <w:t xml:space="preserve"> (Surface Transportation Board)</w:t>
            </w:r>
          </w:p>
        </w:tc>
        <w:tc>
          <w:tcPr>
            <w:tcW w:w="5602" w:type="dxa"/>
          </w:tcPr>
          <w:p w:rsidR="003859D1" w:rsidRPr="003859D1" w:rsidRDefault="003859D1" w:rsidP="003859D1">
            <w:pPr>
              <w:widowControl w:val="0"/>
              <w:autoSpaceDE w:val="0"/>
              <w:autoSpaceDN w:val="0"/>
              <w:adjustRightInd w:val="0"/>
              <w:ind w:left="110" w:right="1184"/>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21"/>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533"/>
        </w:trPr>
        <w:tc>
          <w:tcPr>
            <w:tcW w:w="5387" w:type="dxa"/>
          </w:tcPr>
          <w:p w:rsidR="003859D1" w:rsidRPr="003859D1" w:rsidRDefault="003859D1" w:rsidP="003859D1">
            <w:pPr>
              <w:widowControl w:val="0"/>
              <w:autoSpaceDE w:val="0"/>
              <w:autoSpaceDN w:val="0"/>
              <w:adjustRightInd w:val="0"/>
              <w:ind w:left="150" w:right="548"/>
              <w:rPr>
                <w:rFonts w:ascii="Times New Roman" w:eastAsiaTheme="minorEastAsia" w:hAnsi="Times New Roman"/>
                <w:sz w:val="20"/>
              </w:rPr>
            </w:pPr>
            <w:r w:rsidRPr="003859D1">
              <w:rPr>
                <w:rFonts w:ascii="Times New Roman" w:eastAsiaTheme="minorEastAsia" w:hAnsi="Times New Roman"/>
                <w:sz w:val="20"/>
              </w:rPr>
              <w:t xml:space="preserve">5. </w:t>
            </w:r>
            <w:proofErr w:type="spellStart"/>
            <w:r w:rsidRPr="003859D1">
              <w:rPr>
                <w:rFonts w:ascii="Times New Roman" w:eastAsiaTheme="minorEastAsia" w:hAnsi="Times New Roman"/>
                <w:sz w:val="20"/>
              </w:rPr>
              <w:t>Acreedores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sujetos</w:t>
            </w:r>
            <w:proofErr w:type="spellEnd"/>
            <w:r w:rsidRPr="003859D1">
              <w:rPr>
                <w:rFonts w:ascii="Times New Roman" w:eastAsiaTheme="minorEastAsia" w:hAnsi="Times New Roman"/>
                <w:sz w:val="20"/>
              </w:rPr>
              <w:t xml:space="preserve"> a la Ley de </w:t>
            </w:r>
            <w:proofErr w:type="spellStart"/>
            <w:r w:rsidRPr="003859D1">
              <w:rPr>
                <w:rFonts w:ascii="Times New Roman" w:eastAsiaTheme="minorEastAsia" w:hAnsi="Times New Roman"/>
                <w:sz w:val="20"/>
              </w:rPr>
              <w:t>Empacadores</w:t>
            </w:r>
            <w:proofErr w:type="spellEnd"/>
            <w:r w:rsidRPr="003859D1">
              <w:rPr>
                <w:rFonts w:ascii="Times New Roman" w:eastAsiaTheme="minorEastAsia" w:hAnsi="Times New Roman"/>
                <w:sz w:val="20"/>
              </w:rPr>
              <w:t xml:space="preserve"> y Corrales </w:t>
            </w:r>
            <w:proofErr w:type="spellStart"/>
            <w:r w:rsidRPr="003859D1">
              <w:rPr>
                <w:rFonts w:ascii="Times New Roman" w:eastAsiaTheme="minorEastAsia" w:hAnsi="Times New Roman"/>
                <w:sz w:val="20"/>
              </w:rPr>
              <w:t>Ganaderos</w:t>
            </w:r>
            <w:proofErr w:type="spellEnd"/>
            <w:r w:rsidRPr="003859D1">
              <w:rPr>
                <w:rFonts w:ascii="Times New Roman" w:eastAsiaTheme="minorEastAsia" w:hAnsi="Times New Roman"/>
                <w:sz w:val="20"/>
              </w:rPr>
              <w:t xml:space="preserve"> de 1921 (Packers and Stockyards Act, 1921)</w:t>
            </w:r>
          </w:p>
        </w:tc>
        <w:tc>
          <w:tcPr>
            <w:tcW w:w="5602" w:type="dxa"/>
          </w:tcPr>
          <w:p w:rsidR="003859D1" w:rsidRPr="003859D1" w:rsidRDefault="003859D1" w:rsidP="003859D1">
            <w:pPr>
              <w:widowControl w:val="0"/>
              <w:autoSpaceDE w:val="0"/>
              <w:autoSpaceDN w:val="0"/>
              <w:adjustRightInd w:val="0"/>
              <w:ind w:left="110" w:right="95"/>
              <w:rPr>
                <w:rFonts w:ascii="Times New Roman" w:eastAsiaTheme="minorEastAsia" w:hAnsi="Times New Roman"/>
                <w:sz w:val="20"/>
              </w:rPr>
            </w:pPr>
            <w:r w:rsidRPr="003859D1">
              <w:rPr>
                <w:rFonts w:ascii="Times New Roman" w:eastAsiaTheme="minorEastAsia" w:hAnsi="Times New Roman"/>
                <w:sz w:val="20"/>
              </w:rPr>
              <w:t xml:space="preserve">Supervisor de la </w:t>
            </w:r>
            <w:proofErr w:type="spellStart"/>
            <w:r w:rsidRPr="003859D1">
              <w:rPr>
                <w:rFonts w:ascii="Times New Roman" w:eastAsiaTheme="minorEastAsia" w:hAnsi="Times New Roman"/>
                <w:sz w:val="20"/>
              </w:rPr>
              <w:t>oficina</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más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cercana</w:t>
            </w:r>
            <w:proofErr w:type="spellEnd"/>
            <w:r w:rsidRPr="003859D1">
              <w:rPr>
                <w:rFonts w:ascii="Times New Roman" w:eastAsiaTheme="minorEastAsia" w:hAnsi="Times New Roman"/>
                <w:sz w:val="20"/>
              </w:rPr>
              <w:t xml:space="preserve"> de la Packers and Stockyards Administration</w:t>
            </w:r>
          </w:p>
        </w:tc>
      </w:tr>
      <w:tr w:rsidR="003859D1" w:rsidRPr="003859D1" w:rsidTr="00A22105">
        <w:trPr>
          <w:trHeight w:val="97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 xml:space="preserve">6. </w:t>
            </w:r>
            <w:proofErr w:type="spellStart"/>
            <w:r w:rsidRPr="003859D1">
              <w:rPr>
                <w:rFonts w:ascii="Times New Roman" w:eastAsiaTheme="minorEastAsia" w:hAnsi="Times New Roman"/>
                <w:sz w:val="20"/>
              </w:rPr>
              <w:t>Compañías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Inversión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en</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Pequeños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Negocios</w:t>
            </w:r>
            <w:proofErr w:type="spellEnd"/>
          </w:p>
        </w:tc>
        <w:tc>
          <w:tcPr>
            <w:tcW w:w="5602" w:type="dxa"/>
          </w:tcPr>
          <w:p w:rsidR="003859D1" w:rsidRPr="003859D1" w:rsidRDefault="003859D1" w:rsidP="003859D1">
            <w:pPr>
              <w:widowControl w:val="0"/>
              <w:autoSpaceDE w:val="0"/>
              <w:autoSpaceDN w:val="0"/>
              <w:adjustRightInd w:val="0"/>
              <w:ind w:left="110" w:right="1300"/>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0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 xml:space="preserve">7. </w:t>
            </w:r>
            <w:proofErr w:type="spellStart"/>
            <w:r w:rsidRPr="003859D1">
              <w:rPr>
                <w:rFonts w:ascii="Times New Roman" w:eastAsiaTheme="minorEastAsia" w:hAnsi="Times New Roman"/>
                <w:sz w:val="20"/>
              </w:rPr>
              <w:t>Agentes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Distribuidores</w:t>
            </w:r>
            <w:proofErr w:type="spellEnd"/>
          </w:p>
        </w:tc>
        <w:tc>
          <w:tcPr>
            <w:tcW w:w="5602" w:type="dxa"/>
          </w:tcPr>
          <w:p w:rsidR="003859D1" w:rsidRPr="003859D1" w:rsidRDefault="003859D1" w:rsidP="003859D1">
            <w:pPr>
              <w:widowControl w:val="0"/>
              <w:autoSpaceDE w:val="0"/>
              <w:autoSpaceDN w:val="0"/>
              <w:adjustRightInd w:val="0"/>
              <w:ind w:left="110" w:right="2388"/>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26"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05"/>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 xml:space="preserve">8.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Agrícolas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Asociaciones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Bancos</w:t>
            </w:r>
            <w:proofErr w:type="spellEnd"/>
          </w:p>
          <w:p w:rsidR="003859D1" w:rsidRPr="003859D1" w:rsidRDefault="003859D1" w:rsidP="003859D1">
            <w:pPr>
              <w:widowControl w:val="0"/>
              <w:autoSpaceDE w:val="0"/>
              <w:autoSpaceDN w:val="0"/>
              <w:adjustRightInd w:val="0"/>
              <w:spacing w:before="3" w:line="230" w:lineRule="exact"/>
              <w:ind w:left="150" w:right="136"/>
              <w:rPr>
                <w:rFonts w:ascii="Times New Roman" w:eastAsiaTheme="minorEastAsia" w:hAnsi="Times New Roman"/>
                <w:sz w:val="20"/>
              </w:rPr>
            </w:pPr>
            <w:proofErr w:type="spellStart"/>
            <w:r w:rsidRPr="003859D1">
              <w:rPr>
                <w:rFonts w:ascii="Times New Roman" w:eastAsiaTheme="minorEastAsia" w:hAnsi="Times New Roman"/>
                <w:sz w:val="20"/>
              </w:rPr>
              <w:t>Agrícolas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Bancos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Federales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Crédito</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Intermedio</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Asociaciones</w:t>
            </w:r>
            <w:proofErr w:type="spellEnd"/>
            <w:r w:rsidRPr="003859D1">
              <w:rPr>
                <w:rFonts w:ascii="Times New Roman" w:eastAsiaTheme="minorEastAsia" w:hAnsi="Times New Roman"/>
                <w:sz w:val="20"/>
              </w:rPr>
              <w:t xml:space="preserve"> de </w:t>
            </w:r>
            <w:proofErr w:type="spellStart"/>
            <w:r w:rsidRPr="003859D1">
              <w:rPr>
                <w:rFonts w:ascii="Times New Roman" w:eastAsiaTheme="minorEastAsia" w:hAnsi="Times New Roman"/>
                <w:sz w:val="20"/>
              </w:rPr>
              <w:t>Crédito</w:t>
            </w:r>
            <w:proofErr w:type="spellEnd"/>
            <w:r w:rsidRPr="003859D1">
              <w:rPr>
                <w:rFonts w:ascii="Times New Roman" w:eastAsiaTheme="minorEastAsia" w:hAnsi="Times New Roman"/>
                <w:sz w:val="20"/>
              </w:rPr>
              <w:t xml:space="preserve"> a la </w:t>
            </w:r>
            <w:proofErr w:type="spellStart"/>
            <w:r w:rsidRPr="003859D1">
              <w:rPr>
                <w:rFonts w:ascii="Times New Roman" w:eastAsiaTheme="minorEastAsia" w:hAnsi="Times New Roman"/>
                <w:sz w:val="20"/>
              </w:rPr>
              <w:t>Producción</w:t>
            </w:r>
            <w:proofErr w:type="spellEnd"/>
          </w:p>
        </w:tc>
        <w:tc>
          <w:tcPr>
            <w:tcW w:w="5602" w:type="dxa"/>
          </w:tcPr>
          <w:p w:rsidR="003859D1" w:rsidRPr="003859D1" w:rsidRDefault="003859D1" w:rsidP="003859D1">
            <w:pPr>
              <w:widowControl w:val="0"/>
              <w:autoSpaceDE w:val="0"/>
              <w:autoSpaceDN w:val="0"/>
              <w:adjustRightInd w:val="0"/>
              <w:spacing w:line="228" w:lineRule="exact"/>
              <w:ind w:left="110"/>
              <w:rPr>
                <w:rFonts w:ascii="Times New Roman" w:eastAsiaTheme="minorEastAsia" w:hAnsi="Times New Roman"/>
                <w:sz w:val="20"/>
              </w:rPr>
            </w:pPr>
            <w:r w:rsidRPr="003859D1">
              <w:rPr>
                <w:rFonts w:ascii="Times New Roman" w:eastAsiaTheme="minorEastAsia" w:hAnsi="Times New Roman"/>
                <w:sz w:val="20"/>
              </w:rPr>
              <w:t>Farm Credit Administration</w:t>
            </w:r>
          </w:p>
          <w:p w:rsidR="003859D1" w:rsidRPr="003859D1" w:rsidRDefault="003859D1" w:rsidP="003859D1">
            <w:pPr>
              <w:widowControl w:val="0"/>
              <w:autoSpaceDE w:val="0"/>
              <w:autoSpaceDN w:val="0"/>
              <w:adjustRightInd w:val="0"/>
              <w:spacing w:before="3" w:line="230" w:lineRule="exact"/>
              <w:ind w:left="110" w:right="3344"/>
              <w:rPr>
                <w:rFonts w:ascii="Times New Roman" w:eastAsiaTheme="minorEastAsia" w:hAnsi="Times New Roman"/>
                <w:sz w:val="20"/>
              </w:rPr>
            </w:pPr>
            <w:r w:rsidRPr="003859D1">
              <w:rPr>
                <w:rFonts w:ascii="Times New Roman" w:eastAsiaTheme="minorEastAsia" w:hAnsi="Times New Roman"/>
                <w:sz w:val="20"/>
              </w:rPr>
              <w:t>1501 Farm Credit Drive McLean, VA 22102-5090</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ind w:left="150" w:right="696"/>
              <w:rPr>
                <w:rFonts w:ascii="Times New Roman" w:eastAsiaTheme="minorEastAsia" w:hAnsi="Times New Roman"/>
                <w:sz w:val="20"/>
              </w:rPr>
            </w:pPr>
            <w:r w:rsidRPr="003859D1">
              <w:rPr>
                <w:rFonts w:ascii="Times New Roman" w:eastAsiaTheme="minorEastAsia" w:hAnsi="Times New Roman"/>
                <w:sz w:val="20"/>
              </w:rPr>
              <w:t xml:space="preserve">9. </w:t>
            </w:r>
            <w:proofErr w:type="spellStart"/>
            <w:r w:rsidRPr="003859D1">
              <w:rPr>
                <w:rFonts w:ascii="Times New Roman" w:eastAsiaTheme="minorEastAsia" w:hAnsi="Times New Roman"/>
                <w:sz w:val="20"/>
              </w:rPr>
              <w:t>Minoristas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Compañías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Financieras</w:t>
            </w:r>
            <w:proofErr w:type="spellEnd"/>
            <w:r w:rsidRPr="003859D1">
              <w:rPr>
                <w:rFonts w:ascii="Times New Roman" w:eastAsiaTheme="minorEastAsia" w:hAnsi="Times New Roman"/>
                <w:sz w:val="20"/>
              </w:rPr>
              <w:t xml:space="preserve"> y </w:t>
            </w:r>
            <w:proofErr w:type="spellStart"/>
            <w:r w:rsidRPr="003859D1">
              <w:rPr>
                <w:rFonts w:ascii="Times New Roman" w:eastAsiaTheme="minorEastAsia" w:hAnsi="Times New Roman"/>
                <w:sz w:val="20"/>
              </w:rPr>
              <w:t>todos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los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demás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acreedores</w:t>
            </w:r>
            <w:proofErr w:type="spellEnd"/>
            <w:r w:rsidRPr="003859D1">
              <w:rPr>
                <w:rFonts w:ascii="Times New Roman" w:eastAsiaTheme="minorEastAsia" w:hAnsi="Times New Roman"/>
                <w:sz w:val="20"/>
              </w:rPr>
              <w:t xml:space="preserve"> no </w:t>
            </w:r>
            <w:proofErr w:type="spellStart"/>
            <w:r w:rsidRPr="003859D1">
              <w:rPr>
                <w:rFonts w:ascii="Times New Roman" w:eastAsiaTheme="minorEastAsia" w:hAnsi="Times New Roman"/>
                <w:sz w:val="20"/>
              </w:rPr>
              <w:t>indicados</w:t>
            </w:r>
            <w:proofErr w:type="spellEnd"/>
            <w:r w:rsidRPr="003859D1">
              <w:rPr>
                <w:rFonts w:ascii="Times New Roman" w:eastAsiaTheme="minorEastAsia" w:hAnsi="Times New Roman"/>
                <w:sz w:val="20"/>
              </w:rPr>
              <w:t xml:space="preserve"> </w:t>
            </w:r>
            <w:proofErr w:type="spellStart"/>
            <w:r w:rsidRPr="003859D1">
              <w:rPr>
                <w:rFonts w:ascii="Times New Roman" w:eastAsiaTheme="minorEastAsia" w:hAnsi="Times New Roman"/>
                <w:sz w:val="20"/>
              </w:rPr>
              <w:t>anteriormente</w:t>
            </w:r>
            <w:proofErr w:type="spellEnd"/>
          </w:p>
        </w:tc>
        <w:tc>
          <w:tcPr>
            <w:tcW w:w="5602" w:type="dxa"/>
          </w:tcPr>
          <w:p w:rsidR="003859D1" w:rsidRPr="003859D1" w:rsidRDefault="003859D1" w:rsidP="003859D1">
            <w:pPr>
              <w:widowControl w:val="0"/>
              <w:autoSpaceDE w:val="0"/>
              <w:autoSpaceDN w:val="0"/>
              <w:adjustRightInd w:val="0"/>
              <w:ind w:left="110" w:right="3194"/>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line="217" w:lineRule="exact"/>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right="1055"/>
        <w:rPr>
          <w:rFonts w:ascii="Times New Roman" w:eastAsiaTheme="minorEastAsia" w:hAnsi="Times New Roman"/>
        </w:rPr>
      </w:pPr>
    </w:p>
    <w:sectPr w:rsidR="003859D1" w:rsidRPr="003859D1" w:rsidSect="00E20DDC">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8D3048">
      <w:t>5</w:t>
    </w:r>
    <w:r w:rsidR="00E008B5">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A242CA">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9D1" w:rsidRDefault="003859D1">
                          <w:pPr>
                            <w:pStyle w:val="BodyText"/>
                            <w:spacing w:before="10"/>
                            <w:ind w:left="40"/>
                          </w:pPr>
                          <w:r>
                            <w:fldChar w:fldCharType="begin"/>
                          </w:r>
                          <w:r>
                            <w:instrText xml:space="preserve"> PAGE </w:instrText>
                          </w:r>
                          <w:r>
                            <w:fldChar w:fldCharType="separate"/>
                          </w:r>
                          <w:r w:rsidR="004305F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" filled="f" stroked="f">
              <v:textbox inset="0,0,0,0">
                <w:txbxContent>
                  <w:p w:rsidR="003859D1" w:rsidRDefault="003859D1">
                    <w:pPr>
                      <w:pStyle w:val="BodyText"/>
                      <w:spacing w:before="10"/>
                      <w:ind w:left="40"/>
                    </w:pPr>
                    <w:r>
                      <w:fldChar w:fldCharType="begin"/>
                    </w:r>
                    <w:r>
                      <w:instrText xml:space="preserve"> PAGE </w:instrText>
                    </w:r>
                    <w:r>
                      <w:fldChar w:fldCharType="separate"/>
                    </w:r>
                    <w:r w:rsidR="004305FF">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A242CA">
    <w:pPr>
      <w:pStyle w:val="BodyText"/>
      <w:spacing w:line="14" w:lineRule="auto"/>
      <w:rPr>
        <w:sz w:val="19"/>
      </w:rPr>
    </w:pPr>
    <w:r>
      <w:rPr>
        <w:noProof/>
      </w:rPr>
      <mc:AlternateContent>
        <mc:Choice Requires="wps">
          <w:drawing>
            <wp:anchor distT="0" distB="0" distL="114300" distR="114300" simplePos="0" relativeHeight="25166028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9D1" w:rsidRDefault="003859D1">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05pt;margin-top:727.8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" filled="f" stroked="f">
              <v:textbox inset="0,0,0,0">
                <w:txbxContent>
                  <w:p w:rsidR="003859D1" w:rsidRDefault="003859D1">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3859D1" w:rsidRDefault="003859D1">
        <w:pPr>
          <w:pStyle w:val="Footer"/>
          <w:jc w:val="right"/>
        </w:pPr>
        <w:r>
          <w:fldChar w:fldCharType="begin"/>
        </w:r>
        <w:r>
          <w:instrText xml:space="preserve"> PAGE   \* MERGEFORMAT </w:instrText>
        </w:r>
        <w:r>
          <w:fldChar w:fldCharType="separate"/>
        </w:r>
        <w:r w:rsidR="00D912A3">
          <w:rPr>
            <w:noProof/>
          </w:rPr>
          <w:t>4</w:t>
        </w:r>
        <w:r>
          <w:rPr>
            <w:noProof/>
          </w:rPr>
          <w:fldChar w:fldCharType="end"/>
        </w:r>
      </w:p>
    </w:sdtContent>
  </w:sdt>
  <w:p w:rsidR="003859D1" w:rsidRDefault="003859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8D3048">
    <w:pPr>
      <w:pStyle w:val="Header"/>
    </w:pPr>
    <w:r>
      <w:rPr>
        <w:rFonts w:eastAsia="Arial Narrow"/>
        <w:sz w:val="20"/>
        <w:szCs w:val="20"/>
        <w:lang w:val="es-ES_tradnl"/>
      </w:rPr>
      <w:t>Los documentos de muestra NO deben interpretarse como asesoramiento legal, orientación o consejo.  Los empleadores deben consultar a su propio abogado acerca de sus responsabilidades de cumplimiento en virtud de la FCRA y la legislación estatal aplicable.</w:t>
    </w:r>
    <w:r>
      <w:rPr>
        <w:rFonts w:eastAsia="Arial Narrow"/>
        <w:b/>
        <w:bCs/>
        <w:sz w:val="20"/>
        <w:szCs w:val="20"/>
        <w:lang w:val="es-ES_tradnl"/>
      </w:rPr>
      <w:t xml:space="preserve">  </w:t>
    </w:r>
    <w:proofErr w:type="spellStart"/>
    <w:r>
      <w:rPr>
        <w:rFonts w:eastAsia="Arial Narrow"/>
        <w:sz w:val="20"/>
        <w:szCs w:val="20"/>
        <w:lang w:val="es-ES_tradnl"/>
      </w:rPr>
      <w:t>IntelliCorp</w:t>
    </w:r>
    <w:proofErr w:type="spellEnd"/>
    <w:r>
      <w:rPr>
        <w:rFonts w:eastAsia="Arial Narrow"/>
        <w:sz w:val="20"/>
        <w:szCs w:val="20"/>
        <w:lang w:val="es-ES_tradnl"/>
      </w:rPr>
      <w:t xml:space="preserve"> rechaza expresamente cualquier garantía o responsabilidad o daños asociados con la información proporcionada o que surjan de ella.   Los empleadores que solicitan informes de crédito deben proporcionar avisos adicionales de acuerdo con la ley estatal.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38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4305FF"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97EC9"/>
    <w:rsid w:val="003712FA"/>
    <w:rsid w:val="003859D1"/>
    <w:rsid w:val="003B66FD"/>
    <w:rsid w:val="003E3981"/>
    <w:rsid w:val="003F5C0D"/>
    <w:rsid w:val="004042CC"/>
    <w:rsid w:val="004305FF"/>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604E4"/>
    <w:rsid w:val="008D3048"/>
    <w:rsid w:val="00953471"/>
    <w:rsid w:val="00955CDF"/>
    <w:rsid w:val="00966926"/>
    <w:rsid w:val="00996F39"/>
    <w:rsid w:val="009E2D56"/>
    <w:rsid w:val="00A12A20"/>
    <w:rsid w:val="00A242CA"/>
    <w:rsid w:val="00A27993"/>
    <w:rsid w:val="00A36E16"/>
    <w:rsid w:val="00A65F2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912A3"/>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BFEEA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34"/>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2021-05-10T16:49:00Z</dcterms:created>
  <dcterms:modified xsi:type="dcterms:W3CDTF">2021-05-10T17:06:00Z</dcterms:modified>
</cp:coreProperties>
</file>