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D43A58" w:rsidRDefault="00F951C3" w:rsidP="00F951C3">
      <w:pPr>
        <w:keepNext/>
        <w:keepLines/>
        <w:ind w:left="720"/>
        <w:jc w:val="center"/>
        <w:rPr>
          <w:highlight w:val="yellow"/>
          <w:u w:val="single"/>
        </w:rPr>
      </w:pPr>
      <w:r w:rsidRPr="00D43A58">
        <w:rPr>
          <w:u w:val="single"/>
        </w:rPr>
        <w:t>SAMPLE ADVERSE ACTION NOTIFICATION</w:t>
      </w:r>
      <w:r w:rsidR="00BA0242">
        <w:rPr>
          <w:u w:val="single"/>
        </w:rPr>
        <w:t xml:space="preserve"> NEW YORK</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0E187F">
        <w:t xml:space="preserve">ormation contained in a report </w:t>
      </w:r>
      <w:r>
        <w:t xml:space="preserve">from </w:t>
      </w:r>
      <w:r>
        <w:rPr>
          <w:b/>
          <w:szCs w:val="21"/>
        </w:rPr>
        <w:t xml:space="preserve">IntelliCorp,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43A58" w:rsidRDefault="007A491C" w:rsidP="007A491C">
      <w:r w:rsidRPr="007A491C">
        <w:t>Enclosures:</w:t>
      </w:r>
      <w:r w:rsidRPr="007A491C">
        <w:tab/>
      </w:r>
      <w:r w:rsidRPr="007A491C">
        <w:br/>
        <w:t>A Summar</w:t>
      </w:r>
      <w:r>
        <w:t>y of Your Rights Under the FCRA</w:t>
      </w:r>
    </w:p>
    <w:p w:rsidR="00BA0242" w:rsidRPr="00BA0242" w:rsidRDefault="00BA0242" w:rsidP="007A491C">
      <w:pPr>
        <w:rPr>
          <w:rFonts w:cs="Arial"/>
        </w:rPr>
      </w:pPr>
      <w:r w:rsidRPr="00FD07BC">
        <w:rPr>
          <w:rFonts w:cs="Arial"/>
        </w:rPr>
        <w:t>Article 23-A of the New York Correction Law</w:t>
      </w:r>
    </w:p>
    <w:p w:rsidR="00D43A58" w:rsidRDefault="00D43A58">
      <w:pPr>
        <w:spacing w:after="200" w:line="276" w:lineRule="auto"/>
      </w:pPr>
      <w:r>
        <w:br w:type="page"/>
      </w:r>
    </w:p>
    <w:p w:rsidR="00BA0242" w:rsidRDefault="00BA0242" w:rsidP="00BA0242">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lastRenderedPageBreak/>
        <w:t>NEW YORK CORRECTION LAW</w:t>
      </w:r>
    </w:p>
    <w:p w:rsidR="00BA0242" w:rsidRDefault="00BA0242" w:rsidP="00BA0242">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t>ARTICLE 23-A</w:t>
      </w:r>
    </w:p>
    <w:p w:rsidR="00BA0242" w:rsidRDefault="00BA0242" w:rsidP="00BA0242">
      <w:pPr>
        <w:autoSpaceDE w:val="0"/>
        <w:autoSpaceDN w:val="0"/>
        <w:adjustRightInd w:val="0"/>
        <w:jc w:val="center"/>
        <w:rPr>
          <w:rFonts w:ascii="Courier New" w:eastAsiaTheme="minorHAnsi" w:hAnsi="Courier New" w:cs="Courier New"/>
          <w:b/>
          <w:bCs/>
          <w:sz w:val="20"/>
          <w:szCs w:val="20"/>
        </w:rPr>
      </w:pPr>
    </w:p>
    <w:p w:rsidR="00BA0242" w:rsidRDefault="00BA0242" w:rsidP="00BA0242">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t>LICENSURE AND EMPLOYMENT OF PERSONS PREVIOUSLY</w:t>
      </w:r>
    </w:p>
    <w:p w:rsidR="00BA0242" w:rsidRDefault="00BA0242" w:rsidP="00BA0242">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t>CONVICTED OF ONE OR MORE CRIMINAL OFFENSES</w:t>
      </w:r>
    </w:p>
    <w:p w:rsidR="00BA0242" w:rsidRDefault="00BA0242" w:rsidP="00BA0242">
      <w:pPr>
        <w:autoSpaceDE w:val="0"/>
        <w:autoSpaceDN w:val="0"/>
        <w:adjustRightInd w:val="0"/>
        <w:rPr>
          <w:rFonts w:ascii="Courier New" w:eastAsiaTheme="minorHAnsi" w:hAnsi="Courier New" w:cs="Courier New"/>
          <w:b/>
          <w:bCs/>
          <w:sz w:val="20"/>
          <w:szCs w:val="20"/>
        </w:rPr>
      </w:pPr>
    </w:p>
    <w:p w:rsidR="00BA0242" w:rsidRDefault="00BA0242" w:rsidP="00BA0242">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Section 750. Definitions.</w:t>
      </w:r>
    </w:p>
    <w:p w:rsidR="00BA0242" w:rsidRDefault="00BA0242" w:rsidP="00BA0242">
      <w:pPr>
        <w:autoSpaceDE w:val="0"/>
        <w:autoSpaceDN w:val="0"/>
        <w:adjustRightInd w:val="0"/>
        <w:rPr>
          <w:rFonts w:ascii="Courier New" w:eastAsiaTheme="minorHAnsi" w:hAnsi="Courier New" w:cs="Courier New"/>
          <w:b/>
          <w:bCs/>
          <w:sz w:val="20"/>
          <w:szCs w:val="20"/>
        </w:rPr>
      </w:pPr>
    </w:p>
    <w:p w:rsidR="00BA0242" w:rsidRDefault="00BA0242" w:rsidP="00BA0242">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751. Applicability.</w:t>
      </w:r>
    </w:p>
    <w:p w:rsidR="00BA0242" w:rsidRDefault="00BA0242" w:rsidP="00BA0242">
      <w:pPr>
        <w:autoSpaceDE w:val="0"/>
        <w:autoSpaceDN w:val="0"/>
        <w:adjustRightInd w:val="0"/>
        <w:rPr>
          <w:rFonts w:ascii="Courier New" w:eastAsiaTheme="minorHAnsi" w:hAnsi="Courier New" w:cs="Courier New"/>
          <w:b/>
          <w:bCs/>
          <w:sz w:val="20"/>
          <w:szCs w:val="20"/>
        </w:rPr>
      </w:pPr>
    </w:p>
    <w:p w:rsidR="00BA0242" w:rsidRDefault="00BA0242" w:rsidP="00BA0242">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752. Unfair discrimination against persons previously convicted of one or more criminal offenses prohibited.</w:t>
      </w:r>
    </w:p>
    <w:p w:rsidR="00BA0242" w:rsidRDefault="00BA0242" w:rsidP="00BA0242">
      <w:pPr>
        <w:autoSpaceDE w:val="0"/>
        <w:autoSpaceDN w:val="0"/>
        <w:adjustRightInd w:val="0"/>
        <w:rPr>
          <w:rFonts w:ascii="Courier New" w:eastAsiaTheme="minorHAnsi" w:hAnsi="Courier New" w:cs="Courier New"/>
          <w:b/>
          <w:bCs/>
          <w:sz w:val="20"/>
          <w:szCs w:val="20"/>
        </w:rPr>
      </w:pPr>
    </w:p>
    <w:p w:rsidR="00BA0242" w:rsidRDefault="00BA0242" w:rsidP="00BA0242">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753. Factors to be considered concerning a previous criminal conviction; presumption.</w:t>
      </w:r>
    </w:p>
    <w:p w:rsidR="00BA0242" w:rsidRDefault="00BA0242" w:rsidP="00BA0242">
      <w:pPr>
        <w:autoSpaceDE w:val="0"/>
        <w:autoSpaceDN w:val="0"/>
        <w:adjustRightInd w:val="0"/>
        <w:rPr>
          <w:rFonts w:ascii="Courier New" w:eastAsiaTheme="minorHAnsi" w:hAnsi="Courier New" w:cs="Courier New"/>
          <w:b/>
          <w:bCs/>
          <w:sz w:val="20"/>
          <w:szCs w:val="20"/>
        </w:rPr>
      </w:pPr>
    </w:p>
    <w:p w:rsidR="00BA0242" w:rsidRDefault="00BA0242" w:rsidP="00BA0242">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754. Written statement upon denial of license or employment.</w:t>
      </w:r>
    </w:p>
    <w:p w:rsidR="00BA0242" w:rsidRDefault="00BA0242" w:rsidP="00BA0242">
      <w:pPr>
        <w:autoSpaceDE w:val="0"/>
        <w:autoSpaceDN w:val="0"/>
        <w:adjustRightInd w:val="0"/>
        <w:rPr>
          <w:rFonts w:ascii="Courier New" w:eastAsiaTheme="minorHAnsi" w:hAnsi="Courier New" w:cs="Courier New"/>
          <w:b/>
          <w:bCs/>
          <w:sz w:val="20"/>
          <w:szCs w:val="20"/>
        </w:rPr>
      </w:pPr>
    </w:p>
    <w:p w:rsidR="00BA0242" w:rsidRDefault="00BA0242" w:rsidP="00BA0242">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755. Enforcement.</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w:t>
      </w:r>
      <w:r>
        <w:rPr>
          <w:rFonts w:ascii="Courier New" w:eastAsiaTheme="minorHAnsi" w:hAnsi="Courier New" w:cs="Courier New"/>
          <w:b/>
          <w:bCs/>
          <w:sz w:val="20"/>
          <w:szCs w:val="20"/>
        </w:rPr>
        <w:t>750. Definitions</w:t>
      </w:r>
      <w:r>
        <w:rPr>
          <w:rFonts w:ascii="Courier New" w:eastAsiaTheme="minorHAnsi" w:hAnsi="Courier New" w:cs="Courier New"/>
          <w:sz w:val="20"/>
          <w:szCs w:val="20"/>
        </w:rPr>
        <w:t>. For the purposes of this article, the following terms shall have the following meanings:</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(1) "Public agency" means the state or any local subdivision thereof, or any state or local department, agency, board or commission.</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(2) "Private employer" means any person, company, corporation, labor organization or association which employs ten or more persons.</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(3) "Direct relationship" means that the nature of criminal conduct for which the person was convicted has a direct bearing on his fitness or ability to perform one or more of the duties or responsibilities necessarily related to the license, opportunity, or</w:t>
      </w: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job in question.</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(4) "License" means any certificate, license, permit or grant of permission required by the laws of this state, its political subdivisions or instrumentalities as a condition for the lawful practice of any occupation, employment, trade, vocation, business, or profession. Provided, however, that "license" shall not, for the purposes of this article, include any license or permit to own, possess, carry, or fire any explosive, pistol, handgun, rifle, shotgun, or other firearm.</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(5) "Employment" means any occupation, vocation or employment, or any form of vocational or educational training. Provided, however, that "employment" shall not, for the purposes of this article, include membership in any law enforcement agency.</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w:t>
      </w:r>
      <w:r>
        <w:rPr>
          <w:rFonts w:ascii="Courier New" w:eastAsiaTheme="minorHAnsi" w:hAnsi="Courier New" w:cs="Courier New"/>
          <w:b/>
          <w:bCs/>
          <w:sz w:val="20"/>
          <w:szCs w:val="20"/>
        </w:rPr>
        <w:t xml:space="preserve">751. Applicability. </w:t>
      </w:r>
      <w:r>
        <w:rPr>
          <w:rFonts w:ascii="Courier New" w:eastAsiaTheme="minorHAnsi" w:hAnsi="Courier New" w:cs="Courier New"/>
          <w:sz w:val="20"/>
          <w:szCs w:val="20"/>
        </w:rPr>
        <w:t xml:space="preserve">The provisions of this article shall apply to any application by any person for a license or employment at any public or private employer, who has previously been convicted of one or more criminal offenses in this state or in any other jurisdiction, and to any license or employment held by any person whose conviction of one or more criminal offenses in this state or in any other jurisdiction preceded such employment or granting of a license, except where a mandatory forfeiture, disability or bar to employment is imposed by law, and has not been removed by an executive pardon, certificate of relief from disabilities or certificate of good conduct. Nothing in this article shall be construed to affect any right an employer may have with respect to an intentional </w:t>
      </w:r>
      <w:r>
        <w:rPr>
          <w:rFonts w:ascii="Courier New" w:eastAsiaTheme="minorHAnsi" w:hAnsi="Courier New" w:cs="Courier New"/>
          <w:sz w:val="20"/>
          <w:szCs w:val="20"/>
        </w:rPr>
        <w:br w:type="page"/>
      </w:r>
    </w:p>
    <w:p w:rsidR="00BA0242" w:rsidRDefault="00BA0242" w:rsidP="00BA0242">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lastRenderedPageBreak/>
        <w:t>misrepresentation in connection with an application for employment made by a prospective employee or previously made by a current employee.</w:t>
      </w:r>
    </w:p>
    <w:p w:rsidR="00BA0242" w:rsidRDefault="00BA0242" w:rsidP="00BA0242">
      <w:pPr>
        <w:autoSpaceDE w:val="0"/>
        <w:autoSpaceDN w:val="0"/>
        <w:adjustRightInd w:val="0"/>
        <w:rPr>
          <w:rFonts w:ascii="Courier New" w:eastAsiaTheme="minorHAnsi" w:hAnsi="Courier New" w:cs="Courier New"/>
          <w:b/>
          <w:bCs/>
          <w:sz w:val="20"/>
          <w:szCs w:val="20"/>
        </w:rPr>
      </w:pPr>
    </w:p>
    <w:p w:rsidR="00BA0242" w:rsidRPr="001C6CC0" w:rsidRDefault="00BA0242" w:rsidP="00BA0242">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§752. Unfair discrimination against persons previously convicted of one or more criminal offenses prohibited</w:t>
      </w:r>
      <w:r>
        <w:rPr>
          <w:rFonts w:ascii="Courier New" w:eastAsiaTheme="minorHAnsi" w:hAnsi="Courier New" w:cs="Courier New"/>
          <w:sz w:val="20"/>
          <w:szCs w:val="20"/>
        </w:rPr>
        <w:t>. No application for any</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license or employment, and no employment or license held by an</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individual, to which the provisions of this article are applicable,</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shall be denied or acted upon adversely by reason of the</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individual's having been previously convicted of one or more criminal</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offenses, or by reason of a finding of lack of "good moral character"</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when such finding is based upon the fact that the individual has</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previously been convicted of one or more criminal offenses, unless:</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(1) There is a direct relationship between one or more of the previous criminal offenses and the specific license or employment sought or held by the individual; or</w:t>
      </w:r>
    </w:p>
    <w:p w:rsidR="00BA0242" w:rsidRDefault="00BA0242" w:rsidP="00BA0242">
      <w:pPr>
        <w:autoSpaceDE w:val="0"/>
        <w:autoSpaceDN w:val="0"/>
        <w:adjustRightInd w:val="0"/>
        <w:ind w:left="72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(2) the issuance or continuation of the license or the granting or continuation of the employment would involve an unreasonable risk to property or to the safety or welfare of specific individuals or the general public.</w:t>
      </w:r>
    </w:p>
    <w:p w:rsidR="00BA0242" w:rsidRDefault="00BA0242" w:rsidP="00BA0242">
      <w:pPr>
        <w:autoSpaceDE w:val="0"/>
        <w:autoSpaceDN w:val="0"/>
        <w:adjustRightInd w:val="0"/>
        <w:rPr>
          <w:rFonts w:ascii="Courier New" w:eastAsiaTheme="minorHAnsi" w:hAnsi="Courier New" w:cs="Courier New"/>
          <w:b/>
          <w:bCs/>
          <w:sz w:val="20"/>
          <w:szCs w:val="20"/>
        </w:rPr>
      </w:pPr>
    </w:p>
    <w:p w:rsidR="00BA0242" w:rsidRDefault="00BA0242" w:rsidP="00BA0242">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 xml:space="preserve">§753. Factors to be considered concerning a previous criminal conviction; presumption. </w:t>
      </w:r>
    </w:p>
    <w:p w:rsidR="00BA0242" w:rsidRDefault="00BA0242" w:rsidP="00BA0242">
      <w:pPr>
        <w:autoSpaceDE w:val="0"/>
        <w:autoSpaceDN w:val="0"/>
        <w:adjustRightInd w:val="0"/>
        <w:rPr>
          <w:rFonts w:ascii="Courier New" w:eastAsiaTheme="minorHAnsi" w:hAnsi="Courier New" w:cs="Courier New"/>
          <w:b/>
          <w:bCs/>
          <w:sz w:val="20"/>
          <w:szCs w:val="20"/>
        </w:rPr>
      </w:pPr>
    </w:p>
    <w:p w:rsidR="00BA0242" w:rsidRDefault="00BA0242" w:rsidP="00BA0242">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1. In making a determination pursuant to</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section seven hundred fifty-two of this chapter, the public agency or</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private employer shall consider the following factors:</w:t>
      </w:r>
    </w:p>
    <w:p w:rsidR="00BA0242" w:rsidRPr="001C6CC0" w:rsidRDefault="00BA0242" w:rsidP="00BA0242">
      <w:pPr>
        <w:autoSpaceDE w:val="0"/>
        <w:autoSpaceDN w:val="0"/>
        <w:adjustRightInd w:val="0"/>
        <w:rPr>
          <w:rFonts w:ascii="Courier New" w:eastAsiaTheme="minorHAnsi" w:hAnsi="Courier New" w:cs="Courier New"/>
          <w:b/>
          <w:bCs/>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(a) The public policy of this state, as expressed in this act, to encourage the licensure and employment of persons previously convicted of one or more criminal offenses.</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(b) The specific duties and responsibilities necessarily related to the license or employment sought or held by the person.</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(c) The bearing, if any, the criminal offense or offenses for which the person was previously convicted will have on his fitness or ability to perform one or more such duties or responsibilities.</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(d) The time which has elapsed since the occurrence of the criminal offense or offenses.</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(e) The age of the person at the time of occurrence of the criminal offense or offenses.</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(f) The seriousness of the offense or offenses.</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(g) Any information produced by the person, or produced on his behalf, in regard to his rehabilitation and good conduct.</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(h) The legitimate interest of the public agency or private employer in protecting property, and the safety and welfare of specific individuals or the general public.</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2. In making a determination pursuant to section seven hundred fifty-two of this chapter, the public agency or private employer shall also give consideration to a certificate of relief from disabilities or a certificate of good conduct issued to the applicant, which certificate shall create a presumption of rehabilitation in regard to the offense or offenses specified therein.</w:t>
      </w:r>
    </w:p>
    <w:p w:rsidR="00BA0242" w:rsidRDefault="00BA0242" w:rsidP="00BA0242">
      <w:pPr>
        <w:autoSpaceDE w:val="0"/>
        <w:autoSpaceDN w:val="0"/>
        <w:adjustRightInd w:val="0"/>
        <w:rPr>
          <w:rFonts w:ascii="Courier New" w:eastAsiaTheme="minorHAnsi" w:hAnsi="Courier New" w:cs="Courier New"/>
          <w:b/>
          <w:bCs/>
          <w:sz w:val="20"/>
          <w:szCs w:val="20"/>
        </w:rPr>
      </w:pPr>
    </w:p>
    <w:p w:rsidR="00BA0242" w:rsidRDefault="00BA0242" w:rsidP="00BA0242">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b/>
          <w:bCs/>
          <w:sz w:val="20"/>
          <w:szCs w:val="20"/>
        </w:rPr>
        <w:lastRenderedPageBreak/>
        <w:t xml:space="preserve">§754. Written statement upon denial of license or employment. </w:t>
      </w:r>
      <w:r>
        <w:rPr>
          <w:rFonts w:ascii="Courier New" w:eastAsiaTheme="minorHAnsi" w:hAnsi="Courier New" w:cs="Courier New"/>
          <w:sz w:val="20"/>
          <w:szCs w:val="20"/>
        </w:rPr>
        <w:t>At the request of any person previously convicted of one or more criminal offenses who has been denied a license or employment, a public agency or private employer shall provide, within thirty days of a request, a written statement setting forth the reasons for such denial.</w:t>
      </w:r>
    </w:p>
    <w:p w:rsidR="00BA0242" w:rsidRDefault="00BA0242" w:rsidP="00BA0242">
      <w:pPr>
        <w:autoSpaceDE w:val="0"/>
        <w:autoSpaceDN w:val="0"/>
        <w:adjustRightInd w:val="0"/>
        <w:rPr>
          <w:rFonts w:ascii="Courier New" w:eastAsiaTheme="minorHAnsi" w:hAnsi="Courier New" w:cs="Courier New"/>
          <w:b/>
          <w:bCs/>
          <w:sz w:val="20"/>
          <w:szCs w:val="20"/>
        </w:rPr>
      </w:pPr>
    </w:p>
    <w:p w:rsidR="00BA0242" w:rsidRDefault="00BA0242" w:rsidP="00BA0242">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§755. Enforcement.</w:t>
      </w:r>
    </w:p>
    <w:p w:rsidR="00BA0242" w:rsidRDefault="00BA0242" w:rsidP="00BA0242">
      <w:pPr>
        <w:autoSpaceDE w:val="0"/>
        <w:autoSpaceDN w:val="0"/>
        <w:adjustRightInd w:val="0"/>
        <w:rPr>
          <w:rFonts w:ascii="Courier New" w:eastAsiaTheme="minorHAnsi" w:hAnsi="Courier New" w:cs="Courier New"/>
          <w:b/>
          <w:bCs/>
          <w:sz w:val="20"/>
          <w:szCs w:val="20"/>
        </w:rPr>
      </w:pPr>
    </w:p>
    <w:p w:rsidR="00BA0242" w:rsidRDefault="00BA0242" w:rsidP="00BA0242">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1. In relation to actions by public agencies, the provisions of this article shall be enforceable by a proceeding brought pursuant to article seventy-eight of the civil practice law and rules.</w:t>
      </w:r>
    </w:p>
    <w:p w:rsidR="00BA0242" w:rsidRDefault="00BA0242" w:rsidP="00BA0242">
      <w:pPr>
        <w:autoSpaceDE w:val="0"/>
        <w:autoSpaceDN w:val="0"/>
        <w:adjustRightInd w:val="0"/>
        <w:rPr>
          <w:rFonts w:ascii="Courier New" w:eastAsiaTheme="minorHAnsi" w:hAnsi="Courier New" w:cs="Courier New"/>
          <w:sz w:val="20"/>
          <w:szCs w:val="20"/>
        </w:rPr>
      </w:pPr>
    </w:p>
    <w:p w:rsidR="00D0540C" w:rsidRDefault="00BA0242" w:rsidP="00BA0242">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2. In relation to actions by private employers, the provisions of this article shall be enforceable by the division of human rights pursuant to the powers and procedures set forth in article fifteen of the executive law, and, concurrently, by the New York city commission on human rights.</w:t>
      </w:r>
    </w:p>
    <w:p w:rsidR="00D0540C" w:rsidRDefault="00D0540C" w:rsidP="00BA0242">
      <w:pPr>
        <w:autoSpaceDE w:val="0"/>
        <w:autoSpaceDN w:val="0"/>
        <w:adjustRightInd w:val="0"/>
        <w:rPr>
          <w:rFonts w:ascii="Courier New" w:eastAsiaTheme="minorHAnsi" w:hAnsi="Courier New" w:cs="Courier New"/>
          <w:sz w:val="20"/>
          <w:szCs w:val="20"/>
        </w:rPr>
        <w:sectPr w:rsidR="00D0540C" w:rsidSect="00E373CB">
          <w:headerReference w:type="first" r:id="rId9"/>
          <w:footerReference w:type="first" r:id="rId10"/>
          <w:pgSz w:w="12240" w:h="15840"/>
          <w:pgMar w:top="1360" w:right="1220" w:bottom="280" w:left="1200" w:header="720" w:footer="720" w:gutter="0"/>
          <w:cols w:space="720"/>
          <w:noEndnote/>
          <w:titlePg/>
          <w:docGrid w:linePitch="326"/>
        </w:sectPr>
      </w:pPr>
      <w:r>
        <w:rPr>
          <w:rFonts w:ascii="Courier New" w:eastAsiaTheme="minorHAnsi" w:hAnsi="Courier New" w:cs="Courier New"/>
          <w:sz w:val="20"/>
          <w:szCs w:val="20"/>
        </w:rPr>
        <w:br w:type="page"/>
      </w:r>
    </w:p>
    <w:p w:rsidR="00D0540C" w:rsidRPr="00D0540C" w:rsidRDefault="00D0540C" w:rsidP="00D0540C">
      <w:pPr>
        <w:widowControl w:val="0"/>
        <w:autoSpaceDE w:val="0"/>
        <w:autoSpaceDN w:val="0"/>
        <w:spacing w:before="78"/>
        <w:ind w:left="1445" w:right="1264"/>
        <w:jc w:val="center"/>
        <w:rPr>
          <w:rFonts w:ascii="Times New Roman" w:hAnsi="Times New Roman"/>
          <w:i/>
          <w:szCs w:val="22"/>
          <w:lang w:bidi="en-US"/>
        </w:rPr>
      </w:pPr>
      <w:r w:rsidRPr="00D0540C">
        <w:rPr>
          <w:rFonts w:ascii="Times New Roman" w:hAnsi="Times New Roman"/>
          <w:i/>
          <w:szCs w:val="22"/>
          <w:lang w:bidi="en-US"/>
        </w:rPr>
        <w:lastRenderedPageBreak/>
        <w:t xml:space="preserve">Para información en español, visite </w:t>
      </w:r>
      <w:hyperlink r:id="rId11">
        <w:r w:rsidRPr="00D0540C">
          <w:rPr>
            <w:rFonts w:ascii="Times New Roman" w:hAnsi="Times New Roman"/>
            <w:i/>
            <w:color w:val="0000FF"/>
            <w:szCs w:val="22"/>
            <w:u w:val="single" w:color="0000FF"/>
            <w:lang w:bidi="en-US"/>
          </w:rPr>
          <w:t>www.consumerfinance.gov/learnmore</w:t>
        </w:r>
        <w:r w:rsidRPr="00D0540C">
          <w:rPr>
            <w:rFonts w:ascii="Times New Roman" w:hAnsi="Times New Roman"/>
            <w:i/>
            <w:color w:val="0000FF"/>
            <w:szCs w:val="22"/>
            <w:lang w:bidi="en-US"/>
          </w:rPr>
          <w:t xml:space="preserve"> </w:t>
        </w:r>
      </w:hyperlink>
      <w:r w:rsidRPr="00D0540C">
        <w:rPr>
          <w:rFonts w:ascii="Times New Roman" w:hAnsi="Times New Roman"/>
          <w:i/>
          <w:szCs w:val="22"/>
          <w:lang w:bidi="en-US"/>
        </w:rPr>
        <w:t>o escribe a la Consumer Financial Protection Bureau, 1700 G Street N.W., Washington, DC 20552.</w:t>
      </w:r>
    </w:p>
    <w:p w:rsidR="00D0540C" w:rsidRPr="00D0540C" w:rsidRDefault="00D0540C" w:rsidP="00D0540C">
      <w:pPr>
        <w:widowControl w:val="0"/>
        <w:autoSpaceDE w:val="0"/>
        <w:autoSpaceDN w:val="0"/>
        <w:spacing w:before="2"/>
        <w:rPr>
          <w:rFonts w:ascii="Times New Roman" w:hAnsi="Times New Roman"/>
          <w:i/>
          <w:lang w:bidi="en-US"/>
        </w:rPr>
      </w:pPr>
    </w:p>
    <w:p w:rsidR="00D0540C" w:rsidRPr="00D0540C" w:rsidRDefault="00D0540C" w:rsidP="00D0540C">
      <w:pPr>
        <w:widowControl w:val="0"/>
        <w:autoSpaceDE w:val="0"/>
        <w:autoSpaceDN w:val="0"/>
        <w:ind w:left="1811"/>
        <w:rPr>
          <w:rFonts w:ascii="Times New Roman" w:hAnsi="Times New Roman"/>
          <w:b/>
          <w:sz w:val="28"/>
          <w:szCs w:val="22"/>
          <w:lang w:bidi="en-US"/>
        </w:rPr>
      </w:pPr>
      <w:r w:rsidRPr="00D0540C">
        <w:rPr>
          <w:rFonts w:ascii="Times New Roman" w:hAnsi="Times New Roman"/>
          <w:b/>
          <w:sz w:val="28"/>
          <w:szCs w:val="22"/>
          <w:lang w:bidi="en-US"/>
        </w:rPr>
        <w:t>A Summary of Your Rights Under the Fair Credit Reporting Act</w:t>
      </w:r>
    </w:p>
    <w:p w:rsidR="00D0540C" w:rsidRPr="00D0540C" w:rsidRDefault="00D0540C" w:rsidP="00D0540C">
      <w:pPr>
        <w:widowControl w:val="0"/>
        <w:autoSpaceDE w:val="0"/>
        <w:autoSpaceDN w:val="0"/>
        <w:spacing w:before="9"/>
        <w:rPr>
          <w:rFonts w:ascii="Times New Roman" w:hAnsi="Times New Roman"/>
          <w:b/>
          <w:sz w:val="27"/>
          <w:lang w:bidi="en-US"/>
        </w:rPr>
      </w:pPr>
    </w:p>
    <w:p w:rsidR="00D0540C" w:rsidRPr="00D0540C" w:rsidRDefault="00D0540C" w:rsidP="00D0540C">
      <w:pPr>
        <w:widowControl w:val="0"/>
        <w:autoSpaceDE w:val="0"/>
        <w:autoSpaceDN w:val="0"/>
        <w:ind w:left="1020" w:right="867" w:firstLine="720"/>
        <w:rPr>
          <w:rFonts w:ascii="Times New Roman" w:hAnsi="Times New Roman"/>
          <w:b/>
          <w:szCs w:val="22"/>
          <w:lang w:bidi="en-US"/>
        </w:rPr>
      </w:pPr>
      <w:r w:rsidRPr="00D0540C">
        <w:rPr>
          <w:rFonts w:ascii="Times New Roman" w:hAnsi="Times New Roman"/>
          <w:szCs w:val="22"/>
          <w:lang w:bidi="en-US"/>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sidRPr="00D0540C">
        <w:rPr>
          <w:rFonts w:ascii="Times New Roman" w:hAnsi="Times New Roman"/>
          <w:b/>
          <w:szCs w:val="22"/>
          <w:lang w:bidi="en-US"/>
        </w:rPr>
        <w:t xml:space="preserve">For more information, including information about additional rights, go to </w:t>
      </w:r>
      <w:hyperlink r:id="rId12">
        <w:r w:rsidRPr="00D0540C">
          <w:rPr>
            <w:rFonts w:ascii="Times New Roman" w:hAnsi="Times New Roman"/>
            <w:b/>
            <w:color w:val="0000FF"/>
            <w:szCs w:val="22"/>
            <w:u w:val="thick" w:color="0000FF"/>
            <w:lang w:bidi="en-US"/>
          </w:rPr>
          <w:t>www.consumerfinance.gov/learnmore</w:t>
        </w:r>
        <w:r w:rsidRPr="00D0540C">
          <w:rPr>
            <w:rFonts w:ascii="Times New Roman" w:hAnsi="Times New Roman"/>
            <w:b/>
            <w:color w:val="0000FF"/>
            <w:szCs w:val="22"/>
            <w:lang w:bidi="en-US"/>
          </w:rPr>
          <w:t xml:space="preserve"> </w:t>
        </w:r>
      </w:hyperlink>
      <w:r w:rsidRPr="00D0540C">
        <w:rPr>
          <w:rFonts w:ascii="Times New Roman" w:hAnsi="Times New Roman"/>
          <w:b/>
          <w:szCs w:val="22"/>
          <w:lang w:bidi="en-US"/>
        </w:rPr>
        <w:t>or write to: Consumer Financial Protection Bureau, 1700 G Street N.W., Washington, DC 20552.</w:t>
      </w:r>
    </w:p>
    <w:p w:rsidR="00D0540C" w:rsidRPr="00D0540C" w:rsidRDefault="00D0540C" w:rsidP="00D0540C">
      <w:pPr>
        <w:widowControl w:val="0"/>
        <w:autoSpaceDE w:val="0"/>
        <w:autoSpaceDN w:val="0"/>
        <w:spacing w:before="11"/>
        <w:rPr>
          <w:rFonts w:ascii="Times New Roman" w:hAnsi="Times New Roman"/>
          <w:b/>
          <w:sz w:val="23"/>
          <w:lang w:bidi="en-US"/>
        </w:rPr>
      </w:pPr>
    </w:p>
    <w:p w:rsidR="00D0540C" w:rsidRPr="00D0540C" w:rsidRDefault="00D0540C" w:rsidP="00D0540C">
      <w:pPr>
        <w:widowControl w:val="0"/>
        <w:numPr>
          <w:ilvl w:val="0"/>
          <w:numId w:val="10"/>
        </w:numPr>
        <w:tabs>
          <w:tab w:val="left" w:pos="1740"/>
          <w:tab w:val="left" w:pos="1741"/>
        </w:tabs>
        <w:autoSpaceDE w:val="0"/>
        <w:autoSpaceDN w:val="0"/>
        <w:ind w:right="857"/>
        <w:rPr>
          <w:rFonts w:ascii="Times New Roman" w:hAnsi="Times New Roman"/>
          <w:szCs w:val="22"/>
          <w:lang w:bidi="en-US"/>
        </w:rPr>
      </w:pPr>
      <w:r w:rsidRPr="00D0540C">
        <w:rPr>
          <w:rFonts w:ascii="Times New Roman" w:hAnsi="Times New Roman"/>
          <w:b/>
          <w:szCs w:val="22"/>
          <w:lang w:bidi="en-US"/>
        </w:rPr>
        <w:t xml:space="preserve">You must be told if information in your file has been used against you. </w:t>
      </w:r>
      <w:r w:rsidRPr="00D0540C">
        <w:rPr>
          <w:rFonts w:ascii="Times New Roman" w:hAnsi="Times New Roman"/>
          <w:szCs w:val="22"/>
          <w:lang w:bidi="en-US"/>
        </w:rPr>
        <w:t>Anyone who uses a credit report or another type of consumer report to deny your application for</w:t>
      </w:r>
      <w:r w:rsidRPr="00D0540C">
        <w:rPr>
          <w:rFonts w:ascii="Times New Roman" w:hAnsi="Times New Roman"/>
          <w:spacing w:val="-14"/>
          <w:szCs w:val="22"/>
          <w:lang w:bidi="en-US"/>
        </w:rPr>
        <w:t xml:space="preserve"> </w:t>
      </w:r>
      <w:r w:rsidRPr="00D0540C">
        <w:rPr>
          <w:rFonts w:ascii="Times New Roman" w:hAnsi="Times New Roman"/>
          <w:szCs w:val="22"/>
          <w:lang w:bidi="en-US"/>
        </w:rPr>
        <w:t>credit, insurance, or employment – or to take another adverse action against you – must tell you, and must give you the name, address, and phone number of the agency that provided the information.</w:t>
      </w:r>
    </w:p>
    <w:p w:rsidR="00D0540C" w:rsidRPr="00D0540C" w:rsidRDefault="00D0540C" w:rsidP="00D0540C">
      <w:pPr>
        <w:widowControl w:val="0"/>
        <w:autoSpaceDE w:val="0"/>
        <w:autoSpaceDN w:val="0"/>
        <w:rPr>
          <w:rFonts w:ascii="Times New Roman" w:hAnsi="Times New Roman"/>
          <w:lang w:bidi="en-US"/>
        </w:rPr>
      </w:pPr>
    </w:p>
    <w:p w:rsidR="00D0540C" w:rsidRPr="00D0540C" w:rsidRDefault="00D0540C" w:rsidP="00D0540C">
      <w:pPr>
        <w:widowControl w:val="0"/>
        <w:numPr>
          <w:ilvl w:val="0"/>
          <w:numId w:val="10"/>
        </w:numPr>
        <w:tabs>
          <w:tab w:val="left" w:pos="1740"/>
          <w:tab w:val="left" w:pos="1741"/>
        </w:tabs>
        <w:autoSpaceDE w:val="0"/>
        <w:autoSpaceDN w:val="0"/>
        <w:ind w:right="1180"/>
        <w:rPr>
          <w:rFonts w:ascii="Times New Roman" w:hAnsi="Times New Roman"/>
          <w:szCs w:val="22"/>
          <w:lang w:bidi="en-US"/>
        </w:rPr>
      </w:pPr>
      <w:r w:rsidRPr="00D0540C">
        <w:rPr>
          <w:rFonts w:ascii="Times New Roman" w:hAnsi="Times New Roman"/>
          <w:b/>
          <w:szCs w:val="22"/>
          <w:lang w:bidi="en-US"/>
        </w:rPr>
        <w:t xml:space="preserve">You have the right to know what is in your file. </w:t>
      </w:r>
      <w:r w:rsidRPr="00D0540C">
        <w:rPr>
          <w:rFonts w:ascii="Times New Roman" w:hAnsi="Times New Roman"/>
          <w:szCs w:val="22"/>
          <w:lang w:bidi="en-US"/>
        </w:rPr>
        <w:t>You may request and obtain all</w:t>
      </w:r>
      <w:r w:rsidRPr="00D0540C">
        <w:rPr>
          <w:rFonts w:ascii="Times New Roman" w:hAnsi="Times New Roman"/>
          <w:spacing w:val="-9"/>
          <w:szCs w:val="22"/>
          <w:lang w:bidi="en-US"/>
        </w:rPr>
        <w:t xml:space="preserve"> </w:t>
      </w:r>
      <w:r w:rsidRPr="00D0540C">
        <w:rPr>
          <w:rFonts w:ascii="Times New Roman" w:hAnsi="Times New Roman"/>
          <w:szCs w:val="22"/>
          <w:lang w:bidi="en-US"/>
        </w:rPr>
        <w:t>the information about you in the files of a consumer reporting agency (your</w:t>
      </w:r>
      <w:r w:rsidRPr="00D0540C">
        <w:rPr>
          <w:rFonts w:ascii="Times New Roman" w:hAnsi="Times New Roman"/>
          <w:spacing w:val="-9"/>
          <w:szCs w:val="22"/>
          <w:lang w:bidi="en-US"/>
        </w:rPr>
        <w:t xml:space="preserve"> </w:t>
      </w:r>
      <w:r w:rsidRPr="00D0540C">
        <w:rPr>
          <w:rFonts w:ascii="Times New Roman" w:hAnsi="Times New Roman"/>
          <w:szCs w:val="22"/>
          <w:lang w:bidi="en-US"/>
        </w:rPr>
        <w:t>“file</w:t>
      </w:r>
    </w:p>
    <w:p w:rsidR="00D0540C" w:rsidRPr="00D0540C" w:rsidRDefault="00D0540C" w:rsidP="00D0540C">
      <w:pPr>
        <w:widowControl w:val="0"/>
        <w:autoSpaceDE w:val="0"/>
        <w:autoSpaceDN w:val="0"/>
        <w:ind w:left="1740" w:right="867"/>
        <w:rPr>
          <w:rFonts w:ascii="Times New Roman" w:hAnsi="Times New Roman"/>
          <w:lang w:bidi="en-US"/>
        </w:rPr>
      </w:pPr>
      <w:r w:rsidRPr="00D0540C">
        <w:rPr>
          <w:rFonts w:ascii="Times New Roman" w:hAnsi="Times New Roman"/>
          <w:lang w:bidi="en-US"/>
        </w:rPr>
        <w:t>disclosure”). You will be required to provide proper identification, which may include your Social Security number. In many cases, the disclosure will be free. You are entitled to a free file disclosure if:</w:t>
      </w:r>
    </w:p>
    <w:p w:rsidR="00D0540C" w:rsidRPr="00D0540C" w:rsidRDefault="00D0540C" w:rsidP="00D0540C">
      <w:pPr>
        <w:widowControl w:val="0"/>
        <w:autoSpaceDE w:val="0"/>
        <w:autoSpaceDN w:val="0"/>
        <w:spacing w:before="1"/>
        <w:rPr>
          <w:rFonts w:ascii="Times New Roman" w:hAnsi="Times New Roman"/>
          <w:sz w:val="25"/>
          <w:lang w:bidi="en-US"/>
        </w:rPr>
      </w:pPr>
    </w:p>
    <w:p w:rsidR="00D0540C" w:rsidRPr="00D0540C" w:rsidRDefault="00D0540C" w:rsidP="00D0540C">
      <w:pPr>
        <w:widowControl w:val="0"/>
        <w:numPr>
          <w:ilvl w:val="1"/>
          <w:numId w:val="10"/>
        </w:numPr>
        <w:tabs>
          <w:tab w:val="left" w:pos="2461"/>
        </w:tabs>
        <w:autoSpaceDE w:val="0"/>
        <w:autoSpaceDN w:val="0"/>
        <w:spacing w:before="1" w:line="223" w:lineRule="auto"/>
        <w:ind w:right="1374"/>
        <w:rPr>
          <w:rFonts w:ascii="Times New Roman" w:hAnsi="Times New Roman"/>
          <w:szCs w:val="22"/>
          <w:lang w:bidi="en-US"/>
        </w:rPr>
      </w:pPr>
      <w:r w:rsidRPr="00D0540C">
        <w:rPr>
          <w:rFonts w:ascii="Times New Roman" w:hAnsi="Times New Roman"/>
          <w:szCs w:val="22"/>
          <w:lang w:bidi="en-US"/>
        </w:rPr>
        <w:t>a person has taken adverse action against you because of information in</w:t>
      </w:r>
      <w:r w:rsidRPr="00D0540C">
        <w:rPr>
          <w:rFonts w:ascii="Times New Roman" w:hAnsi="Times New Roman"/>
          <w:spacing w:val="-8"/>
          <w:szCs w:val="22"/>
          <w:lang w:bidi="en-US"/>
        </w:rPr>
        <w:t xml:space="preserve"> </w:t>
      </w:r>
      <w:r w:rsidRPr="00D0540C">
        <w:rPr>
          <w:rFonts w:ascii="Times New Roman" w:hAnsi="Times New Roman"/>
          <w:szCs w:val="22"/>
          <w:lang w:bidi="en-US"/>
        </w:rPr>
        <w:t>your credit</w:t>
      </w:r>
      <w:r w:rsidRPr="00D0540C">
        <w:rPr>
          <w:rFonts w:ascii="Times New Roman" w:hAnsi="Times New Roman"/>
          <w:spacing w:val="-1"/>
          <w:szCs w:val="22"/>
          <w:lang w:bidi="en-US"/>
        </w:rPr>
        <w:t xml:space="preserve"> </w:t>
      </w:r>
      <w:r w:rsidRPr="00D0540C">
        <w:rPr>
          <w:rFonts w:ascii="Times New Roman" w:hAnsi="Times New Roman"/>
          <w:szCs w:val="22"/>
          <w:lang w:bidi="en-US"/>
        </w:rPr>
        <w:t>report;</w:t>
      </w:r>
    </w:p>
    <w:p w:rsidR="00D0540C" w:rsidRPr="00D0540C" w:rsidRDefault="00D0540C" w:rsidP="00D0540C">
      <w:pPr>
        <w:widowControl w:val="0"/>
        <w:numPr>
          <w:ilvl w:val="1"/>
          <w:numId w:val="10"/>
        </w:numPr>
        <w:tabs>
          <w:tab w:val="left" w:pos="2461"/>
        </w:tabs>
        <w:autoSpaceDE w:val="0"/>
        <w:autoSpaceDN w:val="0"/>
        <w:spacing w:before="4" w:line="286" w:lineRule="exact"/>
        <w:rPr>
          <w:rFonts w:ascii="Times New Roman" w:hAnsi="Times New Roman"/>
          <w:szCs w:val="22"/>
          <w:lang w:bidi="en-US"/>
        </w:rPr>
      </w:pPr>
      <w:r w:rsidRPr="00D0540C">
        <w:rPr>
          <w:rFonts w:ascii="Times New Roman" w:hAnsi="Times New Roman"/>
          <w:szCs w:val="22"/>
          <w:lang w:bidi="en-US"/>
        </w:rPr>
        <w:t>you are the victim of identity theft and place a fraud alert in your</w:t>
      </w:r>
      <w:r w:rsidRPr="00D0540C">
        <w:rPr>
          <w:rFonts w:ascii="Times New Roman" w:hAnsi="Times New Roman"/>
          <w:spacing w:val="-6"/>
          <w:szCs w:val="22"/>
          <w:lang w:bidi="en-US"/>
        </w:rPr>
        <w:t xml:space="preserve"> </w:t>
      </w:r>
      <w:r w:rsidRPr="00D0540C">
        <w:rPr>
          <w:rFonts w:ascii="Times New Roman" w:hAnsi="Times New Roman"/>
          <w:szCs w:val="22"/>
          <w:lang w:bidi="en-US"/>
        </w:rPr>
        <w:t>file;</w:t>
      </w:r>
    </w:p>
    <w:p w:rsidR="00D0540C" w:rsidRPr="00D0540C" w:rsidRDefault="00D0540C" w:rsidP="00D0540C">
      <w:pPr>
        <w:widowControl w:val="0"/>
        <w:numPr>
          <w:ilvl w:val="1"/>
          <w:numId w:val="10"/>
        </w:numPr>
        <w:tabs>
          <w:tab w:val="left" w:pos="2461"/>
        </w:tabs>
        <w:autoSpaceDE w:val="0"/>
        <w:autoSpaceDN w:val="0"/>
        <w:spacing w:line="276" w:lineRule="exact"/>
        <w:rPr>
          <w:rFonts w:ascii="Times New Roman" w:hAnsi="Times New Roman"/>
          <w:szCs w:val="22"/>
          <w:lang w:bidi="en-US"/>
        </w:rPr>
      </w:pPr>
      <w:r w:rsidRPr="00D0540C">
        <w:rPr>
          <w:rFonts w:ascii="Times New Roman" w:hAnsi="Times New Roman"/>
          <w:szCs w:val="22"/>
          <w:lang w:bidi="en-US"/>
        </w:rPr>
        <w:t>your file contains inaccurate information as a result of</w:t>
      </w:r>
      <w:r w:rsidRPr="00D0540C">
        <w:rPr>
          <w:rFonts w:ascii="Times New Roman" w:hAnsi="Times New Roman"/>
          <w:spacing w:val="-3"/>
          <w:szCs w:val="22"/>
          <w:lang w:bidi="en-US"/>
        </w:rPr>
        <w:t xml:space="preserve"> </w:t>
      </w:r>
      <w:r w:rsidRPr="00D0540C">
        <w:rPr>
          <w:rFonts w:ascii="Times New Roman" w:hAnsi="Times New Roman"/>
          <w:szCs w:val="22"/>
          <w:lang w:bidi="en-US"/>
        </w:rPr>
        <w:t>fraud;</w:t>
      </w:r>
    </w:p>
    <w:p w:rsidR="00D0540C" w:rsidRPr="00D0540C" w:rsidRDefault="00D0540C" w:rsidP="00D0540C">
      <w:pPr>
        <w:widowControl w:val="0"/>
        <w:numPr>
          <w:ilvl w:val="1"/>
          <w:numId w:val="10"/>
        </w:numPr>
        <w:tabs>
          <w:tab w:val="left" w:pos="2461"/>
        </w:tabs>
        <w:autoSpaceDE w:val="0"/>
        <w:autoSpaceDN w:val="0"/>
        <w:spacing w:line="276" w:lineRule="exact"/>
        <w:rPr>
          <w:rFonts w:ascii="Times New Roman" w:hAnsi="Times New Roman"/>
          <w:szCs w:val="22"/>
          <w:lang w:bidi="en-US"/>
        </w:rPr>
      </w:pPr>
      <w:r w:rsidRPr="00D0540C">
        <w:rPr>
          <w:rFonts w:ascii="Times New Roman" w:hAnsi="Times New Roman"/>
          <w:szCs w:val="22"/>
          <w:lang w:bidi="en-US"/>
        </w:rPr>
        <w:t>you are on public</w:t>
      </w:r>
      <w:r w:rsidRPr="00D0540C">
        <w:rPr>
          <w:rFonts w:ascii="Times New Roman" w:hAnsi="Times New Roman"/>
          <w:spacing w:val="-1"/>
          <w:szCs w:val="22"/>
          <w:lang w:bidi="en-US"/>
        </w:rPr>
        <w:t xml:space="preserve"> </w:t>
      </w:r>
      <w:r w:rsidRPr="00D0540C">
        <w:rPr>
          <w:rFonts w:ascii="Times New Roman" w:hAnsi="Times New Roman"/>
          <w:szCs w:val="22"/>
          <w:lang w:bidi="en-US"/>
        </w:rPr>
        <w:t>assistance;</w:t>
      </w:r>
    </w:p>
    <w:p w:rsidR="00D0540C" w:rsidRPr="00D0540C" w:rsidRDefault="00D0540C" w:rsidP="00D0540C">
      <w:pPr>
        <w:widowControl w:val="0"/>
        <w:numPr>
          <w:ilvl w:val="1"/>
          <w:numId w:val="10"/>
        </w:numPr>
        <w:tabs>
          <w:tab w:val="left" w:pos="2461"/>
        </w:tabs>
        <w:autoSpaceDE w:val="0"/>
        <w:autoSpaceDN w:val="0"/>
        <w:spacing w:line="286" w:lineRule="exact"/>
        <w:rPr>
          <w:rFonts w:ascii="Times New Roman" w:hAnsi="Times New Roman"/>
          <w:szCs w:val="22"/>
          <w:lang w:bidi="en-US"/>
        </w:rPr>
      </w:pPr>
      <w:r w:rsidRPr="00D0540C">
        <w:rPr>
          <w:rFonts w:ascii="Times New Roman" w:hAnsi="Times New Roman"/>
          <w:szCs w:val="22"/>
          <w:lang w:bidi="en-US"/>
        </w:rPr>
        <w:t>you are unemployed but expect to apply for employment within 60</w:t>
      </w:r>
      <w:r w:rsidRPr="00D0540C">
        <w:rPr>
          <w:rFonts w:ascii="Times New Roman" w:hAnsi="Times New Roman"/>
          <w:spacing w:val="-4"/>
          <w:szCs w:val="22"/>
          <w:lang w:bidi="en-US"/>
        </w:rPr>
        <w:t xml:space="preserve"> </w:t>
      </w:r>
      <w:r w:rsidRPr="00D0540C">
        <w:rPr>
          <w:rFonts w:ascii="Times New Roman" w:hAnsi="Times New Roman"/>
          <w:szCs w:val="22"/>
          <w:lang w:bidi="en-US"/>
        </w:rPr>
        <w:t>days.</w:t>
      </w:r>
    </w:p>
    <w:p w:rsidR="00D0540C" w:rsidRPr="00D0540C" w:rsidRDefault="00D0540C" w:rsidP="00D0540C">
      <w:pPr>
        <w:widowControl w:val="0"/>
        <w:autoSpaceDE w:val="0"/>
        <w:autoSpaceDN w:val="0"/>
        <w:spacing w:before="2"/>
        <w:rPr>
          <w:rFonts w:ascii="Times New Roman" w:hAnsi="Times New Roman"/>
          <w:sz w:val="22"/>
          <w:lang w:bidi="en-US"/>
        </w:rPr>
      </w:pPr>
    </w:p>
    <w:p w:rsidR="00D0540C" w:rsidRPr="00D0540C" w:rsidRDefault="00D0540C" w:rsidP="00D0540C">
      <w:pPr>
        <w:widowControl w:val="0"/>
        <w:autoSpaceDE w:val="0"/>
        <w:autoSpaceDN w:val="0"/>
        <w:spacing w:before="1"/>
        <w:ind w:left="1740" w:right="1190"/>
        <w:rPr>
          <w:rFonts w:ascii="Times New Roman" w:hAnsi="Times New Roman"/>
          <w:lang w:bidi="en-US"/>
        </w:rPr>
      </w:pPr>
      <w:r w:rsidRPr="00D0540C">
        <w:rPr>
          <w:rFonts w:ascii="Times New Roman" w:hAnsi="Times New Roman"/>
          <w:lang w:bidi="en-US"/>
        </w:rPr>
        <w:t xml:space="preserve">In addition, all consumers are entitled to one free disclosure every 12 months upon request from each nationwide credit bureau and from nationwide specialty consumer reporting agencies. See </w:t>
      </w:r>
      <w:hyperlink r:id="rId13">
        <w:r w:rsidRPr="00D0540C">
          <w:rPr>
            <w:rFonts w:ascii="Times New Roman" w:hAnsi="Times New Roman"/>
            <w:color w:val="0000FF"/>
            <w:u w:val="single" w:color="0000FF"/>
            <w:lang w:bidi="en-US"/>
          </w:rPr>
          <w:t>www.consumerfinance.gov/learnmore</w:t>
        </w:r>
        <w:r w:rsidRPr="00D0540C">
          <w:rPr>
            <w:rFonts w:ascii="Times New Roman" w:hAnsi="Times New Roman"/>
            <w:color w:val="0000FF"/>
            <w:lang w:bidi="en-US"/>
          </w:rPr>
          <w:t xml:space="preserve"> </w:t>
        </w:r>
      </w:hyperlink>
      <w:r w:rsidRPr="00D0540C">
        <w:rPr>
          <w:rFonts w:ascii="Times New Roman" w:hAnsi="Times New Roman"/>
          <w:lang w:bidi="en-US"/>
        </w:rPr>
        <w:t>for additional information.</w:t>
      </w:r>
    </w:p>
    <w:p w:rsidR="00D0540C" w:rsidRPr="00D0540C" w:rsidRDefault="00D0540C" w:rsidP="00D0540C">
      <w:pPr>
        <w:widowControl w:val="0"/>
        <w:autoSpaceDE w:val="0"/>
        <w:autoSpaceDN w:val="0"/>
        <w:rPr>
          <w:rFonts w:ascii="Times New Roman" w:hAnsi="Times New Roman"/>
          <w:lang w:bidi="en-US"/>
        </w:rPr>
      </w:pPr>
    </w:p>
    <w:p w:rsidR="00D0540C" w:rsidRPr="00D0540C" w:rsidRDefault="00D0540C" w:rsidP="00D0540C">
      <w:pPr>
        <w:widowControl w:val="0"/>
        <w:numPr>
          <w:ilvl w:val="0"/>
          <w:numId w:val="10"/>
        </w:numPr>
        <w:tabs>
          <w:tab w:val="left" w:pos="1740"/>
          <w:tab w:val="left" w:pos="1741"/>
        </w:tabs>
        <w:autoSpaceDE w:val="0"/>
        <w:autoSpaceDN w:val="0"/>
        <w:spacing w:before="1"/>
        <w:ind w:right="924"/>
        <w:rPr>
          <w:rFonts w:ascii="Times New Roman" w:hAnsi="Times New Roman"/>
          <w:szCs w:val="22"/>
          <w:lang w:bidi="en-US"/>
        </w:rPr>
      </w:pPr>
      <w:r w:rsidRPr="00D0540C">
        <w:rPr>
          <w:rFonts w:ascii="Times New Roman" w:hAnsi="Times New Roman"/>
          <w:b/>
          <w:szCs w:val="22"/>
          <w:lang w:bidi="en-US"/>
        </w:rPr>
        <w:t xml:space="preserve">You have the right to ask for a credit score. </w:t>
      </w:r>
      <w:r w:rsidRPr="00D0540C">
        <w:rPr>
          <w:rFonts w:ascii="Times New Roman" w:hAnsi="Times New Roman"/>
          <w:szCs w:val="22"/>
          <w:lang w:bidi="en-US"/>
        </w:rPr>
        <w:t>Credit scores are numerical summaries of your credit-worthiness based on information from credit bureaus. You may request a credit score from consumer reporting agencies that create scores or distribute scores</w:t>
      </w:r>
      <w:r w:rsidRPr="00D0540C">
        <w:rPr>
          <w:rFonts w:ascii="Times New Roman" w:hAnsi="Times New Roman"/>
          <w:spacing w:val="-16"/>
          <w:szCs w:val="22"/>
          <w:lang w:bidi="en-US"/>
        </w:rPr>
        <w:t xml:space="preserve"> </w:t>
      </w:r>
      <w:r w:rsidRPr="00D0540C">
        <w:rPr>
          <w:rFonts w:ascii="Times New Roman" w:hAnsi="Times New Roman"/>
          <w:szCs w:val="22"/>
          <w:lang w:bidi="en-US"/>
        </w:rPr>
        <w:t>used in residential real property loans, but you will have to pay for it. In some mortgage transactions, you will receive credit score information for free from the mortgage</w:t>
      </w:r>
      <w:r w:rsidRPr="00D0540C">
        <w:rPr>
          <w:rFonts w:ascii="Times New Roman" w:hAnsi="Times New Roman"/>
          <w:spacing w:val="-12"/>
          <w:szCs w:val="22"/>
          <w:lang w:bidi="en-US"/>
        </w:rPr>
        <w:t xml:space="preserve"> </w:t>
      </w:r>
      <w:r w:rsidRPr="00D0540C">
        <w:rPr>
          <w:rFonts w:ascii="Times New Roman" w:hAnsi="Times New Roman"/>
          <w:szCs w:val="22"/>
          <w:lang w:bidi="en-US"/>
        </w:rPr>
        <w:t>lender.</w:t>
      </w:r>
    </w:p>
    <w:p w:rsidR="00D0540C" w:rsidRPr="00D0540C" w:rsidRDefault="00D0540C" w:rsidP="00D0540C">
      <w:pPr>
        <w:widowControl w:val="0"/>
        <w:autoSpaceDE w:val="0"/>
        <w:autoSpaceDN w:val="0"/>
        <w:spacing w:before="10"/>
        <w:rPr>
          <w:rFonts w:ascii="Times New Roman" w:hAnsi="Times New Roman"/>
          <w:sz w:val="23"/>
          <w:lang w:bidi="en-US"/>
        </w:rPr>
      </w:pPr>
    </w:p>
    <w:p w:rsidR="00D0540C" w:rsidRPr="00D0540C" w:rsidRDefault="00D0540C" w:rsidP="00D0540C">
      <w:pPr>
        <w:widowControl w:val="0"/>
        <w:numPr>
          <w:ilvl w:val="0"/>
          <w:numId w:val="10"/>
        </w:numPr>
        <w:tabs>
          <w:tab w:val="left" w:pos="1740"/>
          <w:tab w:val="left" w:pos="1741"/>
        </w:tabs>
        <w:autoSpaceDE w:val="0"/>
        <w:autoSpaceDN w:val="0"/>
        <w:ind w:right="1036"/>
        <w:rPr>
          <w:rFonts w:ascii="Times New Roman" w:hAnsi="Times New Roman"/>
          <w:szCs w:val="22"/>
          <w:lang w:bidi="en-US"/>
        </w:rPr>
      </w:pPr>
      <w:r w:rsidRPr="00D0540C">
        <w:rPr>
          <w:rFonts w:ascii="Times New Roman" w:hAnsi="Times New Roman"/>
          <w:b/>
          <w:szCs w:val="22"/>
          <w:lang w:bidi="en-US"/>
        </w:rPr>
        <w:t xml:space="preserve">You have the right to dispute incomplete or inaccurate information. </w:t>
      </w:r>
      <w:r w:rsidRPr="00D0540C">
        <w:rPr>
          <w:rFonts w:ascii="Times New Roman" w:hAnsi="Times New Roman"/>
          <w:szCs w:val="22"/>
          <w:lang w:bidi="en-US"/>
        </w:rPr>
        <w:t>If you identify information in your file that is incomplete or inaccurate, and report it to the</w:t>
      </w:r>
      <w:r w:rsidRPr="00D0540C">
        <w:rPr>
          <w:rFonts w:ascii="Times New Roman" w:hAnsi="Times New Roman"/>
          <w:spacing w:val="-12"/>
          <w:szCs w:val="22"/>
          <w:lang w:bidi="en-US"/>
        </w:rPr>
        <w:t xml:space="preserve"> </w:t>
      </w:r>
      <w:r w:rsidRPr="00D0540C">
        <w:rPr>
          <w:rFonts w:ascii="Times New Roman" w:hAnsi="Times New Roman"/>
          <w:szCs w:val="22"/>
          <w:lang w:bidi="en-US"/>
        </w:rPr>
        <w:t>consumer</w:t>
      </w:r>
    </w:p>
    <w:p w:rsidR="00D0540C" w:rsidRPr="00D0540C" w:rsidRDefault="00D0540C" w:rsidP="00D0540C">
      <w:pPr>
        <w:widowControl w:val="0"/>
        <w:autoSpaceDE w:val="0"/>
        <w:autoSpaceDN w:val="0"/>
        <w:rPr>
          <w:rFonts w:ascii="Times New Roman" w:hAnsi="Times New Roman"/>
          <w:szCs w:val="22"/>
          <w:lang w:bidi="en-US"/>
        </w:rPr>
        <w:sectPr w:rsidR="00D0540C" w:rsidRPr="00D0540C" w:rsidSect="00D0540C">
          <w:footerReference w:type="default" r:id="rId14"/>
          <w:pgSz w:w="12240" w:h="15840"/>
          <w:pgMar w:top="1360" w:right="600" w:bottom="1180" w:left="420" w:header="720" w:footer="983" w:gutter="0"/>
          <w:pgNumType w:start="1"/>
          <w:cols w:space="720"/>
        </w:sectPr>
      </w:pPr>
    </w:p>
    <w:p w:rsidR="00D0540C" w:rsidRPr="00D0540C" w:rsidRDefault="00D0540C" w:rsidP="00D0540C">
      <w:pPr>
        <w:widowControl w:val="0"/>
        <w:autoSpaceDE w:val="0"/>
        <w:autoSpaceDN w:val="0"/>
        <w:spacing w:before="76"/>
        <w:ind w:left="1740"/>
        <w:rPr>
          <w:rFonts w:ascii="Times New Roman" w:hAnsi="Times New Roman"/>
          <w:lang w:bidi="en-US"/>
        </w:rPr>
      </w:pPr>
      <w:r w:rsidRPr="00D0540C">
        <w:rPr>
          <w:rFonts w:ascii="Times New Roman" w:hAnsi="Times New Roman"/>
          <w:lang w:bidi="en-US"/>
        </w:rPr>
        <w:lastRenderedPageBreak/>
        <w:t xml:space="preserve">reporting agency, the agency must investigate unless your dispute is frivolous. See </w:t>
      </w:r>
      <w:hyperlink r:id="rId15">
        <w:r w:rsidRPr="00D0540C">
          <w:rPr>
            <w:rFonts w:ascii="Times New Roman" w:hAnsi="Times New Roman"/>
            <w:color w:val="0000FF"/>
            <w:u w:val="single" w:color="0000FF"/>
            <w:lang w:bidi="en-US"/>
          </w:rPr>
          <w:t>www.consumerfinance.gov/learnmore</w:t>
        </w:r>
        <w:r w:rsidRPr="00D0540C">
          <w:rPr>
            <w:rFonts w:ascii="Times New Roman" w:hAnsi="Times New Roman"/>
            <w:color w:val="0000FF"/>
            <w:lang w:bidi="en-US"/>
          </w:rPr>
          <w:t xml:space="preserve"> </w:t>
        </w:r>
      </w:hyperlink>
      <w:r w:rsidRPr="00D0540C">
        <w:rPr>
          <w:rFonts w:ascii="Times New Roman" w:hAnsi="Times New Roman"/>
          <w:lang w:bidi="en-US"/>
        </w:rPr>
        <w:t>for an explanation of dispute procedures.</w:t>
      </w:r>
    </w:p>
    <w:p w:rsidR="00D0540C" w:rsidRPr="00D0540C" w:rsidRDefault="00D0540C" w:rsidP="00D0540C">
      <w:pPr>
        <w:widowControl w:val="0"/>
        <w:autoSpaceDE w:val="0"/>
        <w:autoSpaceDN w:val="0"/>
        <w:spacing w:before="3"/>
        <w:rPr>
          <w:rFonts w:ascii="Times New Roman" w:hAnsi="Times New Roman"/>
          <w:lang w:bidi="en-US"/>
        </w:rPr>
      </w:pPr>
    </w:p>
    <w:p w:rsidR="00D0540C" w:rsidRPr="00D0540C" w:rsidRDefault="00D0540C" w:rsidP="00D0540C">
      <w:pPr>
        <w:widowControl w:val="0"/>
        <w:numPr>
          <w:ilvl w:val="0"/>
          <w:numId w:val="10"/>
        </w:numPr>
        <w:tabs>
          <w:tab w:val="left" w:pos="1740"/>
          <w:tab w:val="left" w:pos="1741"/>
        </w:tabs>
        <w:autoSpaceDE w:val="0"/>
        <w:autoSpaceDN w:val="0"/>
        <w:spacing w:before="1"/>
        <w:ind w:right="1042"/>
        <w:rPr>
          <w:rFonts w:ascii="Times New Roman" w:hAnsi="Times New Roman"/>
          <w:szCs w:val="22"/>
          <w:lang w:bidi="en-US"/>
        </w:rPr>
      </w:pPr>
      <w:r w:rsidRPr="00D0540C">
        <w:rPr>
          <w:rFonts w:ascii="Times New Roman" w:hAnsi="Times New Roman"/>
          <w:b/>
          <w:szCs w:val="22"/>
          <w:lang w:bidi="en-US"/>
        </w:rPr>
        <w:t xml:space="preserve">Consumer reporting agencies must correct or delete inaccurate, incomplete, or unverifiable information. </w:t>
      </w:r>
      <w:r w:rsidRPr="00D0540C">
        <w:rPr>
          <w:rFonts w:ascii="Times New Roman" w:hAnsi="Times New Roman"/>
          <w:szCs w:val="22"/>
          <w:lang w:bidi="en-US"/>
        </w:rPr>
        <w:t>Inaccurate, incomplete, or unverifiable information must</w:t>
      </w:r>
      <w:r w:rsidRPr="00D0540C">
        <w:rPr>
          <w:rFonts w:ascii="Times New Roman" w:hAnsi="Times New Roman"/>
          <w:spacing w:val="-12"/>
          <w:szCs w:val="22"/>
          <w:lang w:bidi="en-US"/>
        </w:rPr>
        <w:t xml:space="preserve"> </w:t>
      </w:r>
      <w:r w:rsidRPr="00D0540C">
        <w:rPr>
          <w:rFonts w:ascii="Times New Roman" w:hAnsi="Times New Roman"/>
          <w:szCs w:val="22"/>
          <w:lang w:bidi="en-US"/>
        </w:rPr>
        <w:t>be removed or corrected, usually within 30 days. However, a consumer reporting agency may continue to report information it has verified as</w:t>
      </w:r>
      <w:r w:rsidRPr="00D0540C">
        <w:rPr>
          <w:rFonts w:ascii="Times New Roman" w:hAnsi="Times New Roman"/>
          <w:spacing w:val="-3"/>
          <w:szCs w:val="22"/>
          <w:lang w:bidi="en-US"/>
        </w:rPr>
        <w:t xml:space="preserve"> </w:t>
      </w:r>
      <w:r w:rsidRPr="00D0540C">
        <w:rPr>
          <w:rFonts w:ascii="Times New Roman" w:hAnsi="Times New Roman"/>
          <w:szCs w:val="22"/>
          <w:lang w:bidi="en-US"/>
        </w:rPr>
        <w:t>accurate.</w:t>
      </w:r>
    </w:p>
    <w:p w:rsidR="00D0540C" w:rsidRPr="00D0540C" w:rsidRDefault="00D0540C" w:rsidP="00D0540C">
      <w:pPr>
        <w:widowControl w:val="0"/>
        <w:autoSpaceDE w:val="0"/>
        <w:autoSpaceDN w:val="0"/>
        <w:spacing w:before="8"/>
        <w:rPr>
          <w:rFonts w:ascii="Times New Roman" w:hAnsi="Times New Roman"/>
          <w:sz w:val="23"/>
          <w:lang w:bidi="en-US"/>
        </w:rPr>
      </w:pPr>
    </w:p>
    <w:p w:rsidR="00D0540C" w:rsidRPr="00D0540C" w:rsidRDefault="00D0540C" w:rsidP="00D0540C">
      <w:pPr>
        <w:widowControl w:val="0"/>
        <w:numPr>
          <w:ilvl w:val="0"/>
          <w:numId w:val="10"/>
        </w:numPr>
        <w:tabs>
          <w:tab w:val="left" w:pos="1741"/>
        </w:tabs>
        <w:autoSpaceDE w:val="0"/>
        <w:autoSpaceDN w:val="0"/>
        <w:ind w:right="1310"/>
        <w:jc w:val="both"/>
        <w:rPr>
          <w:rFonts w:ascii="Times New Roman" w:hAnsi="Times New Roman"/>
          <w:szCs w:val="22"/>
          <w:lang w:bidi="en-US"/>
        </w:rPr>
      </w:pPr>
      <w:r w:rsidRPr="00D0540C">
        <w:rPr>
          <w:rFonts w:ascii="Times New Roman" w:hAnsi="Times New Roman"/>
          <w:b/>
          <w:szCs w:val="22"/>
          <w:lang w:bidi="en-US"/>
        </w:rPr>
        <w:t xml:space="preserve">Consumer reporting agencies may not report outdated negative information. </w:t>
      </w:r>
      <w:r w:rsidRPr="00D0540C">
        <w:rPr>
          <w:rFonts w:ascii="Times New Roman" w:hAnsi="Times New Roman"/>
          <w:szCs w:val="22"/>
          <w:lang w:bidi="en-US"/>
        </w:rPr>
        <w:t>In most cases, a consumer reporting agency may not report negative information that is more than seven years old, or bankruptcies that are more than 10 years</w:t>
      </w:r>
      <w:r w:rsidRPr="00D0540C">
        <w:rPr>
          <w:rFonts w:ascii="Times New Roman" w:hAnsi="Times New Roman"/>
          <w:spacing w:val="-5"/>
          <w:szCs w:val="22"/>
          <w:lang w:bidi="en-US"/>
        </w:rPr>
        <w:t xml:space="preserve"> </w:t>
      </w:r>
      <w:r w:rsidRPr="00D0540C">
        <w:rPr>
          <w:rFonts w:ascii="Times New Roman" w:hAnsi="Times New Roman"/>
          <w:szCs w:val="22"/>
          <w:lang w:bidi="en-US"/>
        </w:rPr>
        <w:t>old.</w:t>
      </w:r>
    </w:p>
    <w:p w:rsidR="00D0540C" w:rsidRPr="00D0540C" w:rsidRDefault="00D0540C" w:rsidP="00D0540C">
      <w:pPr>
        <w:widowControl w:val="0"/>
        <w:autoSpaceDE w:val="0"/>
        <w:autoSpaceDN w:val="0"/>
        <w:spacing w:before="10"/>
        <w:rPr>
          <w:rFonts w:ascii="Times New Roman" w:hAnsi="Times New Roman"/>
          <w:sz w:val="23"/>
          <w:lang w:bidi="en-US"/>
        </w:rPr>
      </w:pPr>
    </w:p>
    <w:p w:rsidR="00D0540C" w:rsidRPr="00D0540C" w:rsidRDefault="00D0540C" w:rsidP="00D0540C">
      <w:pPr>
        <w:widowControl w:val="0"/>
        <w:numPr>
          <w:ilvl w:val="0"/>
          <w:numId w:val="10"/>
        </w:numPr>
        <w:tabs>
          <w:tab w:val="left" w:pos="1740"/>
          <w:tab w:val="left" w:pos="1741"/>
        </w:tabs>
        <w:autoSpaceDE w:val="0"/>
        <w:autoSpaceDN w:val="0"/>
        <w:ind w:right="895"/>
        <w:rPr>
          <w:rFonts w:ascii="Times New Roman" w:hAnsi="Times New Roman"/>
          <w:szCs w:val="22"/>
          <w:lang w:bidi="en-US"/>
        </w:rPr>
      </w:pPr>
      <w:r w:rsidRPr="00D0540C">
        <w:rPr>
          <w:rFonts w:ascii="Times New Roman" w:hAnsi="Times New Roman"/>
          <w:b/>
          <w:szCs w:val="22"/>
          <w:lang w:bidi="en-US"/>
        </w:rPr>
        <w:t xml:space="preserve">Access to your file is limited. </w:t>
      </w:r>
      <w:r w:rsidRPr="00D0540C">
        <w:rPr>
          <w:rFonts w:ascii="Times New Roman" w:hAnsi="Times New Roman"/>
          <w:szCs w:val="22"/>
          <w:lang w:bidi="en-US"/>
        </w:rPr>
        <w:t>A consumer reporting agency may provide information about you only to people with a valid need – usually to consider an application with a creditor, insurer, employer, landlord, or other business. The FCRA specifies those with</w:t>
      </w:r>
      <w:r w:rsidRPr="00D0540C">
        <w:rPr>
          <w:rFonts w:ascii="Times New Roman" w:hAnsi="Times New Roman"/>
          <w:spacing w:val="-13"/>
          <w:szCs w:val="22"/>
          <w:lang w:bidi="en-US"/>
        </w:rPr>
        <w:t xml:space="preserve"> </w:t>
      </w:r>
      <w:r w:rsidRPr="00D0540C">
        <w:rPr>
          <w:rFonts w:ascii="Times New Roman" w:hAnsi="Times New Roman"/>
          <w:szCs w:val="22"/>
          <w:lang w:bidi="en-US"/>
        </w:rPr>
        <w:t>a valid need for</w:t>
      </w:r>
      <w:r w:rsidRPr="00D0540C">
        <w:rPr>
          <w:rFonts w:ascii="Times New Roman" w:hAnsi="Times New Roman"/>
          <w:spacing w:val="-1"/>
          <w:szCs w:val="22"/>
          <w:lang w:bidi="en-US"/>
        </w:rPr>
        <w:t xml:space="preserve"> </w:t>
      </w:r>
      <w:r w:rsidRPr="00D0540C">
        <w:rPr>
          <w:rFonts w:ascii="Times New Roman" w:hAnsi="Times New Roman"/>
          <w:szCs w:val="22"/>
          <w:lang w:bidi="en-US"/>
        </w:rPr>
        <w:t>access.</w:t>
      </w:r>
    </w:p>
    <w:p w:rsidR="00D0540C" w:rsidRPr="00D0540C" w:rsidRDefault="00D0540C" w:rsidP="00D0540C">
      <w:pPr>
        <w:widowControl w:val="0"/>
        <w:autoSpaceDE w:val="0"/>
        <w:autoSpaceDN w:val="0"/>
        <w:rPr>
          <w:rFonts w:ascii="Times New Roman" w:hAnsi="Times New Roman"/>
          <w:lang w:bidi="en-US"/>
        </w:rPr>
      </w:pPr>
    </w:p>
    <w:p w:rsidR="00D0540C" w:rsidRPr="00D0540C" w:rsidRDefault="00D0540C" w:rsidP="00D0540C">
      <w:pPr>
        <w:widowControl w:val="0"/>
        <w:numPr>
          <w:ilvl w:val="0"/>
          <w:numId w:val="10"/>
        </w:numPr>
        <w:tabs>
          <w:tab w:val="left" w:pos="1740"/>
          <w:tab w:val="left" w:pos="1741"/>
        </w:tabs>
        <w:autoSpaceDE w:val="0"/>
        <w:autoSpaceDN w:val="0"/>
        <w:ind w:right="869"/>
        <w:rPr>
          <w:rFonts w:ascii="Times New Roman" w:hAnsi="Times New Roman"/>
          <w:szCs w:val="22"/>
          <w:lang w:bidi="en-US"/>
        </w:rPr>
      </w:pPr>
      <w:r w:rsidRPr="00D0540C">
        <w:rPr>
          <w:rFonts w:ascii="Times New Roman" w:hAnsi="Times New Roman"/>
          <w:b/>
          <w:szCs w:val="22"/>
          <w:lang w:bidi="en-US"/>
        </w:rPr>
        <w:t xml:space="preserve">You must give your consent for reports to be provided to employers. </w:t>
      </w:r>
      <w:r w:rsidRPr="00D0540C">
        <w:rPr>
          <w:rFonts w:ascii="Times New Roman" w:hAnsi="Times New Roman"/>
          <w:szCs w:val="22"/>
          <w:lang w:bidi="en-US"/>
        </w:rPr>
        <w:t>A consumer reporting agency may not give out information about you to your employer, or a potential employer, without your written consent given to the employer. Written consent</w:t>
      </w:r>
      <w:r w:rsidRPr="00D0540C">
        <w:rPr>
          <w:rFonts w:ascii="Times New Roman" w:hAnsi="Times New Roman"/>
          <w:spacing w:val="-16"/>
          <w:szCs w:val="22"/>
          <w:lang w:bidi="en-US"/>
        </w:rPr>
        <w:t xml:space="preserve"> </w:t>
      </w:r>
      <w:r w:rsidRPr="00D0540C">
        <w:rPr>
          <w:rFonts w:ascii="Times New Roman" w:hAnsi="Times New Roman"/>
          <w:szCs w:val="22"/>
          <w:lang w:bidi="en-US"/>
        </w:rPr>
        <w:t>generally is not required in the trucking industry. For more information, go to</w:t>
      </w:r>
      <w:r w:rsidRPr="00D0540C">
        <w:rPr>
          <w:rFonts w:ascii="Times New Roman" w:hAnsi="Times New Roman"/>
          <w:color w:val="0000FF"/>
          <w:szCs w:val="22"/>
          <w:u w:val="single" w:color="0000FF"/>
          <w:lang w:bidi="en-US"/>
        </w:rPr>
        <w:t xml:space="preserve"> </w:t>
      </w:r>
      <w:hyperlink r:id="rId16">
        <w:r w:rsidRPr="00D0540C">
          <w:rPr>
            <w:rFonts w:ascii="Times New Roman" w:hAnsi="Times New Roman"/>
            <w:color w:val="0000FF"/>
            <w:szCs w:val="22"/>
            <w:u w:val="single" w:color="0000FF"/>
            <w:lang w:bidi="en-US"/>
          </w:rPr>
          <w:t>www.consumerfinance.gov/learnmore</w:t>
        </w:r>
      </w:hyperlink>
      <w:r w:rsidRPr="00D0540C">
        <w:rPr>
          <w:rFonts w:ascii="Times New Roman" w:hAnsi="Times New Roman"/>
          <w:szCs w:val="22"/>
          <w:lang w:bidi="en-US"/>
        </w:rPr>
        <w:t>.</w:t>
      </w:r>
    </w:p>
    <w:p w:rsidR="00D0540C" w:rsidRPr="00D0540C" w:rsidRDefault="00D0540C" w:rsidP="00D0540C">
      <w:pPr>
        <w:widowControl w:val="0"/>
        <w:autoSpaceDE w:val="0"/>
        <w:autoSpaceDN w:val="0"/>
        <w:spacing w:before="2"/>
        <w:rPr>
          <w:rFonts w:ascii="Times New Roman" w:hAnsi="Times New Roman"/>
          <w:lang w:bidi="en-US"/>
        </w:rPr>
      </w:pPr>
    </w:p>
    <w:p w:rsidR="00D0540C" w:rsidRPr="00D0540C" w:rsidRDefault="00D0540C" w:rsidP="00D0540C">
      <w:pPr>
        <w:widowControl w:val="0"/>
        <w:numPr>
          <w:ilvl w:val="0"/>
          <w:numId w:val="10"/>
        </w:numPr>
        <w:tabs>
          <w:tab w:val="left" w:pos="1740"/>
          <w:tab w:val="left" w:pos="1741"/>
        </w:tabs>
        <w:autoSpaceDE w:val="0"/>
        <w:autoSpaceDN w:val="0"/>
        <w:ind w:right="875"/>
        <w:rPr>
          <w:rFonts w:ascii="Times New Roman" w:hAnsi="Times New Roman"/>
          <w:szCs w:val="22"/>
          <w:lang w:bidi="en-US"/>
        </w:rPr>
      </w:pPr>
      <w:r w:rsidRPr="00D0540C">
        <w:rPr>
          <w:rFonts w:ascii="Times New Roman" w:hAnsi="Times New Roman"/>
          <w:b/>
          <w:szCs w:val="22"/>
          <w:lang w:bidi="en-US"/>
        </w:rPr>
        <w:t xml:space="preserve">You may limit “prescreened” offers of credit and insurance you get based on information in your credit report. </w:t>
      </w:r>
      <w:r w:rsidRPr="00D0540C">
        <w:rPr>
          <w:rFonts w:ascii="Times New Roman" w:hAnsi="Times New Roman"/>
          <w:szCs w:val="22"/>
          <w:lang w:bidi="en-US"/>
        </w:rPr>
        <w:t>Unsolicited “prescreened” offers for credit and insurance must include a toll-free phone number you can call if you choose to remove your name and address from the lists these offers are based on. You may opt out with</w:t>
      </w:r>
      <w:r w:rsidRPr="00D0540C">
        <w:rPr>
          <w:rFonts w:ascii="Times New Roman" w:hAnsi="Times New Roman"/>
          <w:spacing w:val="-13"/>
          <w:szCs w:val="22"/>
          <w:lang w:bidi="en-US"/>
        </w:rPr>
        <w:t xml:space="preserve"> </w:t>
      </w:r>
      <w:r w:rsidRPr="00D0540C">
        <w:rPr>
          <w:rFonts w:ascii="Times New Roman" w:hAnsi="Times New Roman"/>
          <w:szCs w:val="22"/>
          <w:lang w:bidi="en-US"/>
        </w:rPr>
        <w:t>the nationwide credit bureaus at 1-888-5-OPTOUT</w:t>
      </w:r>
      <w:r w:rsidRPr="00D0540C">
        <w:rPr>
          <w:rFonts w:ascii="Times New Roman" w:hAnsi="Times New Roman"/>
          <w:spacing w:val="-3"/>
          <w:szCs w:val="22"/>
          <w:lang w:bidi="en-US"/>
        </w:rPr>
        <w:t xml:space="preserve"> </w:t>
      </w:r>
      <w:r w:rsidRPr="00D0540C">
        <w:rPr>
          <w:rFonts w:ascii="Times New Roman" w:hAnsi="Times New Roman"/>
          <w:szCs w:val="22"/>
          <w:lang w:bidi="en-US"/>
        </w:rPr>
        <w:t>(1-888-567-8688).</w:t>
      </w:r>
    </w:p>
    <w:p w:rsidR="00D0540C" w:rsidRPr="00D0540C" w:rsidRDefault="00D0540C" w:rsidP="00D0540C">
      <w:pPr>
        <w:widowControl w:val="0"/>
        <w:autoSpaceDE w:val="0"/>
        <w:autoSpaceDN w:val="0"/>
        <w:spacing w:before="8"/>
        <w:rPr>
          <w:rFonts w:ascii="Times New Roman" w:hAnsi="Times New Roman"/>
          <w:sz w:val="23"/>
          <w:lang w:bidi="en-US"/>
        </w:rPr>
      </w:pPr>
    </w:p>
    <w:p w:rsidR="00D0540C" w:rsidRPr="00D0540C" w:rsidRDefault="00D0540C" w:rsidP="00D0540C">
      <w:pPr>
        <w:widowControl w:val="0"/>
        <w:numPr>
          <w:ilvl w:val="0"/>
          <w:numId w:val="10"/>
        </w:numPr>
        <w:tabs>
          <w:tab w:val="left" w:pos="1740"/>
          <w:tab w:val="left" w:pos="1741"/>
        </w:tabs>
        <w:autoSpaceDE w:val="0"/>
        <w:autoSpaceDN w:val="0"/>
        <w:ind w:right="1639"/>
        <w:rPr>
          <w:rFonts w:ascii="Times New Roman" w:hAnsi="Times New Roman"/>
          <w:b/>
          <w:szCs w:val="22"/>
          <w:lang w:bidi="en-US"/>
        </w:rPr>
      </w:pPr>
      <w:r w:rsidRPr="00D0540C">
        <w:rPr>
          <w:rFonts w:ascii="Times New Roman" w:hAnsi="Times New Roman"/>
          <w:szCs w:val="22"/>
          <w:lang w:bidi="en-US"/>
        </w:rPr>
        <w:t>The following FCRA right applies with respect to nationwide consumer reporting agencies</w:t>
      </w:r>
      <w:r w:rsidRPr="00D0540C">
        <w:rPr>
          <w:rFonts w:ascii="Times New Roman" w:hAnsi="Times New Roman"/>
          <w:b/>
          <w:szCs w:val="22"/>
          <w:lang w:bidi="en-US"/>
        </w:rPr>
        <w:t>:</w:t>
      </w:r>
    </w:p>
    <w:p w:rsidR="00D0540C" w:rsidRPr="00D0540C" w:rsidRDefault="00D0540C" w:rsidP="00D0540C">
      <w:pPr>
        <w:widowControl w:val="0"/>
        <w:autoSpaceDE w:val="0"/>
        <w:autoSpaceDN w:val="0"/>
        <w:rPr>
          <w:rFonts w:ascii="Times New Roman" w:hAnsi="Times New Roman"/>
          <w:b/>
          <w:lang w:bidi="en-US"/>
        </w:rPr>
      </w:pPr>
    </w:p>
    <w:p w:rsidR="00D0540C" w:rsidRPr="00D0540C" w:rsidRDefault="00D0540C" w:rsidP="00D0540C">
      <w:pPr>
        <w:widowControl w:val="0"/>
        <w:autoSpaceDE w:val="0"/>
        <w:autoSpaceDN w:val="0"/>
        <w:spacing w:before="1"/>
        <w:ind w:left="1740"/>
        <w:rPr>
          <w:rFonts w:ascii="Times New Roman" w:hAnsi="Times New Roman"/>
          <w:b/>
          <w:sz w:val="19"/>
          <w:szCs w:val="22"/>
          <w:lang w:bidi="en-US"/>
        </w:rPr>
      </w:pPr>
      <w:r w:rsidRPr="00D0540C">
        <w:rPr>
          <w:rFonts w:ascii="Times New Roman" w:hAnsi="Times New Roman"/>
          <w:b/>
          <w:szCs w:val="22"/>
          <w:lang w:bidi="en-US"/>
        </w:rPr>
        <w:t>C</w:t>
      </w:r>
      <w:r w:rsidRPr="00D0540C">
        <w:rPr>
          <w:rFonts w:ascii="Times New Roman" w:hAnsi="Times New Roman"/>
          <w:b/>
          <w:sz w:val="19"/>
          <w:szCs w:val="22"/>
          <w:lang w:bidi="en-US"/>
        </w:rPr>
        <w:t xml:space="preserve">ONSUMERS </w:t>
      </w:r>
      <w:r w:rsidRPr="00D0540C">
        <w:rPr>
          <w:rFonts w:ascii="Times New Roman" w:hAnsi="Times New Roman"/>
          <w:b/>
          <w:szCs w:val="22"/>
          <w:lang w:bidi="en-US"/>
        </w:rPr>
        <w:t>H</w:t>
      </w:r>
      <w:r w:rsidRPr="00D0540C">
        <w:rPr>
          <w:rFonts w:ascii="Times New Roman" w:hAnsi="Times New Roman"/>
          <w:b/>
          <w:sz w:val="19"/>
          <w:szCs w:val="22"/>
          <w:lang w:bidi="en-US"/>
        </w:rPr>
        <w:t xml:space="preserve">AVE THE </w:t>
      </w:r>
      <w:r w:rsidRPr="00D0540C">
        <w:rPr>
          <w:rFonts w:ascii="Times New Roman" w:hAnsi="Times New Roman"/>
          <w:b/>
          <w:szCs w:val="22"/>
          <w:lang w:bidi="en-US"/>
        </w:rPr>
        <w:t>R</w:t>
      </w:r>
      <w:r w:rsidRPr="00D0540C">
        <w:rPr>
          <w:rFonts w:ascii="Times New Roman" w:hAnsi="Times New Roman"/>
          <w:b/>
          <w:sz w:val="19"/>
          <w:szCs w:val="22"/>
          <w:lang w:bidi="en-US"/>
        </w:rPr>
        <w:t xml:space="preserve">IGHT </w:t>
      </w:r>
      <w:r w:rsidRPr="00D0540C">
        <w:rPr>
          <w:rFonts w:ascii="Times New Roman" w:hAnsi="Times New Roman"/>
          <w:b/>
          <w:szCs w:val="22"/>
          <w:lang w:bidi="en-US"/>
        </w:rPr>
        <w:t>T</w:t>
      </w:r>
      <w:r w:rsidRPr="00D0540C">
        <w:rPr>
          <w:rFonts w:ascii="Times New Roman" w:hAnsi="Times New Roman"/>
          <w:b/>
          <w:sz w:val="19"/>
          <w:szCs w:val="22"/>
          <w:lang w:bidi="en-US"/>
        </w:rPr>
        <w:t xml:space="preserve">O </w:t>
      </w:r>
      <w:r w:rsidRPr="00D0540C">
        <w:rPr>
          <w:rFonts w:ascii="Times New Roman" w:hAnsi="Times New Roman"/>
          <w:b/>
          <w:szCs w:val="22"/>
          <w:lang w:bidi="en-US"/>
        </w:rPr>
        <w:t>O</w:t>
      </w:r>
      <w:r w:rsidRPr="00D0540C">
        <w:rPr>
          <w:rFonts w:ascii="Times New Roman" w:hAnsi="Times New Roman"/>
          <w:b/>
          <w:sz w:val="19"/>
          <w:szCs w:val="22"/>
          <w:lang w:bidi="en-US"/>
        </w:rPr>
        <w:t xml:space="preserve">BTAIN A </w:t>
      </w:r>
      <w:r w:rsidRPr="00D0540C">
        <w:rPr>
          <w:rFonts w:ascii="Times New Roman" w:hAnsi="Times New Roman"/>
          <w:b/>
          <w:szCs w:val="22"/>
          <w:lang w:bidi="en-US"/>
        </w:rPr>
        <w:t>S</w:t>
      </w:r>
      <w:r w:rsidRPr="00D0540C">
        <w:rPr>
          <w:rFonts w:ascii="Times New Roman" w:hAnsi="Times New Roman"/>
          <w:b/>
          <w:sz w:val="19"/>
          <w:szCs w:val="22"/>
          <w:lang w:bidi="en-US"/>
        </w:rPr>
        <w:t xml:space="preserve">ECURITY </w:t>
      </w:r>
      <w:r w:rsidRPr="00D0540C">
        <w:rPr>
          <w:rFonts w:ascii="Times New Roman" w:hAnsi="Times New Roman"/>
          <w:b/>
          <w:szCs w:val="22"/>
          <w:lang w:bidi="en-US"/>
        </w:rPr>
        <w:t>F</w:t>
      </w:r>
      <w:r w:rsidRPr="00D0540C">
        <w:rPr>
          <w:rFonts w:ascii="Times New Roman" w:hAnsi="Times New Roman"/>
          <w:b/>
          <w:sz w:val="19"/>
          <w:szCs w:val="22"/>
          <w:lang w:bidi="en-US"/>
        </w:rPr>
        <w:t>REEZE</w:t>
      </w:r>
    </w:p>
    <w:p w:rsidR="00D0540C" w:rsidRPr="00D0540C" w:rsidRDefault="00D0540C" w:rsidP="00D0540C">
      <w:pPr>
        <w:widowControl w:val="0"/>
        <w:autoSpaceDE w:val="0"/>
        <w:autoSpaceDN w:val="0"/>
        <w:spacing w:before="11"/>
        <w:rPr>
          <w:rFonts w:ascii="Times New Roman" w:hAnsi="Times New Roman"/>
          <w:b/>
          <w:sz w:val="23"/>
          <w:lang w:bidi="en-US"/>
        </w:rPr>
      </w:pPr>
    </w:p>
    <w:p w:rsidR="00D0540C" w:rsidRPr="00D0540C" w:rsidRDefault="00D0540C" w:rsidP="00D0540C">
      <w:pPr>
        <w:widowControl w:val="0"/>
        <w:autoSpaceDE w:val="0"/>
        <w:autoSpaceDN w:val="0"/>
        <w:ind w:left="1740" w:right="867"/>
        <w:rPr>
          <w:rFonts w:ascii="Times New Roman" w:hAnsi="Times New Roman"/>
          <w:szCs w:val="22"/>
          <w:lang w:bidi="en-US"/>
        </w:rPr>
      </w:pPr>
      <w:r w:rsidRPr="00D0540C">
        <w:rPr>
          <w:rFonts w:ascii="Times New Roman" w:hAnsi="Times New Roman"/>
          <w:b/>
          <w:szCs w:val="22"/>
          <w:lang w:bidi="en-US"/>
        </w:rPr>
        <w:t xml:space="preserve">You have a right to place a “security freeze” on your credit report, which will prohibit a consumer reporting agency from releasing information in your credit report without your express authorization. </w:t>
      </w:r>
      <w:r w:rsidRPr="00D0540C">
        <w:rPr>
          <w:rFonts w:ascii="Times New Roman" w:hAnsi="Times New Roman"/>
          <w:szCs w:val="22"/>
          <w:lang w:bidi="en-US"/>
        </w:rPr>
        <w:t>The security freeze is designed to prevent credit, loans, and services from being approved in your name without your consent.</w:t>
      </w:r>
    </w:p>
    <w:p w:rsidR="00D0540C" w:rsidRPr="00D0540C" w:rsidRDefault="00D0540C" w:rsidP="00D0540C">
      <w:pPr>
        <w:widowControl w:val="0"/>
        <w:autoSpaceDE w:val="0"/>
        <w:autoSpaceDN w:val="0"/>
        <w:ind w:left="1740" w:right="867"/>
        <w:rPr>
          <w:rFonts w:ascii="Times New Roman" w:hAnsi="Times New Roman"/>
          <w:lang w:bidi="en-US"/>
        </w:rPr>
      </w:pPr>
      <w:r w:rsidRPr="00D0540C">
        <w:rPr>
          <w:rFonts w:ascii="Times New Roman" w:hAnsi="Times New Roman"/>
          <w:lang w:bidi="en-US"/>
        </w:rP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D0540C" w:rsidRPr="00D0540C" w:rsidRDefault="00D0540C" w:rsidP="00D0540C">
      <w:pPr>
        <w:widowControl w:val="0"/>
        <w:autoSpaceDE w:val="0"/>
        <w:autoSpaceDN w:val="0"/>
        <w:spacing w:before="9"/>
        <w:rPr>
          <w:rFonts w:ascii="Times New Roman" w:hAnsi="Times New Roman"/>
          <w:sz w:val="23"/>
          <w:lang w:bidi="en-US"/>
        </w:rPr>
      </w:pPr>
    </w:p>
    <w:p w:rsidR="00D0540C" w:rsidRPr="00D0540C" w:rsidRDefault="00D0540C" w:rsidP="00D0540C">
      <w:pPr>
        <w:widowControl w:val="0"/>
        <w:autoSpaceDE w:val="0"/>
        <w:autoSpaceDN w:val="0"/>
        <w:ind w:left="1740" w:right="1190"/>
        <w:rPr>
          <w:rFonts w:ascii="Times New Roman" w:hAnsi="Times New Roman"/>
          <w:lang w:bidi="en-US"/>
        </w:rPr>
      </w:pPr>
      <w:r w:rsidRPr="00D0540C">
        <w:rPr>
          <w:rFonts w:ascii="Times New Roman" w:hAnsi="Times New Roman"/>
          <w:lang w:bidi="en-US"/>
        </w:rPr>
        <w:t>As an alternative to a security freeze, you have the right to place an initial or extended fraud alert on your credit file at no cost. An initial fraud alert is a 1-year alert that is</w:t>
      </w:r>
    </w:p>
    <w:p w:rsidR="00D0540C" w:rsidRPr="00D0540C" w:rsidRDefault="00D0540C" w:rsidP="00D0540C">
      <w:pPr>
        <w:widowControl w:val="0"/>
        <w:autoSpaceDE w:val="0"/>
        <w:autoSpaceDN w:val="0"/>
        <w:rPr>
          <w:rFonts w:ascii="Times New Roman" w:hAnsi="Times New Roman"/>
          <w:sz w:val="22"/>
          <w:szCs w:val="22"/>
          <w:lang w:bidi="en-US"/>
        </w:rPr>
        <w:sectPr w:rsidR="00D0540C" w:rsidRPr="00D0540C">
          <w:pgSz w:w="12240" w:h="15840"/>
          <w:pgMar w:top="1360" w:right="600" w:bottom="1260" w:left="420" w:header="0" w:footer="983" w:gutter="0"/>
          <w:cols w:space="720"/>
        </w:sectPr>
      </w:pPr>
    </w:p>
    <w:p w:rsidR="00D0540C" w:rsidRPr="00D0540C" w:rsidRDefault="00D0540C" w:rsidP="00D0540C">
      <w:pPr>
        <w:widowControl w:val="0"/>
        <w:autoSpaceDE w:val="0"/>
        <w:autoSpaceDN w:val="0"/>
        <w:spacing w:before="76"/>
        <w:ind w:left="1740" w:right="867"/>
        <w:rPr>
          <w:rFonts w:ascii="Times New Roman" w:hAnsi="Times New Roman"/>
          <w:lang w:bidi="en-US"/>
        </w:rPr>
      </w:pPr>
      <w:r w:rsidRPr="00D0540C">
        <w:rPr>
          <w:rFonts w:ascii="Times New Roman" w:hAnsi="Times New Roman"/>
          <w:lang w:bidi="en-US"/>
        </w:rPr>
        <w:lastRenderedPageBreak/>
        <w:t>placed on a consumer’s credit file. Upon seeing a fraud alert display on a consumer’s credit file, a business is required to take steps to verify the consumer’s identity before</w:t>
      </w:r>
    </w:p>
    <w:p w:rsidR="00D0540C" w:rsidRPr="00D0540C" w:rsidRDefault="00D0540C" w:rsidP="00D0540C">
      <w:pPr>
        <w:widowControl w:val="0"/>
        <w:autoSpaceDE w:val="0"/>
        <w:autoSpaceDN w:val="0"/>
        <w:ind w:left="1740" w:right="867"/>
        <w:rPr>
          <w:rFonts w:ascii="Times New Roman" w:hAnsi="Times New Roman"/>
          <w:lang w:bidi="en-US"/>
        </w:rPr>
      </w:pPr>
      <w:r w:rsidRPr="00D0540C">
        <w:rPr>
          <w:rFonts w:ascii="Times New Roman" w:hAnsi="Times New Roman"/>
          <w:lang w:bidi="en-US"/>
        </w:rPr>
        <w:t>extending new credit. If you are a victim of identity theft, you are entitled to an extended fraud alert, which is a fraud alert lasting 7 years.</w:t>
      </w:r>
    </w:p>
    <w:p w:rsidR="00D0540C" w:rsidRPr="00D0540C" w:rsidRDefault="00D0540C" w:rsidP="00D0540C">
      <w:pPr>
        <w:widowControl w:val="0"/>
        <w:autoSpaceDE w:val="0"/>
        <w:autoSpaceDN w:val="0"/>
        <w:spacing w:before="1"/>
        <w:rPr>
          <w:rFonts w:ascii="Times New Roman" w:hAnsi="Times New Roman"/>
          <w:lang w:bidi="en-US"/>
        </w:rPr>
      </w:pPr>
    </w:p>
    <w:p w:rsidR="00D0540C" w:rsidRPr="00D0540C" w:rsidRDefault="00D0540C" w:rsidP="00D0540C">
      <w:pPr>
        <w:widowControl w:val="0"/>
        <w:autoSpaceDE w:val="0"/>
        <w:autoSpaceDN w:val="0"/>
        <w:ind w:left="1740" w:right="949"/>
        <w:rPr>
          <w:rFonts w:ascii="Times New Roman" w:hAnsi="Times New Roman"/>
          <w:lang w:bidi="en-US"/>
        </w:rPr>
      </w:pPr>
      <w:r w:rsidRPr="00D0540C">
        <w:rPr>
          <w:rFonts w:ascii="Times New Roman" w:hAnsi="Times New Roman"/>
          <w:lang w:bidi="en-US"/>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D0540C" w:rsidRPr="00D0540C" w:rsidRDefault="00D0540C" w:rsidP="00D0540C">
      <w:pPr>
        <w:widowControl w:val="0"/>
        <w:autoSpaceDE w:val="0"/>
        <w:autoSpaceDN w:val="0"/>
        <w:spacing w:before="1"/>
        <w:rPr>
          <w:rFonts w:ascii="Times New Roman" w:hAnsi="Times New Roman"/>
          <w:lang w:bidi="en-US"/>
        </w:rPr>
      </w:pPr>
    </w:p>
    <w:p w:rsidR="00D0540C" w:rsidRPr="00D0540C" w:rsidRDefault="00D0540C" w:rsidP="00D0540C">
      <w:pPr>
        <w:widowControl w:val="0"/>
        <w:numPr>
          <w:ilvl w:val="0"/>
          <w:numId w:val="10"/>
        </w:numPr>
        <w:tabs>
          <w:tab w:val="left" w:pos="1741"/>
        </w:tabs>
        <w:autoSpaceDE w:val="0"/>
        <w:autoSpaceDN w:val="0"/>
        <w:ind w:right="1155"/>
        <w:jc w:val="both"/>
        <w:rPr>
          <w:rFonts w:ascii="Times New Roman" w:hAnsi="Times New Roman"/>
          <w:szCs w:val="22"/>
          <w:lang w:bidi="en-US"/>
        </w:rPr>
      </w:pPr>
      <w:r w:rsidRPr="00D0540C">
        <w:rPr>
          <w:rFonts w:ascii="Times New Roman" w:hAnsi="Times New Roman"/>
          <w:b/>
          <w:szCs w:val="22"/>
          <w:lang w:bidi="en-US"/>
        </w:rPr>
        <w:t xml:space="preserve">You may seek damages from violators. </w:t>
      </w:r>
      <w:r w:rsidRPr="00D0540C">
        <w:rPr>
          <w:rFonts w:ascii="Times New Roman" w:hAnsi="Times New Roman"/>
          <w:szCs w:val="22"/>
          <w:lang w:bidi="en-US"/>
        </w:rPr>
        <w:t>If a consumer reporting agency, or, in some cases, a user of consumer reports or a furnisher of information to a consumer</w:t>
      </w:r>
      <w:r w:rsidRPr="00D0540C">
        <w:rPr>
          <w:rFonts w:ascii="Times New Roman" w:hAnsi="Times New Roman"/>
          <w:spacing w:val="-11"/>
          <w:szCs w:val="22"/>
          <w:lang w:bidi="en-US"/>
        </w:rPr>
        <w:t xml:space="preserve"> </w:t>
      </w:r>
      <w:r w:rsidRPr="00D0540C">
        <w:rPr>
          <w:rFonts w:ascii="Times New Roman" w:hAnsi="Times New Roman"/>
          <w:szCs w:val="22"/>
          <w:lang w:bidi="en-US"/>
        </w:rPr>
        <w:t>reporting agency violates the FCRA, you may be able to sue in state or federal</w:t>
      </w:r>
      <w:r w:rsidRPr="00D0540C">
        <w:rPr>
          <w:rFonts w:ascii="Times New Roman" w:hAnsi="Times New Roman"/>
          <w:spacing w:val="-6"/>
          <w:szCs w:val="22"/>
          <w:lang w:bidi="en-US"/>
        </w:rPr>
        <w:t xml:space="preserve"> </w:t>
      </w:r>
      <w:r w:rsidRPr="00D0540C">
        <w:rPr>
          <w:rFonts w:ascii="Times New Roman" w:hAnsi="Times New Roman"/>
          <w:szCs w:val="22"/>
          <w:lang w:bidi="en-US"/>
        </w:rPr>
        <w:t>court.</w:t>
      </w:r>
    </w:p>
    <w:p w:rsidR="00D0540C" w:rsidRPr="00D0540C" w:rsidRDefault="00D0540C" w:rsidP="00D0540C">
      <w:pPr>
        <w:widowControl w:val="0"/>
        <w:autoSpaceDE w:val="0"/>
        <w:autoSpaceDN w:val="0"/>
        <w:spacing w:before="10"/>
        <w:rPr>
          <w:rFonts w:ascii="Times New Roman" w:hAnsi="Times New Roman"/>
          <w:sz w:val="23"/>
          <w:lang w:bidi="en-US"/>
        </w:rPr>
      </w:pPr>
    </w:p>
    <w:p w:rsidR="00D0540C" w:rsidRPr="00D0540C" w:rsidRDefault="00D0540C" w:rsidP="00D0540C">
      <w:pPr>
        <w:widowControl w:val="0"/>
        <w:numPr>
          <w:ilvl w:val="0"/>
          <w:numId w:val="10"/>
        </w:numPr>
        <w:tabs>
          <w:tab w:val="left" w:pos="1740"/>
          <w:tab w:val="left" w:pos="1741"/>
        </w:tabs>
        <w:autoSpaceDE w:val="0"/>
        <w:autoSpaceDN w:val="0"/>
        <w:ind w:right="939"/>
        <w:rPr>
          <w:rFonts w:ascii="Times New Roman" w:hAnsi="Times New Roman"/>
          <w:szCs w:val="22"/>
          <w:lang w:bidi="en-US"/>
        </w:rPr>
      </w:pPr>
      <w:r w:rsidRPr="00D0540C">
        <w:rPr>
          <w:rFonts w:ascii="Times New Roman" w:hAnsi="Times New Roman"/>
          <w:b/>
          <w:szCs w:val="22"/>
          <w:lang w:bidi="en-US"/>
        </w:rPr>
        <w:t>Identity theft victims and active duty military personnel have additional rights.</w:t>
      </w:r>
      <w:r w:rsidRPr="00D0540C">
        <w:rPr>
          <w:rFonts w:ascii="Times New Roman" w:hAnsi="Times New Roman"/>
          <w:b/>
          <w:spacing w:val="50"/>
          <w:szCs w:val="22"/>
          <w:lang w:bidi="en-US"/>
        </w:rPr>
        <w:t xml:space="preserve"> </w:t>
      </w:r>
      <w:r w:rsidRPr="00D0540C">
        <w:rPr>
          <w:rFonts w:ascii="Times New Roman" w:hAnsi="Times New Roman"/>
          <w:szCs w:val="22"/>
          <w:lang w:bidi="en-US"/>
        </w:rPr>
        <w:t>For more information, visit</w:t>
      </w:r>
      <w:r w:rsidRPr="00D0540C">
        <w:rPr>
          <w:rFonts w:ascii="Times New Roman" w:hAnsi="Times New Roman"/>
          <w:color w:val="0000FF"/>
          <w:spacing w:val="-3"/>
          <w:szCs w:val="22"/>
          <w:lang w:bidi="en-US"/>
        </w:rPr>
        <w:t xml:space="preserve"> </w:t>
      </w:r>
      <w:hyperlink r:id="rId17">
        <w:r w:rsidRPr="00D0540C">
          <w:rPr>
            <w:rFonts w:ascii="Times New Roman" w:hAnsi="Times New Roman"/>
            <w:color w:val="0000FF"/>
            <w:szCs w:val="22"/>
            <w:u w:val="single" w:color="0000FF"/>
            <w:lang w:bidi="en-US"/>
          </w:rPr>
          <w:t>www.consumerfinance.gov/learnmore</w:t>
        </w:r>
      </w:hyperlink>
      <w:r w:rsidRPr="00D0540C">
        <w:rPr>
          <w:rFonts w:ascii="Times New Roman" w:hAnsi="Times New Roman"/>
          <w:szCs w:val="22"/>
          <w:lang w:bidi="en-US"/>
        </w:rPr>
        <w:t>.</w:t>
      </w:r>
    </w:p>
    <w:p w:rsidR="00D0540C" w:rsidRPr="00D0540C" w:rsidRDefault="00D0540C" w:rsidP="00D0540C">
      <w:pPr>
        <w:widowControl w:val="0"/>
        <w:autoSpaceDE w:val="0"/>
        <w:autoSpaceDN w:val="0"/>
        <w:spacing w:before="3"/>
        <w:rPr>
          <w:rFonts w:ascii="Times New Roman" w:hAnsi="Times New Roman"/>
          <w:sz w:val="16"/>
          <w:lang w:bidi="en-US"/>
        </w:rPr>
      </w:pPr>
    </w:p>
    <w:p w:rsidR="00D0540C" w:rsidRPr="00D0540C" w:rsidRDefault="00D0540C" w:rsidP="00D0540C">
      <w:pPr>
        <w:widowControl w:val="0"/>
        <w:autoSpaceDE w:val="0"/>
        <w:autoSpaceDN w:val="0"/>
        <w:spacing w:before="90"/>
        <w:ind w:left="1020" w:right="949"/>
        <w:rPr>
          <w:rFonts w:ascii="Times New Roman" w:hAnsi="Times New Roman"/>
          <w:b/>
          <w:szCs w:val="22"/>
          <w:lang w:bidi="en-US"/>
        </w:rPr>
      </w:pPr>
      <w:r w:rsidRPr="00D0540C">
        <w:rPr>
          <w:rFonts w:ascii="Times New Roman" w:hAnsi="Times New Roman"/>
          <w:b/>
          <w:szCs w:val="22"/>
          <w:lang w:bidi="en-US"/>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D0540C" w:rsidRPr="00D0540C" w:rsidRDefault="00D0540C" w:rsidP="00D0540C">
      <w:pPr>
        <w:widowControl w:val="0"/>
        <w:autoSpaceDE w:val="0"/>
        <w:autoSpaceDN w:val="0"/>
        <w:rPr>
          <w:rFonts w:ascii="Times New Roman" w:hAnsi="Times New Roman"/>
          <w:szCs w:val="22"/>
          <w:lang w:bidi="en-US"/>
        </w:rPr>
        <w:sectPr w:rsidR="00D0540C" w:rsidRPr="00D0540C">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D0540C" w:rsidRPr="00D0540C" w:rsidTr="00A22105">
        <w:trPr>
          <w:trHeight w:val="322"/>
        </w:trPr>
        <w:tc>
          <w:tcPr>
            <w:tcW w:w="5390" w:type="dxa"/>
          </w:tcPr>
          <w:p w:rsidR="00D0540C" w:rsidRPr="00D0540C" w:rsidRDefault="00D0540C" w:rsidP="00D0540C">
            <w:pPr>
              <w:widowControl w:val="0"/>
              <w:autoSpaceDE w:val="0"/>
              <w:autoSpaceDN w:val="0"/>
              <w:spacing w:line="302" w:lineRule="exact"/>
              <w:ind w:left="1333"/>
              <w:rPr>
                <w:rFonts w:ascii="Times New Roman" w:hAnsi="Times New Roman"/>
                <w:b/>
                <w:sz w:val="28"/>
                <w:lang w:bidi="en-US"/>
              </w:rPr>
            </w:pPr>
            <w:r w:rsidRPr="00D0540C">
              <w:rPr>
                <w:rFonts w:ascii="Times New Roman" w:hAnsi="Times New Roman"/>
                <w:b/>
                <w:sz w:val="28"/>
                <w:szCs w:val="22"/>
                <w:lang w:bidi="en-US"/>
              </w:rPr>
              <w:lastRenderedPageBreak/>
              <w:t>TYPE OF BUSINESS:</w:t>
            </w:r>
          </w:p>
        </w:tc>
        <w:tc>
          <w:tcPr>
            <w:tcW w:w="5604" w:type="dxa"/>
          </w:tcPr>
          <w:p w:rsidR="00D0540C" w:rsidRPr="00D0540C" w:rsidRDefault="00D0540C" w:rsidP="00D0540C">
            <w:pPr>
              <w:widowControl w:val="0"/>
              <w:autoSpaceDE w:val="0"/>
              <w:autoSpaceDN w:val="0"/>
              <w:spacing w:line="275" w:lineRule="exact"/>
              <w:ind w:left="2140" w:right="2133"/>
              <w:jc w:val="center"/>
              <w:rPr>
                <w:rFonts w:ascii="Times New Roman" w:hAnsi="Times New Roman"/>
                <w:b/>
                <w:lang w:bidi="en-US"/>
              </w:rPr>
            </w:pPr>
            <w:r w:rsidRPr="00D0540C">
              <w:rPr>
                <w:rFonts w:ascii="Times New Roman" w:hAnsi="Times New Roman"/>
                <w:b/>
                <w:szCs w:val="22"/>
                <w:lang w:bidi="en-US"/>
              </w:rPr>
              <w:t>CONTACT:</w:t>
            </w:r>
          </w:p>
        </w:tc>
      </w:tr>
      <w:tr w:rsidR="00D0540C" w:rsidRPr="00D0540C" w:rsidTr="00A22105">
        <w:trPr>
          <w:trHeight w:val="2155"/>
        </w:trPr>
        <w:tc>
          <w:tcPr>
            <w:tcW w:w="5390" w:type="dxa"/>
          </w:tcPr>
          <w:p w:rsidR="00D0540C" w:rsidRPr="00D0540C" w:rsidRDefault="00D0540C" w:rsidP="00D0540C">
            <w:pPr>
              <w:widowControl w:val="0"/>
              <w:autoSpaceDE w:val="0"/>
              <w:autoSpaceDN w:val="0"/>
              <w:spacing w:before="40"/>
              <w:ind w:left="115" w:right="401"/>
              <w:rPr>
                <w:rFonts w:ascii="Times New Roman" w:hAnsi="Times New Roman"/>
                <w:sz w:val="20"/>
                <w:lang w:bidi="en-US"/>
              </w:rPr>
            </w:pPr>
            <w:r w:rsidRPr="00D0540C">
              <w:rPr>
                <w:rFonts w:ascii="Times New Roman" w:hAnsi="Times New Roman"/>
                <w:sz w:val="20"/>
                <w:szCs w:val="22"/>
                <w:lang w:bidi="en-US"/>
              </w:rPr>
              <w:t>1.a. Banks, savings associations, and credit unions with total assets of over $10 billion and their affiliates</w:t>
            </w:r>
          </w:p>
          <w:p w:rsidR="00D0540C" w:rsidRPr="00D0540C" w:rsidRDefault="00D0540C" w:rsidP="00D0540C">
            <w:pPr>
              <w:widowControl w:val="0"/>
              <w:autoSpaceDE w:val="0"/>
              <w:autoSpaceDN w:val="0"/>
              <w:rPr>
                <w:rFonts w:ascii="Times New Roman" w:hAnsi="Times New Roman"/>
                <w:b/>
                <w:lang w:bidi="en-US"/>
              </w:rPr>
            </w:pPr>
          </w:p>
          <w:p w:rsidR="00D0540C" w:rsidRPr="00D0540C" w:rsidRDefault="00D0540C" w:rsidP="00D0540C">
            <w:pPr>
              <w:widowControl w:val="0"/>
              <w:autoSpaceDE w:val="0"/>
              <w:autoSpaceDN w:val="0"/>
              <w:spacing w:before="10"/>
              <w:rPr>
                <w:rFonts w:ascii="Times New Roman" w:hAnsi="Times New Roman"/>
                <w:b/>
                <w:sz w:val="17"/>
                <w:lang w:bidi="en-US"/>
              </w:rPr>
            </w:pPr>
          </w:p>
          <w:p w:rsidR="00D0540C" w:rsidRPr="00D0540C" w:rsidRDefault="00D0540C" w:rsidP="00D0540C">
            <w:pPr>
              <w:widowControl w:val="0"/>
              <w:autoSpaceDE w:val="0"/>
              <w:autoSpaceDN w:val="0"/>
              <w:ind w:left="115" w:right="446"/>
              <w:rPr>
                <w:rFonts w:ascii="Times New Roman" w:hAnsi="Times New Roman"/>
                <w:sz w:val="20"/>
                <w:lang w:bidi="en-US"/>
              </w:rPr>
            </w:pPr>
            <w:r w:rsidRPr="00D0540C">
              <w:rPr>
                <w:rFonts w:ascii="Times New Roman" w:hAnsi="Times New Roman"/>
                <w:sz w:val="20"/>
                <w:szCs w:val="22"/>
                <w:lang w:bidi="en-US"/>
              </w:rPr>
              <w:t>b. Such affiliates that are not banks, savings associations, or credit unions also should list, in addition to the CFPB:</w:t>
            </w:r>
          </w:p>
        </w:tc>
        <w:tc>
          <w:tcPr>
            <w:tcW w:w="5604" w:type="dxa"/>
          </w:tcPr>
          <w:p w:rsidR="00D0540C" w:rsidRPr="00D0540C" w:rsidRDefault="00D0540C" w:rsidP="00D0540C">
            <w:pPr>
              <w:widowControl w:val="0"/>
              <w:numPr>
                <w:ilvl w:val="0"/>
                <w:numId w:val="9"/>
              </w:numPr>
              <w:tabs>
                <w:tab w:val="left" w:pos="305"/>
              </w:tabs>
              <w:autoSpaceDE w:val="0"/>
              <w:autoSpaceDN w:val="0"/>
              <w:spacing w:before="40"/>
              <w:ind w:right="2171" w:firstLine="0"/>
              <w:rPr>
                <w:rFonts w:ascii="Times New Roman" w:hAnsi="Times New Roman"/>
                <w:sz w:val="20"/>
                <w:lang w:bidi="en-US"/>
              </w:rPr>
            </w:pPr>
            <w:r w:rsidRPr="00D0540C">
              <w:rPr>
                <w:rFonts w:ascii="Times New Roman" w:hAnsi="Times New Roman"/>
                <w:sz w:val="20"/>
                <w:szCs w:val="22"/>
                <w:lang w:bidi="en-US"/>
              </w:rPr>
              <w:t>Consumer Financial Protection Bureau 1700 G Street,</w:t>
            </w:r>
            <w:r w:rsidRPr="00D0540C">
              <w:rPr>
                <w:rFonts w:ascii="Times New Roman" w:hAnsi="Times New Roman"/>
                <w:spacing w:val="-2"/>
                <w:sz w:val="20"/>
                <w:szCs w:val="22"/>
                <w:lang w:bidi="en-US"/>
              </w:rPr>
              <w:t xml:space="preserve"> </w:t>
            </w:r>
            <w:r w:rsidRPr="00D0540C">
              <w:rPr>
                <w:rFonts w:ascii="Times New Roman" w:hAnsi="Times New Roman"/>
                <w:sz w:val="20"/>
                <w:szCs w:val="22"/>
                <w:lang w:bidi="en-US"/>
              </w:rPr>
              <w:t>N.W.</w:t>
            </w:r>
          </w:p>
          <w:p w:rsidR="00D0540C" w:rsidRPr="00D0540C" w:rsidRDefault="00D0540C" w:rsidP="00D0540C">
            <w:pPr>
              <w:widowControl w:val="0"/>
              <w:autoSpaceDE w:val="0"/>
              <w:autoSpaceDN w:val="0"/>
              <w:spacing w:line="230" w:lineRule="exact"/>
              <w:ind w:left="114"/>
              <w:rPr>
                <w:rFonts w:ascii="Times New Roman" w:hAnsi="Times New Roman"/>
                <w:sz w:val="20"/>
                <w:lang w:bidi="en-US"/>
              </w:rPr>
            </w:pPr>
            <w:r w:rsidRPr="00D0540C">
              <w:rPr>
                <w:rFonts w:ascii="Times New Roman" w:hAnsi="Times New Roman"/>
                <w:sz w:val="20"/>
                <w:szCs w:val="22"/>
                <w:lang w:bidi="en-US"/>
              </w:rPr>
              <w:t>Washington, DC 20552</w:t>
            </w:r>
          </w:p>
          <w:p w:rsidR="00D0540C" w:rsidRPr="00D0540C" w:rsidRDefault="00D0540C" w:rsidP="00D0540C">
            <w:pPr>
              <w:widowControl w:val="0"/>
              <w:autoSpaceDE w:val="0"/>
              <w:autoSpaceDN w:val="0"/>
              <w:spacing w:before="11"/>
              <w:rPr>
                <w:rFonts w:ascii="Times New Roman" w:hAnsi="Times New Roman"/>
                <w:b/>
                <w:sz w:val="19"/>
                <w:lang w:bidi="en-US"/>
              </w:rPr>
            </w:pPr>
          </w:p>
          <w:p w:rsidR="00D0540C" w:rsidRPr="00D0540C" w:rsidRDefault="00D0540C" w:rsidP="00D0540C">
            <w:pPr>
              <w:widowControl w:val="0"/>
              <w:numPr>
                <w:ilvl w:val="0"/>
                <w:numId w:val="9"/>
              </w:numPr>
              <w:tabs>
                <w:tab w:val="left" w:pos="315"/>
              </w:tabs>
              <w:autoSpaceDE w:val="0"/>
              <w:autoSpaceDN w:val="0"/>
              <w:ind w:right="3100" w:firstLine="0"/>
              <w:rPr>
                <w:rFonts w:ascii="Times New Roman" w:hAnsi="Times New Roman"/>
                <w:sz w:val="20"/>
                <w:lang w:bidi="en-US"/>
              </w:rPr>
            </w:pPr>
            <w:r w:rsidRPr="00D0540C">
              <w:rPr>
                <w:rFonts w:ascii="Times New Roman" w:hAnsi="Times New Roman"/>
                <w:sz w:val="20"/>
                <w:szCs w:val="22"/>
                <w:lang w:bidi="en-US"/>
              </w:rPr>
              <w:t>Federal Trade Commission Consumer Response</w:t>
            </w:r>
            <w:r w:rsidRPr="00D0540C">
              <w:rPr>
                <w:rFonts w:ascii="Times New Roman" w:hAnsi="Times New Roman"/>
                <w:spacing w:val="-2"/>
                <w:sz w:val="20"/>
                <w:szCs w:val="22"/>
                <w:lang w:bidi="en-US"/>
              </w:rPr>
              <w:t xml:space="preserve"> </w:t>
            </w:r>
            <w:r w:rsidRPr="00D0540C">
              <w:rPr>
                <w:rFonts w:ascii="Times New Roman" w:hAnsi="Times New Roman"/>
                <w:sz w:val="20"/>
                <w:szCs w:val="22"/>
                <w:lang w:bidi="en-US"/>
              </w:rPr>
              <w:t>Center</w:t>
            </w:r>
          </w:p>
          <w:p w:rsidR="00D0540C" w:rsidRPr="00D0540C" w:rsidRDefault="00D0540C" w:rsidP="00D0540C">
            <w:pPr>
              <w:widowControl w:val="0"/>
              <w:autoSpaceDE w:val="0"/>
              <w:autoSpaceDN w:val="0"/>
              <w:spacing w:before="1" w:line="230" w:lineRule="exact"/>
              <w:ind w:left="114"/>
              <w:rPr>
                <w:rFonts w:ascii="Times New Roman" w:hAnsi="Times New Roman"/>
                <w:sz w:val="20"/>
                <w:lang w:bidi="en-US"/>
              </w:rPr>
            </w:pPr>
            <w:r w:rsidRPr="00D0540C">
              <w:rPr>
                <w:rFonts w:ascii="Times New Roman" w:hAnsi="Times New Roman"/>
                <w:sz w:val="20"/>
                <w:szCs w:val="22"/>
                <w:lang w:bidi="en-US"/>
              </w:rPr>
              <w:t>600 Pennsylvania Avenue, N.W.</w:t>
            </w:r>
          </w:p>
          <w:p w:rsidR="00D0540C" w:rsidRPr="00D0540C" w:rsidRDefault="00D0540C" w:rsidP="00D0540C">
            <w:pPr>
              <w:widowControl w:val="0"/>
              <w:autoSpaceDE w:val="0"/>
              <w:autoSpaceDN w:val="0"/>
              <w:ind w:left="114"/>
              <w:rPr>
                <w:rFonts w:ascii="Times New Roman" w:hAnsi="Times New Roman"/>
                <w:sz w:val="20"/>
                <w:lang w:bidi="en-US"/>
              </w:rPr>
            </w:pPr>
            <w:r w:rsidRPr="00D0540C">
              <w:rPr>
                <w:rFonts w:ascii="Times New Roman" w:hAnsi="Times New Roman"/>
                <w:sz w:val="20"/>
                <w:szCs w:val="22"/>
                <w:lang w:bidi="en-US"/>
              </w:rPr>
              <w:t>Washington, DC 20580</w:t>
            </w:r>
          </w:p>
          <w:p w:rsidR="00D0540C" w:rsidRPr="00D0540C" w:rsidRDefault="00D0540C" w:rsidP="00D0540C">
            <w:pPr>
              <w:widowControl w:val="0"/>
              <w:autoSpaceDE w:val="0"/>
              <w:autoSpaceDN w:val="0"/>
              <w:ind w:left="114"/>
              <w:rPr>
                <w:rFonts w:ascii="Times New Roman" w:hAnsi="Times New Roman"/>
                <w:sz w:val="20"/>
                <w:lang w:bidi="en-US"/>
              </w:rPr>
            </w:pPr>
            <w:r w:rsidRPr="00D0540C">
              <w:rPr>
                <w:rFonts w:ascii="Times New Roman" w:hAnsi="Times New Roman"/>
                <w:sz w:val="20"/>
                <w:szCs w:val="22"/>
                <w:lang w:bidi="en-US"/>
              </w:rPr>
              <w:t>(877) 382-4357</w:t>
            </w:r>
          </w:p>
        </w:tc>
      </w:tr>
      <w:tr w:rsidR="00D0540C" w:rsidRPr="00D0540C" w:rsidTr="00A22105">
        <w:trPr>
          <w:trHeight w:val="4456"/>
        </w:trPr>
        <w:tc>
          <w:tcPr>
            <w:tcW w:w="5390" w:type="dxa"/>
          </w:tcPr>
          <w:p w:rsidR="00D0540C" w:rsidRPr="00D0540C" w:rsidRDefault="00D0540C" w:rsidP="00D0540C">
            <w:pPr>
              <w:widowControl w:val="0"/>
              <w:numPr>
                <w:ilvl w:val="0"/>
                <w:numId w:val="8"/>
              </w:numPr>
              <w:tabs>
                <w:tab w:val="left" w:pos="316"/>
              </w:tabs>
              <w:autoSpaceDE w:val="0"/>
              <w:autoSpaceDN w:val="0"/>
              <w:spacing w:before="41" w:line="230" w:lineRule="exact"/>
              <w:ind w:hanging="200"/>
              <w:rPr>
                <w:rFonts w:ascii="Times New Roman" w:hAnsi="Times New Roman"/>
                <w:sz w:val="20"/>
                <w:lang w:bidi="en-US"/>
              </w:rPr>
            </w:pPr>
            <w:r w:rsidRPr="00D0540C">
              <w:rPr>
                <w:rFonts w:ascii="Times New Roman" w:hAnsi="Times New Roman"/>
                <w:sz w:val="20"/>
                <w:szCs w:val="22"/>
                <w:lang w:bidi="en-US"/>
              </w:rPr>
              <w:t>To the extent not included in item 1</w:t>
            </w:r>
            <w:r w:rsidRPr="00D0540C">
              <w:rPr>
                <w:rFonts w:ascii="Times New Roman" w:hAnsi="Times New Roman"/>
                <w:spacing w:val="-5"/>
                <w:sz w:val="20"/>
                <w:szCs w:val="22"/>
                <w:lang w:bidi="en-US"/>
              </w:rPr>
              <w:t xml:space="preserve"> </w:t>
            </w:r>
            <w:r w:rsidRPr="00D0540C">
              <w:rPr>
                <w:rFonts w:ascii="Times New Roman" w:hAnsi="Times New Roman"/>
                <w:sz w:val="20"/>
                <w:szCs w:val="22"/>
                <w:lang w:bidi="en-US"/>
              </w:rPr>
              <w:t>above:</w:t>
            </w:r>
          </w:p>
          <w:p w:rsidR="00D0540C" w:rsidRPr="00D0540C" w:rsidRDefault="00D0540C" w:rsidP="00D0540C">
            <w:pPr>
              <w:widowControl w:val="0"/>
              <w:numPr>
                <w:ilvl w:val="1"/>
                <w:numId w:val="8"/>
              </w:numPr>
              <w:tabs>
                <w:tab w:val="left" w:pos="305"/>
              </w:tabs>
              <w:autoSpaceDE w:val="0"/>
              <w:autoSpaceDN w:val="0"/>
              <w:ind w:right="553" w:firstLine="0"/>
              <w:rPr>
                <w:rFonts w:ascii="Times New Roman" w:hAnsi="Times New Roman"/>
                <w:sz w:val="20"/>
                <w:lang w:bidi="en-US"/>
              </w:rPr>
            </w:pPr>
            <w:r w:rsidRPr="00D0540C">
              <w:rPr>
                <w:rFonts w:ascii="Times New Roman" w:hAnsi="Times New Roman"/>
                <w:sz w:val="20"/>
                <w:szCs w:val="22"/>
                <w:lang w:bidi="en-US"/>
              </w:rPr>
              <w:t>National banks, federal savings associations, and federal branches and federal agencies of foreign</w:t>
            </w:r>
            <w:r w:rsidRPr="00D0540C">
              <w:rPr>
                <w:rFonts w:ascii="Times New Roman" w:hAnsi="Times New Roman"/>
                <w:spacing w:val="-4"/>
                <w:sz w:val="20"/>
                <w:szCs w:val="22"/>
                <w:lang w:bidi="en-US"/>
              </w:rPr>
              <w:t xml:space="preserve"> </w:t>
            </w:r>
            <w:r w:rsidRPr="00D0540C">
              <w:rPr>
                <w:rFonts w:ascii="Times New Roman" w:hAnsi="Times New Roman"/>
                <w:sz w:val="20"/>
                <w:szCs w:val="22"/>
                <w:lang w:bidi="en-US"/>
              </w:rPr>
              <w:t>banks</w:t>
            </w:r>
          </w:p>
          <w:p w:rsidR="00D0540C" w:rsidRPr="00D0540C" w:rsidRDefault="00D0540C" w:rsidP="00D0540C">
            <w:pPr>
              <w:widowControl w:val="0"/>
              <w:autoSpaceDE w:val="0"/>
              <w:autoSpaceDN w:val="0"/>
              <w:rPr>
                <w:rFonts w:ascii="Times New Roman" w:hAnsi="Times New Roman"/>
                <w:b/>
                <w:lang w:bidi="en-US"/>
              </w:rPr>
            </w:pPr>
          </w:p>
          <w:p w:rsidR="00D0540C" w:rsidRPr="00D0540C" w:rsidRDefault="00D0540C" w:rsidP="00D0540C">
            <w:pPr>
              <w:widowControl w:val="0"/>
              <w:autoSpaceDE w:val="0"/>
              <w:autoSpaceDN w:val="0"/>
              <w:rPr>
                <w:rFonts w:ascii="Times New Roman" w:hAnsi="Times New Roman"/>
                <w:b/>
                <w:sz w:val="18"/>
                <w:lang w:bidi="en-US"/>
              </w:rPr>
            </w:pPr>
          </w:p>
          <w:p w:rsidR="00D0540C" w:rsidRPr="00D0540C" w:rsidRDefault="00D0540C" w:rsidP="00D0540C">
            <w:pPr>
              <w:widowControl w:val="0"/>
              <w:numPr>
                <w:ilvl w:val="1"/>
                <w:numId w:val="8"/>
              </w:numPr>
              <w:tabs>
                <w:tab w:val="left" w:pos="316"/>
              </w:tabs>
              <w:autoSpaceDE w:val="0"/>
              <w:autoSpaceDN w:val="0"/>
              <w:ind w:right="144" w:firstLine="0"/>
              <w:rPr>
                <w:rFonts w:ascii="Times New Roman" w:hAnsi="Times New Roman"/>
                <w:sz w:val="20"/>
                <w:lang w:bidi="en-US"/>
              </w:rPr>
            </w:pPr>
            <w:r w:rsidRPr="00D0540C">
              <w:rPr>
                <w:rFonts w:ascii="Times New Roman" w:hAnsi="Times New Roman"/>
                <w:sz w:val="20"/>
                <w:szCs w:val="22"/>
                <w:lang w:bidi="en-US"/>
              </w:rPr>
              <w:t>State member banks, branches and agencies of foreign banks (other than federal branches, federal agencies, and Insured</w:t>
            </w:r>
            <w:r w:rsidRPr="00D0540C">
              <w:rPr>
                <w:rFonts w:ascii="Times New Roman" w:hAnsi="Times New Roman"/>
                <w:spacing w:val="-10"/>
                <w:sz w:val="20"/>
                <w:szCs w:val="22"/>
                <w:lang w:bidi="en-US"/>
              </w:rPr>
              <w:t xml:space="preserve"> </w:t>
            </w:r>
            <w:r w:rsidRPr="00D0540C">
              <w:rPr>
                <w:rFonts w:ascii="Times New Roman" w:hAnsi="Times New Roman"/>
                <w:sz w:val="20"/>
                <w:szCs w:val="22"/>
                <w:lang w:bidi="en-US"/>
              </w:rPr>
              <w:t>State Branches of Foreign Banks), commercial lending companies owned or controlled by foreign banks, and organizations operating under section 25 or 25A of the Federal Reserve</w:t>
            </w:r>
            <w:r w:rsidRPr="00D0540C">
              <w:rPr>
                <w:rFonts w:ascii="Times New Roman" w:hAnsi="Times New Roman"/>
                <w:spacing w:val="-7"/>
                <w:sz w:val="20"/>
                <w:szCs w:val="22"/>
                <w:lang w:bidi="en-US"/>
              </w:rPr>
              <w:t xml:space="preserve"> </w:t>
            </w:r>
            <w:r w:rsidRPr="00D0540C">
              <w:rPr>
                <w:rFonts w:ascii="Times New Roman" w:hAnsi="Times New Roman"/>
                <w:sz w:val="20"/>
                <w:szCs w:val="22"/>
                <w:lang w:bidi="en-US"/>
              </w:rPr>
              <w:t>Act.</w:t>
            </w:r>
          </w:p>
          <w:p w:rsidR="00D0540C" w:rsidRPr="00D0540C" w:rsidRDefault="00D0540C" w:rsidP="00D0540C">
            <w:pPr>
              <w:widowControl w:val="0"/>
              <w:autoSpaceDE w:val="0"/>
              <w:autoSpaceDN w:val="0"/>
              <w:rPr>
                <w:rFonts w:ascii="Times New Roman" w:hAnsi="Times New Roman"/>
                <w:b/>
                <w:sz w:val="20"/>
                <w:lang w:bidi="en-US"/>
              </w:rPr>
            </w:pPr>
          </w:p>
          <w:p w:rsidR="00D0540C" w:rsidRPr="00D0540C" w:rsidRDefault="00D0540C" w:rsidP="00D0540C">
            <w:pPr>
              <w:widowControl w:val="0"/>
              <w:numPr>
                <w:ilvl w:val="1"/>
                <w:numId w:val="8"/>
              </w:numPr>
              <w:tabs>
                <w:tab w:val="left" w:pos="305"/>
              </w:tabs>
              <w:autoSpaceDE w:val="0"/>
              <w:autoSpaceDN w:val="0"/>
              <w:ind w:right="714" w:firstLine="0"/>
              <w:rPr>
                <w:rFonts w:ascii="Times New Roman" w:hAnsi="Times New Roman"/>
                <w:sz w:val="20"/>
                <w:lang w:bidi="en-US"/>
              </w:rPr>
            </w:pPr>
            <w:r w:rsidRPr="00D0540C">
              <w:rPr>
                <w:rFonts w:ascii="Times New Roman" w:hAnsi="Times New Roman"/>
                <w:sz w:val="20"/>
                <w:szCs w:val="22"/>
                <w:lang w:bidi="en-US"/>
              </w:rPr>
              <w:t>Nonmember Insured Banks, Insured State Branches of Foreign Banks, and insured state savings</w:t>
            </w:r>
            <w:r w:rsidRPr="00D0540C">
              <w:rPr>
                <w:rFonts w:ascii="Times New Roman" w:hAnsi="Times New Roman"/>
                <w:spacing w:val="-5"/>
                <w:sz w:val="20"/>
                <w:szCs w:val="22"/>
                <w:lang w:bidi="en-US"/>
              </w:rPr>
              <w:t xml:space="preserve"> </w:t>
            </w:r>
            <w:r w:rsidRPr="00D0540C">
              <w:rPr>
                <w:rFonts w:ascii="Times New Roman" w:hAnsi="Times New Roman"/>
                <w:sz w:val="20"/>
                <w:szCs w:val="22"/>
                <w:lang w:bidi="en-US"/>
              </w:rPr>
              <w:t>associations</w:t>
            </w:r>
          </w:p>
          <w:p w:rsidR="00D0540C" w:rsidRPr="00D0540C" w:rsidRDefault="00D0540C" w:rsidP="00D0540C">
            <w:pPr>
              <w:widowControl w:val="0"/>
              <w:autoSpaceDE w:val="0"/>
              <w:autoSpaceDN w:val="0"/>
              <w:rPr>
                <w:rFonts w:ascii="Times New Roman" w:hAnsi="Times New Roman"/>
                <w:b/>
                <w:sz w:val="20"/>
                <w:lang w:bidi="en-US"/>
              </w:rPr>
            </w:pPr>
          </w:p>
          <w:p w:rsidR="00D0540C" w:rsidRPr="00D0540C" w:rsidRDefault="00D0540C" w:rsidP="00D0540C">
            <w:pPr>
              <w:widowControl w:val="0"/>
              <w:numPr>
                <w:ilvl w:val="1"/>
                <w:numId w:val="8"/>
              </w:numPr>
              <w:tabs>
                <w:tab w:val="left" w:pos="316"/>
              </w:tabs>
              <w:autoSpaceDE w:val="0"/>
              <w:autoSpaceDN w:val="0"/>
              <w:ind w:left="315" w:hanging="200"/>
              <w:rPr>
                <w:rFonts w:ascii="Times New Roman" w:hAnsi="Times New Roman"/>
                <w:sz w:val="20"/>
                <w:lang w:bidi="en-US"/>
              </w:rPr>
            </w:pPr>
            <w:r w:rsidRPr="00D0540C">
              <w:rPr>
                <w:rFonts w:ascii="Times New Roman" w:hAnsi="Times New Roman"/>
                <w:sz w:val="20"/>
                <w:szCs w:val="22"/>
                <w:lang w:bidi="en-US"/>
              </w:rPr>
              <w:t>Federal Credit</w:t>
            </w:r>
            <w:r w:rsidRPr="00D0540C">
              <w:rPr>
                <w:rFonts w:ascii="Times New Roman" w:hAnsi="Times New Roman"/>
                <w:spacing w:val="-1"/>
                <w:sz w:val="20"/>
                <w:szCs w:val="22"/>
                <w:lang w:bidi="en-US"/>
              </w:rPr>
              <w:t xml:space="preserve"> </w:t>
            </w:r>
            <w:r w:rsidRPr="00D0540C">
              <w:rPr>
                <w:rFonts w:ascii="Times New Roman" w:hAnsi="Times New Roman"/>
                <w:sz w:val="20"/>
                <w:szCs w:val="22"/>
                <w:lang w:bidi="en-US"/>
              </w:rPr>
              <w:t>Unions</w:t>
            </w:r>
          </w:p>
        </w:tc>
        <w:tc>
          <w:tcPr>
            <w:tcW w:w="5604" w:type="dxa"/>
          </w:tcPr>
          <w:p w:rsidR="00D0540C" w:rsidRPr="00D0540C" w:rsidRDefault="00D0540C" w:rsidP="00D0540C">
            <w:pPr>
              <w:widowControl w:val="0"/>
              <w:numPr>
                <w:ilvl w:val="0"/>
                <w:numId w:val="7"/>
              </w:numPr>
              <w:tabs>
                <w:tab w:val="left" w:pos="304"/>
              </w:tabs>
              <w:autoSpaceDE w:val="0"/>
              <w:autoSpaceDN w:val="0"/>
              <w:spacing w:before="41"/>
              <w:ind w:right="1934" w:firstLine="0"/>
              <w:rPr>
                <w:rFonts w:ascii="Times New Roman" w:hAnsi="Times New Roman"/>
                <w:sz w:val="20"/>
                <w:lang w:bidi="en-US"/>
              </w:rPr>
            </w:pPr>
            <w:r w:rsidRPr="00D0540C">
              <w:rPr>
                <w:rFonts w:ascii="Times New Roman" w:hAnsi="Times New Roman"/>
                <w:sz w:val="20"/>
                <w:szCs w:val="22"/>
                <w:lang w:bidi="en-US"/>
              </w:rPr>
              <w:t>Office of the Comptroller of the Currency Customer Assistance</w:t>
            </w:r>
            <w:r w:rsidRPr="00D0540C">
              <w:rPr>
                <w:rFonts w:ascii="Times New Roman" w:hAnsi="Times New Roman"/>
                <w:spacing w:val="-2"/>
                <w:sz w:val="20"/>
                <w:szCs w:val="22"/>
                <w:lang w:bidi="en-US"/>
              </w:rPr>
              <w:t xml:space="preserve"> </w:t>
            </w:r>
            <w:r w:rsidRPr="00D0540C">
              <w:rPr>
                <w:rFonts w:ascii="Times New Roman" w:hAnsi="Times New Roman"/>
                <w:sz w:val="20"/>
                <w:szCs w:val="22"/>
                <w:lang w:bidi="en-US"/>
              </w:rPr>
              <w:t>Group</w:t>
            </w:r>
          </w:p>
          <w:p w:rsidR="00D0540C" w:rsidRPr="00D0540C" w:rsidRDefault="00D0540C" w:rsidP="00D0540C">
            <w:pPr>
              <w:widowControl w:val="0"/>
              <w:autoSpaceDE w:val="0"/>
              <w:autoSpaceDN w:val="0"/>
              <w:spacing w:line="230" w:lineRule="exact"/>
              <w:ind w:left="114"/>
              <w:rPr>
                <w:rFonts w:ascii="Times New Roman" w:hAnsi="Times New Roman"/>
                <w:sz w:val="20"/>
                <w:lang w:bidi="en-US"/>
              </w:rPr>
            </w:pPr>
            <w:r w:rsidRPr="00D0540C">
              <w:rPr>
                <w:rFonts w:ascii="Times New Roman" w:hAnsi="Times New Roman"/>
                <w:sz w:val="20"/>
                <w:szCs w:val="22"/>
                <w:lang w:bidi="en-US"/>
              </w:rPr>
              <w:t>1301 McKinney Street, Suite 3450</w:t>
            </w:r>
          </w:p>
          <w:p w:rsidR="00D0540C" w:rsidRPr="00D0540C" w:rsidRDefault="00D0540C" w:rsidP="00D0540C">
            <w:pPr>
              <w:widowControl w:val="0"/>
              <w:autoSpaceDE w:val="0"/>
              <w:autoSpaceDN w:val="0"/>
              <w:ind w:left="114"/>
              <w:rPr>
                <w:rFonts w:ascii="Times New Roman" w:hAnsi="Times New Roman"/>
                <w:sz w:val="20"/>
                <w:lang w:bidi="en-US"/>
              </w:rPr>
            </w:pPr>
            <w:r w:rsidRPr="00D0540C">
              <w:rPr>
                <w:rFonts w:ascii="Times New Roman" w:hAnsi="Times New Roman"/>
                <w:sz w:val="20"/>
                <w:szCs w:val="22"/>
                <w:lang w:bidi="en-US"/>
              </w:rPr>
              <w:t>Houston, TX 77010-9050</w:t>
            </w:r>
          </w:p>
          <w:p w:rsidR="00D0540C" w:rsidRPr="00D0540C" w:rsidRDefault="00D0540C" w:rsidP="00D0540C">
            <w:pPr>
              <w:widowControl w:val="0"/>
              <w:autoSpaceDE w:val="0"/>
              <w:autoSpaceDN w:val="0"/>
              <w:rPr>
                <w:rFonts w:ascii="Times New Roman" w:hAnsi="Times New Roman"/>
                <w:b/>
                <w:sz w:val="20"/>
                <w:lang w:bidi="en-US"/>
              </w:rPr>
            </w:pPr>
          </w:p>
          <w:p w:rsidR="00D0540C" w:rsidRPr="00D0540C" w:rsidRDefault="00D0540C" w:rsidP="00D0540C">
            <w:pPr>
              <w:widowControl w:val="0"/>
              <w:numPr>
                <w:ilvl w:val="0"/>
                <w:numId w:val="7"/>
              </w:numPr>
              <w:tabs>
                <w:tab w:val="left" w:pos="315"/>
              </w:tabs>
              <w:autoSpaceDE w:val="0"/>
              <w:autoSpaceDN w:val="0"/>
              <w:ind w:left="314" w:hanging="200"/>
              <w:rPr>
                <w:rFonts w:ascii="Times New Roman" w:hAnsi="Times New Roman"/>
                <w:sz w:val="20"/>
                <w:lang w:bidi="en-US"/>
              </w:rPr>
            </w:pPr>
            <w:r w:rsidRPr="00D0540C">
              <w:rPr>
                <w:rFonts w:ascii="Times New Roman" w:hAnsi="Times New Roman"/>
                <w:sz w:val="20"/>
                <w:szCs w:val="22"/>
                <w:lang w:bidi="en-US"/>
              </w:rPr>
              <w:t>Federal Reserve Consumer Help</w:t>
            </w:r>
            <w:r w:rsidRPr="00D0540C">
              <w:rPr>
                <w:rFonts w:ascii="Times New Roman" w:hAnsi="Times New Roman"/>
                <w:spacing w:val="-2"/>
                <w:sz w:val="20"/>
                <w:szCs w:val="22"/>
                <w:lang w:bidi="en-US"/>
              </w:rPr>
              <w:t xml:space="preserve"> </w:t>
            </w:r>
            <w:r w:rsidRPr="00D0540C">
              <w:rPr>
                <w:rFonts w:ascii="Times New Roman" w:hAnsi="Times New Roman"/>
                <w:sz w:val="20"/>
                <w:szCs w:val="22"/>
                <w:lang w:bidi="en-US"/>
              </w:rPr>
              <w:t>Center</w:t>
            </w:r>
          </w:p>
          <w:p w:rsidR="00D0540C" w:rsidRPr="00D0540C" w:rsidRDefault="00D0540C" w:rsidP="00D0540C">
            <w:pPr>
              <w:widowControl w:val="0"/>
              <w:autoSpaceDE w:val="0"/>
              <w:autoSpaceDN w:val="0"/>
              <w:ind w:left="114" w:right="3487"/>
              <w:rPr>
                <w:rFonts w:ascii="Times New Roman" w:hAnsi="Times New Roman"/>
                <w:sz w:val="20"/>
                <w:lang w:bidi="en-US"/>
              </w:rPr>
            </w:pPr>
            <w:r w:rsidRPr="00D0540C">
              <w:rPr>
                <w:rFonts w:ascii="Times New Roman" w:hAnsi="Times New Roman"/>
                <w:sz w:val="20"/>
                <w:szCs w:val="22"/>
                <w:lang w:bidi="en-US"/>
              </w:rPr>
              <w:t>P.O. Box 1200 Minneapolis, MN 55480</w:t>
            </w:r>
          </w:p>
          <w:p w:rsidR="00D0540C" w:rsidRPr="00D0540C" w:rsidRDefault="00D0540C" w:rsidP="00D0540C">
            <w:pPr>
              <w:widowControl w:val="0"/>
              <w:autoSpaceDE w:val="0"/>
              <w:autoSpaceDN w:val="0"/>
              <w:rPr>
                <w:rFonts w:ascii="Times New Roman" w:hAnsi="Times New Roman"/>
                <w:b/>
                <w:lang w:bidi="en-US"/>
              </w:rPr>
            </w:pPr>
          </w:p>
          <w:p w:rsidR="00D0540C" w:rsidRPr="00D0540C" w:rsidRDefault="00D0540C" w:rsidP="00D0540C">
            <w:pPr>
              <w:widowControl w:val="0"/>
              <w:autoSpaceDE w:val="0"/>
              <w:autoSpaceDN w:val="0"/>
              <w:spacing w:before="11"/>
              <w:rPr>
                <w:rFonts w:ascii="Times New Roman" w:hAnsi="Times New Roman"/>
                <w:b/>
                <w:sz w:val="17"/>
                <w:lang w:bidi="en-US"/>
              </w:rPr>
            </w:pPr>
          </w:p>
          <w:p w:rsidR="00D0540C" w:rsidRPr="00D0540C" w:rsidRDefault="00D0540C" w:rsidP="00D0540C">
            <w:pPr>
              <w:widowControl w:val="0"/>
              <w:numPr>
                <w:ilvl w:val="0"/>
                <w:numId w:val="6"/>
              </w:numPr>
              <w:tabs>
                <w:tab w:val="left" w:pos="304"/>
              </w:tabs>
              <w:autoSpaceDE w:val="0"/>
              <w:autoSpaceDN w:val="0"/>
              <w:ind w:right="2560" w:firstLine="0"/>
              <w:rPr>
                <w:rFonts w:ascii="Times New Roman" w:hAnsi="Times New Roman"/>
                <w:sz w:val="20"/>
                <w:lang w:bidi="en-US"/>
              </w:rPr>
            </w:pPr>
            <w:r w:rsidRPr="00D0540C">
              <w:rPr>
                <w:rFonts w:ascii="Times New Roman" w:hAnsi="Times New Roman"/>
                <w:sz w:val="20"/>
                <w:szCs w:val="22"/>
                <w:lang w:bidi="en-US"/>
              </w:rPr>
              <w:t>FDIC Consumer Response Center 1100 Walnut Street, Box #11 Kansas City, MO</w:t>
            </w:r>
            <w:r w:rsidRPr="00D0540C">
              <w:rPr>
                <w:rFonts w:ascii="Times New Roman" w:hAnsi="Times New Roman"/>
                <w:spacing w:val="-1"/>
                <w:sz w:val="20"/>
                <w:szCs w:val="22"/>
                <w:lang w:bidi="en-US"/>
              </w:rPr>
              <w:t xml:space="preserve"> </w:t>
            </w:r>
            <w:r w:rsidRPr="00D0540C">
              <w:rPr>
                <w:rFonts w:ascii="Times New Roman" w:hAnsi="Times New Roman"/>
                <w:sz w:val="20"/>
                <w:szCs w:val="22"/>
                <w:lang w:bidi="en-US"/>
              </w:rPr>
              <w:t>64106</w:t>
            </w:r>
          </w:p>
          <w:p w:rsidR="00D0540C" w:rsidRPr="00D0540C" w:rsidRDefault="00D0540C" w:rsidP="00D0540C">
            <w:pPr>
              <w:widowControl w:val="0"/>
              <w:autoSpaceDE w:val="0"/>
              <w:autoSpaceDN w:val="0"/>
              <w:rPr>
                <w:rFonts w:ascii="Times New Roman" w:hAnsi="Times New Roman"/>
                <w:b/>
                <w:sz w:val="20"/>
                <w:lang w:bidi="en-US"/>
              </w:rPr>
            </w:pPr>
          </w:p>
          <w:p w:rsidR="00D0540C" w:rsidRPr="00D0540C" w:rsidRDefault="00D0540C" w:rsidP="00D0540C">
            <w:pPr>
              <w:widowControl w:val="0"/>
              <w:numPr>
                <w:ilvl w:val="0"/>
                <w:numId w:val="6"/>
              </w:numPr>
              <w:tabs>
                <w:tab w:val="left" w:pos="315"/>
              </w:tabs>
              <w:autoSpaceDE w:val="0"/>
              <w:autoSpaceDN w:val="0"/>
              <w:spacing w:before="1" w:line="230" w:lineRule="exact"/>
              <w:ind w:left="314" w:hanging="200"/>
              <w:rPr>
                <w:rFonts w:ascii="Times New Roman" w:hAnsi="Times New Roman"/>
                <w:sz w:val="20"/>
                <w:lang w:bidi="en-US"/>
              </w:rPr>
            </w:pPr>
            <w:r w:rsidRPr="00D0540C">
              <w:rPr>
                <w:rFonts w:ascii="Times New Roman" w:hAnsi="Times New Roman"/>
                <w:sz w:val="20"/>
                <w:szCs w:val="22"/>
                <w:lang w:bidi="en-US"/>
              </w:rPr>
              <w:t>National Credit Union</w:t>
            </w:r>
            <w:r w:rsidRPr="00D0540C">
              <w:rPr>
                <w:rFonts w:ascii="Times New Roman" w:hAnsi="Times New Roman"/>
                <w:spacing w:val="-3"/>
                <w:sz w:val="20"/>
                <w:szCs w:val="22"/>
                <w:lang w:bidi="en-US"/>
              </w:rPr>
              <w:t xml:space="preserve"> </w:t>
            </w:r>
            <w:r w:rsidRPr="00D0540C">
              <w:rPr>
                <w:rFonts w:ascii="Times New Roman" w:hAnsi="Times New Roman"/>
                <w:sz w:val="20"/>
                <w:szCs w:val="22"/>
                <w:lang w:bidi="en-US"/>
              </w:rPr>
              <w:t>Administration</w:t>
            </w:r>
          </w:p>
          <w:p w:rsidR="00D0540C" w:rsidRPr="00D0540C" w:rsidRDefault="00D0540C" w:rsidP="00D0540C">
            <w:pPr>
              <w:widowControl w:val="0"/>
              <w:autoSpaceDE w:val="0"/>
              <w:autoSpaceDN w:val="0"/>
              <w:ind w:left="114" w:right="983"/>
              <w:rPr>
                <w:rFonts w:ascii="Times New Roman" w:hAnsi="Times New Roman"/>
                <w:sz w:val="20"/>
                <w:lang w:bidi="en-US"/>
              </w:rPr>
            </w:pPr>
            <w:r w:rsidRPr="00D0540C">
              <w:rPr>
                <w:rFonts w:ascii="Times New Roman" w:hAnsi="Times New Roman"/>
                <w:sz w:val="20"/>
                <w:szCs w:val="22"/>
                <w:lang w:bidi="en-US"/>
              </w:rPr>
              <w:t>Office of Consumer Financial Protection (OCFP) Division of Consumer Compliance Policy and Outreach 1775 Duke Street</w:t>
            </w:r>
          </w:p>
          <w:p w:rsidR="00D0540C" w:rsidRPr="00D0540C" w:rsidRDefault="00D0540C" w:rsidP="00D0540C">
            <w:pPr>
              <w:widowControl w:val="0"/>
              <w:autoSpaceDE w:val="0"/>
              <w:autoSpaceDN w:val="0"/>
              <w:ind w:left="114"/>
              <w:rPr>
                <w:rFonts w:ascii="Times New Roman" w:hAnsi="Times New Roman"/>
                <w:sz w:val="20"/>
                <w:lang w:bidi="en-US"/>
              </w:rPr>
            </w:pPr>
            <w:r w:rsidRPr="00D0540C">
              <w:rPr>
                <w:rFonts w:ascii="Times New Roman" w:hAnsi="Times New Roman"/>
                <w:sz w:val="20"/>
                <w:szCs w:val="22"/>
                <w:lang w:bidi="en-US"/>
              </w:rPr>
              <w:t>Alexandria, VA 22314</w:t>
            </w:r>
          </w:p>
        </w:tc>
      </w:tr>
      <w:tr w:rsidR="00D0540C" w:rsidRPr="00D0540C" w:rsidTr="00A22105">
        <w:trPr>
          <w:trHeight w:val="1236"/>
        </w:trPr>
        <w:tc>
          <w:tcPr>
            <w:tcW w:w="5390" w:type="dxa"/>
          </w:tcPr>
          <w:p w:rsidR="00D0540C" w:rsidRPr="00D0540C" w:rsidRDefault="00D0540C" w:rsidP="00D0540C">
            <w:pPr>
              <w:widowControl w:val="0"/>
              <w:autoSpaceDE w:val="0"/>
              <w:autoSpaceDN w:val="0"/>
              <w:spacing w:before="40"/>
              <w:ind w:left="115"/>
              <w:rPr>
                <w:rFonts w:ascii="Times New Roman" w:hAnsi="Times New Roman"/>
                <w:sz w:val="20"/>
                <w:lang w:bidi="en-US"/>
              </w:rPr>
            </w:pPr>
            <w:r w:rsidRPr="00D0540C">
              <w:rPr>
                <w:rFonts w:ascii="Times New Roman" w:hAnsi="Times New Roman"/>
                <w:sz w:val="20"/>
                <w:szCs w:val="22"/>
                <w:lang w:bidi="en-US"/>
              </w:rPr>
              <w:t>3. Air carriers</w:t>
            </w:r>
          </w:p>
        </w:tc>
        <w:tc>
          <w:tcPr>
            <w:tcW w:w="5604" w:type="dxa"/>
          </w:tcPr>
          <w:p w:rsidR="00D0540C" w:rsidRPr="00D0540C" w:rsidRDefault="00D0540C" w:rsidP="00D0540C">
            <w:pPr>
              <w:widowControl w:val="0"/>
              <w:autoSpaceDE w:val="0"/>
              <w:autoSpaceDN w:val="0"/>
              <w:spacing w:before="40"/>
              <w:ind w:left="114" w:right="316"/>
              <w:rPr>
                <w:rFonts w:ascii="Times New Roman" w:hAnsi="Times New Roman"/>
                <w:sz w:val="20"/>
                <w:lang w:bidi="en-US"/>
              </w:rPr>
            </w:pPr>
            <w:r w:rsidRPr="00D0540C">
              <w:rPr>
                <w:rFonts w:ascii="Times New Roman" w:hAnsi="Times New Roman"/>
                <w:sz w:val="20"/>
                <w:szCs w:val="22"/>
                <w:lang w:bidi="en-US"/>
              </w:rPr>
              <w:t>Asst. General Counsel for Aviation Enforcement &amp; Proceedings Aviation Consumer Protection Division</w:t>
            </w:r>
          </w:p>
          <w:p w:rsidR="00D0540C" w:rsidRPr="00D0540C" w:rsidRDefault="00D0540C" w:rsidP="00D0540C">
            <w:pPr>
              <w:widowControl w:val="0"/>
              <w:autoSpaceDE w:val="0"/>
              <w:autoSpaceDN w:val="0"/>
              <w:ind w:left="114" w:right="2977"/>
              <w:rPr>
                <w:rFonts w:ascii="Times New Roman" w:hAnsi="Times New Roman"/>
                <w:sz w:val="20"/>
                <w:lang w:bidi="en-US"/>
              </w:rPr>
            </w:pPr>
            <w:r w:rsidRPr="00D0540C">
              <w:rPr>
                <w:rFonts w:ascii="Times New Roman" w:hAnsi="Times New Roman"/>
                <w:sz w:val="20"/>
                <w:szCs w:val="22"/>
                <w:lang w:bidi="en-US"/>
              </w:rPr>
              <w:t>Department of Transportation 1200 New Jersey Avenue, S.E. Washington, DC 20590</w:t>
            </w:r>
          </w:p>
        </w:tc>
      </w:tr>
      <w:tr w:rsidR="00D0540C" w:rsidRPr="00D0540C" w:rsidTr="00A22105">
        <w:trPr>
          <w:trHeight w:val="1006"/>
        </w:trPr>
        <w:tc>
          <w:tcPr>
            <w:tcW w:w="5390" w:type="dxa"/>
          </w:tcPr>
          <w:p w:rsidR="00D0540C" w:rsidRPr="00D0540C" w:rsidRDefault="00D0540C" w:rsidP="00D0540C">
            <w:pPr>
              <w:widowControl w:val="0"/>
              <w:autoSpaceDE w:val="0"/>
              <w:autoSpaceDN w:val="0"/>
              <w:spacing w:before="40"/>
              <w:ind w:left="115"/>
              <w:rPr>
                <w:rFonts w:ascii="Times New Roman" w:hAnsi="Times New Roman"/>
                <w:sz w:val="20"/>
                <w:lang w:bidi="en-US"/>
              </w:rPr>
            </w:pPr>
            <w:r w:rsidRPr="00D0540C">
              <w:rPr>
                <w:rFonts w:ascii="Times New Roman" w:hAnsi="Times New Roman"/>
                <w:sz w:val="20"/>
                <w:szCs w:val="22"/>
                <w:lang w:bidi="en-US"/>
              </w:rPr>
              <w:t>4. Creditors Subject to the Surface Transportation Board</w:t>
            </w:r>
          </w:p>
        </w:tc>
        <w:tc>
          <w:tcPr>
            <w:tcW w:w="5604" w:type="dxa"/>
          </w:tcPr>
          <w:p w:rsidR="00D0540C" w:rsidRPr="00D0540C" w:rsidRDefault="00D0540C" w:rsidP="00D0540C">
            <w:pPr>
              <w:widowControl w:val="0"/>
              <w:autoSpaceDE w:val="0"/>
              <w:autoSpaceDN w:val="0"/>
              <w:spacing w:before="40"/>
              <w:ind w:left="114" w:right="1228"/>
              <w:rPr>
                <w:rFonts w:ascii="Times New Roman" w:hAnsi="Times New Roman"/>
                <w:sz w:val="20"/>
                <w:lang w:bidi="en-US"/>
              </w:rPr>
            </w:pPr>
            <w:r w:rsidRPr="00D0540C">
              <w:rPr>
                <w:rFonts w:ascii="Times New Roman" w:hAnsi="Times New Roman"/>
                <w:sz w:val="20"/>
                <w:szCs w:val="22"/>
                <w:lang w:bidi="en-US"/>
              </w:rPr>
              <w:t>Office of Proceedings, Surface Transportation Board Department of Transportation</w:t>
            </w:r>
          </w:p>
          <w:p w:rsidR="00D0540C" w:rsidRPr="00D0540C" w:rsidRDefault="00D0540C" w:rsidP="00D0540C">
            <w:pPr>
              <w:widowControl w:val="0"/>
              <w:autoSpaceDE w:val="0"/>
              <w:autoSpaceDN w:val="0"/>
              <w:ind w:left="114" w:right="3565"/>
              <w:rPr>
                <w:rFonts w:ascii="Times New Roman" w:hAnsi="Times New Roman"/>
                <w:sz w:val="20"/>
                <w:lang w:bidi="en-US"/>
              </w:rPr>
            </w:pPr>
            <w:r w:rsidRPr="00D0540C">
              <w:rPr>
                <w:rFonts w:ascii="Times New Roman" w:hAnsi="Times New Roman"/>
                <w:sz w:val="20"/>
                <w:szCs w:val="22"/>
                <w:lang w:bidi="en-US"/>
              </w:rPr>
              <w:t>395 E Street, S.W. Washington, DC 20423</w:t>
            </w:r>
          </w:p>
        </w:tc>
      </w:tr>
      <w:tr w:rsidR="00D0540C" w:rsidRPr="00D0540C" w:rsidTr="00A22105">
        <w:trPr>
          <w:trHeight w:val="315"/>
        </w:trPr>
        <w:tc>
          <w:tcPr>
            <w:tcW w:w="5390" w:type="dxa"/>
          </w:tcPr>
          <w:p w:rsidR="00D0540C" w:rsidRPr="00D0540C" w:rsidRDefault="00D0540C" w:rsidP="00D0540C">
            <w:pPr>
              <w:widowControl w:val="0"/>
              <w:autoSpaceDE w:val="0"/>
              <w:autoSpaceDN w:val="0"/>
              <w:spacing w:before="40"/>
              <w:ind w:left="115"/>
              <w:rPr>
                <w:rFonts w:ascii="Times New Roman" w:hAnsi="Times New Roman"/>
                <w:sz w:val="20"/>
                <w:lang w:bidi="en-US"/>
              </w:rPr>
            </w:pPr>
            <w:r w:rsidRPr="00D0540C">
              <w:rPr>
                <w:rFonts w:ascii="Times New Roman" w:hAnsi="Times New Roman"/>
                <w:sz w:val="20"/>
                <w:szCs w:val="22"/>
                <w:lang w:bidi="en-US"/>
              </w:rPr>
              <w:t>5. Creditors Subject to the Packers and Stockyards Act, 1921</w:t>
            </w:r>
          </w:p>
        </w:tc>
        <w:tc>
          <w:tcPr>
            <w:tcW w:w="5604" w:type="dxa"/>
          </w:tcPr>
          <w:p w:rsidR="00D0540C" w:rsidRPr="00D0540C" w:rsidRDefault="00D0540C" w:rsidP="00D0540C">
            <w:pPr>
              <w:widowControl w:val="0"/>
              <w:autoSpaceDE w:val="0"/>
              <w:autoSpaceDN w:val="0"/>
              <w:spacing w:before="40"/>
              <w:ind w:left="114"/>
              <w:rPr>
                <w:rFonts w:ascii="Times New Roman" w:hAnsi="Times New Roman"/>
                <w:sz w:val="20"/>
                <w:lang w:bidi="en-US"/>
              </w:rPr>
            </w:pPr>
            <w:r w:rsidRPr="00D0540C">
              <w:rPr>
                <w:rFonts w:ascii="Times New Roman" w:hAnsi="Times New Roman"/>
                <w:sz w:val="20"/>
                <w:szCs w:val="22"/>
                <w:lang w:bidi="en-US"/>
              </w:rPr>
              <w:t>Nearest Packers and Stockyards Administration area supervisor</w:t>
            </w:r>
          </w:p>
        </w:tc>
      </w:tr>
      <w:tr w:rsidR="00D0540C" w:rsidRPr="00D0540C" w:rsidTr="00A22105">
        <w:trPr>
          <w:trHeight w:val="1006"/>
        </w:trPr>
        <w:tc>
          <w:tcPr>
            <w:tcW w:w="5390" w:type="dxa"/>
          </w:tcPr>
          <w:p w:rsidR="00D0540C" w:rsidRPr="00D0540C" w:rsidRDefault="00D0540C" w:rsidP="00D0540C">
            <w:pPr>
              <w:widowControl w:val="0"/>
              <w:autoSpaceDE w:val="0"/>
              <w:autoSpaceDN w:val="0"/>
              <w:spacing w:before="41"/>
              <w:ind w:left="115"/>
              <w:rPr>
                <w:rFonts w:ascii="Times New Roman" w:hAnsi="Times New Roman"/>
                <w:sz w:val="20"/>
                <w:lang w:bidi="en-US"/>
              </w:rPr>
            </w:pPr>
            <w:r w:rsidRPr="00D0540C">
              <w:rPr>
                <w:rFonts w:ascii="Times New Roman" w:hAnsi="Times New Roman"/>
                <w:sz w:val="20"/>
                <w:szCs w:val="22"/>
                <w:lang w:bidi="en-US"/>
              </w:rPr>
              <w:t>6. Small Business Investment Companies</w:t>
            </w:r>
          </w:p>
        </w:tc>
        <w:tc>
          <w:tcPr>
            <w:tcW w:w="5604" w:type="dxa"/>
          </w:tcPr>
          <w:p w:rsidR="00D0540C" w:rsidRPr="00D0540C" w:rsidRDefault="00D0540C" w:rsidP="00D0540C">
            <w:pPr>
              <w:widowControl w:val="0"/>
              <w:autoSpaceDE w:val="0"/>
              <w:autoSpaceDN w:val="0"/>
              <w:spacing w:before="41"/>
              <w:ind w:left="114" w:right="1344"/>
              <w:rPr>
                <w:rFonts w:ascii="Times New Roman" w:hAnsi="Times New Roman"/>
                <w:sz w:val="20"/>
                <w:lang w:bidi="en-US"/>
              </w:rPr>
            </w:pPr>
            <w:r w:rsidRPr="00D0540C">
              <w:rPr>
                <w:rFonts w:ascii="Times New Roman" w:hAnsi="Times New Roman"/>
                <w:sz w:val="20"/>
                <w:szCs w:val="22"/>
                <w:lang w:bidi="en-US"/>
              </w:rPr>
              <w:t>Associate Deputy Administrator for Capital Access United States Small Business Administration</w:t>
            </w:r>
          </w:p>
          <w:p w:rsidR="00D0540C" w:rsidRPr="00D0540C" w:rsidRDefault="00D0540C" w:rsidP="00D0540C">
            <w:pPr>
              <w:widowControl w:val="0"/>
              <w:autoSpaceDE w:val="0"/>
              <w:autoSpaceDN w:val="0"/>
              <w:spacing w:line="229" w:lineRule="exact"/>
              <w:ind w:left="114"/>
              <w:rPr>
                <w:rFonts w:ascii="Times New Roman" w:hAnsi="Times New Roman"/>
                <w:sz w:val="20"/>
                <w:lang w:bidi="en-US"/>
              </w:rPr>
            </w:pPr>
            <w:r w:rsidRPr="00D0540C">
              <w:rPr>
                <w:rFonts w:ascii="Times New Roman" w:hAnsi="Times New Roman"/>
                <w:sz w:val="20"/>
                <w:szCs w:val="22"/>
                <w:lang w:bidi="en-US"/>
              </w:rPr>
              <w:t>409 Third Street, S.W., Suite 8200</w:t>
            </w:r>
          </w:p>
          <w:p w:rsidR="00D0540C" w:rsidRPr="00D0540C" w:rsidRDefault="00D0540C" w:rsidP="00D0540C">
            <w:pPr>
              <w:widowControl w:val="0"/>
              <w:autoSpaceDE w:val="0"/>
              <w:autoSpaceDN w:val="0"/>
              <w:spacing w:line="230" w:lineRule="exact"/>
              <w:ind w:left="114"/>
              <w:rPr>
                <w:rFonts w:ascii="Times New Roman" w:hAnsi="Times New Roman"/>
                <w:sz w:val="20"/>
                <w:lang w:bidi="en-US"/>
              </w:rPr>
            </w:pPr>
            <w:r w:rsidRPr="00D0540C">
              <w:rPr>
                <w:rFonts w:ascii="Times New Roman" w:hAnsi="Times New Roman"/>
                <w:sz w:val="20"/>
                <w:szCs w:val="22"/>
                <w:lang w:bidi="en-US"/>
              </w:rPr>
              <w:t>Washington, DC 20416</w:t>
            </w:r>
          </w:p>
        </w:tc>
      </w:tr>
      <w:tr w:rsidR="00D0540C" w:rsidRPr="00D0540C" w:rsidTr="00A22105">
        <w:trPr>
          <w:trHeight w:val="776"/>
        </w:trPr>
        <w:tc>
          <w:tcPr>
            <w:tcW w:w="5390" w:type="dxa"/>
          </w:tcPr>
          <w:p w:rsidR="00D0540C" w:rsidRPr="00D0540C" w:rsidRDefault="00D0540C" w:rsidP="00D0540C">
            <w:pPr>
              <w:widowControl w:val="0"/>
              <w:autoSpaceDE w:val="0"/>
              <w:autoSpaceDN w:val="0"/>
              <w:spacing w:before="40"/>
              <w:ind w:left="115"/>
              <w:rPr>
                <w:rFonts w:ascii="Times New Roman" w:hAnsi="Times New Roman"/>
                <w:sz w:val="20"/>
                <w:lang w:bidi="en-US"/>
              </w:rPr>
            </w:pPr>
            <w:r w:rsidRPr="00D0540C">
              <w:rPr>
                <w:rFonts w:ascii="Times New Roman" w:hAnsi="Times New Roman"/>
                <w:sz w:val="20"/>
                <w:szCs w:val="22"/>
                <w:lang w:bidi="en-US"/>
              </w:rPr>
              <w:t>7. Brokers and Dealers</w:t>
            </w:r>
          </w:p>
        </w:tc>
        <w:tc>
          <w:tcPr>
            <w:tcW w:w="5604" w:type="dxa"/>
          </w:tcPr>
          <w:p w:rsidR="00D0540C" w:rsidRPr="00D0540C" w:rsidRDefault="00D0540C" w:rsidP="00D0540C">
            <w:pPr>
              <w:widowControl w:val="0"/>
              <w:autoSpaceDE w:val="0"/>
              <w:autoSpaceDN w:val="0"/>
              <w:spacing w:before="40"/>
              <w:ind w:left="114" w:right="2432"/>
              <w:rPr>
                <w:rFonts w:ascii="Times New Roman" w:hAnsi="Times New Roman"/>
                <w:sz w:val="20"/>
                <w:lang w:bidi="en-US"/>
              </w:rPr>
            </w:pPr>
            <w:r w:rsidRPr="00D0540C">
              <w:rPr>
                <w:rFonts w:ascii="Times New Roman" w:hAnsi="Times New Roman"/>
                <w:sz w:val="20"/>
                <w:szCs w:val="22"/>
                <w:lang w:bidi="en-US"/>
              </w:rPr>
              <w:t>Securities and Exchange Commission 100 F Street, N.E.</w:t>
            </w:r>
          </w:p>
          <w:p w:rsidR="00D0540C" w:rsidRPr="00D0540C" w:rsidRDefault="00D0540C" w:rsidP="00D0540C">
            <w:pPr>
              <w:widowControl w:val="0"/>
              <w:autoSpaceDE w:val="0"/>
              <w:autoSpaceDN w:val="0"/>
              <w:spacing w:line="230" w:lineRule="exact"/>
              <w:ind w:left="114"/>
              <w:rPr>
                <w:rFonts w:ascii="Times New Roman" w:hAnsi="Times New Roman"/>
                <w:sz w:val="20"/>
                <w:lang w:bidi="en-US"/>
              </w:rPr>
            </w:pPr>
            <w:r w:rsidRPr="00D0540C">
              <w:rPr>
                <w:rFonts w:ascii="Times New Roman" w:hAnsi="Times New Roman"/>
                <w:sz w:val="20"/>
                <w:szCs w:val="22"/>
                <w:lang w:bidi="en-US"/>
              </w:rPr>
              <w:t>Washington, DC 20549</w:t>
            </w:r>
          </w:p>
        </w:tc>
      </w:tr>
      <w:tr w:rsidR="00D0540C" w:rsidRPr="00D0540C" w:rsidTr="00A22105">
        <w:trPr>
          <w:trHeight w:val="775"/>
        </w:trPr>
        <w:tc>
          <w:tcPr>
            <w:tcW w:w="5390" w:type="dxa"/>
          </w:tcPr>
          <w:p w:rsidR="00D0540C" w:rsidRPr="00D0540C" w:rsidRDefault="00D0540C" w:rsidP="00D0540C">
            <w:pPr>
              <w:widowControl w:val="0"/>
              <w:autoSpaceDE w:val="0"/>
              <w:autoSpaceDN w:val="0"/>
              <w:spacing w:before="40"/>
              <w:ind w:left="115" w:right="618"/>
              <w:rPr>
                <w:rFonts w:ascii="Times New Roman" w:hAnsi="Times New Roman"/>
                <w:sz w:val="20"/>
                <w:lang w:bidi="en-US"/>
              </w:rPr>
            </w:pPr>
            <w:r w:rsidRPr="00D0540C">
              <w:rPr>
                <w:rFonts w:ascii="Times New Roman" w:hAnsi="Times New Roman"/>
                <w:sz w:val="20"/>
                <w:szCs w:val="22"/>
                <w:lang w:bidi="en-US"/>
              </w:rPr>
              <w:t>8. Federal Land Banks, Federal Land Bank Associations, Federal Intermediate Credit Banks, and Production Credit Associations</w:t>
            </w:r>
          </w:p>
        </w:tc>
        <w:tc>
          <w:tcPr>
            <w:tcW w:w="5604" w:type="dxa"/>
          </w:tcPr>
          <w:p w:rsidR="00D0540C" w:rsidRPr="00D0540C" w:rsidRDefault="00D0540C" w:rsidP="00D0540C">
            <w:pPr>
              <w:widowControl w:val="0"/>
              <w:autoSpaceDE w:val="0"/>
              <w:autoSpaceDN w:val="0"/>
              <w:spacing w:before="40"/>
              <w:ind w:left="114" w:right="3226"/>
              <w:rPr>
                <w:rFonts w:ascii="Times New Roman" w:hAnsi="Times New Roman"/>
                <w:sz w:val="20"/>
                <w:lang w:bidi="en-US"/>
              </w:rPr>
            </w:pPr>
            <w:r w:rsidRPr="00D0540C">
              <w:rPr>
                <w:rFonts w:ascii="Times New Roman" w:hAnsi="Times New Roman"/>
                <w:sz w:val="20"/>
                <w:szCs w:val="22"/>
                <w:lang w:bidi="en-US"/>
              </w:rPr>
              <w:t>Farm Credit Administration 1501 Farm Credit Drive McLean, VA 22102-5090</w:t>
            </w:r>
          </w:p>
        </w:tc>
      </w:tr>
      <w:tr w:rsidR="00D0540C" w:rsidRPr="00D0540C" w:rsidTr="00A22105">
        <w:trPr>
          <w:trHeight w:val="1236"/>
        </w:trPr>
        <w:tc>
          <w:tcPr>
            <w:tcW w:w="5390" w:type="dxa"/>
          </w:tcPr>
          <w:p w:rsidR="00D0540C" w:rsidRPr="00D0540C" w:rsidRDefault="00D0540C" w:rsidP="00D0540C">
            <w:pPr>
              <w:widowControl w:val="0"/>
              <w:autoSpaceDE w:val="0"/>
              <w:autoSpaceDN w:val="0"/>
              <w:spacing w:before="40"/>
              <w:ind w:left="115" w:right="307"/>
              <w:rPr>
                <w:rFonts w:ascii="Times New Roman" w:hAnsi="Times New Roman"/>
                <w:sz w:val="20"/>
                <w:lang w:bidi="en-US"/>
              </w:rPr>
            </w:pPr>
            <w:r w:rsidRPr="00D0540C">
              <w:rPr>
                <w:rFonts w:ascii="Times New Roman" w:hAnsi="Times New Roman"/>
                <w:sz w:val="20"/>
                <w:szCs w:val="22"/>
                <w:lang w:bidi="en-US"/>
              </w:rPr>
              <w:t>9. Retailers, Finance Companies, and All Other Creditors Not Listed Above</w:t>
            </w:r>
          </w:p>
        </w:tc>
        <w:tc>
          <w:tcPr>
            <w:tcW w:w="5604" w:type="dxa"/>
          </w:tcPr>
          <w:p w:rsidR="00D0540C" w:rsidRPr="00D0540C" w:rsidRDefault="00D0540C" w:rsidP="00D0540C">
            <w:pPr>
              <w:widowControl w:val="0"/>
              <w:autoSpaceDE w:val="0"/>
              <w:autoSpaceDN w:val="0"/>
              <w:spacing w:before="40"/>
              <w:ind w:left="114" w:right="3238"/>
              <w:rPr>
                <w:rFonts w:ascii="Times New Roman" w:hAnsi="Times New Roman"/>
                <w:sz w:val="20"/>
                <w:lang w:bidi="en-US"/>
              </w:rPr>
            </w:pPr>
            <w:r w:rsidRPr="00D0540C">
              <w:rPr>
                <w:rFonts w:ascii="Times New Roman" w:hAnsi="Times New Roman"/>
                <w:sz w:val="20"/>
                <w:szCs w:val="22"/>
                <w:lang w:bidi="en-US"/>
              </w:rPr>
              <w:t>Federal Trade Commission Consumer Response Center</w:t>
            </w:r>
          </w:p>
          <w:p w:rsidR="00D0540C" w:rsidRPr="00D0540C" w:rsidRDefault="00D0540C" w:rsidP="00D0540C">
            <w:pPr>
              <w:widowControl w:val="0"/>
              <w:autoSpaceDE w:val="0"/>
              <w:autoSpaceDN w:val="0"/>
              <w:spacing w:line="230" w:lineRule="exact"/>
              <w:ind w:left="114"/>
              <w:rPr>
                <w:rFonts w:ascii="Times New Roman" w:hAnsi="Times New Roman"/>
                <w:sz w:val="20"/>
                <w:lang w:bidi="en-US"/>
              </w:rPr>
            </w:pPr>
            <w:r w:rsidRPr="00D0540C">
              <w:rPr>
                <w:rFonts w:ascii="Times New Roman" w:hAnsi="Times New Roman"/>
                <w:sz w:val="20"/>
                <w:szCs w:val="22"/>
                <w:lang w:bidi="en-US"/>
              </w:rPr>
              <w:t>600 Pennsylvania Avenue, N.W.</w:t>
            </w:r>
          </w:p>
          <w:p w:rsidR="00D0540C" w:rsidRPr="00D0540C" w:rsidRDefault="00D0540C" w:rsidP="00D0540C">
            <w:pPr>
              <w:widowControl w:val="0"/>
              <w:autoSpaceDE w:val="0"/>
              <w:autoSpaceDN w:val="0"/>
              <w:ind w:left="114"/>
              <w:rPr>
                <w:rFonts w:ascii="Times New Roman" w:hAnsi="Times New Roman"/>
                <w:sz w:val="20"/>
                <w:lang w:bidi="en-US"/>
              </w:rPr>
            </w:pPr>
            <w:r w:rsidRPr="00D0540C">
              <w:rPr>
                <w:rFonts w:ascii="Times New Roman" w:hAnsi="Times New Roman"/>
                <w:sz w:val="20"/>
                <w:szCs w:val="22"/>
                <w:lang w:bidi="en-US"/>
              </w:rPr>
              <w:t>Washington, DC 20580</w:t>
            </w:r>
          </w:p>
          <w:p w:rsidR="00D0540C" w:rsidRPr="00D0540C" w:rsidRDefault="00D0540C" w:rsidP="00D0540C">
            <w:pPr>
              <w:widowControl w:val="0"/>
              <w:autoSpaceDE w:val="0"/>
              <w:autoSpaceDN w:val="0"/>
              <w:spacing w:before="1"/>
              <w:ind w:left="114"/>
              <w:rPr>
                <w:rFonts w:ascii="Times New Roman" w:hAnsi="Times New Roman"/>
                <w:sz w:val="20"/>
                <w:lang w:bidi="en-US"/>
              </w:rPr>
            </w:pPr>
            <w:r w:rsidRPr="00D0540C">
              <w:rPr>
                <w:rFonts w:ascii="Times New Roman" w:hAnsi="Times New Roman"/>
                <w:sz w:val="20"/>
                <w:szCs w:val="22"/>
                <w:lang w:bidi="en-US"/>
              </w:rPr>
              <w:t>(877) 382-4357</w:t>
            </w:r>
          </w:p>
        </w:tc>
      </w:tr>
    </w:tbl>
    <w:p w:rsidR="00EC0D76" w:rsidRDefault="00EC0D76" w:rsidP="00D0540C">
      <w:pPr>
        <w:widowControl w:val="0"/>
        <w:autoSpaceDE w:val="0"/>
        <w:autoSpaceDN w:val="0"/>
        <w:rPr>
          <w:rFonts w:ascii="Times New Roman" w:hAnsi="Times New Roman"/>
          <w:sz w:val="22"/>
          <w:szCs w:val="22"/>
          <w:lang w:bidi="en-US"/>
        </w:rPr>
      </w:pPr>
    </w:p>
    <w:p w:rsidR="00EC0D76" w:rsidRDefault="00EC0D76">
      <w:pPr>
        <w:spacing w:after="200" w:line="276" w:lineRule="auto"/>
        <w:rPr>
          <w:rFonts w:ascii="Times New Roman" w:hAnsi="Times New Roman"/>
          <w:sz w:val="22"/>
          <w:szCs w:val="22"/>
          <w:lang w:bidi="en-US"/>
        </w:rPr>
        <w:sectPr w:rsidR="00EC0D76">
          <w:pgSz w:w="12240" w:h="15840"/>
          <w:pgMar w:top="720" w:right="600" w:bottom="1180" w:left="420" w:header="0" w:footer="983" w:gutter="0"/>
          <w:cols w:space="720"/>
        </w:sectPr>
      </w:pPr>
      <w:r>
        <w:rPr>
          <w:rFonts w:ascii="Times New Roman" w:hAnsi="Times New Roman"/>
          <w:sz w:val="22"/>
          <w:szCs w:val="22"/>
          <w:lang w:bidi="en-US"/>
        </w:rPr>
        <w:br w:type="page"/>
      </w:r>
    </w:p>
    <w:p w:rsidR="00EC0D76" w:rsidRPr="009A135D" w:rsidRDefault="00EC0D76" w:rsidP="00EC0D76">
      <w:pPr>
        <w:kinsoku w:val="0"/>
        <w:overflowPunct w:val="0"/>
        <w:autoSpaceDE w:val="0"/>
        <w:autoSpaceDN w:val="0"/>
        <w:adjustRightInd w:val="0"/>
        <w:spacing w:line="266" w:lineRule="exact"/>
        <w:ind w:left="1696" w:right="1696"/>
        <w:jc w:val="center"/>
        <w:outlineLvl w:val="0"/>
        <w:rPr>
          <w:rFonts w:ascii="Times New Roman" w:eastAsiaTheme="minorHAnsi" w:hAnsi="Times New Roman"/>
          <w:b/>
          <w:bCs/>
        </w:rPr>
      </w:pPr>
      <w:r w:rsidRPr="009A135D">
        <w:rPr>
          <w:rFonts w:ascii="Times New Roman" w:eastAsiaTheme="minorHAnsi" w:hAnsi="Times New Roman"/>
          <w:b/>
          <w:bCs/>
        </w:rPr>
        <w:lastRenderedPageBreak/>
        <w:t>Statement of Consumer Rights under New York Law</w:t>
      </w:r>
    </w:p>
    <w:p w:rsidR="00EC0D76" w:rsidRPr="009A135D" w:rsidRDefault="00EC0D76" w:rsidP="00EC0D76">
      <w:pPr>
        <w:kinsoku w:val="0"/>
        <w:overflowPunct w:val="0"/>
        <w:autoSpaceDE w:val="0"/>
        <w:autoSpaceDN w:val="0"/>
        <w:adjustRightInd w:val="0"/>
        <w:spacing w:before="125"/>
        <w:ind w:left="119" w:right="117"/>
        <w:jc w:val="both"/>
        <w:rPr>
          <w:rFonts w:ascii="Times New Roman" w:eastAsiaTheme="minorHAnsi" w:hAnsi="Times New Roman"/>
        </w:rPr>
      </w:pPr>
      <w:r w:rsidRPr="009A135D">
        <w:rPr>
          <w:rFonts w:ascii="Times New Roman" w:eastAsiaTheme="minorHAnsi" w:hAnsi="Times New Roman"/>
        </w:rPr>
        <w:t xml:space="preserve">In addition to the enclosed summary of consumer rights under the federal Fair Credit Reporting Act, this notice provides a summary of consumer rights regarding file disclosures under New York’s Fair Credit Reporting Act, NY Gen. Bus. Law §§ 380 </w:t>
      </w:r>
      <w:r w:rsidRPr="009A135D">
        <w:rPr>
          <w:rFonts w:ascii="Times New Roman" w:eastAsiaTheme="minorHAnsi" w:hAnsi="Times New Roman"/>
          <w:i/>
          <w:iCs/>
        </w:rPr>
        <w:t>et. seq</w:t>
      </w:r>
      <w:r w:rsidRPr="009A135D">
        <w:rPr>
          <w:rFonts w:ascii="Times New Roman" w:eastAsiaTheme="minorHAnsi" w:hAnsi="Times New Roman"/>
        </w:rPr>
        <w:t>.</w:t>
      </w:r>
    </w:p>
    <w:p w:rsidR="00EC0D76" w:rsidRPr="009A135D" w:rsidRDefault="00EC0D76" w:rsidP="00EC0D76">
      <w:pPr>
        <w:kinsoku w:val="0"/>
        <w:overflowPunct w:val="0"/>
        <w:autoSpaceDE w:val="0"/>
        <w:autoSpaceDN w:val="0"/>
        <w:adjustRightInd w:val="0"/>
        <w:spacing w:before="5"/>
        <w:rPr>
          <w:rFonts w:ascii="Times New Roman" w:eastAsiaTheme="minorHAnsi" w:hAnsi="Times New Roman"/>
        </w:rPr>
      </w:pPr>
    </w:p>
    <w:p w:rsidR="00EC0D76" w:rsidRPr="009A135D" w:rsidRDefault="00EC0D76" w:rsidP="00EC0D76">
      <w:pPr>
        <w:kinsoku w:val="0"/>
        <w:overflowPunct w:val="0"/>
        <w:autoSpaceDE w:val="0"/>
        <w:autoSpaceDN w:val="0"/>
        <w:adjustRightInd w:val="0"/>
        <w:spacing w:line="258" w:lineRule="exact"/>
        <w:ind w:left="119"/>
        <w:outlineLvl w:val="0"/>
        <w:rPr>
          <w:rFonts w:ascii="Times New Roman" w:eastAsiaTheme="minorHAnsi" w:hAnsi="Times New Roman"/>
          <w:b/>
          <w:bCs/>
        </w:rPr>
      </w:pPr>
      <w:r w:rsidRPr="009A135D">
        <w:rPr>
          <w:rFonts w:ascii="Times New Roman" w:eastAsiaTheme="minorHAnsi" w:hAnsi="Times New Roman"/>
          <w:b/>
          <w:bCs/>
        </w:rPr>
        <w:t>Disclosures to Consumers</w:t>
      </w:r>
    </w:p>
    <w:p w:rsidR="00EC0D76" w:rsidRPr="009A135D" w:rsidRDefault="00EC0D76" w:rsidP="00EC0D76">
      <w:pPr>
        <w:kinsoku w:val="0"/>
        <w:overflowPunct w:val="0"/>
        <w:autoSpaceDE w:val="0"/>
        <w:autoSpaceDN w:val="0"/>
        <w:adjustRightInd w:val="0"/>
        <w:spacing w:before="11" w:line="208" w:lineRule="auto"/>
        <w:ind w:left="119" w:right="215"/>
        <w:rPr>
          <w:rFonts w:ascii="Times New Roman" w:eastAsiaTheme="minorHAnsi" w:hAnsi="Times New Roman"/>
        </w:rPr>
      </w:pPr>
      <w:r w:rsidRPr="009A135D">
        <w:rPr>
          <w:rFonts w:ascii="Times New Roman" w:eastAsiaTheme="minorHAnsi" w:hAnsi="Times New Roman"/>
        </w:rPr>
        <w:t>Upon request and proper identification provided by you, IntelliCorp is required to advise you of its obligation to provide you with a disclosure of your consumer file, to the extent that IntelliCorp has any such files. IntelliCorp customarily only collects consumer report information when it has been asked to furnish a consumer report, so we may not have any information on file for you if we have not previously been asked to prepare a consumer report about you. IntelliCorp must provide disclosure of your files in person, by mail or by telephone; and must provide you a decoded written version of the file or a written copy of the file with an explanation of any code used, if you so request.</w:t>
      </w:r>
    </w:p>
    <w:p w:rsidR="00EC0D76" w:rsidRPr="009A135D" w:rsidRDefault="00EC0D76" w:rsidP="00EC0D76">
      <w:pPr>
        <w:kinsoku w:val="0"/>
        <w:overflowPunct w:val="0"/>
        <w:autoSpaceDE w:val="0"/>
        <w:autoSpaceDN w:val="0"/>
        <w:adjustRightInd w:val="0"/>
        <w:spacing w:before="5"/>
        <w:rPr>
          <w:rFonts w:ascii="Times New Roman" w:eastAsiaTheme="minorHAnsi" w:hAnsi="Times New Roman"/>
          <w:sz w:val="21"/>
          <w:szCs w:val="21"/>
        </w:rPr>
      </w:pPr>
    </w:p>
    <w:p w:rsidR="00EC0D76" w:rsidRPr="009A135D" w:rsidRDefault="00EC0D76" w:rsidP="00EC0D76">
      <w:pPr>
        <w:kinsoku w:val="0"/>
        <w:overflowPunct w:val="0"/>
        <w:autoSpaceDE w:val="0"/>
        <w:autoSpaceDN w:val="0"/>
        <w:adjustRightInd w:val="0"/>
        <w:ind w:left="119"/>
        <w:jc w:val="both"/>
        <w:rPr>
          <w:rFonts w:ascii="Times New Roman" w:eastAsiaTheme="minorHAnsi" w:hAnsi="Times New Roman"/>
        </w:rPr>
      </w:pPr>
      <w:r w:rsidRPr="009A135D">
        <w:rPr>
          <w:rFonts w:ascii="Times New Roman" w:eastAsiaTheme="minorHAnsi" w:hAnsi="Times New Roman"/>
        </w:rPr>
        <w:t>Once you have provided proper identification, IntelliCorp will disclose to you:</w:t>
      </w:r>
    </w:p>
    <w:p w:rsidR="00EC0D76" w:rsidRPr="009A135D" w:rsidRDefault="00EC0D76" w:rsidP="00EC0D76">
      <w:pPr>
        <w:kinsoku w:val="0"/>
        <w:overflowPunct w:val="0"/>
        <w:autoSpaceDE w:val="0"/>
        <w:autoSpaceDN w:val="0"/>
        <w:adjustRightInd w:val="0"/>
        <w:spacing w:before="4"/>
        <w:rPr>
          <w:rFonts w:ascii="Times New Roman" w:eastAsiaTheme="minorHAnsi" w:hAnsi="Times New Roman"/>
          <w:sz w:val="30"/>
          <w:szCs w:val="30"/>
        </w:rPr>
      </w:pPr>
    </w:p>
    <w:p w:rsidR="00EC0D76" w:rsidRPr="00EC0D76" w:rsidRDefault="00EC0D76" w:rsidP="00EC0D76">
      <w:pPr>
        <w:pStyle w:val="ListParagraph"/>
        <w:numPr>
          <w:ilvl w:val="0"/>
          <w:numId w:val="13"/>
        </w:numPr>
        <w:tabs>
          <w:tab w:val="left" w:pos="840"/>
        </w:tabs>
        <w:kinsoku w:val="0"/>
        <w:overflowPunct w:val="0"/>
        <w:ind w:left="599"/>
        <w:jc w:val="both"/>
        <w:rPr>
          <w:rFonts w:eastAsiaTheme="minorHAnsi"/>
        </w:rPr>
      </w:pPr>
      <w:r w:rsidRPr="00EC0D76">
        <w:rPr>
          <w:rFonts w:eastAsiaTheme="minorHAnsi"/>
        </w:rPr>
        <w:t>all</w:t>
      </w:r>
      <w:r w:rsidRPr="00EC0D76">
        <w:rPr>
          <w:rFonts w:eastAsiaTheme="minorHAnsi"/>
          <w:spacing w:val="-7"/>
        </w:rPr>
        <w:t xml:space="preserve"> </w:t>
      </w:r>
      <w:r w:rsidRPr="00EC0D76">
        <w:rPr>
          <w:rFonts w:eastAsiaTheme="minorHAnsi"/>
        </w:rPr>
        <w:t>information</w:t>
      </w:r>
      <w:r w:rsidRPr="00EC0D76">
        <w:rPr>
          <w:rFonts w:eastAsiaTheme="minorHAnsi"/>
          <w:spacing w:val="-8"/>
        </w:rPr>
        <w:t xml:space="preserve"> </w:t>
      </w:r>
      <w:r w:rsidRPr="00EC0D76">
        <w:rPr>
          <w:rFonts w:eastAsiaTheme="minorHAnsi"/>
        </w:rPr>
        <w:t>in</w:t>
      </w:r>
      <w:r w:rsidRPr="00EC0D76">
        <w:rPr>
          <w:rFonts w:eastAsiaTheme="minorHAnsi"/>
          <w:spacing w:val="-8"/>
        </w:rPr>
        <w:t xml:space="preserve"> </w:t>
      </w:r>
      <w:r w:rsidRPr="00EC0D76">
        <w:rPr>
          <w:rFonts w:eastAsiaTheme="minorHAnsi"/>
        </w:rPr>
        <w:t>its</w:t>
      </w:r>
      <w:r w:rsidRPr="00EC0D76">
        <w:rPr>
          <w:rFonts w:eastAsiaTheme="minorHAnsi"/>
          <w:spacing w:val="-7"/>
        </w:rPr>
        <w:t xml:space="preserve"> </w:t>
      </w:r>
      <w:r w:rsidRPr="00EC0D76">
        <w:rPr>
          <w:rFonts w:eastAsiaTheme="minorHAnsi"/>
        </w:rPr>
        <w:t>files</w:t>
      </w:r>
      <w:r w:rsidRPr="00EC0D76">
        <w:rPr>
          <w:rFonts w:eastAsiaTheme="minorHAnsi"/>
          <w:spacing w:val="-8"/>
        </w:rPr>
        <w:t xml:space="preserve"> </w:t>
      </w:r>
      <w:r w:rsidRPr="00EC0D76">
        <w:rPr>
          <w:rFonts w:eastAsiaTheme="minorHAnsi"/>
        </w:rPr>
        <w:t>at</w:t>
      </w:r>
      <w:r w:rsidRPr="00EC0D76">
        <w:rPr>
          <w:rFonts w:eastAsiaTheme="minorHAnsi"/>
          <w:spacing w:val="-7"/>
        </w:rPr>
        <w:t xml:space="preserve"> </w:t>
      </w:r>
      <w:r w:rsidRPr="00EC0D76">
        <w:rPr>
          <w:rFonts w:eastAsiaTheme="minorHAnsi"/>
        </w:rPr>
        <w:t>the</w:t>
      </w:r>
      <w:r w:rsidRPr="00EC0D76">
        <w:rPr>
          <w:rFonts w:eastAsiaTheme="minorHAnsi"/>
          <w:spacing w:val="-8"/>
        </w:rPr>
        <w:t xml:space="preserve"> </w:t>
      </w:r>
      <w:r w:rsidRPr="00EC0D76">
        <w:rPr>
          <w:rFonts w:eastAsiaTheme="minorHAnsi"/>
        </w:rPr>
        <w:t>time</w:t>
      </w:r>
      <w:r w:rsidRPr="00EC0D76">
        <w:rPr>
          <w:rFonts w:eastAsiaTheme="minorHAnsi"/>
          <w:spacing w:val="-8"/>
        </w:rPr>
        <w:t xml:space="preserve"> </w:t>
      </w:r>
      <w:r w:rsidRPr="00EC0D76">
        <w:rPr>
          <w:rFonts w:eastAsiaTheme="minorHAnsi"/>
        </w:rPr>
        <w:t>of</w:t>
      </w:r>
      <w:r w:rsidRPr="00EC0D76">
        <w:rPr>
          <w:rFonts w:eastAsiaTheme="minorHAnsi"/>
          <w:spacing w:val="-9"/>
        </w:rPr>
        <w:t xml:space="preserve"> </w:t>
      </w:r>
      <w:r w:rsidRPr="00EC0D76">
        <w:rPr>
          <w:rFonts w:eastAsiaTheme="minorHAnsi"/>
        </w:rPr>
        <w:t>the</w:t>
      </w:r>
      <w:r w:rsidRPr="00EC0D76">
        <w:rPr>
          <w:rFonts w:eastAsiaTheme="minorHAnsi"/>
          <w:spacing w:val="-9"/>
        </w:rPr>
        <w:t xml:space="preserve"> </w:t>
      </w:r>
      <w:r w:rsidRPr="00EC0D76">
        <w:rPr>
          <w:rFonts w:eastAsiaTheme="minorHAnsi"/>
        </w:rPr>
        <w:t>request</w:t>
      </w:r>
      <w:r w:rsidRPr="00EC0D76">
        <w:rPr>
          <w:rFonts w:eastAsiaTheme="minorHAnsi"/>
          <w:spacing w:val="-5"/>
        </w:rPr>
        <w:t xml:space="preserve"> </w:t>
      </w:r>
      <w:r w:rsidRPr="00EC0D76">
        <w:rPr>
          <w:rFonts w:eastAsiaTheme="minorHAnsi"/>
        </w:rPr>
        <w:t>concerning</w:t>
      </w:r>
      <w:r w:rsidRPr="00EC0D76">
        <w:rPr>
          <w:rFonts w:eastAsiaTheme="minorHAnsi"/>
          <w:spacing w:val="-10"/>
        </w:rPr>
        <w:t xml:space="preserve"> </w:t>
      </w:r>
      <w:r w:rsidRPr="00EC0D76">
        <w:rPr>
          <w:rFonts w:eastAsiaTheme="minorHAnsi"/>
        </w:rPr>
        <w:t>such</w:t>
      </w:r>
      <w:r w:rsidRPr="00EC0D76">
        <w:rPr>
          <w:rFonts w:eastAsiaTheme="minorHAnsi"/>
          <w:spacing w:val="-8"/>
        </w:rPr>
        <w:t xml:space="preserve"> </w:t>
      </w:r>
      <w:r w:rsidRPr="00EC0D76">
        <w:rPr>
          <w:rFonts w:eastAsiaTheme="minorHAnsi"/>
        </w:rPr>
        <w:t>consumer;</w:t>
      </w:r>
      <w:r w:rsidRPr="00EC0D76">
        <w:rPr>
          <w:rFonts w:eastAsiaTheme="minorHAnsi"/>
          <w:spacing w:val="-7"/>
        </w:rPr>
        <w:t xml:space="preserve"> </w:t>
      </w:r>
      <w:r w:rsidRPr="00EC0D76">
        <w:rPr>
          <w:rFonts w:eastAsiaTheme="minorHAnsi"/>
        </w:rPr>
        <w:t> and</w:t>
      </w:r>
    </w:p>
    <w:p w:rsidR="00EC0D76" w:rsidRPr="00EC0D76" w:rsidRDefault="00EC0D76" w:rsidP="00EC0D76">
      <w:pPr>
        <w:pStyle w:val="ListParagraph"/>
        <w:numPr>
          <w:ilvl w:val="0"/>
          <w:numId w:val="13"/>
        </w:numPr>
        <w:tabs>
          <w:tab w:val="left" w:pos="840"/>
        </w:tabs>
        <w:kinsoku w:val="0"/>
        <w:overflowPunct w:val="0"/>
        <w:ind w:left="599" w:right="117"/>
        <w:jc w:val="both"/>
        <w:rPr>
          <w:rFonts w:eastAsiaTheme="minorHAnsi"/>
        </w:rPr>
      </w:pPr>
      <w:r w:rsidRPr="00EC0D76">
        <w:rPr>
          <w:rFonts w:eastAsiaTheme="minorHAnsi"/>
        </w:rPr>
        <w:t>the sources of the information;  except that the sources of information acquired solely for use in preparing an investigative consumer report and actually used for no other</w:t>
      </w:r>
      <w:r w:rsidRPr="00EC0D76">
        <w:rPr>
          <w:rFonts w:eastAsiaTheme="minorHAnsi"/>
          <w:spacing w:val="42"/>
        </w:rPr>
        <w:t xml:space="preserve"> </w:t>
      </w:r>
      <w:r w:rsidRPr="00EC0D76">
        <w:rPr>
          <w:rFonts w:eastAsiaTheme="minorHAnsi"/>
        </w:rPr>
        <w:t>purpose.</w:t>
      </w:r>
    </w:p>
    <w:p w:rsidR="00EC0D76" w:rsidRPr="00EC0D76" w:rsidRDefault="00EC0D76" w:rsidP="00EC0D76">
      <w:pPr>
        <w:pStyle w:val="ListParagraph"/>
        <w:kinsoku w:val="0"/>
        <w:overflowPunct w:val="0"/>
        <w:ind w:left="599" w:right="69" w:firstLine="0"/>
        <w:rPr>
          <w:rFonts w:eastAsiaTheme="minorHAnsi"/>
        </w:rPr>
      </w:pPr>
      <w:r w:rsidRPr="00EC0D76">
        <w:rPr>
          <w:rFonts w:eastAsiaTheme="minorHAnsi"/>
        </w:rPr>
        <w:t>In the event you choose to bring legal action, then such sources shall be available to you under appropriate discovery procedures in the court in which the action is brought;  and</w:t>
      </w:r>
    </w:p>
    <w:p w:rsidR="00EC0D76" w:rsidRPr="00EC0D76" w:rsidRDefault="00EC0D76" w:rsidP="00EC0D76">
      <w:pPr>
        <w:pStyle w:val="ListParagraph"/>
        <w:numPr>
          <w:ilvl w:val="0"/>
          <w:numId w:val="13"/>
        </w:numPr>
        <w:tabs>
          <w:tab w:val="left" w:pos="840"/>
        </w:tabs>
        <w:kinsoku w:val="0"/>
        <w:overflowPunct w:val="0"/>
        <w:ind w:left="599"/>
        <w:rPr>
          <w:rFonts w:eastAsiaTheme="minorHAnsi"/>
        </w:rPr>
      </w:pPr>
      <w:r w:rsidRPr="00EC0D76">
        <w:rPr>
          <w:rFonts w:eastAsiaTheme="minorHAnsi"/>
        </w:rPr>
        <w:t>the recipients of any consumer report on the consumer which it has</w:t>
      </w:r>
      <w:r w:rsidRPr="00EC0D76">
        <w:rPr>
          <w:rFonts w:eastAsiaTheme="minorHAnsi"/>
          <w:spacing w:val="-6"/>
        </w:rPr>
        <w:t xml:space="preserve"> </w:t>
      </w:r>
      <w:r w:rsidRPr="00EC0D76">
        <w:rPr>
          <w:rFonts w:eastAsiaTheme="minorHAnsi"/>
        </w:rPr>
        <w:t>furnished;</w:t>
      </w:r>
    </w:p>
    <w:p w:rsidR="00EC0D76" w:rsidRPr="009A135D" w:rsidRDefault="00EC0D76" w:rsidP="00EC0D76">
      <w:pPr>
        <w:numPr>
          <w:ilvl w:val="1"/>
          <w:numId w:val="12"/>
        </w:numPr>
        <w:tabs>
          <w:tab w:val="left" w:pos="1126"/>
        </w:tabs>
        <w:kinsoku w:val="0"/>
        <w:overflowPunct w:val="0"/>
        <w:autoSpaceDE w:val="0"/>
        <w:autoSpaceDN w:val="0"/>
        <w:adjustRightInd w:val="0"/>
        <w:rPr>
          <w:rFonts w:ascii="Times New Roman" w:eastAsiaTheme="minorHAnsi" w:hAnsi="Times New Roman"/>
        </w:rPr>
      </w:pPr>
      <w:r w:rsidRPr="009A135D">
        <w:rPr>
          <w:rFonts w:ascii="Times New Roman" w:eastAsiaTheme="minorHAnsi" w:hAnsi="Times New Roman"/>
        </w:rPr>
        <w:t>for employment purposes within the two-year period preceding the request,</w:t>
      </w:r>
      <w:r w:rsidRPr="009A135D">
        <w:rPr>
          <w:rFonts w:ascii="Times New Roman" w:eastAsiaTheme="minorHAnsi" w:hAnsi="Times New Roman"/>
          <w:spacing w:val="-9"/>
        </w:rPr>
        <w:t xml:space="preserve"> </w:t>
      </w:r>
      <w:r w:rsidRPr="009A135D">
        <w:rPr>
          <w:rFonts w:ascii="Times New Roman" w:eastAsiaTheme="minorHAnsi" w:hAnsi="Times New Roman"/>
        </w:rPr>
        <w:t>and</w:t>
      </w:r>
    </w:p>
    <w:p w:rsidR="00EC0D76" w:rsidRPr="009A135D" w:rsidRDefault="00EC0D76" w:rsidP="00EC0D76">
      <w:pPr>
        <w:numPr>
          <w:ilvl w:val="1"/>
          <w:numId w:val="12"/>
        </w:numPr>
        <w:tabs>
          <w:tab w:val="left" w:pos="1193"/>
        </w:tabs>
        <w:kinsoku w:val="0"/>
        <w:overflowPunct w:val="0"/>
        <w:autoSpaceDE w:val="0"/>
        <w:autoSpaceDN w:val="0"/>
        <w:adjustRightInd w:val="0"/>
        <w:spacing w:before="1"/>
        <w:rPr>
          <w:rFonts w:ascii="Times New Roman" w:eastAsiaTheme="minorHAnsi" w:hAnsi="Times New Roman"/>
        </w:rPr>
      </w:pPr>
      <w:r w:rsidRPr="009A135D">
        <w:rPr>
          <w:rFonts w:ascii="Times New Roman" w:eastAsiaTheme="minorHAnsi" w:hAnsi="Times New Roman"/>
        </w:rPr>
        <w:t>for any other purpose within the six month period preceding the</w:t>
      </w:r>
      <w:r w:rsidRPr="009A135D">
        <w:rPr>
          <w:rFonts w:ascii="Times New Roman" w:eastAsiaTheme="minorHAnsi" w:hAnsi="Times New Roman"/>
          <w:spacing w:val="-6"/>
        </w:rPr>
        <w:t xml:space="preserve"> </w:t>
      </w:r>
      <w:r w:rsidRPr="009A135D">
        <w:rPr>
          <w:rFonts w:ascii="Times New Roman" w:eastAsiaTheme="minorHAnsi" w:hAnsi="Times New Roman"/>
        </w:rPr>
        <w:t>request.</w:t>
      </w:r>
    </w:p>
    <w:p w:rsidR="00EC0D76" w:rsidRPr="009A135D" w:rsidRDefault="00EC0D76" w:rsidP="00EC0D76">
      <w:pPr>
        <w:kinsoku w:val="0"/>
        <w:overflowPunct w:val="0"/>
        <w:autoSpaceDE w:val="0"/>
        <w:autoSpaceDN w:val="0"/>
        <w:adjustRightInd w:val="0"/>
        <w:spacing w:before="4"/>
        <w:rPr>
          <w:rFonts w:ascii="Times New Roman" w:eastAsiaTheme="minorHAnsi" w:hAnsi="Times New Roman"/>
        </w:rPr>
      </w:pPr>
    </w:p>
    <w:p w:rsidR="00EC0D76" w:rsidRPr="009A135D" w:rsidRDefault="00EC0D76" w:rsidP="00EC0D76">
      <w:pPr>
        <w:kinsoku w:val="0"/>
        <w:overflowPunct w:val="0"/>
        <w:autoSpaceDE w:val="0"/>
        <w:autoSpaceDN w:val="0"/>
        <w:adjustRightInd w:val="0"/>
        <w:spacing w:line="275" w:lineRule="exact"/>
        <w:ind w:left="120"/>
        <w:outlineLvl w:val="0"/>
        <w:rPr>
          <w:rFonts w:ascii="Times New Roman" w:eastAsiaTheme="minorHAnsi" w:hAnsi="Times New Roman"/>
          <w:b/>
          <w:bCs/>
        </w:rPr>
      </w:pPr>
      <w:r w:rsidRPr="009A135D">
        <w:rPr>
          <w:rFonts w:ascii="Times New Roman" w:eastAsiaTheme="minorHAnsi" w:hAnsi="Times New Roman"/>
          <w:b/>
          <w:bCs/>
        </w:rPr>
        <w:t>Charges for File Disclosures</w:t>
      </w:r>
    </w:p>
    <w:p w:rsidR="00EC0D76" w:rsidRPr="009A135D" w:rsidRDefault="00EC0D76" w:rsidP="00EC0D76">
      <w:pPr>
        <w:kinsoku w:val="0"/>
        <w:overflowPunct w:val="0"/>
        <w:autoSpaceDE w:val="0"/>
        <w:autoSpaceDN w:val="0"/>
        <w:adjustRightInd w:val="0"/>
        <w:spacing w:before="1" w:line="237" w:lineRule="auto"/>
        <w:ind w:left="120"/>
        <w:rPr>
          <w:rFonts w:ascii="Times New Roman" w:eastAsiaTheme="minorHAnsi" w:hAnsi="Times New Roman"/>
        </w:rPr>
      </w:pPr>
      <w:r w:rsidRPr="009A135D">
        <w:rPr>
          <w:rFonts w:ascii="Times New Roman" w:eastAsiaTheme="minorHAnsi" w:hAnsi="Times New Roman"/>
        </w:rPr>
        <w:t>IntelliCorp may impose a reasonable fee for a file disclosure request under certain circumstances. Except:</w:t>
      </w:r>
    </w:p>
    <w:p w:rsidR="00EC0D76" w:rsidRPr="009A135D" w:rsidRDefault="00EC0D76" w:rsidP="00EC0D76">
      <w:pPr>
        <w:kinsoku w:val="0"/>
        <w:overflowPunct w:val="0"/>
        <w:autoSpaceDE w:val="0"/>
        <w:autoSpaceDN w:val="0"/>
        <w:adjustRightInd w:val="0"/>
        <w:spacing w:before="1"/>
        <w:rPr>
          <w:rFonts w:ascii="Times New Roman" w:eastAsiaTheme="minorHAnsi" w:hAnsi="Times New Roman"/>
        </w:rPr>
      </w:pPr>
    </w:p>
    <w:p w:rsidR="00EC0D76" w:rsidRPr="009A135D" w:rsidRDefault="00EC0D76" w:rsidP="00EC0D76">
      <w:pPr>
        <w:numPr>
          <w:ilvl w:val="0"/>
          <w:numId w:val="11"/>
        </w:numPr>
        <w:tabs>
          <w:tab w:val="left" w:pos="840"/>
        </w:tabs>
        <w:kinsoku w:val="0"/>
        <w:overflowPunct w:val="0"/>
        <w:autoSpaceDE w:val="0"/>
        <w:autoSpaceDN w:val="0"/>
        <w:adjustRightInd w:val="0"/>
        <w:ind w:right="116"/>
        <w:jc w:val="both"/>
        <w:rPr>
          <w:rFonts w:ascii="Times New Roman" w:eastAsiaTheme="minorHAnsi" w:hAnsi="Times New Roman"/>
        </w:rPr>
      </w:pPr>
      <w:r w:rsidRPr="009A135D">
        <w:rPr>
          <w:rFonts w:ascii="Times New Roman" w:eastAsiaTheme="minorHAnsi" w:hAnsi="Times New Roman"/>
        </w:rPr>
        <w:t>If</w:t>
      </w:r>
      <w:r w:rsidRPr="009A135D">
        <w:rPr>
          <w:rFonts w:ascii="Times New Roman" w:eastAsiaTheme="minorHAnsi" w:hAnsi="Times New Roman"/>
          <w:spacing w:val="16"/>
        </w:rPr>
        <w:t xml:space="preserve"> </w:t>
      </w:r>
      <w:r w:rsidRPr="009A135D">
        <w:rPr>
          <w:rFonts w:ascii="Times New Roman" w:eastAsiaTheme="minorHAnsi" w:hAnsi="Times New Roman"/>
        </w:rPr>
        <w:t>you</w:t>
      </w:r>
      <w:r w:rsidRPr="009A135D">
        <w:rPr>
          <w:rFonts w:ascii="Times New Roman" w:eastAsiaTheme="minorHAnsi" w:hAnsi="Times New Roman"/>
          <w:spacing w:val="9"/>
        </w:rPr>
        <w:t xml:space="preserve"> </w:t>
      </w:r>
      <w:r w:rsidRPr="009A135D">
        <w:rPr>
          <w:rFonts w:ascii="Times New Roman" w:eastAsiaTheme="minorHAnsi" w:hAnsi="Times New Roman"/>
        </w:rPr>
        <w:t>have</w:t>
      </w:r>
      <w:r w:rsidRPr="009A135D">
        <w:rPr>
          <w:rFonts w:ascii="Times New Roman" w:eastAsiaTheme="minorHAnsi" w:hAnsi="Times New Roman"/>
          <w:spacing w:val="8"/>
        </w:rPr>
        <w:t xml:space="preserve"> </w:t>
      </w:r>
      <w:r w:rsidRPr="009A135D">
        <w:rPr>
          <w:rFonts w:ascii="Times New Roman" w:eastAsiaTheme="minorHAnsi" w:hAnsi="Times New Roman"/>
        </w:rPr>
        <w:t>been</w:t>
      </w:r>
      <w:r w:rsidRPr="009A135D">
        <w:rPr>
          <w:rFonts w:ascii="Times New Roman" w:eastAsiaTheme="minorHAnsi" w:hAnsi="Times New Roman"/>
          <w:spacing w:val="8"/>
        </w:rPr>
        <w:t xml:space="preserve"> </w:t>
      </w:r>
      <w:r w:rsidRPr="009A135D">
        <w:rPr>
          <w:rFonts w:ascii="Times New Roman" w:eastAsiaTheme="minorHAnsi" w:hAnsi="Times New Roman"/>
        </w:rPr>
        <w:t>denied</w:t>
      </w:r>
      <w:r w:rsidRPr="009A135D">
        <w:rPr>
          <w:rFonts w:ascii="Times New Roman" w:eastAsiaTheme="minorHAnsi" w:hAnsi="Times New Roman"/>
          <w:spacing w:val="11"/>
        </w:rPr>
        <w:t xml:space="preserve"> </w:t>
      </w:r>
      <w:r w:rsidRPr="009A135D">
        <w:rPr>
          <w:rFonts w:ascii="Times New Roman" w:eastAsiaTheme="minorHAnsi" w:hAnsi="Times New Roman"/>
        </w:rPr>
        <w:t>credit</w:t>
      </w:r>
      <w:r w:rsidRPr="009A135D">
        <w:rPr>
          <w:rFonts w:ascii="Times New Roman" w:eastAsiaTheme="minorHAnsi" w:hAnsi="Times New Roman"/>
          <w:spacing w:val="10"/>
        </w:rPr>
        <w:t xml:space="preserve"> </w:t>
      </w:r>
      <w:r w:rsidRPr="009A135D">
        <w:rPr>
          <w:rFonts w:ascii="Times New Roman" w:eastAsiaTheme="minorHAnsi" w:hAnsi="Times New Roman"/>
        </w:rPr>
        <w:t>in</w:t>
      </w:r>
      <w:r w:rsidRPr="009A135D">
        <w:rPr>
          <w:rFonts w:ascii="Times New Roman" w:eastAsiaTheme="minorHAnsi" w:hAnsi="Times New Roman"/>
          <w:spacing w:val="9"/>
        </w:rPr>
        <w:t xml:space="preserve"> </w:t>
      </w:r>
      <w:r w:rsidRPr="009A135D">
        <w:rPr>
          <w:rFonts w:ascii="Times New Roman" w:eastAsiaTheme="minorHAnsi" w:hAnsi="Times New Roman"/>
        </w:rPr>
        <w:t>the</w:t>
      </w:r>
      <w:r w:rsidRPr="009A135D">
        <w:rPr>
          <w:rFonts w:ascii="Times New Roman" w:eastAsiaTheme="minorHAnsi" w:hAnsi="Times New Roman"/>
          <w:spacing w:val="8"/>
        </w:rPr>
        <w:t xml:space="preserve"> </w:t>
      </w:r>
      <w:r w:rsidRPr="009A135D">
        <w:rPr>
          <w:rFonts w:ascii="Times New Roman" w:eastAsiaTheme="minorHAnsi" w:hAnsi="Times New Roman"/>
        </w:rPr>
        <w:t>past</w:t>
      </w:r>
      <w:r w:rsidRPr="009A135D">
        <w:rPr>
          <w:rFonts w:ascii="Times New Roman" w:eastAsiaTheme="minorHAnsi" w:hAnsi="Times New Roman"/>
          <w:spacing w:val="10"/>
        </w:rPr>
        <w:t xml:space="preserve"> </w:t>
      </w:r>
      <w:r w:rsidRPr="009A135D">
        <w:rPr>
          <w:rFonts w:ascii="Times New Roman" w:eastAsiaTheme="minorHAnsi" w:hAnsi="Times New Roman"/>
        </w:rPr>
        <w:t>thirty</w:t>
      </w:r>
      <w:r w:rsidRPr="009A135D">
        <w:rPr>
          <w:rFonts w:ascii="Times New Roman" w:eastAsiaTheme="minorHAnsi" w:hAnsi="Times New Roman"/>
          <w:spacing w:val="7"/>
        </w:rPr>
        <w:t xml:space="preserve"> </w:t>
      </w:r>
      <w:r w:rsidRPr="009A135D">
        <w:rPr>
          <w:rFonts w:ascii="Times New Roman" w:eastAsiaTheme="minorHAnsi" w:hAnsi="Times New Roman"/>
        </w:rPr>
        <w:t>days</w:t>
      </w:r>
      <w:r w:rsidRPr="009A135D">
        <w:rPr>
          <w:rFonts w:ascii="Times New Roman" w:eastAsiaTheme="minorHAnsi" w:hAnsi="Times New Roman"/>
          <w:spacing w:val="17"/>
        </w:rPr>
        <w:t xml:space="preserve"> </w:t>
      </w:r>
      <w:r w:rsidRPr="009A135D">
        <w:rPr>
          <w:rFonts w:ascii="Times New Roman" w:eastAsiaTheme="minorHAnsi" w:hAnsi="Times New Roman"/>
        </w:rPr>
        <w:t>you</w:t>
      </w:r>
      <w:r w:rsidRPr="009A135D">
        <w:rPr>
          <w:rFonts w:ascii="Times New Roman" w:eastAsiaTheme="minorHAnsi" w:hAnsi="Times New Roman"/>
          <w:spacing w:val="9"/>
        </w:rPr>
        <w:t xml:space="preserve"> </w:t>
      </w:r>
      <w:r w:rsidRPr="009A135D">
        <w:rPr>
          <w:rFonts w:ascii="Times New Roman" w:eastAsiaTheme="minorHAnsi" w:hAnsi="Times New Roman"/>
        </w:rPr>
        <w:t>are</w:t>
      </w:r>
      <w:r w:rsidRPr="009A135D">
        <w:rPr>
          <w:rFonts w:ascii="Times New Roman" w:eastAsiaTheme="minorHAnsi" w:hAnsi="Times New Roman"/>
          <w:spacing w:val="11"/>
        </w:rPr>
        <w:t xml:space="preserve"> </w:t>
      </w:r>
      <w:r w:rsidRPr="009A135D">
        <w:rPr>
          <w:rFonts w:ascii="Times New Roman" w:eastAsiaTheme="minorHAnsi" w:hAnsi="Times New Roman"/>
        </w:rPr>
        <w:t>entitled</w:t>
      </w:r>
      <w:r w:rsidRPr="009A135D">
        <w:rPr>
          <w:rFonts w:ascii="Times New Roman" w:eastAsiaTheme="minorHAnsi" w:hAnsi="Times New Roman"/>
          <w:spacing w:val="9"/>
        </w:rPr>
        <w:t xml:space="preserve"> </w:t>
      </w:r>
      <w:r w:rsidRPr="009A135D">
        <w:rPr>
          <w:rFonts w:ascii="Times New Roman" w:eastAsiaTheme="minorHAnsi" w:hAnsi="Times New Roman"/>
        </w:rPr>
        <w:t>to</w:t>
      </w:r>
      <w:r w:rsidRPr="009A135D">
        <w:rPr>
          <w:rFonts w:ascii="Times New Roman" w:eastAsiaTheme="minorHAnsi" w:hAnsi="Times New Roman"/>
          <w:spacing w:val="9"/>
        </w:rPr>
        <w:t xml:space="preserve"> </w:t>
      </w:r>
      <w:r w:rsidRPr="009A135D">
        <w:rPr>
          <w:rFonts w:ascii="Times New Roman" w:eastAsiaTheme="minorHAnsi" w:hAnsi="Times New Roman"/>
        </w:rPr>
        <w:t>receive</w:t>
      </w:r>
      <w:r w:rsidRPr="009A135D">
        <w:rPr>
          <w:rFonts w:ascii="Times New Roman" w:eastAsiaTheme="minorHAnsi" w:hAnsi="Times New Roman"/>
          <w:spacing w:val="11"/>
        </w:rPr>
        <w:t xml:space="preserve"> </w:t>
      </w:r>
      <w:r w:rsidRPr="009A135D">
        <w:rPr>
          <w:rFonts w:ascii="Times New Roman" w:eastAsiaTheme="minorHAnsi" w:hAnsi="Times New Roman"/>
        </w:rPr>
        <w:t>a written</w:t>
      </w:r>
      <w:r w:rsidRPr="009A135D">
        <w:rPr>
          <w:rFonts w:ascii="Times New Roman" w:eastAsiaTheme="minorHAnsi" w:hAnsi="Times New Roman"/>
          <w:spacing w:val="2"/>
        </w:rPr>
        <w:t xml:space="preserve"> </w:t>
      </w:r>
      <w:r w:rsidRPr="009A135D">
        <w:rPr>
          <w:rFonts w:ascii="Times New Roman" w:eastAsiaTheme="minorHAnsi" w:hAnsi="Times New Roman"/>
        </w:rPr>
        <w:t>copy</w:t>
      </w:r>
      <w:r w:rsidRPr="009A135D">
        <w:rPr>
          <w:rFonts w:ascii="Times New Roman" w:eastAsiaTheme="minorHAnsi" w:hAnsi="Times New Roman"/>
          <w:spacing w:val="-3"/>
        </w:rPr>
        <w:t xml:space="preserve"> </w:t>
      </w:r>
      <w:r w:rsidRPr="009A135D">
        <w:rPr>
          <w:rFonts w:ascii="Times New Roman" w:eastAsiaTheme="minorHAnsi" w:hAnsi="Times New Roman"/>
        </w:rPr>
        <w:t>of</w:t>
      </w:r>
      <w:r w:rsidRPr="009A135D">
        <w:rPr>
          <w:rFonts w:ascii="Times New Roman" w:eastAsiaTheme="minorHAnsi" w:hAnsi="Times New Roman"/>
          <w:spacing w:val="6"/>
        </w:rPr>
        <w:t xml:space="preserve"> </w:t>
      </w:r>
      <w:r w:rsidRPr="009A135D">
        <w:rPr>
          <w:rFonts w:ascii="Times New Roman" w:eastAsiaTheme="minorHAnsi" w:hAnsi="Times New Roman"/>
        </w:rPr>
        <w:t>your</w:t>
      </w:r>
      <w:r w:rsidRPr="009A135D">
        <w:rPr>
          <w:rFonts w:ascii="Times New Roman" w:eastAsiaTheme="minorHAnsi" w:hAnsi="Times New Roman"/>
          <w:spacing w:val="1"/>
        </w:rPr>
        <w:t xml:space="preserve"> </w:t>
      </w:r>
      <w:r w:rsidRPr="009A135D">
        <w:rPr>
          <w:rFonts w:ascii="Times New Roman" w:eastAsiaTheme="minorHAnsi" w:hAnsi="Times New Roman"/>
        </w:rPr>
        <w:t>complete</w:t>
      </w:r>
      <w:r w:rsidRPr="009A135D">
        <w:rPr>
          <w:rFonts w:ascii="Times New Roman" w:eastAsiaTheme="minorHAnsi" w:hAnsi="Times New Roman"/>
          <w:spacing w:val="2"/>
        </w:rPr>
        <w:t xml:space="preserve"> </w:t>
      </w:r>
      <w:r w:rsidRPr="009A135D">
        <w:rPr>
          <w:rFonts w:ascii="Times New Roman" w:eastAsiaTheme="minorHAnsi" w:hAnsi="Times New Roman"/>
        </w:rPr>
        <w:t>file,</w:t>
      </w:r>
      <w:r w:rsidRPr="009A135D">
        <w:rPr>
          <w:rFonts w:ascii="Times New Roman" w:eastAsiaTheme="minorHAnsi" w:hAnsi="Times New Roman"/>
          <w:spacing w:val="2"/>
        </w:rPr>
        <w:t xml:space="preserve"> </w:t>
      </w:r>
      <w:r w:rsidRPr="009A135D">
        <w:rPr>
          <w:rFonts w:ascii="Times New Roman" w:eastAsiaTheme="minorHAnsi" w:hAnsi="Times New Roman"/>
        </w:rPr>
        <w:t>at</w:t>
      </w:r>
      <w:r w:rsidRPr="009A135D">
        <w:rPr>
          <w:rFonts w:ascii="Times New Roman" w:eastAsiaTheme="minorHAnsi" w:hAnsi="Times New Roman"/>
          <w:spacing w:val="2"/>
        </w:rPr>
        <w:t xml:space="preserve"> </w:t>
      </w:r>
      <w:r w:rsidRPr="009A135D">
        <w:rPr>
          <w:rFonts w:ascii="Times New Roman" w:eastAsiaTheme="minorHAnsi" w:hAnsi="Times New Roman"/>
        </w:rPr>
        <w:t>no</w:t>
      </w:r>
      <w:r w:rsidRPr="009A135D">
        <w:rPr>
          <w:rFonts w:ascii="Times New Roman" w:eastAsiaTheme="minorHAnsi" w:hAnsi="Times New Roman"/>
          <w:spacing w:val="4"/>
        </w:rPr>
        <w:t xml:space="preserve"> </w:t>
      </w:r>
      <w:r w:rsidRPr="009A135D">
        <w:rPr>
          <w:rFonts w:ascii="Times New Roman" w:eastAsiaTheme="minorHAnsi" w:hAnsi="Times New Roman"/>
        </w:rPr>
        <w:t>charge</w:t>
      </w:r>
      <w:r w:rsidRPr="009A135D">
        <w:rPr>
          <w:rFonts w:ascii="Times New Roman" w:eastAsiaTheme="minorHAnsi" w:hAnsi="Times New Roman"/>
          <w:spacing w:val="1"/>
        </w:rPr>
        <w:t xml:space="preserve"> </w:t>
      </w:r>
      <w:r w:rsidRPr="009A135D">
        <w:rPr>
          <w:rFonts w:ascii="Times New Roman" w:eastAsiaTheme="minorHAnsi" w:hAnsi="Times New Roman"/>
        </w:rPr>
        <w:t>whatsoever,</w:t>
      </w:r>
      <w:r w:rsidRPr="009A135D">
        <w:rPr>
          <w:rFonts w:ascii="Times New Roman" w:eastAsiaTheme="minorHAnsi" w:hAnsi="Times New Roman"/>
          <w:spacing w:val="2"/>
        </w:rPr>
        <w:t xml:space="preserve"> </w:t>
      </w:r>
      <w:r w:rsidRPr="009A135D">
        <w:rPr>
          <w:rFonts w:ascii="Times New Roman" w:eastAsiaTheme="minorHAnsi" w:hAnsi="Times New Roman"/>
        </w:rPr>
        <w:t>should</w:t>
      </w:r>
      <w:r w:rsidRPr="009A135D">
        <w:rPr>
          <w:rFonts w:ascii="Times New Roman" w:eastAsiaTheme="minorHAnsi" w:hAnsi="Times New Roman"/>
          <w:spacing w:val="7"/>
        </w:rPr>
        <w:t xml:space="preserve"> </w:t>
      </w:r>
      <w:r w:rsidRPr="009A135D">
        <w:rPr>
          <w:rFonts w:ascii="Times New Roman" w:eastAsiaTheme="minorHAnsi" w:hAnsi="Times New Roman"/>
        </w:rPr>
        <w:t>you</w:t>
      </w:r>
      <w:r w:rsidRPr="009A135D">
        <w:rPr>
          <w:rFonts w:ascii="Times New Roman" w:eastAsiaTheme="minorHAnsi" w:hAnsi="Times New Roman"/>
          <w:spacing w:val="4"/>
        </w:rPr>
        <w:t xml:space="preserve"> </w:t>
      </w:r>
      <w:r w:rsidRPr="009A135D">
        <w:rPr>
          <w:rFonts w:ascii="Times New Roman" w:eastAsiaTheme="minorHAnsi" w:hAnsi="Times New Roman"/>
        </w:rPr>
        <w:t>choose</w:t>
      </w:r>
      <w:r w:rsidRPr="009A135D">
        <w:rPr>
          <w:rFonts w:ascii="Times New Roman" w:eastAsiaTheme="minorHAnsi" w:hAnsi="Times New Roman"/>
          <w:spacing w:val="2"/>
        </w:rPr>
        <w:t xml:space="preserve"> </w:t>
      </w:r>
      <w:r w:rsidRPr="009A135D">
        <w:rPr>
          <w:rFonts w:ascii="Times New Roman" w:eastAsiaTheme="minorHAnsi" w:hAnsi="Times New Roman"/>
        </w:rPr>
        <w:t>to request such a</w:t>
      </w:r>
      <w:r w:rsidRPr="009A135D">
        <w:rPr>
          <w:rFonts w:ascii="Times New Roman" w:eastAsiaTheme="minorHAnsi" w:hAnsi="Times New Roman"/>
          <w:spacing w:val="1"/>
        </w:rPr>
        <w:t xml:space="preserve"> </w:t>
      </w:r>
      <w:r w:rsidRPr="009A135D">
        <w:rPr>
          <w:rFonts w:ascii="Times New Roman" w:eastAsiaTheme="minorHAnsi" w:hAnsi="Times New Roman"/>
        </w:rPr>
        <w:t>copy.</w:t>
      </w:r>
    </w:p>
    <w:p w:rsidR="00EC0D76" w:rsidRPr="009A135D" w:rsidRDefault="00EC0D76" w:rsidP="00EC0D76">
      <w:pPr>
        <w:numPr>
          <w:ilvl w:val="0"/>
          <w:numId w:val="11"/>
        </w:numPr>
        <w:tabs>
          <w:tab w:val="left" w:pos="840"/>
        </w:tabs>
        <w:kinsoku w:val="0"/>
        <w:overflowPunct w:val="0"/>
        <w:autoSpaceDE w:val="0"/>
        <w:autoSpaceDN w:val="0"/>
        <w:adjustRightInd w:val="0"/>
        <w:ind w:right="112"/>
        <w:jc w:val="both"/>
        <w:rPr>
          <w:rFonts w:ascii="Times New Roman" w:eastAsiaTheme="minorHAnsi" w:hAnsi="Times New Roman"/>
          <w:sz w:val="18"/>
          <w:szCs w:val="18"/>
        </w:rPr>
      </w:pPr>
      <w:r w:rsidRPr="009A135D">
        <w:rPr>
          <w:rFonts w:ascii="Times New Roman" w:eastAsiaTheme="minorHAnsi" w:hAnsi="Times New Roman"/>
        </w:rPr>
        <w:t>The</w:t>
      </w:r>
      <w:r w:rsidRPr="009A135D">
        <w:rPr>
          <w:rFonts w:ascii="Times New Roman" w:eastAsiaTheme="minorHAnsi" w:hAnsi="Times New Roman"/>
          <w:spacing w:val="37"/>
        </w:rPr>
        <w:t xml:space="preserve"> </w:t>
      </w:r>
      <w:r w:rsidRPr="009A135D">
        <w:rPr>
          <w:rFonts w:ascii="Times New Roman" w:eastAsiaTheme="minorHAnsi" w:hAnsi="Times New Roman"/>
        </w:rPr>
        <w:t>file</w:t>
      </w:r>
      <w:r w:rsidRPr="009A135D">
        <w:rPr>
          <w:rFonts w:ascii="Times New Roman" w:eastAsiaTheme="minorHAnsi" w:hAnsi="Times New Roman"/>
          <w:spacing w:val="36"/>
        </w:rPr>
        <w:t xml:space="preserve"> </w:t>
      </w:r>
      <w:r w:rsidRPr="009A135D">
        <w:rPr>
          <w:rFonts w:ascii="Times New Roman" w:eastAsiaTheme="minorHAnsi" w:hAnsi="Times New Roman"/>
        </w:rPr>
        <w:t>disclosure</w:t>
      </w:r>
      <w:r w:rsidRPr="009A135D">
        <w:rPr>
          <w:rFonts w:ascii="Times New Roman" w:eastAsiaTheme="minorHAnsi" w:hAnsi="Times New Roman"/>
          <w:spacing w:val="39"/>
        </w:rPr>
        <w:t xml:space="preserve"> </w:t>
      </w:r>
      <w:r w:rsidRPr="009A135D">
        <w:rPr>
          <w:rFonts w:ascii="Times New Roman" w:eastAsiaTheme="minorHAnsi" w:hAnsi="Times New Roman"/>
        </w:rPr>
        <w:t>is</w:t>
      </w:r>
      <w:r w:rsidRPr="009A135D">
        <w:rPr>
          <w:rFonts w:ascii="Times New Roman" w:eastAsiaTheme="minorHAnsi" w:hAnsi="Times New Roman"/>
          <w:spacing w:val="39"/>
        </w:rPr>
        <w:t xml:space="preserve"> </w:t>
      </w:r>
      <w:r w:rsidRPr="009A135D">
        <w:rPr>
          <w:rFonts w:ascii="Times New Roman" w:eastAsiaTheme="minorHAnsi" w:hAnsi="Times New Roman"/>
        </w:rPr>
        <w:t>also</w:t>
      </w:r>
      <w:r w:rsidRPr="009A135D">
        <w:rPr>
          <w:rFonts w:ascii="Times New Roman" w:eastAsiaTheme="minorHAnsi" w:hAnsi="Times New Roman"/>
          <w:spacing w:val="38"/>
        </w:rPr>
        <w:t xml:space="preserve"> </w:t>
      </w:r>
      <w:r w:rsidRPr="009A135D">
        <w:rPr>
          <w:rFonts w:ascii="Times New Roman" w:eastAsiaTheme="minorHAnsi" w:hAnsi="Times New Roman"/>
        </w:rPr>
        <w:t>made</w:t>
      </w:r>
      <w:r w:rsidRPr="009A135D">
        <w:rPr>
          <w:rFonts w:ascii="Times New Roman" w:eastAsiaTheme="minorHAnsi" w:hAnsi="Times New Roman"/>
          <w:spacing w:val="37"/>
        </w:rPr>
        <w:t xml:space="preserve"> </w:t>
      </w:r>
      <w:r w:rsidRPr="009A135D">
        <w:rPr>
          <w:rFonts w:ascii="Times New Roman" w:eastAsiaTheme="minorHAnsi" w:hAnsi="Times New Roman"/>
        </w:rPr>
        <w:t>available</w:t>
      </w:r>
      <w:r w:rsidRPr="009A135D">
        <w:rPr>
          <w:rFonts w:ascii="Times New Roman" w:eastAsiaTheme="minorHAnsi" w:hAnsi="Times New Roman"/>
          <w:spacing w:val="37"/>
        </w:rPr>
        <w:t xml:space="preserve"> </w:t>
      </w:r>
      <w:r w:rsidRPr="009A135D">
        <w:rPr>
          <w:rFonts w:ascii="Times New Roman" w:eastAsiaTheme="minorHAnsi" w:hAnsi="Times New Roman"/>
        </w:rPr>
        <w:t>free</w:t>
      </w:r>
      <w:r w:rsidRPr="009A135D">
        <w:rPr>
          <w:rFonts w:ascii="Times New Roman" w:eastAsiaTheme="minorHAnsi" w:hAnsi="Times New Roman"/>
          <w:spacing w:val="39"/>
        </w:rPr>
        <w:t xml:space="preserve"> </w:t>
      </w:r>
      <w:r w:rsidRPr="009A135D">
        <w:rPr>
          <w:rFonts w:ascii="Times New Roman" w:eastAsiaTheme="minorHAnsi" w:hAnsi="Times New Roman"/>
        </w:rPr>
        <w:t>of</w:t>
      </w:r>
      <w:r w:rsidRPr="009A135D">
        <w:rPr>
          <w:rFonts w:ascii="Times New Roman" w:eastAsiaTheme="minorHAnsi" w:hAnsi="Times New Roman"/>
          <w:spacing w:val="37"/>
        </w:rPr>
        <w:t xml:space="preserve"> </w:t>
      </w:r>
      <w:r w:rsidRPr="009A135D">
        <w:rPr>
          <w:rFonts w:ascii="Times New Roman" w:eastAsiaTheme="minorHAnsi" w:hAnsi="Times New Roman"/>
        </w:rPr>
        <w:t>charge</w:t>
      </w:r>
      <w:r w:rsidRPr="009A135D">
        <w:rPr>
          <w:rFonts w:ascii="Times New Roman" w:eastAsiaTheme="minorHAnsi" w:hAnsi="Times New Roman"/>
          <w:spacing w:val="37"/>
        </w:rPr>
        <w:t xml:space="preserve"> </w:t>
      </w:r>
      <w:r w:rsidRPr="009A135D">
        <w:rPr>
          <w:rFonts w:ascii="Times New Roman" w:eastAsiaTheme="minorHAnsi" w:hAnsi="Times New Roman"/>
        </w:rPr>
        <w:t>to</w:t>
      </w:r>
      <w:r w:rsidRPr="009A135D">
        <w:rPr>
          <w:rFonts w:ascii="Times New Roman" w:eastAsiaTheme="minorHAnsi" w:hAnsi="Times New Roman"/>
          <w:spacing w:val="38"/>
        </w:rPr>
        <w:t xml:space="preserve"> </w:t>
      </w:r>
      <w:r w:rsidRPr="009A135D">
        <w:rPr>
          <w:rFonts w:ascii="Times New Roman" w:eastAsiaTheme="minorHAnsi" w:hAnsi="Times New Roman"/>
        </w:rPr>
        <w:t>any</w:t>
      </w:r>
      <w:r w:rsidRPr="009A135D">
        <w:rPr>
          <w:rFonts w:ascii="Times New Roman" w:eastAsiaTheme="minorHAnsi" w:hAnsi="Times New Roman"/>
          <w:spacing w:val="35"/>
        </w:rPr>
        <w:t xml:space="preserve"> </w:t>
      </w:r>
      <w:r w:rsidRPr="009A135D">
        <w:rPr>
          <w:rFonts w:ascii="Times New Roman" w:eastAsiaTheme="minorHAnsi" w:hAnsi="Times New Roman"/>
        </w:rPr>
        <w:t>consumer</w:t>
      </w:r>
      <w:r w:rsidRPr="009A135D">
        <w:rPr>
          <w:rFonts w:ascii="Times New Roman" w:eastAsiaTheme="minorHAnsi" w:hAnsi="Times New Roman"/>
          <w:spacing w:val="37"/>
        </w:rPr>
        <w:t xml:space="preserve"> </w:t>
      </w:r>
      <w:r w:rsidRPr="009A135D">
        <w:rPr>
          <w:rFonts w:ascii="Times New Roman" w:eastAsiaTheme="minorHAnsi" w:hAnsi="Times New Roman"/>
        </w:rPr>
        <w:t>that receives</w:t>
      </w:r>
      <w:r w:rsidRPr="009A135D">
        <w:rPr>
          <w:rFonts w:ascii="Times New Roman" w:eastAsiaTheme="minorHAnsi" w:hAnsi="Times New Roman"/>
          <w:spacing w:val="58"/>
        </w:rPr>
        <w:t xml:space="preserve"> </w:t>
      </w:r>
      <w:r w:rsidRPr="009A135D">
        <w:rPr>
          <w:rFonts w:ascii="Times New Roman" w:eastAsiaTheme="minorHAnsi" w:hAnsi="Times New Roman"/>
        </w:rPr>
        <w:t>a</w:t>
      </w:r>
      <w:r w:rsidRPr="009A135D">
        <w:rPr>
          <w:rFonts w:ascii="Times New Roman" w:eastAsiaTheme="minorHAnsi" w:hAnsi="Times New Roman"/>
          <w:spacing w:val="56"/>
        </w:rPr>
        <w:t xml:space="preserve"> </w:t>
      </w:r>
      <w:r w:rsidRPr="009A135D">
        <w:rPr>
          <w:rFonts w:ascii="Times New Roman" w:eastAsiaTheme="minorHAnsi" w:hAnsi="Times New Roman"/>
        </w:rPr>
        <w:t>notification</w:t>
      </w:r>
      <w:r w:rsidRPr="009A135D">
        <w:rPr>
          <w:rFonts w:ascii="Times New Roman" w:eastAsiaTheme="minorHAnsi" w:hAnsi="Times New Roman"/>
          <w:spacing w:val="57"/>
        </w:rPr>
        <w:t xml:space="preserve"> </w:t>
      </w:r>
      <w:r w:rsidRPr="009A135D">
        <w:rPr>
          <w:rFonts w:ascii="Times New Roman" w:eastAsiaTheme="minorHAnsi" w:hAnsi="Times New Roman"/>
        </w:rPr>
        <w:t>of</w:t>
      </w:r>
      <w:r w:rsidRPr="009A135D">
        <w:rPr>
          <w:rFonts w:ascii="Times New Roman" w:eastAsiaTheme="minorHAnsi" w:hAnsi="Times New Roman"/>
          <w:spacing w:val="56"/>
        </w:rPr>
        <w:t xml:space="preserve"> </w:t>
      </w:r>
      <w:r w:rsidRPr="009A135D">
        <w:rPr>
          <w:rFonts w:ascii="Times New Roman" w:eastAsiaTheme="minorHAnsi" w:hAnsi="Times New Roman"/>
        </w:rPr>
        <w:t>adverse</w:t>
      </w:r>
      <w:r w:rsidRPr="009A135D">
        <w:rPr>
          <w:rFonts w:ascii="Times New Roman" w:eastAsiaTheme="minorHAnsi" w:hAnsi="Times New Roman"/>
          <w:spacing w:val="57"/>
        </w:rPr>
        <w:t xml:space="preserve"> </w:t>
      </w:r>
      <w:r w:rsidRPr="009A135D">
        <w:rPr>
          <w:rFonts w:ascii="Times New Roman" w:eastAsiaTheme="minorHAnsi" w:hAnsi="Times New Roman"/>
        </w:rPr>
        <w:t>action</w:t>
      </w:r>
      <w:r w:rsidRPr="009A135D">
        <w:rPr>
          <w:rFonts w:ascii="Times New Roman" w:eastAsiaTheme="minorHAnsi" w:hAnsi="Times New Roman"/>
          <w:spacing w:val="57"/>
        </w:rPr>
        <w:t xml:space="preserve"> </w:t>
      </w:r>
      <w:r w:rsidRPr="009A135D">
        <w:rPr>
          <w:rFonts w:ascii="Times New Roman" w:eastAsiaTheme="minorHAnsi" w:hAnsi="Times New Roman"/>
        </w:rPr>
        <w:t>pursuant</w:t>
      </w:r>
      <w:r w:rsidRPr="009A135D">
        <w:rPr>
          <w:rFonts w:ascii="Times New Roman" w:eastAsiaTheme="minorHAnsi" w:hAnsi="Times New Roman"/>
          <w:spacing w:val="58"/>
        </w:rPr>
        <w:t xml:space="preserve"> </w:t>
      </w:r>
      <w:r w:rsidRPr="009A135D">
        <w:rPr>
          <w:rFonts w:ascii="Times New Roman" w:eastAsiaTheme="minorHAnsi" w:hAnsi="Times New Roman"/>
        </w:rPr>
        <w:t>to</w:t>
      </w:r>
      <w:r w:rsidRPr="009A135D">
        <w:rPr>
          <w:rFonts w:ascii="Times New Roman" w:eastAsiaTheme="minorHAnsi" w:hAnsi="Times New Roman"/>
          <w:spacing w:val="57"/>
        </w:rPr>
        <w:t xml:space="preserve"> </w:t>
      </w:r>
      <w:r w:rsidRPr="009A135D">
        <w:rPr>
          <w:rFonts w:ascii="Times New Roman" w:eastAsiaTheme="minorHAnsi" w:hAnsi="Times New Roman"/>
        </w:rPr>
        <w:t>New</w:t>
      </w:r>
      <w:r w:rsidRPr="009A135D">
        <w:rPr>
          <w:rFonts w:ascii="Times New Roman" w:eastAsiaTheme="minorHAnsi" w:hAnsi="Times New Roman"/>
          <w:spacing w:val="57"/>
        </w:rPr>
        <w:t xml:space="preserve"> </w:t>
      </w:r>
      <w:r w:rsidRPr="009A135D">
        <w:rPr>
          <w:rFonts w:ascii="Times New Roman" w:eastAsiaTheme="minorHAnsi" w:hAnsi="Times New Roman"/>
        </w:rPr>
        <w:t>York’s</w:t>
      </w:r>
      <w:r w:rsidRPr="009A135D">
        <w:rPr>
          <w:rFonts w:ascii="Times New Roman" w:eastAsiaTheme="minorHAnsi" w:hAnsi="Times New Roman"/>
          <w:spacing w:val="58"/>
        </w:rPr>
        <w:t xml:space="preserve"> </w:t>
      </w:r>
      <w:r w:rsidRPr="009A135D">
        <w:rPr>
          <w:rFonts w:ascii="Times New Roman" w:eastAsiaTheme="minorHAnsi" w:hAnsi="Times New Roman"/>
        </w:rPr>
        <w:t>Fair</w:t>
      </w:r>
      <w:r w:rsidRPr="009A135D">
        <w:rPr>
          <w:rFonts w:ascii="Times New Roman" w:eastAsiaTheme="minorHAnsi" w:hAnsi="Times New Roman"/>
          <w:spacing w:val="59"/>
        </w:rPr>
        <w:t xml:space="preserve"> </w:t>
      </w:r>
      <w:r w:rsidRPr="009A135D">
        <w:rPr>
          <w:rFonts w:ascii="Times New Roman" w:eastAsiaTheme="minorHAnsi" w:hAnsi="Times New Roman"/>
        </w:rPr>
        <w:t>Credit Reporting</w:t>
      </w:r>
      <w:r w:rsidRPr="009A135D">
        <w:rPr>
          <w:rFonts w:ascii="Times New Roman" w:eastAsiaTheme="minorHAnsi" w:hAnsi="Times New Roman"/>
          <w:spacing w:val="-13"/>
        </w:rPr>
        <w:t xml:space="preserve"> </w:t>
      </w:r>
      <w:r w:rsidRPr="009A135D">
        <w:rPr>
          <w:rFonts w:ascii="Times New Roman" w:eastAsiaTheme="minorHAnsi" w:hAnsi="Times New Roman"/>
        </w:rPr>
        <w:t>Act,</w:t>
      </w:r>
      <w:r w:rsidRPr="009A135D">
        <w:rPr>
          <w:rFonts w:ascii="Times New Roman" w:eastAsiaTheme="minorHAnsi" w:hAnsi="Times New Roman"/>
          <w:spacing w:val="-10"/>
        </w:rPr>
        <w:t xml:space="preserve"> </w:t>
      </w:r>
      <w:r w:rsidRPr="009A135D">
        <w:rPr>
          <w:rFonts w:ascii="Times New Roman" w:eastAsiaTheme="minorHAnsi" w:hAnsi="Times New Roman"/>
        </w:rPr>
        <w:t>or</w:t>
      </w:r>
      <w:r w:rsidRPr="009A135D">
        <w:rPr>
          <w:rFonts w:ascii="Times New Roman" w:eastAsiaTheme="minorHAnsi" w:hAnsi="Times New Roman"/>
          <w:spacing w:val="-11"/>
        </w:rPr>
        <w:t xml:space="preserve"> </w:t>
      </w:r>
      <w:r w:rsidRPr="009A135D">
        <w:rPr>
          <w:rFonts w:ascii="Times New Roman" w:eastAsiaTheme="minorHAnsi" w:hAnsi="Times New Roman"/>
        </w:rPr>
        <w:t>receives</w:t>
      </w:r>
      <w:r w:rsidRPr="009A135D">
        <w:rPr>
          <w:rFonts w:ascii="Times New Roman" w:eastAsiaTheme="minorHAnsi" w:hAnsi="Times New Roman"/>
          <w:spacing w:val="-10"/>
        </w:rPr>
        <w:t xml:space="preserve"> </w:t>
      </w:r>
      <w:r w:rsidRPr="009A135D">
        <w:rPr>
          <w:rFonts w:ascii="Times New Roman" w:eastAsiaTheme="minorHAnsi" w:hAnsi="Times New Roman"/>
        </w:rPr>
        <w:t>notification</w:t>
      </w:r>
      <w:r w:rsidRPr="009A135D">
        <w:rPr>
          <w:rFonts w:ascii="Times New Roman" w:eastAsiaTheme="minorHAnsi" w:hAnsi="Times New Roman"/>
          <w:spacing w:val="-10"/>
        </w:rPr>
        <w:t xml:space="preserve"> </w:t>
      </w:r>
      <w:r w:rsidRPr="009A135D">
        <w:rPr>
          <w:rFonts w:ascii="Times New Roman" w:eastAsiaTheme="minorHAnsi" w:hAnsi="Times New Roman"/>
        </w:rPr>
        <w:t>from</w:t>
      </w:r>
      <w:r w:rsidRPr="009A135D">
        <w:rPr>
          <w:rFonts w:ascii="Times New Roman" w:eastAsiaTheme="minorHAnsi" w:hAnsi="Times New Roman"/>
          <w:spacing w:val="-9"/>
        </w:rPr>
        <w:t xml:space="preserve"> </w:t>
      </w:r>
      <w:r w:rsidRPr="009A135D">
        <w:rPr>
          <w:rFonts w:ascii="Times New Roman" w:eastAsiaTheme="minorHAnsi" w:hAnsi="Times New Roman"/>
        </w:rPr>
        <w:t>a</w:t>
      </w:r>
      <w:r w:rsidRPr="009A135D">
        <w:rPr>
          <w:rFonts w:ascii="Times New Roman" w:eastAsiaTheme="minorHAnsi" w:hAnsi="Times New Roman"/>
          <w:spacing w:val="-11"/>
        </w:rPr>
        <w:t xml:space="preserve"> </w:t>
      </w:r>
      <w:r w:rsidRPr="009A135D">
        <w:rPr>
          <w:rFonts w:ascii="Times New Roman" w:eastAsiaTheme="minorHAnsi" w:hAnsi="Times New Roman"/>
        </w:rPr>
        <w:t>debt</w:t>
      </w:r>
      <w:r w:rsidRPr="009A135D">
        <w:rPr>
          <w:rFonts w:ascii="Times New Roman" w:eastAsiaTheme="minorHAnsi" w:hAnsi="Times New Roman"/>
          <w:spacing w:val="-7"/>
        </w:rPr>
        <w:t xml:space="preserve"> </w:t>
      </w:r>
      <w:r w:rsidRPr="009A135D">
        <w:rPr>
          <w:rFonts w:ascii="Times New Roman" w:eastAsiaTheme="minorHAnsi" w:hAnsi="Times New Roman"/>
        </w:rPr>
        <w:t>collection</w:t>
      </w:r>
      <w:r w:rsidRPr="009A135D">
        <w:rPr>
          <w:rFonts w:ascii="Times New Roman" w:eastAsiaTheme="minorHAnsi" w:hAnsi="Times New Roman"/>
          <w:spacing w:val="-10"/>
        </w:rPr>
        <w:t xml:space="preserve"> </w:t>
      </w:r>
      <w:r w:rsidRPr="009A135D">
        <w:rPr>
          <w:rFonts w:ascii="Times New Roman" w:eastAsiaTheme="minorHAnsi" w:hAnsi="Times New Roman"/>
        </w:rPr>
        <w:t>agency</w:t>
      </w:r>
      <w:r w:rsidRPr="009A135D">
        <w:rPr>
          <w:rFonts w:ascii="Times New Roman" w:eastAsiaTheme="minorHAnsi" w:hAnsi="Times New Roman"/>
          <w:spacing w:val="-15"/>
        </w:rPr>
        <w:t xml:space="preserve"> </w:t>
      </w:r>
      <w:r w:rsidRPr="009A135D">
        <w:rPr>
          <w:rFonts w:ascii="Times New Roman" w:eastAsiaTheme="minorHAnsi" w:hAnsi="Times New Roman"/>
        </w:rPr>
        <w:t>affiliated</w:t>
      </w:r>
      <w:r w:rsidRPr="009A135D">
        <w:rPr>
          <w:rFonts w:ascii="Times New Roman" w:eastAsiaTheme="minorHAnsi" w:hAnsi="Times New Roman"/>
          <w:spacing w:val="-10"/>
        </w:rPr>
        <w:t xml:space="preserve"> </w:t>
      </w:r>
      <w:r w:rsidRPr="009A135D">
        <w:rPr>
          <w:rFonts w:ascii="Times New Roman" w:eastAsiaTheme="minorHAnsi" w:hAnsi="Times New Roman"/>
        </w:rPr>
        <w:t>with such</w:t>
      </w:r>
      <w:r w:rsidRPr="009A135D">
        <w:rPr>
          <w:rFonts w:ascii="Times New Roman" w:eastAsiaTheme="minorHAnsi" w:hAnsi="Times New Roman"/>
          <w:spacing w:val="-3"/>
        </w:rPr>
        <w:t xml:space="preserve"> </w:t>
      </w:r>
      <w:r w:rsidRPr="009A135D">
        <w:rPr>
          <w:rFonts w:ascii="Times New Roman" w:eastAsiaTheme="minorHAnsi" w:hAnsi="Times New Roman"/>
        </w:rPr>
        <w:t>consumer</w:t>
      </w:r>
      <w:r w:rsidRPr="009A135D">
        <w:rPr>
          <w:rFonts w:ascii="Times New Roman" w:eastAsiaTheme="minorHAnsi" w:hAnsi="Times New Roman"/>
          <w:spacing w:val="-4"/>
        </w:rPr>
        <w:t xml:space="preserve"> </w:t>
      </w:r>
      <w:r w:rsidRPr="009A135D">
        <w:rPr>
          <w:rFonts w:ascii="Times New Roman" w:eastAsiaTheme="minorHAnsi" w:hAnsi="Times New Roman"/>
        </w:rPr>
        <w:t>reporting</w:t>
      </w:r>
      <w:r w:rsidRPr="009A135D">
        <w:rPr>
          <w:rFonts w:ascii="Times New Roman" w:eastAsiaTheme="minorHAnsi" w:hAnsi="Times New Roman"/>
          <w:spacing w:val="-3"/>
        </w:rPr>
        <w:t xml:space="preserve"> </w:t>
      </w:r>
      <w:r w:rsidRPr="009A135D">
        <w:rPr>
          <w:rFonts w:ascii="Times New Roman" w:eastAsiaTheme="minorHAnsi" w:hAnsi="Times New Roman"/>
        </w:rPr>
        <w:t>agency</w:t>
      </w:r>
      <w:r w:rsidRPr="009A135D">
        <w:rPr>
          <w:rFonts w:ascii="Times New Roman" w:eastAsiaTheme="minorHAnsi" w:hAnsi="Times New Roman"/>
          <w:spacing w:val="-8"/>
        </w:rPr>
        <w:t xml:space="preserve"> </w:t>
      </w:r>
      <w:r w:rsidRPr="009A135D">
        <w:rPr>
          <w:rFonts w:ascii="Times New Roman" w:eastAsiaTheme="minorHAnsi" w:hAnsi="Times New Roman"/>
        </w:rPr>
        <w:t>stating</w:t>
      </w:r>
      <w:r w:rsidRPr="009A135D">
        <w:rPr>
          <w:rFonts w:ascii="Times New Roman" w:eastAsiaTheme="minorHAnsi" w:hAnsi="Times New Roman"/>
          <w:spacing w:val="-5"/>
        </w:rPr>
        <w:t xml:space="preserve"> </w:t>
      </w:r>
      <w:r w:rsidRPr="009A135D">
        <w:rPr>
          <w:rFonts w:ascii="Times New Roman" w:eastAsiaTheme="minorHAnsi" w:hAnsi="Times New Roman"/>
        </w:rPr>
        <w:t>the</w:t>
      </w:r>
      <w:r w:rsidRPr="009A135D">
        <w:rPr>
          <w:rFonts w:ascii="Times New Roman" w:eastAsiaTheme="minorHAnsi" w:hAnsi="Times New Roman"/>
          <w:spacing w:val="-4"/>
        </w:rPr>
        <w:t xml:space="preserve"> </w:t>
      </w:r>
      <w:r w:rsidRPr="009A135D">
        <w:rPr>
          <w:rFonts w:ascii="Times New Roman" w:eastAsiaTheme="minorHAnsi" w:hAnsi="Times New Roman"/>
        </w:rPr>
        <w:t>consumer’s</w:t>
      </w:r>
      <w:r w:rsidRPr="009A135D">
        <w:rPr>
          <w:rFonts w:ascii="Times New Roman" w:eastAsiaTheme="minorHAnsi" w:hAnsi="Times New Roman"/>
          <w:spacing w:val="-2"/>
        </w:rPr>
        <w:t xml:space="preserve"> </w:t>
      </w:r>
      <w:r w:rsidRPr="009A135D">
        <w:rPr>
          <w:rFonts w:ascii="Times New Roman" w:eastAsiaTheme="minorHAnsi" w:hAnsi="Times New Roman"/>
        </w:rPr>
        <w:t>credit</w:t>
      </w:r>
      <w:r w:rsidRPr="009A135D">
        <w:rPr>
          <w:rFonts w:ascii="Times New Roman" w:eastAsiaTheme="minorHAnsi" w:hAnsi="Times New Roman"/>
          <w:spacing w:val="-3"/>
        </w:rPr>
        <w:t xml:space="preserve"> </w:t>
      </w:r>
      <w:r w:rsidRPr="009A135D">
        <w:rPr>
          <w:rFonts w:ascii="Times New Roman" w:eastAsiaTheme="minorHAnsi" w:hAnsi="Times New Roman"/>
        </w:rPr>
        <w:t>rating</w:t>
      </w:r>
      <w:r w:rsidRPr="009A135D">
        <w:rPr>
          <w:rFonts w:ascii="Times New Roman" w:eastAsiaTheme="minorHAnsi" w:hAnsi="Times New Roman"/>
          <w:spacing w:val="-5"/>
        </w:rPr>
        <w:t xml:space="preserve"> </w:t>
      </w:r>
      <w:r w:rsidRPr="009A135D">
        <w:rPr>
          <w:rFonts w:ascii="Times New Roman" w:eastAsiaTheme="minorHAnsi" w:hAnsi="Times New Roman"/>
        </w:rPr>
        <w:t>may</w:t>
      </w:r>
      <w:r w:rsidRPr="009A135D">
        <w:rPr>
          <w:rFonts w:ascii="Times New Roman" w:eastAsiaTheme="minorHAnsi" w:hAnsi="Times New Roman"/>
          <w:spacing w:val="-8"/>
        </w:rPr>
        <w:t xml:space="preserve"> </w:t>
      </w:r>
      <w:r w:rsidRPr="009A135D">
        <w:rPr>
          <w:rFonts w:ascii="Times New Roman" w:eastAsiaTheme="minorHAnsi" w:hAnsi="Times New Roman"/>
        </w:rPr>
        <w:t>be</w:t>
      </w:r>
      <w:r w:rsidRPr="009A135D">
        <w:rPr>
          <w:rFonts w:ascii="Times New Roman" w:eastAsiaTheme="minorHAnsi" w:hAnsi="Times New Roman"/>
          <w:spacing w:val="-4"/>
        </w:rPr>
        <w:t xml:space="preserve"> </w:t>
      </w:r>
      <w:r w:rsidRPr="009A135D">
        <w:rPr>
          <w:rFonts w:ascii="Times New Roman" w:eastAsiaTheme="minorHAnsi" w:hAnsi="Times New Roman"/>
        </w:rPr>
        <w:t>or</w:t>
      </w:r>
      <w:r w:rsidRPr="009A135D">
        <w:rPr>
          <w:rFonts w:ascii="Times New Roman" w:eastAsiaTheme="minorHAnsi" w:hAnsi="Times New Roman"/>
          <w:spacing w:val="-4"/>
        </w:rPr>
        <w:t xml:space="preserve"> </w:t>
      </w:r>
      <w:r w:rsidRPr="009A135D">
        <w:rPr>
          <w:rFonts w:ascii="Times New Roman" w:eastAsiaTheme="minorHAnsi" w:hAnsi="Times New Roman"/>
        </w:rPr>
        <w:t>has been</w:t>
      </w:r>
      <w:r w:rsidRPr="009A135D">
        <w:rPr>
          <w:rFonts w:ascii="Times New Roman" w:eastAsiaTheme="minorHAnsi" w:hAnsi="Times New Roman"/>
          <w:spacing w:val="7"/>
        </w:rPr>
        <w:t xml:space="preserve"> </w:t>
      </w:r>
      <w:r w:rsidRPr="009A135D">
        <w:rPr>
          <w:rFonts w:ascii="Times New Roman" w:eastAsiaTheme="minorHAnsi" w:hAnsi="Times New Roman"/>
        </w:rPr>
        <w:t>adversely</w:t>
      </w:r>
      <w:r w:rsidRPr="009A135D">
        <w:rPr>
          <w:rFonts w:ascii="Times New Roman" w:eastAsiaTheme="minorHAnsi" w:hAnsi="Times New Roman"/>
          <w:spacing w:val="2"/>
        </w:rPr>
        <w:t xml:space="preserve"> </w:t>
      </w:r>
      <w:r w:rsidRPr="009A135D">
        <w:rPr>
          <w:rFonts w:ascii="Times New Roman" w:eastAsiaTheme="minorHAnsi" w:hAnsi="Times New Roman"/>
        </w:rPr>
        <w:t>affected—if</w:t>
      </w:r>
      <w:r w:rsidRPr="009A135D">
        <w:rPr>
          <w:rFonts w:ascii="Times New Roman" w:eastAsiaTheme="minorHAnsi" w:hAnsi="Times New Roman"/>
          <w:spacing w:val="4"/>
        </w:rPr>
        <w:t xml:space="preserve"> </w:t>
      </w:r>
      <w:r w:rsidRPr="009A135D">
        <w:rPr>
          <w:rFonts w:ascii="Times New Roman" w:eastAsiaTheme="minorHAnsi" w:hAnsi="Times New Roman"/>
        </w:rPr>
        <w:t>the</w:t>
      </w:r>
      <w:r w:rsidRPr="009A135D">
        <w:rPr>
          <w:rFonts w:ascii="Times New Roman" w:eastAsiaTheme="minorHAnsi" w:hAnsi="Times New Roman"/>
          <w:spacing w:val="3"/>
        </w:rPr>
        <w:t xml:space="preserve"> </w:t>
      </w:r>
      <w:r w:rsidRPr="009A135D">
        <w:rPr>
          <w:rFonts w:ascii="Times New Roman" w:eastAsiaTheme="minorHAnsi" w:hAnsi="Times New Roman"/>
        </w:rPr>
        <w:t>consumer</w:t>
      </w:r>
      <w:r w:rsidRPr="009A135D">
        <w:rPr>
          <w:rFonts w:ascii="Times New Roman" w:eastAsiaTheme="minorHAnsi" w:hAnsi="Times New Roman"/>
          <w:spacing w:val="4"/>
        </w:rPr>
        <w:t xml:space="preserve"> </w:t>
      </w:r>
      <w:r w:rsidRPr="009A135D">
        <w:rPr>
          <w:rFonts w:ascii="Times New Roman" w:eastAsiaTheme="minorHAnsi" w:hAnsi="Times New Roman"/>
        </w:rPr>
        <w:t>requests</w:t>
      </w:r>
      <w:r w:rsidRPr="009A135D">
        <w:rPr>
          <w:rFonts w:ascii="Times New Roman" w:eastAsiaTheme="minorHAnsi" w:hAnsi="Times New Roman"/>
          <w:spacing w:val="5"/>
        </w:rPr>
        <w:t xml:space="preserve"> </w:t>
      </w:r>
      <w:r w:rsidRPr="009A135D">
        <w:rPr>
          <w:rFonts w:ascii="Times New Roman" w:eastAsiaTheme="minorHAnsi" w:hAnsi="Times New Roman"/>
        </w:rPr>
        <w:t>the</w:t>
      </w:r>
      <w:r w:rsidRPr="009A135D">
        <w:rPr>
          <w:rFonts w:ascii="Times New Roman" w:eastAsiaTheme="minorHAnsi" w:hAnsi="Times New Roman"/>
          <w:spacing w:val="3"/>
        </w:rPr>
        <w:t xml:space="preserve"> </w:t>
      </w:r>
      <w:r w:rsidRPr="009A135D">
        <w:rPr>
          <w:rFonts w:ascii="Times New Roman" w:eastAsiaTheme="minorHAnsi" w:hAnsi="Times New Roman"/>
        </w:rPr>
        <w:t>file</w:t>
      </w:r>
      <w:r w:rsidRPr="009A135D">
        <w:rPr>
          <w:rFonts w:ascii="Times New Roman" w:eastAsiaTheme="minorHAnsi" w:hAnsi="Times New Roman"/>
          <w:spacing w:val="3"/>
        </w:rPr>
        <w:t xml:space="preserve"> </w:t>
      </w:r>
      <w:r w:rsidRPr="009A135D">
        <w:rPr>
          <w:rFonts w:ascii="Times New Roman" w:eastAsiaTheme="minorHAnsi" w:hAnsi="Times New Roman"/>
        </w:rPr>
        <w:t>disclosure</w:t>
      </w:r>
      <w:r w:rsidRPr="009A135D">
        <w:rPr>
          <w:rFonts w:ascii="Times New Roman" w:eastAsiaTheme="minorHAnsi" w:hAnsi="Times New Roman"/>
          <w:spacing w:val="3"/>
        </w:rPr>
        <w:t xml:space="preserve"> </w:t>
      </w:r>
      <w:r w:rsidRPr="009A135D">
        <w:rPr>
          <w:rFonts w:ascii="Times New Roman" w:eastAsiaTheme="minorHAnsi" w:hAnsi="Times New Roman"/>
        </w:rPr>
        <w:t>within</w:t>
      </w:r>
      <w:r w:rsidRPr="009A135D">
        <w:rPr>
          <w:rFonts w:ascii="Times New Roman" w:eastAsiaTheme="minorHAnsi" w:hAnsi="Times New Roman"/>
          <w:spacing w:val="4"/>
        </w:rPr>
        <w:t xml:space="preserve"> </w:t>
      </w:r>
      <w:r w:rsidRPr="009A135D">
        <w:rPr>
          <w:rFonts w:ascii="Times New Roman" w:eastAsiaTheme="minorHAnsi" w:hAnsi="Times New Roman"/>
        </w:rPr>
        <w:t>thirty days of</w:t>
      </w:r>
      <w:r w:rsidRPr="009A135D">
        <w:rPr>
          <w:rFonts w:ascii="Times New Roman" w:eastAsiaTheme="minorHAnsi" w:hAnsi="Times New Roman"/>
          <w:spacing w:val="-1"/>
        </w:rPr>
        <w:t xml:space="preserve"> </w:t>
      </w:r>
      <w:r w:rsidRPr="009A135D">
        <w:rPr>
          <w:rFonts w:ascii="Times New Roman" w:eastAsiaTheme="minorHAnsi" w:hAnsi="Times New Roman"/>
        </w:rPr>
        <w:t>receipt of</w:t>
      </w:r>
      <w:r w:rsidRPr="009A135D">
        <w:rPr>
          <w:rFonts w:ascii="Times New Roman" w:eastAsiaTheme="minorHAnsi" w:hAnsi="Times New Roman"/>
          <w:spacing w:val="-1"/>
        </w:rPr>
        <w:t xml:space="preserve"> </w:t>
      </w:r>
      <w:r w:rsidRPr="009A135D">
        <w:rPr>
          <w:rFonts w:ascii="Times New Roman" w:eastAsiaTheme="minorHAnsi" w:hAnsi="Times New Roman"/>
        </w:rPr>
        <w:t>such notification.</w:t>
      </w:r>
    </w:p>
    <w:p w:rsidR="00EC0D76" w:rsidRPr="009A135D" w:rsidRDefault="00EC0D76" w:rsidP="00EC0D76">
      <w:pPr>
        <w:tabs>
          <w:tab w:val="left" w:pos="840"/>
        </w:tabs>
        <w:kinsoku w:val="0"/>
        <w:overflowPunct w:val="0"/>
        <w:autoSpaceDE w:val="0"/>
        <w:autoSpaceDN w:val="0"/>
        <w:adjustRightInd w:val="0"/>
        <w:ind w:left="840" w:right="112"/>
        <w:jc w:val="both"/>
        <w:rPr>
          <w:rFonts w:ascii="Times New Roman" w:eastAsiaTheme="minorHAnsi" w:hAnsi="Times New Roman"/>
          <w:sz w:val="18"/>
          <w:szCs w:val="18"/>
        </w:rPr>
      </w:pPr>
      <w:r w:rsidRPr="009A135D">
        <w:rPr>
          <w:rFonts w:ascii="Times New Roman" w:eastAsiaTheme="minorHAnsi" w:hAnsi="Times New Roman"/>
          <w:sz w:val="18"/>
          <w:szCs w:val="18"/>
        </w:rPr>
        <w:t xml:space="preserve"> </w:t>
      </w:r>
    </w:p>
    <w:p w:rsidR="00EC0D76" w:rsidRPr="009A135D" w:rsidRDefault="00EC0D76" w:rsidP="00EC0D76">
      <w:pPr>
        <w:kinsoku w:val="0"/>
        <w:overflowPunct w:val="0"/>
        <w:autoSpaceDE w:val="0"/>
        <w:autoSpaceDN w:val="0"/>
        <w:adjustRightInd w:val="0"/>
        <w:spacing w:before="50"/>
        <w:ind w:left="120" w:right="215"/>
        <w:rPr>
          <w:rFonts w:ascii="Times New Roman" w:eastAsiaTheme="minorHAnsi" w:hAnsi="Times New Roman"/>
        </w:rPr>
      </w:pPr>
      <w:r w:rsidRPr="009A135D">
        <w:rPr>
          <w:rFonts w:ascii="Times New Roman" w:eastAsiaTheme="minorHAnsi" w:hAnsi="Times New Roman"/>
        </w:rPr>
        <w:t>IntelliCorp may require a written statement from you before processing the file disclosure, under one of the aforementioned circumstances, without charge.</w:t>
      </w:r>
    </w:p>
    <w:p w:rsidR="00EC0D76" w:rsidRPr="009A135D" w:rsidRDefault="00EC0D76" w:rsidP="00EC0D76">
      <w:pPr>
        <w:kinsoku w:val="0"/>
        <w:overflowPunct w:val="0"/>
        <w:autoSpaceDE w:val="0"/>
        <w:autoSpaceDN w:val="0"/>
        <w:adjustRightInd w:val="0"/>
        <w:rPr>
          <w:rFonts w:ascii="Times New Roman" w:eastAsiaTheme="minorHAnsi" w:hAnsi="Times New Roman"/>
        </w:rPr>
      </w:pPr>
    </w:p>
    <w:p w:rsidR="00EC0D76" w:rsidRPr="009A135D" w:rsidRDefault="00EC0D76" w:rsidP="00EC0D76">
      <w:pPr>
        <w:kinsoku w:val="0"/>
        <w:overflowPunct w:val="0"/>
        <w:autoSpaceDE w:val="0"/>
        <w:autoSpaceDN w:val="0"/>
        <w:adjustRightInd w:val="0"/>
        <w:ind w:left="120" w:right="113"/>
        <w:jc w:val="both"/>
        <w:rPr>
          <w:rFonts w:ascii="Times New Roman" w:eastAsiaTheme="minorHAnsi" w:hAnsi="Times New Roman"/>
        </w:rPr>
      </w:pPr>
      <w:r w:rsidRPr="009A135D">
        <w:rPr>
          <w:rFonts w:ascii="Times New Roman" w:eastAsiaTheme="minorHAnsi" w:hAnsi="Times New Roman"/>
        </w:rPr>
        <w:t>Even though IntelliCorp is permitted to charge a fee for file disclosures in some situations, it is IntelliCorp’s policy not to charge consumers for file disclosures even in cases where a fee is permitted by law.</w:t>
      </w:r>
    </w:p>
    <w:p w:rsidR="00EC0D76" w:rsidRPr="009A135D" w:rsidRDefault="00EC0D76" w:rsidP="00EC0D76">
      <w:pPr>
        <w:kinsoku w:val="0"/>
        <w:overflowPunct w:val="0"/>
        <w:autoSpaceDE w:val="0"/>
        <w:autoSpaceDN w:val="0"/>
        <w:adjustRightInd w:val="0"/>
        <w:spacing w:before="5"/>
        <w:rPr>
          <w:rFonts w:ascii="Times New Roman" w:eastAsiaTheme="minorHAnsi" w:hAnsi="Times New Roman"/>
        </w:rPr>
      </w:pPr>
    </w:p>
    <w:p w:rsidR="00EC0D76" w:rsidRPr="009A135D" w:rsidRDefault="00EC0D76" w:rsidP="00EC0D76">
      <w:pPr>
        <w:kinsoku w:val="0"/>
        <w:overflowPunct w:val="0"/>
        <w:autoSpaceDE w:val="0"/>
        <w:autoSpaceDN w:val="0"/>
        <w:adjustRightInd w:val="0"/>
        <w:spacing w:line="275" w:lineRule="exact"/>
        <w:ind w:left="120"/>
        <w:jc w:val="both"/>
        <w:outlineLvl w:val="0"/>
        <w:rPr>
          <w:rFonts w:ascii="Times New Roman" w:eastAsiaTheme="minorHAnsi" w:hAnsi="Times New Roman"/>
          <w:b/>
          <w:bCs/>
        </w:rPr>
      </w:pPr>
      <w:r w:rsidRPr="009A135D">
        <w:rPr>
          <w:rFonts w:ascii="Times New Roman" w:eastAsiaTheme="minorHAnsi" w:hAnsi="Times New Roman"/>
          <w:b/>
          <w:bCs/>
        </w:rPr>
        <w:t>Requesting a File Disclosure</w:t>
      </w:r>
    </w:p>
    <w:p w:rsidR="00EC0D76" w:rsidRPr="009A135D" w:rsidRDefault="00EC0D76" w:rsidP="00EC0D76">
      <w:pPr>
        <w:kinsoku w:val="0"/>
        <w:overflowPunct w:val="0"/>
        <w:autoSpaceDE w:val="0"/>
        <w:autoSpaceDN w:val="0"/>
        <w:adjustRightInd w:val="0"/>
        <w:ind w:left="119" w:right="116"/>
        <w:jc w:val="both"/>
        <w:rPr>
          <w:rFonts w:ascii="Times New Roman" w:eastAsiaTheme="minorHAnsi" w:hAnsi="Times New Roman"/>
        </w:rPr>
      </w:pPr>
      <w:r w:rsidRPr="009A135D">
        <w:rPr>
          <w:rFonts w:ascii="Times New Roman" w:eastAsiaTheme="minorHAnsi" w:hAnsi="Times New Roman"/>
        </w:rPr>
        <w:t>If you would like to receive a copy of a particular cons</w:t>
      </w:r>
      <w:r>
        <w:rPr>
          <w:rFonts w:ascii="Times New Roman" w:eastAsiaTheme="minorHAnsi" w:hAnsi="Times New Roman"/>
        </w:rPr>
        <w:t>umer report IntelliCorp</w:t>
      </w:r>
      <w:r w:rsidRPr="009A135D">
        <w:rPr>
          <w:rFonts w:ascii="Times New Roman" w:eastAsiaTheme="minorHAnsi" w:hAnsi="Times New Roman"/>
        </w:rPr>
        <w:t xml:space="preserve"> has furnished about you or a copy of </w:t>
      </w:r>
      <w:r>
        <w:rPr>
          <w:rFonts w:ascii="Times New Roman" w:eastAsiaTheme="minorHAnsi" w:hAnsi="Times New Roman"/>
        </w:rPr>
        <w:t>all of the information in IntelliCorp</w:t>
      </w:r>
      <w:r w:rsidRPr="009A135D">
        <w:rPr>
          <w:rFonts w:ascii="Times New Roman" w:eastAsiaTheme="minorHAnsi" w:hAnsi="Times New Roman"/>
        </w:rPr>
        <w:t xml:space="preserve">’s consumer file about you, you may request this </w:t>
      </w:r>
      <w:r>
        <w:rPr>
          <w:rFonts w:ascii="Times New Roman" w:eastAsiaTheme="minorHAnsi" w:hAnsi="Times New Roman"/>
        </w:rPr>
        <w:t>information by contacting IntelliCorp</w:t>
      </w:r>
      <w:r w:rsidRPr="009A135D">
        <w:rPr>
          <w:rFonts w:ascii="Times New Roman" w:eastAsiaTheme="minorHAnsi" w:hAnsi="Times New Roman"/>
        </w:rPr>
        <w:t xml:space="preserve"> at:</w:t>
      </w:r>
    </w:p>
    <w:p w:rsidR="00EC0D76" w:rsidRPr="009A135D" w:rsidRDefault="00EC0D76" w:rsidP="00EC0D76">
      <w:pPr>
        <w:kinsoku w:val="0"/>
        <w:overflowPunct w:val="0"/>
        <w:autoSpaceDE w:val="0"/>
        <w:autoSpaceDN w:val="0"/>
        <w:adjustRightInd w:val="0"/>
        <w:spacing w:before="7"/>
        <w:rPr>
          <w:rFonts w:ascii="Times New Roman" w:eastAsiaTheme="minorHAnsi" w:hAnsi="Times New Roman"/>
          <w:sz w:val="23"/>
          <w:szCs w:val="23"/>
        </w:rPr>
      </w:pPr>
    </w:p>
    <w:p w:rsidR="00EC0D76" w:rsidRPr="009A135D" w:rsidRDefault="00EC0D76" w:rsidP="00EC0D76">
      <w:pPr>
        <w:kinsoku w:val="0"/>
        <w:overflowPunct w:val="0"/>
        <w:autoSpaceDE w:val="0"/>
        <w:autoSpaceDN w:val="0"/>
        <w:adjustRightInd w:val="0"/>
        <w:spacing w:before="1"/>
        <w:ind w:left="1696" w:right="1691"/>
        <w:jc w:val="center"/>
        <w:rPr>
          <w:rFonts w:ascii="Times New Roman" w:eastAsiaTheme="minorHAnsi" w:hAnsi="Times New Roman"/>
        </w:rPr>
      </w:pPr>
      <w:r w:rsidRPr="009A135D">
        <w:rPr>
          <w:rFonts w:ascii="Times New Roman" w:eastAsiaTheme="minorHAnsi" w:hAnsi="Times New Roman"/>
        </w:rPr>
        <w:t>INTELLICORP</w:t>
      </w:r>
    </w:p>
    <w:p w:rsidR="00EC0D76" w:rsidRPr="009A135D" w:rsidRDefault="00EC0D76" w:rsidP="00EC0D76">
      <w:pPr>
        <w:kinsoku w:val="0"/>
        <w:overflowPunct w:val="0"/>
        <w:autoSpaceDE w:val="0"/>
        <w:autoSpaceDN w:val="0"/>
        <w:adjustRightInd w:val="0"/>
        <w:ind w:left="1696" w:right="1691"/>
        <w:jc w:val="center"/>
        <w:rPr>
          <w:rFonts w:ascii="Times New Roman" w:eastAsiaTheme="minorHAnsi" w:hAnsi="Times New Roman"/>
        </w:rPr>
      </w:pPr>
      <w:r w:rsidRPr="009A135D">
        <w:rPr>
          <w:rFonts w:ascii="Times New Roman" w:eastAsiaTheme="minorHAnsi" w:hAnsi="Times New Roman"/>
        </w:rPr>
        <w:t>5000 Coporate Court Suite 203</w:t>
      </w:r>
    </w:p>
    <w:p w:rsidR="00EC0D76" w:rsidRPr="009A135D" w:rsidRDefault="00EC0D76" w:rsidP="00EC0D76">
      <w:pPr>
        <w:kinsoku w:val="0"/>
        <w:overflowPunct w:val="0"/>
        <w:autoSpaceDE w:val="0"/>
        <w:autoSpaceDN w:val="0"/>
        <w:adjustRightInd w:val="0"/>
        <w:ind w:left="1696" w:right="1692"/>
        <w:jc w:val="center"/>
        <w:rPr>
          <w:rFonts w:ascii="Times New Roman" w:eastAsiaTheme="minorHAnsi" w:hAnsi="Times New Roman"/>
        </w:rPr>
      </w:pPr>
      <w:r w:rsidRPr="009A135D">
        <w:rPr>
          <w:rFonts w:ascii="Times New Roman" w:eastAsiaTheme="minorHAnsi" w:hAnsi="Times New Roman"/>
        </w:rPr>
        <w:t>Holtsville, NY 11742</w:t>
      </w:r>
    </w:p>
    <w:p w:rsidR="00EC0D76" w:rsidRPr="009A135D" w:rsidRDefault="00EC0D76" w:rsidP="00EC0D76">
      <w:pPr>
        <w:kinsoku w:val="0"/>
        <w:overflowPunct w:val="0"/>
        <w:autoSpaceDE w:val="0"/>
        <w:autoSpaceDN w:val="0"/>
        <w:adjustRightInd w:val="0"/>
        <w:ind w:left="1696" w:right="1692"/>
        <w:jc w:val="center"/>
        <w:rPr>
          <w:rFonts w:ascii="Times New Roman" w:eastAsiaTheme="minorHAnsi" w:hAnsi="Times New Roman"/>
        </w:rPr>
      </w:pPr>
      <w:r w:rsidRPr="009A135D">
        <w:rPr>
          <w:rFonts w:ascii="Times New Roman" w:eastAsiaTheme="minorHAnsi" w:hAnsi="Times New Roman"/>
        </w:rPr>
        <w:t>Toll Free #: 1-866-202-1436</w:t>
      </w:r>
    </w:p>
    <w:p w:rsidR="00EC0D76" w:rsidRPr="009A135D" w:rsidRDefault="00EC0D76" w:rsidP="00EC0D76">
      <w:pPr>
        <w:kinsoku w:val="0"/>
        <w:overflowPunct w:val="0"/>
        <w:autoSpaceDE w:val="0"/>
        <w:autoSpaceDN w:val="0"/>
        <w:adjustRightInd w:val="0"/>
        <w:ind w:left="1696" w:right="1691"/>
        <w:jc w:val="center"/>
        <w:rPr>
          <w:rFonts w:ascii="Times New Roman" w:eastAsiaTheme="minorHAnsi" w:hAnsi="Times New Roman"/>
        </w:rPr>
      </w:pPr>
      <w:hyperlink r:id="rId18" w:history="1">
        <w:r w:rsidRPr="009A135D">
          <w:rPr>
            <w:rFonts w:ascii="Times New Roman" w:eastAsiaTheme="minorHAnsi" w:hAnsi="Times New Roman"/>
          </w:rPr>
          <w:t>reinvestigation@intellicorp.net</w:t>
        </w:r>
      </w:hyperlink>
    </w:p>
    <w:p w:rsidR="00EC0D76" w:rsidRPr="009A135D" w:rsidRDefault="00EC0D76" w:rsidP="00EC0D76">
      <w:pPr>
        <w:kinsoku w:val="0"/>
        <w:overflowPunct w:val="0"/>
        <w:autoSpaceDE w:val="0"/>
        <w:autoSpaceDN w:val="0"/>
        <w:adjustRightInd w:val="0"/>
        <w:ind w:left="1696" w:right="1691"/>
        <w:jc w:val="center"/>
        <w:rPr>
          <w:rFonts w:ascii="Times New Roman" w:eastAsiaTheme="minorHAnsi" w:hAnsi="Times New Roman"/>
        </w:rPr>
      </w:pPr>
      <w:hyperlink r:id="rId19" w:history="1">
        <w:r w:rsidRPr="009A135D">
          <w:rPr>
            <w:rFonts w:ascii="Times New Roman" w:eastAsiaTheme="minorHAnsi" w:hAnsi="Times New Roman"/>
          </w:rPr>
          <w:t>www.intellicorp.net</w:t>
        </w:r>
      </w:hyperlink>
    </w:p>
    <w:p w:rsidR="00EC0D76" w:rsidRPr="009A135D" w:rsidRDefault="00EC0D76" w:rsidP="00EC0D76">
      <w:pPr>
        <w:kinsoku w:val="0"/>
        <w:overflowPunct w:val="0"/>
        <w:autoSpaceDE w:val="0"/>
        <w:autoSpaceDN w:val="0"/>
        <w:adjustRightInd w:val="0"/>
        <w:rPr>
          <w:rFonts w:ascii="Times New Roman" w:eastAsiaTheme="minorHAnsi" w:hAnsi="Times New Roman"/>
          <w:sz w:val="26"/>
          <w:szCs w:val="26"/>
        </w:rPr>
      </w:pPr>
    </w:p>
    <w:p w:rsidR="00EC0D76" w:rsidRPr="009A135D" w:rsidRDefault="00EC0D76" w:rsidP="00EC0D76">
      <w:pPr>
        <w:kinsoku w:val="0"/>
        <w:overflowPunct w:val="0"/>
        <w:autoSpaceDE w:val="0"/>
        <w:autoSpaceDN w:val="0"/>
        <w:adjustRightInd w:val="0"/>
        <w:spacing w:before="222" w:line="271" w:lineRule="auto"/>
        <w:ind w:left="120" w:right="116"/>
        <w:jc w:val="both"/>
        <w:outlineLvl w:val="0"/>
        <w:rPr>
          <w:rFonts w:ascii="Times New Roman" w:eastAsiaTheme="minorHAnsi" w:hAnsi="Times New Roman"/>
          <w:sz w:val="22"/>
          <w:szCs w:val="22"/>
        </w:rPr>
      </w:pPr>
      <w:r w:rsidRPr="009A135D">
        <w:rPr>
          <w:rFonts w:ascii="Times New Roman" w:eastAsiaTheme="minorHAnsi" w:hAnsi="Times New Roman"/>
          <w:b/>
          <w:bCs/>
        </w:rPr>
        <w:t>NEW YORK CONSUMERS HAVE THE RIGHT TO OBTAIN A SECURITY FREEZE</w:t>
      </w:r>
      <w:r w:rsidRPr="009A135D">
        <w:rPr>
          <w:rFonts w:ascii="Times New Roman" w:eastAsiaTheme="minorHAnsi" w:hAnsi="Times New Roman"/>
          <w:sz w:val="22"/>
          <w:szCs w:val="22"/>
        </w:rPr>
        <w:t>.</w:t>
      </w:r>
    </w:p>
    <w:p w:rsidR="00EC0D76" w:rsidRPr="009A135D" w:rsidRDefault="00EC0D76" w:rsidP="00EC0D76">
      <w:pPr>
        <w:kinsoku w:val="0"/>
        <w:overflowPunct w:val="0"/>
        <w:autoSpaceDE w:val="0"/>
        <w:autoSpaceDN w:val="0"/>
        <w:adjustRightInd w:val="0"/>
        <w:spacing w:before="2" w:line="271" w:lineRule="auto"/>
        <w:ind w:left="119" w:right="115"/>
        <w:jc w:val="both"/>
        <w:rPr>
          <w:rFonts w:ascii="Times New Roman" w:eastAsiaTheme="minorHAnsi" w:hAnsi="Times New Roman"/>
          <w:sz w:val="18"/>
          <w:szCs w:val="18"/>
        </w:rPr>
      </w:pPr>
      <w:r w:rsidRPr="009A135D">
        <w:rPr>
          <w:rFonts w:ascii="Times New Roman" w:eastAsiaTheme="minorHAnsi" w:hAnsi="Times New Roman"/>
        </w:rPr>
        <w:t>YOU HAVE A RIGHT TO PLACE A “SECURITY FREEZE” ON YOUR CREDIT REPORT, WHICH WILL PROHIBIT A CONSUMER CREDIT REPORTING AGENCY FROM RELEASING INFORMATION IN YOUR CREDIT REPORT WITHOUT YOUR EXPRESS AUTHORIZATION. A CONSUMER CREDIT REPORTING AGENCY IS PROHIBITED FROM CHARGING YOU A FEE FOR THE PLACEMENT, REMOVAL, OR TEMPORARY LIFT OF A SECURITY FREEZE, OR FOR THE ISSUANCE OF A REPLACEMENT PERSONAL IDENTIFICATION NUMBER (PIN) OR PASSWORD IN THE EVENT THAT YOU FAIL TO RETAIN THE ORIGINAL PIN OR PASSWORD PROVIDED TO YOU BY SUCH CONSUMER CREDIT REPORTING AGENCY. A SECURITY FREEZE MUST BE REQUESTED IN WRITING DELIVERY CONFIRMATION REQUESTED OR VIA TELEPHONE, SECURE ELECTRONIC MEANS, OR OTHER METHODS DEVELOPED BY THE CONSUMER CREDIT REPORTING</w:t>
      </w:r>
      <w:r w:rsidRPr="009A135D">
        <w:rPr>
          <w:rFonts w:ascii="Times New Roman" w:eastAsiaTheme="minorHAnsi" w:hAnsi="Times New Roman"/>
          <w:spacing w:val="52"/>
        </w:rPr>
        <w:t xml:space="preserve"> </w:t>
      </w:r>
      <w:r w:rsidRPr="009A135D">
        <w:rPr>
          <w:rFonts w:ascii="Times New Roman" w:eastAsiaTheme="minorHAnsi" w:hAnsi="Times New Roman"/>
        </w:rPr>
        <w:t>AGENCY.</w:t>
      </w:r>
      <w:r w:rsidRPr="009A135D">
        <w:rPr>
          <w:rFonts w:ascii="Times New Roman" w:eastAsiaTheme="minorHAnsi" w:hAnsi="Times New Roman"/>
          <w:spacing w:val="52"/>
        </w:rPr>
        <w:t xml:space="preserve"> </w:t>
      </w:r>
      <w:r w:rsidRPr="009A135D">
        <w:rPr>
          <w:rFonts w:ascii="Times New Roman" w:eastAsiaTheme="minorHAnsi" w:hAnsi="Times New Roman"/>
        </w:rPr>
        <w:t>THE</w:t>
      </w:r>
      <w:r w:rsidRPr="009A135D">
        <w:rPr>
          <w:rFonts w:ascii="Times New Roman" w:eastAsiaTheme="minorHAnsi" w:hAnsi="Times New Roman"/>
          <w:spacing w:val="52"/>
        </w:rPr>
        <w:t xml:space="preserve"> </w:t>
      </w:r>
      <w:r w:rsidRPr="009A135D">
        <w:rPr>
          <w:rFonts w:ascii="Times New Roman" w:eastAsiaTheme="minorHAnsi" w:hAnsi="Times New Roman"/>
        </w:rPr>
        <w:t>SECURITY</w:t>
      </w:r>
      <w:r w:rsidRPr="009A135D">
        <w:rPr>
          <w:rFonts w:ascii="Times New Roman" w:eastAsiaTheme="minorHAnsi" w:hAnsi="Times New Roman"/>
          <w:spacing w:val="54"/>
        </w:rPr>
        <w:t xml:space="preserve"> </w:t>
      </w:r>
      <w:r w:rsidRPr="009A135D">
        <w:rPr>
          <w:rFonts w:ascii="Times New Roman" w:eastAsiaTheme="minorHAnsi" w:hAnsi="Times New Roman"/>
        </w:rPr>
        <w:t>FREEZE</w:t>
      </w:r>
      <w:r w:rsidRPr="009A135D">
        <w:rPr>
          <w:rFonts w:ascii="Times New Roman" w:eastAsiaTheme="minorHAnsi" w:hAnsi="Times New Roman"/>
          <w:spacing w:val="54"/>
        </w:rPr>
        <w:t xml:space="preserve"> </w:t>
      </w:r>
      <w:r w:rsidRPr="009A135D">
        <w:rPr>
          <w:rFonts w:ascii="Times New Roman" w:eastAsiaTheme="minorHAnsi" w:hAnsi="Times New Roman"/>
        </w:rPr>
        <w:t>IS</w:t>
      </w:r>
      <w:r w:rsidRPr="009A135D">
        <w:rPr>
          <w:rFonts w:ascii="Times New Roman" w:eastAsiaTheme="minorHAnsi" w:hAnsi="Times New Roman"/>
          <w:spacing w:val="54"/>
        </w:rPr>
        <w:t xml:space="preserve"> </w:t>
      </w:r>
      <w:r w:rsidRPr="009A135D">
        <w:rPr>
          <w:rFonts w:ascii="Times New Roman" w:eastAsiaTheme="minorHAnsi" w:hAnsi="Times New Roman"/>
        </w:rPr>
        <w:t>DESIGNED</w:t>
      </w:r>
      <w:r w:rsidRPr="009A135D">
        <w:rPr>
          <w:rFonts w:ascii="Times New Roman" w:eastAsiaTheme="minorHAnsi" w:hAnsi="Times New Roman"/>
          <w:spacing w:val="54"/>
        </w:rPr>
        <w:t xml:space="preserve"> </w:t>
      </w:r>
      <w:r w:rsidRPr="009A135D">
        <w:rPr>
          <w:rFonts w:ascii="Times New Roman" w:eastAsiaTheme="minorHAnsi" w:hAnsi="Times New Roman"/>
        </w:rPr>
        <w:t>TO</w:t>
      </w:r>
      <w:r w:rsidRPr="009A135D">
        <w:rPr>
          <w:rFonts w:ascii="Times New Roman" w:eastAsiaTheme="minorHAnsi" w:hAnsi="Times New Roman"/>
          <w:spacing w:val="52"/>
        </w:rPr>
        <w:t xml:space="preserve"> </w:t>
      </w:r>
      <w:r w:rsidRPr="009A135D">
        <w:rPr>
          <w:rFonts w:ascii="Times New Roman" w:eastAsiaTheme="minorHAnsi" w:hAnsi="Times New Roman"/>
        </w:rPr>
        <w:t>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w:t>
      </w:r>
      <w:r>
        <w:rPr>
          <w:rFonts w:ascii="Times New Roman" w:eastAsiaTheme="minorHAnsi" w:hAnsi="Times New Roman"/>
          <w:sz w:val="18"/>
          <w:szCs w:val="18"/>
        </w:rPr>
        <w:t xml:space="preserve"> </w:t>
      </w:r>
      <w:r w:rsidRPr="009A135D">
        <w:rPr>
          <w:rFonts w:ascii="Times New Roman" w:eastAsiaTheme="minorHAnsi" w:hAnsi="Times New Roman"/>
        </w:rPr>
        <w:t xml:space="preserve">NEW LOAN, CREDIT, MORTGAGE, GOVERNMENT SERVICES OR PAYMENTS, INSURANCE, RENTAL HOUSING, EMPLOYMENT, INVESTMENT, LICENSE, CELLULAR PHONE, UTILITIES, DIGITAL SIGNATURE, INTERNET CREDIT CARD TRANSACTION, OR OTHER SERVICES, INCLUDING AN EXTENSION OF CREDIT AT POINT OF SALE. WHEN YOU PLACE A SECURITY FREEZE ON YOUR CREDIT REPORT, YOU WILL BE PROVIDED A PERSONAL IDENTIFICATION NUMBER OR PASSWORD TO USE IF YOU CHOOSE TO REMOVE THE FREEZE ON YOUR CREDIT REPORT OR AUTHORIZE THE RELEASE OF YOUR CREDIT REPORT TO A SPECIFIC PARTY OR FOR A PERIOD OF TIME AFTER THE FREEZE IS IN </w:t>
      </w:r>
      <w:r w:rsidRPr="009A135D">
        <w:rPr>
          <w:rFonts w:ascii="Times New Roman" w:eastAsiaTheme="minorHAnsi" w:hAnsi="Times New Roman"/>
        </w:rPr>
        <w:lastRenderedPageBreak/>
        <w:t>PLACE. TO PROVIDE THAT AUTHORIZATION YOU MUST CONTACT THE CONSUMER CREDIT REPORTING AGENCY AND PROVIDE ALL OF THE FOLLOWING:</w:t>
      </w:r>
    </w:p>
    <w:p w:rsidR="00EC0D76" w:rsidRPr="009A135D" w:rsidRDefault="00EC0D76" w:rsidP="00CC4743">
      <w:pPr>
        <w:numPr>
          <w:ilvl w:val="0"/>
          <w:numId w:val="3"/>
        </w:numPr>
        <w:tabs>
          <w:tab w:val="left" w:pos="1587"/>
        </w:tabs>
        <w:kinsoku w:val="0"/>
        <w:overflowPunct w:val="0"/>
        <w:autoSpaceDE w:val="0"/>
        <w:autoSpaceDN w:val="0"/>
        <w:adjustRightInd w:val="0"/>
        <w:spacing w:before="200"/>
        <w:jc w:val="both"/>
        <w:rPr>
          <w:rFonts w:ascii="Times New Roman" w:eastAsiaTheme="minorHAnsi" w:hAnsi="Times New Roman"/>
        </w:rPr>
      </w:pPr>
      <w:bookmarkStart w:id="0" w:name="_GoBack"/>
      <w:bookmarkEnd w:id="0"/>
      <w:r w:rsidRPr="009A135D">
        <w:rPr>
          <w:rFonts w:ascii="Times New Roman" w:eastAsiaTheme="minorHAnsi" w:hAnsi="Times New Roman"/>
        </w:rPr>
        <w:t>THE PERSONAL IDENTIFICATION NUMBER OR</w:t>
      </w:r>
      <w:r w:rsidRPr="009A135D">
        <w:rPr>
          <w:rFonts w:ascii="Times New Roman" w:eastAsiaTheme="minorHAnsi" w:hAnsi="Times New Roman"/>
          <w:spacing w:val="-3"/>
        </w:rPr>
        <w:t xml:space="preserve"> </w:t>
      </w:r>
      <w:r w:rsidRPr="009A135D">
        <w:rPr>
          <w:rFonts w:ascii="Times New Roman" w:eastAsiaTheme="minorHAnsi" w:hAnsi="Times New Roman"/>
        </w:rPr>
        <w:t>PASSWORD;</w:t>
      </w:r>
    </w:p>
    <w:p w:rsidR="00EC0D76" w:rsidRPr="009A135D" w:rsidRDefault="00EC0D76" w:rsidP="00EC0D76">
      <w:pPr>
        <w:numPr>
          <w:ilvl w:val="0"/>
          <w:numId w:val="3"/>
        </w:numPr>
        <w:tabs>
          <w:tab w:val="left" w:pos="1587"/>
        </w:tabs>
        <w:kinsoku w:val="0"/>
        <w:overflowPunct w:val="0"/>
        <w:autoSpaceDE w:val="0"/>
        <w:autoSpaceDN w:val="0"/>
        <w:adjustRightInd w:val="0"/>
        <w:ind w:left="1586" w:hanging="460"/>
        <w:jc w:val="both"/>
        <w:rPr>
          <w:rFonts w:ascii="Times New Roman" w:eastAsiaTheme="minorHAnsi" w:hAnsi="Times New Roman"/>
        </w:rPr>
      </w:pPr>
      <w:r w:rsidRPr="009A135D">
        <w:rPr>
          <w:rFonts w:ascii="Times New Roman" w:eastAsiaTheme="minorHAnsi" w:hAnsi="Times New Roman"/>
        </w:rPr>
        <w:t>PROPER IDENTIFICATION TO VERIFY YOUR IDENTITY;</w:t>
      </w:r>
      <w:r w:rsidRPr="009A135D">
        <w:rPr>
          <w:rFonts w:ascii="Times New Roman" w:eastAsiaTheme="minorHAnsi" w:hAnsi="Times New Roman"/>
          <w:spacing w:val="2"/>
        </w:rPr>
        <w:t xml:space="preserve"> </w:t>
      </w:r>
      <w:r w:rsidRPr="009A135D">
        <w:rPr>
          <w:rFonts w:ascii="Times New Roman" w:eastAsiaTheme="minorHAnsi" w:hAnsi="Times New Roman"/>
        </w:rPr>
        <w:t>AND</w:t>
      </w:r>
    </w:p>
    <w:p w:rsidR="00EC0D76" w:rsidRPr="009A135D" w:rsidRDefault="00EC0D76" w:rsidP="00EC0D76">
      <w:pPr>
        <w:numPr>
          <w:ilvl w:val="0"/>
          <w:numId w:val="3"/>
        </w:numPr>
        <w:tabs>
          <w:tab w:val="left" w:pos="1591"/>
        </w:tabs>
        <w:kinsoku w:val="0"/>
        <w:overflowPunct w:val="0"/>
        <w:autoSpaceDE w:val="0"/>
        <w:autoSpaceDN w:val="0"/>
        <w:adjustRightInd w:val="0"/>
        <w:ind w:left="1127" w:right="119" w:firstLine="0"/>
        <w:jc w:val="both"/>
        <w:rPr>
          <w:rFonts w:ascii="Times New Roman" w:eastAsiaTheme="minorHAnsi" w:hAnsi="Times New Roman"/>
        </w:rPr>
      </w:pPr>
      <w:r w:rsidRPr="009A135D">
        <w:rPr>
          <w:rFonts w:ascii="Times New Roman" w:eastAsiaTheme="minorHAnsi" w:hAnsi="Times New Roman"/>
        </w:rPr>
        <w:t>THE PROPER INFORMATION REGARDING THE PARTY OR PARTIES WHO ARE TO RECEIVE THE CREDIT REPORT OR THE PERIOD OF TIME FOR WHICH THE REPORT SHALL BE</w:t>
      </w:r>
      <w:r w:rsidRPr="009A135D">
        <w:rPr>
          <w:rFonts w:ascii="Times New Roman" w:eastAsiaTheme="minorHAnsi" w:hAnsi="Times New Roman"/>
          <w:spacing w:val="8"/>
        </w:rPr>
        <w:t xml:space="preserve"> </w:t>
      </w:r>
      <w:r w:rsidRPr="009A135D">
        <w:rPr>
          <w:rFonts w:ascii="Times New Roman" w:eastAsiaTheme="minorHAnsi" w:hAnsi="Times New Roman"/>
        </w:rPr>
        <w:t>AVAILABLE TO USERS OF THE CREDIT REPORT; AND</w:t>
      </w:r>
    </w:p>
    <w:p w:rsidR="00EC0D76" w:rsidRPr="009A135D" w:rsidRDefault="00EC0D76" w:rsidP="00EC0D76">
      <w:pPr>
        <w:kinsoku w:val="0"/>
        <w:overflowPunct w:val="0"/>
        <w:autoSpaceDE w:val="0"/>
        <w:autoSpaceDN w:val="0"/>
        <w:adjustRightInd w:val="0"/>
        <w:spacing w:before="11"/>
        <w:rPr>
          <w:rFonts w:ascii="Times New Roman" w:eastAsiaTheme="minorHAnsi" w:hAnsi="Times New Roman"/>
          <w:sz w:val="23"/>
          <w:szCs w:val="23"/>
        </w:rPr>
      </w:pPr>
    </w:p>
    <w:p w:rsidR="00EC0D76" w:rsidRPr="009A135D" w:rsidRDefault="00EC0D76" w:rsidP="00EC0D76">
      <w:pPr>
        <w:kinsoku w:val="0"/>
        <w:overflowPunct w:val="0"/>
        <w:autoSpaceDE w:val="0"/>
        <w:autoSpaceDN w:val="0"/>
        <w:adjustRightInd w:val="0"/>
        <w:ind w:left="120" w:right="118"/>
        <w:jc w:val="both"/>
        <w:rPr>
          <w:rFonts w:ascii="Times New Roman" w:eastAsiaTheme="minorHAnsi" w:hAnsi="Times New Roman"/>
        </w:rPr>
      </w:pPr>
      <w:r w:rsidRPr="009A135D">
        <w:rPr>
          <w:rFonts w:ascii="Times New Roman" w:eastAsiaTheme="minorHAnsi" w:hAnsi="Times New Roman"/>
        </w:rPr>
        <w:t>A CONSUMER CREDIT REPORTING AGENCY MUST AUTHORIZE THE RELEASE OF YOUR CREDIT REPORT NO LATER THAN THREE BUSINESS DAYS AFTER RECEIVING THE ABOVE INFORMATION. EFFECTIVE SEPTEMBER FIRST, TWO THOUSAND NINE, A CONSUMER CREDIT REPORTING AGENCY THAT RECEIVES A REQUEST VIA TELEPHONE OR SECURE ELECTRONIC METHOD SHALL RELEASE A CONSUMER’S CREDIT REPORT WITHIN FIFTEEN MINUTES WHEN THE REQUEST IS RECEIVED.</w:t>
      </w:r>
    </w:p>
    <w:p w:rsidR="00EC0D76" w:rsidRPr="009A135D" w:rsidRDefault="00EC0D76" w:rsidP="00EC0D76">
      <w:pPr>
        <w:kinsoku w:val="0"/>
        <w:overflowPunct w:val="0"/>
        <w:autoSpaceDE w:val="0"/>
        <w:autoSpaceDN w:val="0"/>
        <w:adjustRightInd w:val="0"/>
        <w:rPr>
          <w:rFonts w:ascii="Times New Roman" w:eastAsiaTheme="minorHAnsi" w:hAnsi="Times New Roman"/>
        </w:rPr>
      </w:pPr>
    </w:p>
    <w:p w:rsidR="00EC0D76" w:rsidRPr="009A135D" w:rsidRDefault="00EC0D76" w:rsidP="00EC0D76">
      <w:pPr>
        <w:kinsoku w:val="0"/>
        <w:overflowPunct w:val="0"/>
        <w:autoSpaceDE w:val="0"/>
        <w:autoSpaceDN w:val="0"/>
        <w:adjustRightInd w:val="0"/>
        <w:ind w:left="120" w:right="119"/>
        <w:jc w:val="both"/>
        <w:rPr>
          <w:rFonts w:ascii="Times New Roman" w:eastAsiaTheme="minorHAnsi" w:hAnsi="Times New Roman"/>
        </w:rPr>
      </w:pPr>
      <w:r w:rsidRPr="009A135D">
        <w:rPr>
          <w:rFonts w:ascii="Times New Roman" w:eastAsiaTheme="minorHAnsi" w:hAnsi="Times New Roman"/>
        </w:rPr>
        <w:t>A SECURITY FREEZE DOES NOT APPLY TO CIRCUMSTANCES IN WHICH YOU HAVE AN EXISTING ACCOUNT RELATIONSHIP AND A COPY OF YOUR REPORT IS REQUESTED BY YOUR EXISTING CREDITOR OR ITS AGENTS OR AFFILIATES FOR CERTAIN TYPES OF ACCOUNT REVIEW, COLLECTION, FRAUD CONTROL OR SIMILAR ACTIVITIES.</w:t>
      </w:r>
    </w:p>
    <w:p w:rsidR="00EC0D76" w:rsidRPr="009A135D" w:rsidRDefault="00EC0D76" w:rsidP="00EC0D76">
      <w:pPr>
        <w:kinsoku w:val="0"/>
        <w:overflowPunct w:val="0"/>
        <w:autoSpaceDE w:val="0"/>
        <w:autoSpaceDN w:val="0"/>
        <w:adjustRightInd w:val="0"/>
        <w:rPr>
          <w:rFonts w:ascii="Times New Roman" w:eastAsiaTheme="minorHAnsi" w:hAnsi="Times New Roman"/>
        </w:rPr>
      </w:pPr>
    </w:p>
    <w:p w:rsidR="00D0540C" w:rsidRPr="00EC0D76" w:rsidRDefault="00EC0D76" w:rsidP="00EC0D76">
      <w:pPr>
        <w:kinsoku w:val="0"/>
        <w:overflowPunct w:val="0"/>
        <w:autoSpaceDE w:val="0"/>
        <w:autoSpaceDN w:val="0"/>
        <w:adjustRightInd w:val="0"/>
        <w:spacing w:before="1"/>
        <w:ind w:left="120" w:right="117"/>
        <w:jc w:val="both"/>
        <w:rPr>
          <w:rFonts w:ascii="Times New Roman" w:eastAsiaTheme="minorHAnsi" w:hAnsi="Times New Roman"/>
        </w:rPr>
      </w:pPr>
      <w:r w:rsidRPr="009A135D">
        <w:rPr>
          <w:rFonts w:ascii="Times New Roman" w:eastAsiaTheme="minorHAnsi" w:hAnsi="Times New Roman"/>
        </w:rPr>
        <w:t>IF YOU ARE ACTIVELY SEEKING CREDIT, YOU SHOULD UNDERSTAND THAT THE PROCEDURES INVOLVED IN LIFTING A SECURITY FREEZE MAY SLOW YOUR APPLICATION FOR CREDIT. YOU SHOULD PLAN AHEAD AND LIFT A FREEZE, EITHER COMPLETELY IF YOU ARE SHOPPING AROUND, OR SPECIFICALLY</w:t>
      </w:r>
      <w:r w:rsidRPr="009A135D">
        <w:rPr>
          <w:rFonts w:ascii="Times New Roman" w:eastAsiaTheme="minorHAnsi" w:hAnsi="Times New Roman"/>
          <w:spacing w:val="57"/>
        </w:rPr>
        <w:t xml:space="preserve"> </w:t>
      </w:r>
      <w:r w:rsidRPr="009A135D">
        <w:rPr>
          <w:rFonts w:ascii="Times New Roman" w:eastAsiaTheme="minorHAnsi" w:hAnsi="Times New Roman"/>
        </w:rPr>
        <w:t>FOR</w:t>
      </w:r>
      <w:r w:rsidRPr="009A135D">
        <w:rPr>
          <w:rFonts w:ascii="Times New Roman" w:eastAsiaTheme="minorHAnsi" w:hAnsi="Times New Roman"/>
          <w:spacing w:val="55"/>
        </w:rPr>
        <w:t xml:space="preserve"> </w:t>
      </w:r>
      <w:r w:rsidRPr="009A135D">
        <w:rPr>
          <w:rFonts w:ascii="Times New Roman" w:eastAsiaTheme="minorHAnsi" w:hAnsi="Times New Roman"/>
        </w:rPr>
        <w:t>A</w:t>
      </w:r>
      <w:r w:rsidRPr="009A135D">
        <w:rPr>
          <w:rFonts w:ascii="Times New Roman" w:eastAsiaTheme="minorHAnsi" w:hAnsi="Times New Roman"/>
          <w:spacing w:val="54"/>
        </w:rPr>
        <w:t xml:space="preserve"> </w:t>
      </w:r>
      <w:r w:rsidRPr="009A135D">
        <w:rPr>
          <w:rFonts w:ascii="Times New Roman" w:eastAsiaTheme="minorHAnsi" w:hAnsi="Times New Roman"/>
        </w:rPr>
        <w:t>CERTAIN</w:t>
      </w:r>
      <w:r w:rsidRPr="009A135D">
        <w:rPr>
          <w:rFonts w:ascii="Times New Roman" w:eastAsiaTheme="minorHAnsi" w:hAnsi="Times New Roman"/>
          <w:spacing w:val="54"/>
        </w:rPr>
        <w:t xml:space="preserve"> </w:t>
      </w:r>
      <w:r w:rsidRPr="009A135D">
        <w:rPr>
          <w:rFonts w:ascii="Times New Roman" w:eastAsiaTheme="minorHAnsi" w:hAnsi="Times New Roman"/>
        </w:rPr>
        <w:t>CREDITOR,</w:t>
      </w:r>
      <w:r w:rsidRPr="009A135D">
        <w:rPr>
          <w:rFonts w:ascii="Times New Roman" w:eastAsiaTheme="minorHAnsi" w:hAnsi="Times New Roman"/>
          <w:spacing w:val="55"/>
        </w:rPr>
        <w:t xml:space="preserve"> </w:t>
      </w:r>
      <w:r w:rsidRPr="009A135D">
        <w:rPr>
          <w:rFonts w:ascii="Times New Roman" w:eastAsiaTheme="minorHAnsi" w:hAnsi="Times New Roman"/>
        </w:rPr>
        <w:t>BEFORE</w:t>
      </w:r>
      <w:r w:rsidRPr="009A135D">
        <w:rPr>
          <w:rFonts w:ascii="Times New Roman" w:eastAsiaTheme="minorHAnsi" w:hAnsi="Times New Roman"/>
          <w:spacing w:val="54"/>
        </w:rPr>
        <w:t xml:space="preserve"> </w:t>
      </w:r>
      <w:r w:rsidRPr="009A135D">
        <w:rPr>
          <w:rFonts w:ascii="Times New Roman" w:eastAsiaTheme="minorHAnsi" w:hAnsi="Times New Roman"/>
        </w:rPr>
        <w:t>APPLYING</w:t>
      </w:r>
      <w:r w:rsidRPr="009A135D">
        <w:rPr>
          <w:rFonts w:ascii="Times New Roman" w:eastAsiaTheme="minorHAnsi" w:hAnsi="Times New Roman"/>
          <w:spacing w:val="54"/>
        </w:rPr>
        <w:t xml:space="preserve"> </w:t>
      </w:r>
      <w:r w:rsidRPr="009A135D">
        <w:rPr>
          <w:rFonts w:ascii="Times New Roman" w:eastAsiaTheme="minorHAnsi" w:hAnsi="Times New Roman"/>
        </w:rPr>
        <w:t>FOR</w:t>
      </w:r>
      <w:r w:rsidRPr="009A135D">
        <w:rPr>
          <w:rFonts w:ascii="Times New Roman" w:eastAsiaTheme="minorHAnsi" w:hAnsi="Times New Roman"/>
          <w:spacing w:val="55"/>
        </w:rPr>
        <w:t xml:space="preserve"> </w:t>
      </w:r>
      <w:r w:rsidRPr="009A135D">
        <w:rPr>
          <w:rFonts w:ascii="Times New Roman" w:eastAsiaTheme="minorHAnsi" w:hAnsi="Times New Roman"/>
        </w:rPr>
        <w:t xml:space="preserve">NEW CREDIT. WHEN SEEKING CREDIT OR PURSUING ANOTHER TRANSACTION REQUIRING ACCESS TO YOUR CREDIT REPORT, </w:t>
      </w:r>
      <w:r w:rsidRPr="009A135D">
        <w:rPr>
          <w:rFonts w:ascii="Times New Roman" w:eastAsiaTheme="minorHAnsi" w:hAnsi="Times New Roman"/>
          <w:spacing w:val="-3"/>
        </w:rPr>
        <w:t xml:space="preserve">IT </w:t>
      </w:r>
      <w:r w:rsidRPr="009A135D">
        <w:rPr>
          <w:rFonts w:ascii="Times New Roman" w:eastAsiaTheme="minorHAnsi" w:hAnsi="Times New Roman"/>
        </w:rPr>
        <w:t>IS NOT NECESSARY TO RELINQUISH YOUR PIN OR PASSWORD TO THE CREDITOR</w:t>
      </w:r>
      <w:r w:rsidRPr="009A135D">
        <w:rPr>
          <w:rFonts w:ascii="Times New Roman" w:eastAsiaTheme="minorHAnsi" w:hAnsi="Times New Roman"/>
          <w:spacing w:val="51"/>
        </w:rPr>
        <w:t xml:space="preserve"> </w:t>
      </w:r>
      <w:r>
        <w:rPr>
          <w:rFonts w:ascii="Times New Roman" w:eastAsiaTheme="minorHAnsi" w:hAnsi="Times New Roman"/>
        </w:rPr>
        <w:t>OR</w:t>
      </w:r>
      <w:r w:rsidRPr="009A135D">
        <w:rPr>
          <w:rFonts w:ascii="Times New Roman" w:eastAsiaTheme="minorHAnsi" w:hAnsi="Times New Roman"/>
        </w:rPr>
        <w:t>BUSINESS;</w:t>
      </w:r>
      <w:r>
        <w:rPr>
          <w:rFonts w:ascii="Times New Roman" w:eastAsiaTheme="minorHAnsi" w:hAnsi="Times New Roman"/>
        </w:rPr>
        <w:t xml:space="preserve"> </w:t>
      </w:r>
      <w:r w:rsidRPr="009A135D">
        <w:rPr>
          <w:rFonts w:ascii="Times New Roman" w:eastAsiaTheme="minorHAnsi" w:hAnsi="Times New Roman"/>
        </w:rPr>
        <w:t>YOU CAN CONTACT THE CONSUMER CREDIT REPORTING AGENCY DIRECTLY. IF YOU CHOOSE TO GIVE OUT YOUR PIN OR PASSWORD TO THE CREDITOR OR BUSINESS, IT IS RECOMMENDED THAT YOU OBTAIN A NEW PIN OR PASSWORD FROM THE CONSUMER CREDIT REPORTING AGENCY.</w:t>
      </w:r>
    </w:p>
    <w:sectPr w:rsidR="00D0540C" w:rsidRPr="00EC0D76" w:rsidSect="00EC0D76">
      <w:pgSz w:w="12240" w:h="15840"/>
      <w:pgMar w:top="1500" w:right="1680" w:bottom="280" w:left="16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Footer"/>
    </w:pPr>
    <w:r>
      <w:t xml:space="preserve">Version </w:t>
    </w:r>
    <w:r w:rsidR="001D08D5">
      <w:t>1</w:t>
    </w:r>
    <w:r w:rsidR="00EC0D76">
      <w:t>0/2022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40C" w:rsidRDefault="00CC4743">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D0540C" w:rsidRDefault="00D0540C">
                <w:pPr>
                  <w:pStyle w:val="BodyText"/>
                  <w:spacing w:before="10"/>
                  <w:ind w:left="40"/>
                </w:pPr>
                <w:r>
                  <w:fldChar w:fldCharType="begin"/>
                </w:r>
                <w:r>
                  <w:instrText xml:space="preserve"> PAGE </w:instrText>
                </w:r>
                <w:r>
                  <w:fldChar w:fldCharType="separate"/>
                </w:r>
                <w:r w:rsidR="00CC4743">
                  <w:rPr>
                    <w:noProof/>
                  </w:rPr>
                  <w:t>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5A26D54C"/>
    <w:lvl w:ilvl="0">
      <w:start w:val="1"/>
      <w:numFmt w:val="decimal"/>
      <w:lvlText w:val="%1."/>
      <w:lvlJc w:val="left"/>
      <w:pPr>
        <w:ind w:left="1366" w:hanging="240"/>
      </w:pPr>
      <w:rPr>
        <w:rFonts w:ascii="Times New Roman" w:hAnsi="Times New Roman" w:cs="Times New Roman" w:hint="default"/>
        <w:b w:val="0"/>
        <w:bCs w:val="0"/>
        <w:spacing w:val="-4"/>
        <w:w w:val="100"/>
        <w:sz w:val="24"/>
        <w:szCs w:val="24"/>
      </w:rPr>
    </w:lvl>
    <w:lvl w:ilvl="1">
      <w:start w:val="1"/>
      <w:numFmt w:val="lowerLetter"/>
      <w:lvlText w:val="%2."/>
      <w:lvlJc w:val="left"/>
      <w:pPr>
        <w:ind w:left="1126" w:hanging="226"/>
      </w:pPr>
      <w:rPr>
        <w:rFonts w:ascii="Times New Roman" w:hAnsi="Times New Roman" w:cs="Times New Roman" w:hint="default"/>
        <w:b w:val="0"/>
        <w:bCs w:val="0"/>
        <w:spacing w:val="-5"/>
        <w:w w:val="99"/>
        <w:sz w:val="24"/>
        <w:szCs w:val="24"/>
      </w:rPr>
    </w:lvl>
    <w:lvl w:ilvl="2">
      <w:numFmt w:val="bullet"/>
      <w:lvlText w:val="•"/>
      <w:lvlJc w:val="left"/>
      <w:pPr>
        <w:ind w:left="1852" w:hanging="226"/>
      </w:pPr>
      <w:rPr>
        <w:rFonts w:hint="default"/>
      </w:rPr>
    </w:lvl>
    <w:lvl w:ilvl="3">
      <w:numFmt w:val="bullet"/>
      <w:lvlText w:val="•"/>
      <w:lvlJc w:val="left"/>
      <w:pPr>
        <w:ind w:left="2345" w:hanging="226"/>
      </w:pPr>
      <w:rPr>
        <w:rFonts w:hint="default"/>
      </w:rPr>
    </w:lvl>
    <w:lvl w:ilvl="4">
      <w:numFmt w:val="bullet"/>
      <w:lvlText w:val="•"/>
      <w:lvlJc w:val="left"/>
      <w:pPr>
        <w:ind w:left="2838" w:hanging="226"/>
      </w:pPr>
      <w:rPr>
        <w:rFonts w:hint="default"/>
      </w:rPr>
    </w:lvl>
    <w:lvl w:ilvl="5">
      <w:numFmt w:val="bullet"/>
      <w:lvlText w:val="•"/>
      <w:lvlJc w:val="left"/>
      <w:pPr>
        <w:ind w:left="3331" w:hanging="226"/>
      </w:pPr>
      <w:rPr>
        <w:rFonts w:hint="default"/>
      </w:rPr>
    </w:lvl>
    <w:lvl w:ilvl="6">
      <w:numFmt w:val="bullet"/>
      <w:lvlText w:val="•"/>
      <w:lvlJc w:val="left"/>
      <w:pPr>
        <w:ind w:left="3824" w:hanging="226"/>
      </w:pPr>
      <w:rPr>
        <w:rFonts w:hint="default"/>
      </w:rPr>
    </w:lvl>
    <w:lvl w:ilvl="7">
      <w:numFmt w:val="bullet"/>
      <w:lvlText w:val="•"/>
      <w:lvlJc w:val="left"/>
      <w:pPr>
        <w:ind w:left="4317" w:hanging="226"/>
      </w:pPr>
      <w:rPr>
        <w:rFonts w:hint="default"/>
      </w:rPr>
    </w:lvl>
    <w:lvl w:ilvl="8">
      <w:numFmt w:val="bullet"/>
      <w:lvlText w:val="•"/>
      <w:lvlJc w:val="left"/>
      <w:pPr>
        <w:ind w:left="4810" w:hanging="226"/>
      </w:pPr>
      <w:rPr>
        <w:rFonts w:hint="default"/>
      </w:r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90D7F86"/>
    <w:multiLevelType w:val="multilevel"/>
    <w:tmpl w:val="F94224FC"/>
    <w:lvl w:ilvl="0">
      <w:start w:val="1"/>
      <w:numFmt w:val="decimal"/>
      <w:lvlText w:val="%1."/>
      <w:lvlJc w:val="left"/>
      <w:pPr>
        <w:ind w:left="1366" w:hanging="240"/>
      </w:pPr>
      <w:rPr>
        <w:rFonts w:ascii="Times New Roman" w:hAnsi="Times New Roman" w:cs="Times New Roman" w:hint="default"/>
        <w:b w:val="0"/>
        <w:bCs w:val="0"/>
        <w:spacing w:val="-4"/>
        <w:w w:val="100"/>
        <w:sz w:val="24"/>
        <w:szCs w:val="24"/>
      </w:rPr>
    </w:lvl>
    <w:lvl w:ilvl="1">
      <w:start w:val="1"/>
      <w:numFmt w:val="lowerRoman"/>
      <w:lvlText w:val="%2."/>
      <w:lvlJc w:val="right"/>
      <w:pPr>
        <w:ind w:left="1126" w:hanging="226"/>
      </w:pPr>
      <w:rPr>
        <w:rFonts w:hint="default"/>
        <w:b w:val="0"/>
        <w:bCs w:val="0"/>
        <w:spacing w:val="-5"/>
        <w:w w:val="99"/>
        <w:sz w:val="24"/>
        <w:szCs w:val="24"/>
      </w:rPr>
    </w:lvl>
    <w:lvl w:ilvl="2">
      <w:numFmt w:val="bullet"/>
      <w:lvlText w:val="•"/>
      <w:lvlJc w:val="left"/>
      <w:pPr>
        <w:ind w:left="1852" w:hanging="226"/>
      </w:pPr>
      <w:rPr>
        <w:rFonts w:hint="default"/>
      </w:rPr>
    </w:lvl>
    <w:lvl w:ilvl="3">
      <w:numFmt w:val="bullet"/>
      <w:lvlText w:val="•"/>
      <w:lvlJc w:val="left"/>
      <w:pPr>
        <w:ind w:left="2345" w:hanging="226"/>
      </w:pPr>
      <w:rPr>
        <w:rFonts w:hint="default"/>
      </w:rPr>
    </w:lvl>
    <w:lvl w:ilvl="4">
      <w:numFmt w:val="bullet"/>
      <w:lvlText w:val="•"/>
      <w:lvlJc w:val="left"/>
      <w:pPr>
        <w:ind w:left="2838" w:hanging="226"/>
      </w:pPr>
      <w:rPr>
        <w:rFonts w:hint="default"/>
      </w:rPr>
    </w:lvl>
    <w:lvl w:ilvl="5">
      <w:numFmt w:val="bullet"/>
      <w:lvlText w:val="•"/>
      <w:lvlJc w:val="left"/>
      <w:pPr>
        <w:ind w:left="3331" w:hanging="226"/>
      </w:pPr>
      <w:rPr>
        <w:rFonts w:hint="default"/>
      </w:rPr>
    </w:lvl>
    <w:lvl w:ilvl="6">
      <w:numFmt w:val="bullet"/>
      <w:lvlText w:val="•"/>
      <w:lvlJc w:val="left"/>
      <w:pPr>
        <w:ind w:left="3824" w:hanging="226"/>
      </w:pPr>
      <w:rPr>
        <w:rFonts w:hint="default"/>
      </w:rPr>
    </w:lvl>
    <w:lvl w:ilvl="7">
      <w:numFmt w:val="bullet"/>
      <w:lvlText w:val="•"/>
      <w:lvlJc w:val="left"/>
      <w:pPr>
        <w:ind w:left="4317" w:hanging="226"/>
      </w:pPr>
      <w:rPr>
        <w:rFonts w:hint="default"/>
      </w:rPr>
    </w:lvl>
    <w:lvl w:ilvl="8">
      <w:numFmt w:val="bullet"/>
      <w:lvlText w:val="•"/>
      <w:lvlJc w:val="left"/>
      <w:pPr>
        <w:ind w:left="4810" w:hanging="226"/>
      </w:pPr>
      <w:rPr>
        <w:rFonts w:hint="default"/>
      </w:rPr>
    </w:lvl>
  </w:abstractNum>
  <w:abstractNum w:abstractNumId="8"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9"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0" w15:restartNumberingAfterBreak="0">
    <w:nsid w:val="46A57BF7"/>
    <w:multiLevelType w:val="multilevel"/>
    <w:tmpl w:val="F94224FC"/>
    <w:lvl w:ilvl="0">
      <w:start w:val="1"/>
      <w:numFmt w:val="decimal"/>
      <w:lvlText w:val="%1."/>
      <w:lvlJc w:val="left"/>
      <w:pPr>
        <w:ind w:left="1366" w:hanging="240"/>
      </w:pPr>
      <w:rPr>
        <w:rFonts w:ascii="Times New Roman" w:hAnsi="Times New Roman" w:cs="Times New Roman" w:hint="default"/>
        <w:b w:val="0"/>
        <w:bCs w:val="0"/>
        <w:spacing w:val="-4"/>
        <w:w w:val="100"/>
        <w:sz w:val="24"/>
        <w:szCs w:val="24"/>
      </w:rPr>
    </w:lvl>
    <w:lvl w:ilvl="1">
      <w:start w:val="1"/>
      <w:numFmt w:val="lowerRoman"/>
      <w:lvlText w:val="%2."/>
      <w:lvlJc w:val="right"/>
      <w:pPr>
        <w:ind w:left="1126" w:hanging="226"/>
      </w:pPr>
      <w:rPr>
        <w:rFonts w:hint="default"/>
        <w:b w:val="0"/>
        <w:bCs w:val="0"/>
        <w:spacing w:val="-5"/>
        <w:w w:val="99"/>
        <w:sz w:val="24"/>
        <w:szCs w:val="24"/>
      </w:rPr>
    </w:lvl>
    <w:lvl w:ilvl="2">
      <w:numFmt w:val="bullet"/>
      <w:lvlText w:val="•"/>
      <w:lvlJc w:val="left"/>
      <w:pPr>
        <w:ind w:left="1852" w:hanging="226"/>
      </w:pPr>
      <w:rPr>
        <w:rFonts w:hint="default"/>
      </w:rPr>
    </w:lvl>
    <w:lvl w:ilvl="3">
      <w:numFmt w:val="bullet"/>
      <w:lvlText w:val="•"/>
      <w:lvlJc w:val="left"/>
      <w:pPr>
        <w:ind w:left="2345" w:hanging="226"/>
      </w:pPr>
      <w:rPr>
        <w:rFonts w:hint="default"/>
      </w:rPr>
    </w:lvl>
    <w:lvl w:ilvl="4">
      <w:numFmt w:val="bullet"/>
      <w:lvlText w:val="•"/>
      <w:lvlJc w:val="left"/>
      <w:pPr>
        <w:ind w:left="2838" w:hanging="226"/>
      </w:pPr>
      <w:rPr>
        <w:rFonts w:hint="default"/>
      </w:rPr>
    </w:lvl>
    <w:lvl w:ilvl="5">
      <w:numFmt w:val="bullet"/>
      <w:lvlText w:val="•"/>
      <w:lvlJc w:val="left"/>
      <w:pPr>
        <w:ind w:left="3331" w:hanging="226"/>
      </w:pPr>
      <w:rPr>
        <w:rFonts w:hint="default"/>
      </w:rPr>
    </w:lvl>
    <w:lvl w:ilvl="6">
      <w:numFmt w:val="bullet"/>
      <w:lvlText w:val="•"/>
      <w:lvlJc w:val="left"/>
      <w:pPr>
        <w:ind w:left="3824" w:hanging="226"/>
      </w:pPr>
      <w:rPr>
        <w:rFonts w:hint="default"/>
      </w:rPr>
    </w:lvl>
    <w:lvl w:ilvl="7">
      <w:numFmt w:val="bullet"/>
      <w:lvlText w:val="•"/>
      <w:lvlJc w:val="left"/>
      <w:pPr>
        <w:ind w:left="4317" w:hanging="226"/>
      </w:pPr>
      <w:rPr>
        <w:rFonts w:hint="default"/>
      </w:rPr>
    </w:lvl>
    <w:lvl w:ilvl="8">
      <w:numFmt w:val="bullet"/>
      <w:lvlText w:val="•"/>
      <w:lvlJc w:val="left"/>
      <w:pPr>
        <w:ind w:left="4810" w:hanging="226"/>
      </w:pPr>
      <w:rPr>
        <w:rFonts w:hint="default"/>
      </w:rPr>
    </w:lvl>
  </w:abstractNum>
  <w:abstractNum w:abstractNumId="11"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2" w15:restartNumberingAfterBreak="0">
    <w:nsid w:val="7C0E6BCB"/>
    <w:multiLevelType w:val="multilevel"/>
    <w:tmpl w:val="449CA44E"/>
    <w:lvl w:ilvl="0">
      <w:start w:val="1"/>
      <w:numFmt w:val="bullet"/>
      <w:lvlText w:val=""/>
      <w:lvlJc w:val="left"/>
      <w:pPr>
        <w:ind w:left="572" w:hanging="226"/>
      </w:pPr>
      <w:rPr>
        <w:rFonts w:ascii="Symbol" w:hAnsi="Symbol" w:hint="default"/>
        <w:b w:val="0"/>
        <w:bCs w:val="0"/>
        <w:spacing w:val="-5"/>
        <w:w w:val="99"/>
        <w:sz w:val="24"/>
        <w:szCs w:val="24"/>
      </w:rPr>
    </w:lvl>
    <w:lvl w:ilvl="1">
      <w:numFmt w:val="bullet"/>
      <w:lvlText w:val="•"/>
      <w:lvlJc w:val="left"/>
      <w:pPr>
        <w:ind w:left="1048" w:hanging="226"/>
      </w:pPr>
    </w:lvl>
    <w:lvl w:ilvl="2">
      <w:numFmt w:val="bullet"/>
      <w:lvlText w:val="•"/>
      <w:lvlJc w:val="left"/>
      <w:pPr>
        <w:ind w:left="1514" w:hanging="226"/>
      </w:pPr>
    </w:lvl>
    <w:lvl w:ilvl="3">
      <w:numFmt w:val="bullet"/>
      <w:lvlText w:val="•"/>
      <w:lvlJc w:val="left"/>
      <w:pPr>
        <w:ind w:left="1980" w:hanging="226"/>
      </w:pPr>
    </w:lvl>
    <w:lvl w:ilvl="4">
      <w:numFmt w:val="bullet"/>
      <w:lvlText w:val="•"/>
      <w:lvlJc w:val="left"/>
      <w:pPr>
        <w:ind w:left="2446" w:hanging="226"/>
      </w:pPr>
    </w:lvl>
    <w:lvl w:ilvl="5">
      <w:numFmt w:val="bullet"/>
      <w:lvlText w:val="•"/>
      <w:lvlJc w:val="left"/>
      <w:pPr>
        <w:ind w:left="2912" w:hanging="226"/>
      </w:pPr>
    </w:lvl>
    <w:lvl w:ilvl="6">
      <w:numFmt w:val="bullet"/>
      <w:lvlText w:val="•"/>
      <w:lvlJc w:val="left"/>
      <w:pPr>
        <w:ind w:left="3378" w:hanging="226"/>
      </w:pPr>
    </w:lvl>
    <w:lvl w:ilvl="7">
      <w:numFmt w:val="bullet"/>
      <w:lvlText w:val="•"/>
      <w:lvlJc w:val="left"/>
      <w:pPr>
        <w:ind w:left="3844" w:hanging="226"/>
      </w:pPr>
    </w:lvl>
    <w:lvl w:ilvl="8">
      <w:numFmt w:val="bullet"/>
      <w:lvlText w:val="•"/>
      <w:lvlJc w:val="left"/>
      <w:pPr>
        <w:ind w:left="4310" w:hanging="226"/>
      </w:p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11"/>
  </w:num>
  <w:num w:numId="8">
    <w:abstractNumId w:val="6"/>
  </w:num>
  <w:num w:numId="9">
    <w:abstractNumId w:val="5"/>
  </w:num>
  <w:num w:numId="10">
    <w:abstractNumId w:val="8"/>
  </w:num>
  <w:num w:numId="11">
    <w:abstractNumId w:val="12"/>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1C3"/>
    <w:rsid w:val="000010B6"/>
    <w:rsid w:val="00033EFB"/>
    <w:rsid w:val="00054B4A"/>
    <w:rsid w:val="000B288C"/>
    <w:rsid w:val="000D1D98"/>
    <w:rsid w:val="000E187F"/>
    <w:rsid w:val="00116AD0"/>
    <w:rsid w:val="001365B5"/>
    <w:rsid w:val="00173399"/>
    <w:rsid w:val="0017354B"/>
    <w:rsid w:val="001832C1"/>
    <w:rsid w:val="00195713"/>
    <w:rsid w:val="001C2BF9"/>
    <w:rsid w:val="001D08D5"/>
    <w:rsid w:val="001F1EC5"/>
    <w:rsid w:val="00224D9D"/>
    <w:rsid w:val="00297EC9"/>
    <w:rsid w:val="003712FA"/>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23481"/>
    <w:rsid w:val="0064604E"/>
    <w:rsid w:val="00664767"/>
    <w:rsid w:val="006A6562"/>
    <w:rsid w:val="006F2EE9"/>
    <w:rsid w:val="007437DC"/>
    <w:rsid w:val="007642DC"/>
    <w:rsid w:val="007A491C"/>
    <w:rsid w:val="007D5974"/>
    <w:rsid w:val="008567CA"/>
    <w:rsid w:val="00953471"/>
    <w:rsid w:val="00955CDF"/>
    <w:rsid w:val="00966926"/>
    <w:rsid w:val="00996F39"/>
    <w:rsid w:val="009E2D56"/>
    <w:rsid w:val="00A12A20"/>
    <w:rsid w:val="00A27993"/>
    <w:rsid w:val="00AA2561"/>
    <w:rsid w:val="00AA31FC"/>
    <w:rsid w:val="00AD785F"/>
    <w:rsid w:val="00AE6441"/>
    <w:rsid w:val="00AF6529"/>
    <w:rsid w:val="00B17A6C"/>
    <w:rsid w:val="00B965E6"/>
    <w:rsid w:val="00BA0242"/>
    <w:rsid w:val="00BB2359"/>
    <w:rsid w:val="00BC23C4"/>
    <w:rsid w:val="00BD540B"/>
    <w:rsid w:val="00BE01E5"/>
    <w:rsid w:val="00BE6FB7"/>
    <w:rsid w:val="00BF5AA8"/>
    <w:rsid w:val="00BF7ED8"/>
    <w:rsid w:val="00C716F2"/>
    <w:rsid w:val="00CC4743"/>
    <w:rsid w:val="00CD09AA"/>
    <w:rsid w:val="00CD2E20"/>
    <w:rsid w:val="00CD52C3"/>
    <w:rsid w:val="00CF7EEE"/>
    <w:rsid w:val="00D0540C"/>
    <w:rsid w:val="00D22657"/>
    <w:rsid w:val="00D3127C"/>
    <w:rsid w:val="00D4090F"/>
    <w:rsid w:val="00D43A58"/>
    <w:rsid w:val="00D75EBE"/>
    <w:rsid w:val="00DC0C86"/>
    <w:rsid w:val="00DC13E6"/>
    <w:rsid w:val="00E04B1B"/>
    <w:rsid w:val="00E115E5"/>
    <w:rsid w:val="00E168C8"/>
    <w:rsid w:val="00E6415F"/>
    <w:rsid w:val="00E66943"/>
    <w:rsid w:val="00E72C92"/>
    <w:rsid w:val="00E94C2F"/>
    <w:rsid w:val="00EA3FE2"/>
    <w:rsid w:val="00EC0D76"/>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C83C1B6"/>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D43A5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D43A58"/>
    <w:rPr>
      <w:rFonts w:ascii="Times New Roman" w:eastAsiaTheme="minorEastAsia" w:hAnsi="Times New Roman" w:cs="Times New Roman"/>
      <w:sz w:val="24"/>
      <w:szCs w:val="24"/>
    </w:rPr>
  </w:style>
  <w:style w:type="paragraph" w:styleId="ListParagraph">
    <w:name w:val="List Paragraph"/>
    <w:basedOn w:val="Normal"/>
    <w:uiPriority w:val="1"/>
    <w:qFormat/>
    <w:rsid w:val="00D43A5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D43A5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yperlink" Target="mailto:reinvestigation@intellicorp.ne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hyperlink" Target="http://www.intellicorp.net/"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3725</Words>
  <Characters>21236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9</cp:revision>
  <dcterms:created xsi:type="dcterms:W3CDTF">2018-06-05T15:06:00Z</dcterms:created>
  <dcterms:modified xsi:type="dcterms:W3CDTF">2022-10-21T13:25:00Z</dcterms:modified>
</cp:coreProperties>
</file>