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91259" w:rsidRDefault="00F951C3" w:rsidP="00F951C3">
      <w:pPr>
        <w:keepNext/>
        <w:keepLines/>
        <w:ind w:left="720"/>
        <w:jc w:val="center"/>
        <w:rPr>
          <w:highlight w:val="yellow"/>
          <w:u w:val="single"/>
        </w:rPr>
      </w:pPr>
      <w:r w:rsidRPr="00D91259">
        <w:rPr>
          <w:u w:val="single"/>
        </w:rPr>
        <w:t>SAMPLE ADVERSE ACTION NOTIFICATION</w:t>
      </w:r>
      <w:r w:rsidR="00A36E16" w:rsidRPr="00D91259">
        <w:rPr>
          <w:u w:val="single"/>
        </w:rPr>
        <w:t xml:space="preserve"> </w:t>
      </w:r>
      <w:r w:rsidR="00D334EC" w:rsidRPr="00D91259">
        <w:rPr>
          <w:u w:val="single"/>
        </w:rPr>
        <w:t>NEW YORK CITY</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 xml:space="preserve">This decision was based in whole or in part on information contained in a report, including the following specific items contained in the report from </w:t>
      </w:r>
      <w:r>
        <w:rPr>
          <w:b/>
          <w:szCs w:val="21"/>
        </w:rPr>
        <w:t xml:space="preserve">IntelliCorp,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D91259" w:rsidRDefault="007A491C" w:rsidP="007A491C">
      <w:pPr>
        <w:rPr>
          <w:b/>
        </w:rPr>
      </w:pPr>
      <w:r w:rsidRPr="00D91259">
        <w:rPr>
          <w:b/>
        </w:rPr>
        <w:t>&lt;List specific items&gt;</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91259" w:rsidRDefault="007A491C" w:rsidP="007A491C">
      <w:r w:rsidRPr="007A491C">
        <w:t>Enclosures:</w:t>
      </w:r>
      <w:r w:rsidRPr="007A491C">
        <w:tab/>
      </w:r>
      <w:r w:rsidRPr="007A491C">
        <w:br/>
        <w:t>A Summar</w:t>
      </w:r>
      <w:r>
        <w:t>y of Your Rights Under the FCRA</w:t>
      </w:r>
    </w:p>
    <w:p w:rsidR="00F96DC0" w:rsidRDefault="00F96DC0" w:rsidP="007A491C">
      <w:r>
        <w:rPr>
          <w:rFonts w:cs="Arial"/>
        </w:rPr>
        <w:t>Article 23-A of the New York Correction Law</w:t>
      </w:r>
    </w:p>
    <w:p w:rsidR="00D91259" w:rsidRDefault="00D91259">
      <w:pPr>
        <w:spacing w:after="200" w:line="276" w:lineRule="auto"/>
      </w:pPr>
      <w:r>
        <w:br w:type="page"/>
      </w:r>
    </w:p>
    <w:p w:rsidR="00F96DC0" w:rsidRDefault="00F96DC0" w:rsidP="00F96DC0">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lastRenderedPageBreak/>
        <w:t>NEW YORK CORRECTION LAW</w:t>
      </w:r>
    </w:p>
    <w:p w:rsidR="00F96DC0" w:rsidRDefault="00F96DC0" w:rsidP="00F96DC0">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ARTICLE 23-A</w:t>
      </w:r>
    </w:p>
    <w:p w:rsidR="00F96DC0" w:rsidRDefault="00F96DC0" w:rsidP="00F96DC0">
      <w:pPr>
        <w:autoSpaceDE w:val="0"/>
        <w:autoSpaceDN w:val="0"/>
        <w:adjustRightInd w:val="0"/>
        <w:jc w:val="center"/>
        <w:rPr>
          <w:rFonts w:ascii="Courier New" w:eastAsiaTheme="minorHAnsi" w:hAnsi="Courier New" w:cs="Courier New"/>
          <w:b/>
          <w:bCs/>
          <w:sz w:val="20"/>
          <w:szCs w:val="20"/>
        </w:rPr>
      </w:pPr>
    </w:p>
    <w:p w:rsidR="00F96DC0" w:rsidRDefault="00F96DC0" w:rsidP="00F96DC0">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LICENSURE AND EMPLOYMENT OF PERSONS PREVIOUSLY</w:t>
      </w:r>
    </w:p>
    <w:p w:rsidR="00F96DC0" w:rsidRDefault="00F96DC0" w:rsidP="00F96DC0">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CONVICTED OF ONE OR MORE CRIMINAL OFFENSES</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Section 750. Definitions.</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751. Applicability.</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752. Unfair discrimination against persons previously convicted of one or more criminal offenses prohibited.</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753. Factors to be considered concerning a previous criminal conviction; presumption.</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754. Written statement upon denial of license or employment.</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755. Enforcement.</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w:t>
      </w:r>
      <w:r>
        <w:rPr>
          <w:rFonts w:ascii="Courier New" w:eastAsiaTheme="minorHAnsi" w:hAnsi="Courier New" w:cs="Courier New"/>
          <w:b/>
          <w:bCs/>
          <w:sz w:val="20"/>
          <w:szCs w:val="20"/>
        </w:rPr>
        <w:t>750. Definitions</w:t>
      </w:r>
      <w:r>
        <w:rPr>
          <w:rFonts w:ascii="Courier New" w:eastAsiaTheme="minorHAnsi" w:hAnsi="Courier New" w:cs="Courier New"/>
          <w:sz w:val="20"/>
          <w:szCs w:val="20"/>
        </w:rPr>
        <w:t>. For the purposes of this article, the following terms shall have the following meanings:</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(1) "Public agency" means the state or any local subdivision thereof, or any state or local department, agency, board or commission.</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(2) "Private employer" means any person, company, corporation, labor organization or association which employs ten or more persons.</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(3) "Direct relationship" means that the nature of criminal conduct for which the person was convicted has a direct bearing on his fitness or ability to perform one or more of the duties or responsibilities necessarily related to the license, opportunity, or</w:t>
      </w: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job in question.</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(4) "License" means any certificate, license, permit or grant of permission required by the laws of this state, its political subdivisions or instrumentalities as a condition for the lawful practice of any occupation, employment, trade, vocation, business, or profession. Provided, however, that "license" shall not, for the purposes of this article, include any license or permit to own, possess, carry, or fire any explosive, pistol, handgun, rifle, shotgun, or other firearm.</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(5) "Employment" means any occupation, vocation or employment, or any form of vocational or educational training. Provided, however, that "employment" shall not, for the purposes of this article, include membership in any law enforcement agency.</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w:t>
      </w:r>
      <w:r>
        <w:rPr>
          <w:rFonts w:ascii="Courier New" w:eastAsiaTheme="minorHAnsi" w:hAnsi="Courier New" w:cs="Courier New"/>
          <w:b/>
          <w:bCs/>
          <w:sz w:val="20"/>
          <w:szCs w:val="20"/>
        </w:rPr>
        <w:t xml:space="preserve">751. Applicability. </w:t>
      </w:r>
      <w:r>
        <w:rPr>
          <w:rFonts w:ascii="Courier New" w:eastAsiaTheme="minorHAnsi" w:hAnsi="Courier New" w:cs="Courier New"/>
          <w:sz w:val="20"/>
          <w:szCs w:val="20"/>
        </w:rPr>
        <w:t xml:space="preserve">The provisions of this article shall apply to any application by any person for a license or employment at any public or private employer, who has previously been convicted of one or more criminal offenses in this state or in any other jurisdiction, and to any license or employment held by any person whose conviction of one or more criminal offenses in this state or in any other jurisdiction preceded such employment or granting of a license, except where a mandatory forfeiture, disability or bar to employment is imposed by law, and has not been removed by an executive pardon, certificate of relief from disabilities or certificate of good conduct. Nothing in this article shall be construed to affect any right an employer may have with respect to an intentional </w:t>
      </w:r>
      <w:r>
        <w:rPr>
          <w:rFonts w:ascii="Courier New" w:eastAsiaTheme="minorHAnsi" w:hAnsi="Courier New" w:cs="Courier New"/>
          <w:sz w:val="20"/>
          <w:szCs w:val="20"/>
        </w:rPr>
        <w:br w:type="page"/>
      </w:r>
    </w:p>
    <w:p w:rsidR="00F96DC0" w:rsidRDefault="00F96DC0" w:rsidP="00F96DC0">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lastRenderedPageBreak/>
        <w:t>misrepresentation in connection with an application for employment made by a prospective employee or previously made by a current employee.</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Pr="001C6CC0" w:rsidRDefault="00F96DC0" w:rsidP="00F96DC0">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§752. Unfair discrimination against persons previously convicted of one or more criminal offenses prohibited</w:t>
      </w:r>
      <w:r>
        <w:rPr>
          <w:rFonts w:ascii="Courier New" w:eastAsiaTheme="minorHAnsi" w:hAnsi="Courier New" w:cs="Courier New"/>
          <w:sz w:val="20"/>
          <w:szCs w:val="20"/>
        </w:rPr>
        <w:t>. No application for any</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license or employment, and no employment or license held by an</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individual, to which the provisions of this article are applicable,</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shall be denied or acted upon adversely by reason of the</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individual's having been previously convicted of one or more criminal</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offenses, or by reason of a finding of lack of "good moral character"</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when such finding is based upon the fact that the individual has</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previously been convicted of one or more criminal offenses, unless:</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(1) There is a direct relationship between one or more of the previous criminal offenses and the specific license or employment sought or held by the individual; or</w:t>
      </w:r>
    </w:p>
    <w:p w:rsidR="00F96DC0" w:rsidRDefault="00F96DC0" w:rsidP="00F96DC0">
      <w:pPr>
        <w:autoSpaceDE w:val="0"/>
        <w:autoSpaceDN w:val="0"/>
        <w:adjustRightInd w:val="0"/>
        <w:ind w:left="72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(2) the issuance or continuation of the license or the granting or continuation of the employment would involve an unreasonable risk to property or to the safety or welfare of specific individuals or the general public.</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 xml:space="preserve">§753. Factors to be considered concerning a previous criminal conviction; presumption. </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1. In making a determination pursuant to</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section seven hundred fifty-two of this chapter, the public agency or</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private employer shall consider the following factors:</w:t>
      </w:r>
    </w:p>
    <w:p w:rsidR="00F96DC0" w:rsidRPr="001C6C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(a) The public policy of this state, as expressed in this act, to encourage the licensure and employment of persons previously convicted of one or more criminal offenses.</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(b) The specific duties and responsibilities necessarily related to the license or employment sought or held by the person.</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(c) The bearing, if any, the criminal offense or offenses for which the person was previously convicted will have on his fitness or ability to perform one or more such duties or responsibilities.</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(d) The time which has elapsed since the occurrence of the criminal offense or offenses.</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(e) The age of the person at the time of occurrence of the criminal offense or offenses.</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(f) The seriousness of the offense or offenses.</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(g) Any information produced by the person, or produced on his behalf, in regard to his rehabilitation and good conduct.</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(h) The legitimate interest of the public agency or private employer in protecting property, and the safety and welfare of specific individuals or the general public.</w:t>
      </w:r>
    </w:p>
    <w:p w:rsidR="00F96DC0" w:rsidRDefault="00F96DC0" w:rsidP="00F96DC0">
      <w:pPr>
        <w:autoSpaceDE w:val="0"/>
        <w:autoSpaceDN w:val="0"/>
        <w:adjustRightInd w:val="0"/>
        <w:rPr>
          <w:rFonts w:ascii="Courier New" w:eastAsiaTheme="minorHAnsi" w:hAnsi="Courier New" w:cs="Courier New"/>
          <w:sz w:val="20"/>
          <w:szCs w:val="20"/>
        </w:rPr>
      </w:pPr>
    </w:p>
    <w:p w:rsidR="00F96DC0" w:rsidRDefault="00F96DC0" w:rsidP="00F96DC0">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2. In making a determination pursuant to section seven hundred fifty-two of this chapter, the public agency or private employer shall also give consideration to a certificate of relief from disabilities or a certificate of good conduct issued to the applicant, which certificate shall create a presumption of rehabilitation in regard to the offense or offenses specified therein.</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b/>
          <w:bCs/>
          <w:sz w:val="20"/>
          <w:szCs w:val="20"/>
        </w:rPr>
        <w:lastRenderedPageBreak/>
        <w:t xml:space="preserve">§754. Written statement upon denial of license or employment. </w:t>
      </w:r>
      <w:r>
        <w:rPr>
          <w:rFonts w:ascii="Courier New" w:eastAsiaTheme="minorHAnsi" w:hAnsi="Courier New" w:cs="Courier New"/>
          <w:sz w:val="20"/>
          <w:szCs w:val="20"/>
        </w:rPr>
        <w:t>At the request of any person previously convicted of one or more criminal offenses who has been denied a license or employment, a public agency or private employer shall provide, within thirty days of a request, a written statement setting forth the reasons for such denial.</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§755. Enforcement.</w:t>
      </w:r>
    </w:p>
    <w:p w:rsidR="00F96DC0" w:rsidRDefault="00F96DC0" w:rsidP="00F96DC0">
      <w:pPr>
        <w:autoSpaceDE w:val="0"/>
        <w:autoSpaceDN w:val="0"/>
        <w:adjustRightInd w:val="0"/>
        <w:rPr>
          <w:rFonts w:ascii="Courier New" w:eastAsiaTheme="minorHAnsi" w:hAnsi="Courier New" w:cs="Courier New"/>
          <w:b/>
          <w:bCs/>
          <w:sz w:val="20"/>
          <w:szCs w:val="20"/>
        </w:rPr>
      </w:pPr>
    </w:p>
    <w:p w:rsidR="00F96DC0" w:rsidRDefault="00F96DC0" w:rsidP="00F96DC0">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1. In relation to actions by public agencies, the provisions of this article shall be enforceable by a proceeding brought pursuant to article seventy-eight of the civil practice law and rules.</w:t>
      </w:r>
    </w:p>
    <w:p w:rsidR="00F96DC0" w:rsidRDefault="00F96DC0" w:rsidP="00F96DC0">
      <w:pPr>
        <w:autoSpaceDE w:val="0"/>
        <w:autoSpaceDN w:val="0"/>
        <w:adjustRightInd w:val="0"/>
        <w:rPr>
          <w:rFonts w:ascii="Courier New" w:eastAsiaTheme="minorHAnsi" w:hAnsi="Courier New" w:cs="Courier New"/>
          <w:sz w:val="20"/>
          <w:szCs w:val="20"/>
        </w:rPr>
      </w:pPr>
    </w:p>
    <w:p w:rsidR="003C7B49" w:rsidRDefault="00F96DC0" w:rsidP="00F96DC0">
      <w:pPr>
        <w:spacing w:after="200" w:line="276" w:lineRule="auto"/>
        <w:rPr>
          <w:rFonts w:ascii="Courier New" w:eastAsiaTheme="minorHAnsi" w:hAnsi="Courier New" w:cs="Courier New"/>
          <w:sz w:val="20"/>
          <w:szCs w:val="20"/>
        </w:rPr>
      </w:pPr>
      <w:r>
        <w:rPr>
          <w:rFonts w:ascii="Courier New" w:eastAsiaTheme="minorHAnsi" w:hAnsi="Courier New" w:cs="Courier New"/>
          <w:sz w:val="20"/>
          <w:szCs w:val="20"/>
        </w:rPr>
        <w:t>2. In relation to actions by private employers, the provisions of this article shall be enforceable by the division of human rights pursuant to the powers and procedures set forth in article fifteen of the executive law, and, concurrently, by the New York city commission on human rights.</w:t>
      </w:r>
    </w:p>
    <w:p w:rsidR="003C7B49" w:rsidRDefault="003C7B49" w:rsidP="00F96DC0">
      <w:pPr>
        <w:spacing w:after="200" w:line="276" w:lineRule="auto"/>
        <w:rPr>
          <w:rFonts w:ascii="Courier New" w:eastAsiaTheme="minorHAnsi" w:hAnsi="Courier New" w:cs="Courier New"/>
          <w:sz w:val="20"/>
          <w:szCs w:val="20"/>
        </w:rPr>
      </w:pPr>
      <w:r>
        <w:rPr>
          <w:rFonts w:ascii="Courier New" w:eastAsiaTheme="minorHAnsi" w:hAnsi="Courier New" w:cs="Courier New"/>
          <w:sz w:val="20"/>
          <w:szCs w:val="20"/>
        </w:rPr>
        <w:br w:type="page"/>
      </w:r>
    </w:p>
    <w:p w:rsidR="003C7B49" w:rsidRDefault="003C7B49" w:rsidP="00F96DC0">
      <w:pPr>
        <w:spacing w:after="200" w:line="276" w:lineRule="auto"/>
        <w:rPr>
          <w:i/>
          <w:iCs/>
        </w:rPr>
        <w:sectPr w:rsidR="003C7B49" w:rsidSect="00E373CB">
          <w:headerReference w:type="first" r:id="rId9"/>
          <w:footerReference w:type="first" r:id="rId10"/>
          <w:pgSz w:w="12240" w:h="15840"/>
          <w:pgMar w:top="1360" w:right="1220" w:bottom="280" w:left="1200" w:header="720" w:footer="720" w:gutter="0"/>
          <w:cols w:space="720"/>
          <w:noEndnote/>
          <w:titlePg/>
          <w:docGrid w:linePitch="326"/>
        </w:sectPr>
      </w:pPr>
    </w:p>
    <w:p w:rsidR="003C7B49" w:rsidRDefault="003C7B49" w:rsidP="003C7B49">
      <w:pPr>
        <w:spacing w:before="78"/>
        <w:ind w:left="1445" w:right="1264"/>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3C7B49" w:rsidRDefault="003C7B49" w:rsidP="003C7B49">
      <w:pPr>
        <w:pStyle w:val="BodyText"/>
        <w:spacing w:before="2"/>
        <w:rPr>
          <w:i/>
        </w:rPr>
      </w:pPr>
    </w:p>
    <w:p w:rsidR="003C7B49" w:rsidRDefault="003C7B49" w:rsidP="003C7B49">
      <w:pPr>
        <w:ind w:left="1811"/>
        <w:rPr>
          <w:b/>
          <w:sz w:val="28"/>
        </w:rPr>
      </w:pPr>
      <w:r>
        <w:rPr>
          <w:b/>
          <w:sz w:val="28"/>
        </w:rPr>
        <w:t>A Summary of Your Rights Under the Fair Credit Reporting Act</w:t>
      </w:r>
    </w:p>
    <w:p w:rsidR="003C7B49" w:rsidRDefault="003C7B49" w:rsidP="003C7B49">
      <w:pPr>
        <w:pStyle w:val="BodyText"/>
        <w:spacing w:before="9"/>
        <w:rPr>
          <w:b/>
          <w:sz w:val="27"/>
        </w:rPr>
      </w:pPr>
    </w:p>
    <w:p w:rsidR="003C7B49" w:rsidRDefault="003C7B49" w:rsidP="003C7B49">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3C7B49" w:rsidRDefault="003C7B49" w:rsidP="003C7B49">
      <w:pPr>
        <w:pStyle w:val="BodyText"/>
        <w:spacing w:before="11"/>
        <w:rPr>
          <w:b/>
          <w:sz w:val="23"/>
        </w:rPr>
      </w:pPr>
    </w:p>
    <w:p w:rsidR="003C7B49" w:rsidRDefault="003C7B49" w:rsidP="003C7B49">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3C7B49" w:rsidRDefault="003C7B49" w:rsidP="003C7B49">
      <w:pPr>
        <w:pStyle w:val="BodyText"/>
      </w:pPr>
    </w:p>
    <w:p w:rsidR="003C7B49" w:rsidRDefault="003C7B49" w:rsidP="003C7B49">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3C7B49" w:rsidRDefault="003C7B49" w:rsidP="003C7B49">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3C7B49" w:rsidRDefault="003C7B49" w:rsidP="003C7B49">
      <w:pPr>
        <w:pStyle w:val="BodyText"/>
        <w:spacing w:before="1"/>
        <w:rPr>
          <w:sz w:val="25"/>
        </w:rPr>
      </w:pPr>
    </w:p>
    <w:p w:rsidR="003C7B49" w:rsidRDefault="003C7B49" w:rsidP="003C7B49">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3C7B49" w:rsidRDefault="003C7B49" w:rsidP="003C7B49">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3C7B49" w:rsidRDefault="003C7B49" w:rsidP="003C7B49">
      <w:pPr>
        <w:pStyle w:val="ListParagraph"/>
        <w:numPr>
          <w:ilvl w:val="1"/>
          <w:numId w:val="10"/>
        </w:numPr>
        <w:tabs>
          <w:tab w:val="left" w:pos="2461"/>
        </w:tabs>
        <w:adjustRightInd/>
        <w:spacing w:line="276" w:lineRule="exact"/>
      </w:pPr>
      <w:r>
        <w:t>your file contains inaccurate information as a result of</w:t>
      </w:r>
      <w:r>
        <w:rPr>
          <w:spacing w:val="-3"/>
        </w:rPr>
        <w:t xml:space="preserve"> </w:t>
      </w:r>
      <w:r>
        <w:t>fraud;</w:t>
      </w:r>
    </w:p>
    <w:p w:rsidR="003C7B49" w:rsidRDefault="003C7B49" w:rsidP="003C7B49">
      <w:pPr>
        <w:pStyle w:val="ListParagraph"/>
        <w:numPr>
          <w:ilvl w:val="1"/>
          <w:numId w:val="10"/>
        </w:numPr>
        <w:tabs>
          <w:tab w:val="left" w:pos="2461"/>
        </w:tabs>
        <w:adjustRightInd/>
        <w:spacing w:line="276" w:lineRule="exact"/>
      </w:pPr>
      <w:r>
        <w:t>you are on public</w:t>
      </w:r>
      <w:r>
        <w:rPr>
          <w:spacing w:val="-1"/>
        </w:rPr>
        <w:t xml:space="preserve"> </w:t>
      </w:r>
      <w:r>
        <w:t>assistance;</w:t>
      </w:r>
    </w:p>
    <w:p w:rsidR="003C7B49" w:rsidRDefault="003C7B49" w:rsidP="003C7B49">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3C7B49" w:rsidRDefault="003C7B49" w:rsidP="003C7B49">
      <w:pPr>
        <w:pStyle w:val="BodyText"/>
        <w:spacing w:before="2"/>
        <w:rPr>
          <w:sz w:val="22"/>
        </w:rPr>
      </w:pPr>
    </w:p>
    <w:p w:rsidR="003C7B49" w:rsidRDefault="003C7B49" w:rsidP="003C7B49">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3C7B49" w:rsidRDefault="003C7B49" w:rsidP="003C7B49">
      <w:pPr>
        <w:pStyle w:val="BodyText"/>
      </w:pPr>
    </w:p>
    <w:p w:rsidR="003C7B49" w:rsidRDefault="003C7B49" w:rsidP="003C7B49">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3C7B49" w:rsidRDefault="003C7B49" w:rsidP="003C7B49">
      <w:pPr>
        <w:pStyle w:val="BodyText"/>
        <w:spacing w:before="10"/>
        <w:rPr>
          <w:sz w:val="23"/>
        </w:rPr>
      </w:pPr>
    </w:p>
    <w:p w:rsidR="003C7B49" w:rsidRDefault="003C7B49" w:rsidP="003C7B49">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3C7B49" w:rsidRDefault="003C7B49" w:rsidP="003C7B49">
      <w:pPr>
        <w:sectPr w:rsidR="003C7B49" w:rsidSect="003C7B49">
          <w:footerReference w:type="default" r:id="rId14"/>
          <w:pgSz w:w="12240" w:h="15840"/>
          <w:pgMar w:top="1360" w:right="600" w:bottom="1180" w:left="420" w:header="720" w:footer="983" w:gutter="0"/>
          <w:pgNumType w:start="1"/>
          <w:cols w:space="720"/>
        </w:sectPr>
      </w:pPr>
    </w:p>
    <w:p w:rsidR="003C7B49" w:rsidRDefault="003C7B49" w:rsidP="003C7B49">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3C7B49" w:rsidRDefault="003C7B49" w:rsidP="003C7B49">
      <w:pPr>
        <w:pStyle w:val="BodyText"/>
        <w:spacing w:before="3"/>
      </w:pPr>
    </w:p>
    <w:p w:rsidR="003C7B49" w:rsidRDefault="003C7B49" w:rsidP="003C7B49">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3C7B49" w:rsidRDefault="003C7B49" w:rsidP="003C7B49">
      <w:pPr>
        <w:pStyle w:val="BodyText"/>
        <w:spacing w:before="8"/>
        <w:rPr>
          <w:sz w:val="23"/>
        </w:rPr>
      </w:pPr>
    </w:p>
    <w:p w:rsidR="003C7B49" w:rsidRDefault="003C7B49" w:rsidP="003C7B49">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3C7B49" w:rsidRDefault="003C7B49" w:rsidP="003C7B49">
      <w:pPr>
        <w:pStyle w:val="BodyText"/>
        <w:spacing w:before="10"/>
        <w:rPr>
          <w:sz w:val="23"/>
        </w:rPr>
      </w:pPr>
    </w:p>
    <w:p w:rsidR="003C7B49" w:rsidRDefault="003C7B49" w:rsidP="003C7B49">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3C7B49" w:rsidRDefault="003C7B49" w:rsidP="003C7B49">
      <w:pPr>
        <w:pStyle w:val="BodyText"/>
      </w:pPr>
    </w:p>
    <w:p w:rsidR="003C7B49" w:rsidRDefault="003C7B49" w:rsidP="003C7B49">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3C7B49" w:rsidRDefault="003C7B49" w:rsidP="003C7B49">
      <w:pPr>
        <w:pStyle w:val="BodyText"/>
        <w:spacing w:before="2"/>
      </w:pPr>
    </w:p>
    <w:p w:rsidR="003C7B49" w:rsidRDefault="003C7B49" w:rsidP="003C7B49">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3C7B49" w:rsidRDefault="003C7B49" w:rsidP="003C7B49">
      <w:pPr>
        <w:pStyle w:val="BodyText"/>
        <w:spacing w:before="8"/>
        <w:rPr>
          <w:sz w:val="23"/>
        </w:rPr>
      </w:pPr>
    </w:p>
    <w:p w:rsidR="003C7B49" w:rsidRDefault="003C7B49" w:rsidP="003C7B49">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3C7B49" w:rsidRDefault="003C7B49" w:rsidP="003C7B49">
      <w:pPr>
        <w:pStyle w:val="BodyText"/>
        <w:rPr>
          <w:b/>
        </w:rPr>
      </w:pPr>
    </w:p>
    <w:p w:rsidR="003C7B49" w:rsidRDefault="003C7B49" w:rsidP="003C7B49">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3C7B49" w:rsidRDefault="003C7B49" w:rsidP="003C7B49">
      <w:pPr>
        <w:pStyle w:val="BodyText"/>
        <w:spacing w:before="11"/>
        <w:rPr>
          <w:b/>
          <w:sz w:val="23"/>
        </w:rPr>
      </w:pPr>
    </w:p>
    <w:p w:rsidR="003C7B49" w:rsidRDefault="003C7B49" w:rsidP="003C7B49">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3C7B49" w:rsidRDefault="003C7B49" w:rsidP="003C7B49">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3C7B49" w:rsidRDefault="003C7B49" w:rsidP="003C7B49">
      <w:pPr>
        <w:pStyle w:val="BodyText"/>
        <w:spacing w:before="9"/>
        <w:rPr>
          <w:sz w:val="23"/>
        </w:rPr>
      </w:pPr>
    </w:p>
    <w:p w:rsidR="003C7B49" w:rsidRDefault="003C7B49" w:rsidP="003C7B49">
      <w:pPr>
        <w:pStyle w:val="BodyText"/>
        <w:ind w:left="1740" w:right="1190"/>
      </w:pPr>
      <w:r>
        <w:t>As an alternative to a security freeze, you have the right to place an initial or extended fraud alert on your credit file at no cost. An initial fraud alert is a 1-year alert that is</w:t>
      </w:r>
    </w:p>
    <w:p w:rsidR="003C7B49" w:rsidRDefault="003C7B49" w:rsidP="003C7B49">
      <w:pPr>
        <w:sectPr w:rsidR="003C7B49">
          <w:pgSz w:w="12240" w:h="15840"/>
          <w:pgMar w:top="1360" w:right="600" w:bottom="1260" w:left="420" w:header="0" w:footer="983" w:gutter="0"/>
          <w:cols w:space="720"/>
        </w:sectPr>
      </w:pPr>
    </w:p>
    <w:p w:rsidR="003C7B49" w:rsidRDefault="003C7B49" w:rsidP="003C7B49">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3C7B49" w:rsidRDefault="003C7B49" w:rsidP="003C7B49">
      <w:pPr>
        <w:pStyle w:val="BodyText"/>
        <w:ind w:left="1740" w:right="867"/>
      </w:pPr>
      <w:r>
        <w:t>extending new credit. If you are a victim of identity theft, you are entitled to an extended fraud alert, which is a fraud alert lasting 7 years.</w:t>
      </w:r>
    </w:p>
    <w:p w:rsidR="003C7B49" w:rsidRDefault="003C7B49" w:rsidP="003C7B49">
      <w:pPr>
        <w:pStyle w:val="BodyText"/>
        <w:spacing w:before="1"/>
      </w:pPr>
    </w:p>
    <w:p w:rsidR="003C7B49" w:rsidRDefault="003C7B49" w:rsidP="003C7B49">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3C7B49" w:rsidRDefault="003C7B49" w:rsidP="003C7B49">
      <w:pPr>
        <w:pStyle w:val="BodyText"/>
        <w:spacing w:before="1"/>
      </w:pPr>
    </w:p>
    <w:p w:rsidR="003C7B49" w:rsidRDefault="003C7B49" w:rsidP="003C7B49">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3C7B49" w:rsidRDefault="003C7B49" w:rsidP="003C7B49">
      <w:pPr>
        <w:pStyle w:val="BodyText"/>
        <w:spacing w:before="10"/>
        <w:rPr>
          <w:sz w:val="23"/>
        </w:rPr>
      </w:pPr>
    </w:p>
    <w:p w:rsidR="003C7B49" w:rsidRDefault="003C7B49" w:rsidP="003C7B49">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3C7B49" w:rsidRDefault="003C7B49" w:rsidP="003C7B49">
      <w:pPr>
        <w:pStyle w:val="BodyText"/>
        <w:spacing w:before="3"/>
        <w:rPr>
          <w:sz w:val="16"/>
        </w:rPr>
      </w:pPr>
    </w:p>
    <w:p w:rsidR="003C7B49" w:rsidRDefault="003C7B49" w:rsidP="003C7B49">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3C7B49" w:rsidRDefault="003C7B49" w:rsidP="003C7B49">
      <w:pPr>
        <w:sectPr w:rsidR="003C7B49">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3C7B49" w:rsidTr="00A22105">
        <w:trPr>
          <w:trHeight w:val="322"/>
        </w:trPr>
        <w:tc>
          <w:tcPr>
            <w:tcW w:w="5390" w:type="dxa"/>
          </w:tcPr>
          <w:p w:rsidR="003C7B49" w:rsidRDefault="003C7B49" w:rsidP="00A22105">
            <w:pPr>
              <w:pStyle w:val="TableParagraph"/>
              <w:spacing w:line="302" w:lineRule="exact"/>
              <w:ind w:left="1333"/>
              <w:rPr>
                <w:b/>
                <w:sz w:val="28"/>
              </w:rPr>
            </w:pPr>
            <w:r>
              <w:rPr>
                <w:b/>
                <w:sz w:val="28"/>
              </w:rPr>
              <w:lastRenderedPageBreak/>
              <w:t>TYPE OF BUSINESS:</w:t>
            </w:r>
          </w:p>
        </w:tc>
        <w:tc>
          <w:tcPr>
            <w:tcW w:w="5604" w:type="dxa"/>
          </w:tcPr>
          <w:p w:rsidR="003C7B49" w:rsidRDefault="003C7B49" w:rsidP="00A22105">
            <w:pPr>
              <w:pStyle w:val="TableParagraph"/>
              <w:spacing w:line="275" w:lineRule="exact"/>
              <w:ind w:left="2140" w:right="2133"/>
              <w:jc w:val="center"/>
              <w:rPr>
                <w:b/>
              </w:rPr>
            </w:pPr>
            <w:r>
              <w:rPr>
                <w:b/>
              </w:rPr>
              <w:t>CONTACT:</w:t>
            </w:r>
          </w:p>
        </w:tc>
      </w:tr>
      <w:tr w:rsidR="003C7B49" w:rsidTr="00A22105">
        <w:trPr>
          <w:trHeight w:val="2155"/>
        </w:trPr>
        <w:tc>
          <w:tcPr>
            <w:tcW w:w="5390" w:type="dxa"/>
          </w:tcPr>
          <w:p w:rsidR="003C7B49" w:rsidRDefault="003C7B49" w:rsidP="00A22105">
            <w:pPr>
              <w:pStyle w:val="TableParagraph"/>
              <w:spacing w:before="40"/>
              <w:ind w:left="115" w:right="401"/>
              <w:rPr>
                <w:sz w:val="20"/>
              </w:rPr>
            </w:pPr>
            <w:r>
              <w:rPr>
                <w:sz w:val="20"/>
              </w:rPr>
              <w:t>1.a. Banks, savings associations, and credit unions with total assets of over $10 billion and their affiliates</w:t>
            </w:r>
          </w:p>
          <w:p w:rsidR="003C7B49" w:rsidRDefault="003C7B49" w:rsidP="00A22105">
            <w:pPr>
              <w:pStyle w:val="TableParagraph"/>
              <w:ind w:left="0"/>
              <w:rPr>
                <w:b/>
              </w:rPr>
            </w:pPr>
          </w:p>
          <w:p w:rsidR="003C7B49" w:rsidRDefault="003C7B49" w:rsidP="00A22105">
            <w:pPr>
              <w:pStyle w:val="TableParagraph"/>
              <w:spacing w:before="10"/>
              <w:ind w:left="0"/>
              <w:rPr>
                <w:b/>
                <w:sz w:val="17"/>
              </w:rPr>
            </w:pPr>
          </w:p>
          <w:p w:rsidR="003C7B49" w:rsidRDefault="003C7B49"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3C7B49" w:rsidRDefault="003C7B49" w:rsidP="003C7B49">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3C7B49" w:rsidRDefault="003C7B49" w:rsidP="00A22105">
            <w:pPr>
              <w:pStyle w:val="TableParagraph"/>
              <w:spacing w:line="230" w:lineRule="exact"/>
              <w:rPr>
                <w:sz w:val="20"/>
              </w:rPr>
            </w:pPr>
            <w:r>
              <w:rPr>
                <w:sz w:val="20"/>
              </w:rPr>
              <w:t>Washington, DC 20552</w:t>
            </w:r>
          </w:p>
          <w:p w:rsidR="003C7B49" w:rsidRDefault="003C7B49" w:rsidP="00A22105">
            <w:pPr>
              <w:pStyle w:val="TableParagraph"/>
              <w:spacing w:before="11"/>
              <w:ind w:left="0"/>
              <w:rPr>
                <w:b/>
                <w:sz w:val="19"/>
              </w:rPr>
            </w:pPr>
          </w:p>
          <w:p w:rsidR="003C7B49" w:rsidRDefault="003C7B49" w:rsidP="003C7B49">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3C7B49" w:rsidRDefault="003C7B49" w:rsidP="00A22105">
            <w:pPr>
              <w:pStyle w:val="TableParagraph"/>
              <w:spacing w:before="1" w:line="230" w:lineRule="exact"/>
              <w:rPr>
                <w:sz w:val="20"/>
              </w:rPr>
            </w:pPr>
            <w:r>
              <w:rPr>
                <w:sz w:val="20"/>
              </w:rPr>
              <w:t>600 Pennsylvania Avenue, N.W.</w:t>
            </w:r>
          </w:p>
          <w:p w:rsidR="003C7B49" w:rsidRDefault="003C7B49" w:rsidP="00A22105">
            <w:pPr>
              <w:pStyle w:val="TableParagraph"/>
              <w:rPr>
                <w:sz w:val="20"/>
              </w:rPr>
            </w:pPr>
            <w:r>
              <w:rPr>
                <w:sz w:val="20"/>
              </w:rPr>
              <w:t>Washington, DC 20580</w:t>
            </w:r>
          </w:p>
          <w:p w:rsidR="003C7B49" w:rsidRDefault="003C7B49" w:rsidP="00A22105">
            <w:pPr>
              <w:pStyle w:val="TableParagraph"/>
              <w:rPr>
                <w:sz w:val="20"/>
              </w:rPr>
            </w:pPr>
            <w:r>
              <w:rPr>
                <w:sz w:val="20"/>
              </w:rPr>
              <w:t>(877) 382-4357</w:t>
            </w:r>
          </w:p>
        </w:tc>
      </w:tr>
      <w:tr w:rsidR="003C7B49" w:rsidTr="00A22105">
        <w:trPr>
          <w:trHeight w:val="4456"/>
        </w:trPr>
        <w:tc>
          <w:tcPr>
            <w:tcW w:w="5390" w:type="dxa"/>
          </w:tcPr>
          <w:p w:rsidR="003C7B49" w:rsidRDefault="003C7B49" w:rsidP="003C7B49">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3C7B49" w:rsidRDefault="003C7B49" w:rsidP="003C7B49">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3C7B49" w:rsidRDefault="003C7B49" w:rsidP="00A22105">
            <w:pPr>
              <w:pStyle w:val="TableParagraph"/>
              <w:ind w:left="0"/>
              <w:rPr>
                <w:b/>
              </w:rPr>
            </w:pPr>
          </w:p>
          <w:p w:rsidR="003C7B49" w:rsidRDefault="003C7B49" w:rsidP="00A22105">
            <w:pPr>
              <w:pStyle w:val="TableParagraph"/>
              <w:ind w:left="0"/>
              <w:rPr>
                <w:b/>
                <w:sz w:val="18"/>
              </w:rPr>
            </w:pPr>
          </w:p>
          <w:p w:rsidR="003C7B49" w:rsidRDefault="003C7B49" w:rsidP="003C7B49">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3C7B49" w:rsidRDefault="003C7B49" w:rsidP="00A22105">
            <w:pPr>
              <w:pStyle w:val="TableParagraph"/>
              <w:ind w:left="0"/>
              <w:rPr>
                <w:b/>
                <w:sz w:val="20"/>
              </w:rPr>
            </w:pPr>
          </w:p>
          <w:p w:rsidR="003C7B49" w:rsidRDefault="003C7B49" w:rsidP="003C7B49">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3C7B49" w:rsidRDefault="003C7B49" w:rsidP="00A22105">
            <w:pPr>
              <w:pStyle w:val="TableParagraph"/>
              <w:ind w:left="0"/>
              <w:rPr>
                <w:b/>
                <w:sz w:val="20"/>
              </w:rPr>
            </w:pPr>
          </w:p>
          <w:p w:rsidR="003C7B49" w:rsidRDefault="003C7B49" w:rsidP="003C7B49">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3C7B49" w:rsidRDefault="003C7B49" w:rsidP="003C7B49">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3C7B49" w:rsidRDefault="003C7B49" w:rsidP="00A22105">
            <w:pPr>
              <w:pStyle w:val="TableParagraph"/>
              <w:spacing w:line="230" w:lineRule="exact"/>
              <w:rPr>
                <w:sz w:val="20"/>
              </w:rPr>
            </w:pPr>
            <w:r>
              <w:rPr>
                <w:sz w:val="20"/>
              </w:rPr>
              <w:t>1301 McKinney Street, Suite 3450</w:t>
            </w:r>
          </w:p>
          <w:p w:rsidR="003C7B49" w:rsidRDefault="003C7B49" w:rsidP="00A22105">
            <w:pPr>
              <w:pStyle w:val="TableParagraph"/>
              <w:rPr>
                <w:sz w:val="20"/>
              </w:rPr>
            </w:pPr>
            <w:r>
              <w:rPr>
                <w:sz w:val="20"/>
              </w:rPr>
              <w:t>Houston, TX 77010-9050</w:t>
            </w:r>
          </w:p>
          <w:p w:rsidR="003C7B49" w:rsidRDefault="003C7B49" w:rsidP="00A22105">
            <w:pPr>
              <w:pStyle w:val="TableParagraph"/>
              <w:ind w:left="0"/>
              <w:rPr>
                <w:b/>
                <w:sz w:val="20"/>
              </w:rPr>
            </w:pPr>
          </w:p>
          <w:p w:rsidR="003C7B49" w:rsidRDefault="003C7B49" w:rsidP="003C7B49">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3C7B49" w:rsidRDefault="003C7B49" w:rsidP="00A22105">
            <w:pPr>
              <w:pStyle w:val="TableParagraph"/>
              <w:ind w:right="3487"/>
              <w:rPr>
                <w:sz w:val="20"/>
              </w:rPr>
            </w:pPr>
            <w:r>
              <w:rPr>
                <w:sz w:val="20"/>
              </w:rPr>
              <w:t>P.O. Box 1200 Minneapolis, MN 55480</w:t>
            </w:r>
          </w:p>
          <w:p w:rsidR="003C7B49" w:rsidRDefault="003C7B49" w:rsidP="00A22105">
            <w:pPr>
              <w:pStyle w:val="TableParagraph"/>
              <w:ind w:left="0"/>
              <w:rPr>
                <w:b/>
              </w:rPr>
            </w:pPr>
          </w:p>
          <w:p w:rsidR="003C7B49" w:rsidRDefault="003C7B49" w:rsidP="00A22105">
            <w:pPr>
              <w:pStyle w:val="TableParagraph"/>
              <w:spacing w:before="11"/>
              <w:ind w:left="0"/>
              <w:rPr>
                <w:b/>
                <w:sz w:val="17"/>
              </w:rPr>
            </w:pPr>
          </w:p>
          <w:p w:rsidR="003C7B49" w:rsidRDefault="003C7B49" w:rsidP="003C7B49">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3C7B49" w:rsidRDefault="003C7B49" w:rsidP="00A22105">
            <w:pPr>
              <w:pStyle w:val="TableParagraph"/>
              <w:ind w:left="0"/>
              <w:rPr>
                <w:b/>
                <w:sz w:val="20"/>
              </w:rPr>
            </w:pPr>
          </w:p>
          <w:p w:rsidR="003C7B49" w:rsidRDefault="003C7B49" w:rsidP="003C7B49">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3C7B49" w:rsidRDefault="003C7B49" w:rsidP="00A22105">
            <w:pPr>
              <w:pStyle w:val="TableParagraph"/>
              <w:ind w:right="983"/>
              <w:rPr>
                <w:sz w:val="20"/>
              </w:rPr>
            </w:pPr>
            <w:r>
              <w:rPr>
                <w:sz w:val="20"/>
              </w:rPr>
              <w:t>Office of Consumer Financial Protection (OCFP) Division of Consumer Compliance Policy and Outreach 1775 Duke Street</w:t>
            </w:r>
          </w:p>
          <w:p w:rsidR="003C7B49" w:rsidRDefault="003C7B49" w:rsidP="00A22105">
            <w:pPr>
              <w:pStyle w:val="TableParagraph"/>
              <w:rPr>
                <w:sz w:val="20"/>
              </w:rPr>
            </w:pPr>
            <w:r>
              <w:rPr>
                <w:sz w:val="20"/>
              </w:rPr>
              <w:t>Alexandria, VA 22314</w:t>
            </w:r>
          </w:p>
        </w:tc>
      </w:tr>
      <w:tr w:rsidR="003C7B49" w:rsidTr="00A22105">
        <w:trPr>
          <w:trHeight w:val="1236"/>
        </w:trPr>
        <w:tc>
          <w:tcPr>
            <w:tcW w:w="5390" w:type="dxa"/>
          </w:tcPr>
          <w:p w:rsidR="003C7B49" w:rsidRDefault="003C7B49" w:rsidP="00A22105">
            <w:pPr>
              <w:pStyle w:val="TableParagraph"/>
              <w:spacing w:before="40"/>
              <w:ind w:left="115"/>
              <w:rPr>
                <w:sz w:val="20"/>
              </w:rPr>
            </w:pPr>
            <w:r>
              <w:rPr>
                <w:sz w:val="20"/>
              </w:rPr>
              <w:t>3. Air carriers</w:t>
            </w:r>
          </w:p>
        </w:tc>
        <w:tc>
          <w:tcPr>
            <w:tcW w:w="5604" w:type="dxa"/>
          </w:tcPr>
          <w:p w:rsidR="003C7B49" w:rsidRDefault="003C7B49" w:rsidP="00A22105">
            <w:pPr>
              <w:pStyle w:val="TableParagraph"/>
              <w:spacing w:before="40"/>
              <w:ind w:right="316"/>
              <w:rPr>
                <w:sz w:val="20"/>
              </w:rPr>
            </w:pPr>
            <w:r>
              <w:rPr>
                <w:sz w:val="20"/>
              </w:rPr>
              <w:t>Asst. General Counsel for Aviation Enforcement &amp; Proceedings Aviation Consumer Protection Division</w:t>
            </w:r>
          </w:p>
          <w:p w:rsidR="003C7B49" w:rsidRDefault="003C7B49" w:rsidP="00A22105">
            <w:pPr>
              <w:pStyle w:val="TableParagraph"/>
              <w:ind w:right="2977"/>
              <w:rPr>
                <w:sz w:val="20"/>
              </w:rPr>
            </w:pPr>
            <w:r>
              <w:rPr>
                <w:sz w:val="20"/>
              </w:rPr>
              <w:t>Department of Transportation 1200 New Jersey Avenue, S.E. Washington, DC 20590</w:t>
            </w:r>
          </w:p>
        </w:tc>
      </w:tr>
      <w:tr w:rsidR="003C7B49" w:rsidTr="00A22105">
        <w:trPr>
          <w:trHeight w:val="1006"/>
        </w:trPr>
        <w:tc>
          <w:tcPr>
            <w:tcW w:w="5390" w:type="dxa"/>
          </w:tcPr>
          <w:p w:rsidR="003C7B49" w:rsidRDefault="003C7B49" w:rsidP="00A22105">
            <w:pPr>
              <w:pStyle w:val="TableParagraph"/>
              <w:spacing w:before="40"/>
              <w:ind w:left="115"/>
              <w:rPr>
                <w:sz w:val="20"/>
              </w:rPr>
            </w:pPr>
            <w:r>
              <w:rPr>
                <w:sz w:val="20"/>
              </w:rPr>
              <w:t>4. Creditors Subject to the Surface Transportation Board</w:t>
            </w:r>
          </w:p>
        </w:tc>
        <w:tc>
          <w:tcPr>
            <w:tcW w:w="5604" w:type="dxa"/>
          </w:tcPr>
          <w:p w:rsidR="003C7B49" w:rsidRDefault="003C7B49" w:rsidP="00A22105">
            <w:pPr>
              <w:pStyle w:val="TableParagraph"/>
              <w:spacing w:before="40"/>
              <w:ind w:right="1228"/>
              <w:rPr>
                <w:sz w:val="20"/>
              </w:rPr>
            </w:pPr>
            <w:r>
              <w:rPr>
                <w:sz w:val="20"/>
              </w:rPr>
              <w:t>Office of Proceedings, Surface Transportation Board Department of Transportation</w:t>
            </w:r>
          </w:p>
          <w:p w:rsidR="003C7B49" w:rsidRDefault="003C7B49" w:rsidP="00A22105">
            <w:pPr>
              <w:pStyle w:val="TableParagraph"/>
              <w:ind w:right="3565"/>
              <w:rPr>
                <w:sz w:val="20"/>
              </w:rPr>
            </w:pPr>
            <w:r>
              <w:rPr>
                <w:sz w:val="20"/>
              </w:rPr>
              <w:t>395 E Street, S.W. Washington, DC 20423</w:t>
            </w:r>
          </w:p>
        </w:tc>
      </w:tr>
      <w:tr w:rsidR="003C7B49" w:rsidTr="00A22105">
        <w:trPr>
          <w:trHeight w:val="315"/>
        </w:trPr>
        <w:tc>
          <w:tcPr>
            <w:tcW w:w="5390" w:type="dxa"/>
          </w:tcPr>
          <w:p w:rsidR="003C7B49" w:rsidRDefault="003C7B49" w:rsidP="00A22105">
            <w:pPr>
              <w:pStyle w:val="TableParagraph"/>
              <w:spacing w:before="40"/>
              <w:ind w:left="115"/>
              <w:rPr>
                <w:sz w:val="20"/>
              </w:rPr>
            </w:pPr>
            <w:r>
              <w:rPr>
                <w:sz w:val="20"/>
              </w:rPr>
              <w:t>5. Creditors Subject to the Packers and Stockyards Act, 1921</w:t>
            </w:r>
          </w:p>
        </w:tc>
        <w:tc>
          <w:tcPr>
            <w:tcW w:w="5604" w:type="dxa"/>
          </w:tcPr>
          <w:p w:rsidR="003C7B49" w:rsidRDefault="003C7B49" w:rsidP="00A22105">
            <w:pPr>
              <w:pStyle w:val="TableParagraph"/>
              <w:spacing w:before="40"/>
              <w:rPr>
                <w:sz w:val="20"/>
              </w:rPr>
            </w:pPr>
            <w:r>
              <w:rPr>
                <w:sz w:val="20"/>
              </w:rPr>
              <w:t>Nearest Packers and Stockyards Administration area supervisor</w:t>
            </w:r>
          </w:p>
        </w:tc>
      </w:tr>
      <w:tr w:rsidR="003C7B49" w:rsidTr="00A22105">
        <w:trPr>
          <w:trHeight w:val="1006"/>
        </w:trPr>
        <w:tc>
          <w:tcPr>
            <w:tcW w:w="5390" w:type="dxa"/>
          </w:tcPr>
          <w:p w:rsidR="003C7B49" w:rsidRDefault="003C7B49" w:rsidP="00A22105">
            <w:pPr>
              <w:pStyle w:val="TableParagraph"/>
              <w:spacing w:before="41"/>
              <w:ind w:left="115"/>
              <w:rPr>
                <w:sz w:val="20"/>
              </w:rPr>
            </w:pPr>
            <w:r>
              <w:rPr>
                <w:sz w:val="20"/>
              </w:rPr>
              <w:t>6. Small Business Investment Companies</w:t>
            </w:r>
          </w:p>
        </w:tc>
        <w:tc>
          <w:tcPr>
            <w:tcW w:w="5604" w:type="dxa"/>
          </w:tcPr>
          <w:p w:rsidR="003C7B49" w:rsidRDefault="003C7B49" w:rsidP="00A22105">
            <w:pPr>
              <w:pStyle w:val="TableParagraph"/>
              <w:spacing w:before="41"/>
              <w:ind w:right="1344"/>
              <w:rPr>
                <w:sz w:val="20"/>
              </w:rPr>
            </w:pPr>
            <w:r>
              <w:rPr>
                <w:sz w:val="20"/>
              </w:rPr>
              <w:t>Associate Deputy Administrator for Capital Access United States Small Business Administration</w:t>
            </w:r>
          </w:p>
          <w:p w:rsidR="003C7B49" w:rsidRDefault="003C7B49" w:rsidP="00A22105">
            <w:pPr>
              <w:pStyle w:val="TableParagraph"/>
              <w:spacing w:line="229" w:lineRule="exact"/>
              <w:rPr>
                <w:sz w:val="20"/>
              </w:rPr>
            </w:pPr>
            <w:r>
              <w:rPr>
                <w:sz w:val="20"/>
              </w:rPr>
              <w:t>409 Third Street, S.W., Suite 8200</w:t>
            </w:r>
          </w:p>
          <w:p w:rsidR="003C7B49" w:rsidRDefault="003C7B49" w:rsidP="00A22105">
            <w:pPr>
              <w:pStyle w:val="TableParagraph"/>
              <w:spacing w:line="230" w:lineRule="exact"/>
              <w:rPr>
                <w:sz w:val="20"/>
              </w:rPr>
            </w:pPr>
            <w:r>
              <w:rPr>
                <w:sz w:val="20"/>
              </w:rPr>
              <w:t>Washington, DC 20416</w:t>
            </w:r>
          </w:p>
        </w:tc>
      </w:tr>
      <w:tr w:rsidR="003C7B49" w:rsidTr="00A22105">
        <w:trPr>
          <w:trHeight w:val="776"/>
        </w:trPr>
        <w:tc>
          <w:tcPr>
            <w:tcW w:w="5390" w:type="dxa"/>
          </w:tcPr>
          <w:p w:rsidR="003C7B49" w:rsidRDefault="003C7B49" w:rsidP="00A22105">
            <w:pPr>
              <w:pStyle w:val="TableParagraph"/>
              <w:spacing w:before="40"/>
              <w:ind w:left="115"/>
              <w:rPr>
                <w:sz w:val="20"/>
              </w:rPr>
            </w:pPr>
            <w:r>
              <w:rPr>
                <w:sz w:val="20"/>
              </w:rPr>
              <w:t>7. Brokers and Dealers</w:t>
            </w:r>
          </w:p>
        </w:tc>
        <w:tc>
          <w:tcPr>
            <w:tcW w:w="5604" w:type="dxa"/>
          </w:tcPr>
          <w:p w:rsidR="003C7B49" w:rsidRDefault="003C7B49" w:rsidP="00A22105">
            <w:pPr>
              <w:pStyle w:val="TableParagraph"/>
              <w:spacing w:before="40"/>
              <w:ind w:right="2432"/>
              <w:rPr>
                <w:sz w:val="20"/>
              </w:rPr>
            </w:pPr>
            <w:r>
              <w:rPr>
                <w:sz w:val="20"/>
              </w:rPr>
              <w:t>Securities and Exchange Commission 100 F Street, N.E.</w:t>
            </w:r>
          </w:p>
          <w:p w:rsidR="003C7B49" w:rsidRDefault="003C7B49" w:rsidP="00A22105">
            <w:pPr>
              <w:pStyle w:val="TableParagraph"/>
              <w:spacing w:line="230" w:lineRule="exact"/>
              <w:rPr>
                <w:sz w:val="20"/>
              </w:rPr>
            </w:pPr>
            <w:r>
              <w:rPr>
                <w:sz w:val="20"/>
              </w:rPr>
              <w:t>Washington, DC 20549</w:t>
            </w:r>
          </w:p>
        </w:tc>
      </w:tr>
      <w:tr w:rsidR="003C7B49" w:rsidTr="00A22105">
        <w:trPr>
          <w:trHeight w:val="775"/>
        </w:trPr>
        <w:tc>
          <w:tcPr>
            <w:tcW w:w="5390" w:type="dxa"/>
          </w:tcPr>
          <w:p w:rsidR="003C7B49" w:rsidRDefault="003C7B49"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3C7B49" w:rsidRDefault="003C7B49" w:rsidP="00A22105">
            <w:pPr>
              <w:pStyle w:val="TableParagraph"/>
              <w:spacing w:before="40"/>
              <w:ind w:right="3226"/>
              <w:rPr>
                <w:sz w:val="20"/>
              </w:rPr>
            </w:pPr>
            <w:r>
              <w:rPr>
                <w:sz w:val="20"/>
              </w:rPr>
              <w:t>Farm Credit Administration 1501 Farm Credit Drive McLean, VA 22102-5090</w:t>
            </w:r>
          </w:p>
        </w:tc>
      </w:tr>
      <w:tr w:rsidR="003C7B49" w:rsidTr="00A22105">
        <w:trPr>
          <w:trHeight w:val="1236"/>
        </w:trPr>
        <w:tc>
          <w:tcPr>
            <w:tcW w:w="5390" w:type="dxa"/>
          </w:tcPr>
          <w:p w:rsidR="003C7B49" w:rsidRDefault="003C7B49" w:rsidP="00A22105">
            <w:pPr>
              <w:pStyle w:val="TableParagraph"/>
              <w:spacing w:before="40"/>
              <w:ind w:left="115" w:right="307"/>
              <w:rPr>
                <w:sz w:val="20"/>
              </w:rPr>
            </w:pPr>
            <w:r>
              <w:rPr>
                <w:sz w:val="20"/>
              </w:rPr>
              <w:t>9. Retailers, Finance Companies, and All Other Creditors Not Listed Above</w:t>
            </w:r>
          </w:p>
        </w:tc>
        <w:tc>
          <w:tcPr>
            <w:tcW w:w="5604" w:type="dxa"/>
          </w:tcPr>
          <w:p w:rsidR="003C7B49" w:rsidRDefault="003C7B49" w:rsidP="00A22105">
            <w:pPr>
              <w:pStyle w:val="TableParagraph"/>
              <w:spacing w:before="40"/>
              <w:ind w:right="3238"/>
              <w:rPr>
                <w:sz w:val="20"/>
              </w:rPr>
            </w:pPr>
            <w:r>
              <w:rPr>
                <w:sz w:val="20"/>
              </w:rPr>
              <w:t>Federal Trade Commission Consumer Response Center</w:t>
            </w:r>
          </w:p>
          <w:p w:rsidR="003C7B49" w:rsidRDefault="003C7B49" w:rsidP="00A22105">
            <w:pPr>
              <w:pStyle w:val="TableParagraph"/>
              <w:spacing w:line="230" w:lineRule="exact"/>
              <w:rPr>
                <w:sz w:val="20"/>
              </w:rPr>
            </w:pPr>
            <w:r>
              <w:rPr>
                <w:sz w:val="20"/>
              </w:rPr>
              <w:t>600 Pennsylvania Avenue, N.W.</w:t>
            </w:r>
          </w:p>
          <w:p w:rsidR="003C7B49" w:rsidRDefault="003C7B49" w:rsidP="00A22105">
            <w:pPr>
              <w:pStyle w:val="TableParagraph"/>
              <w:rPr>
                <w:sz w:val="20"/>
              </w:rPr>
            </w:pPr>
            <w:r>
              <w:rPr>
                <w:sz w:val="20"/>
              </w:rPr>
              <w:t>Washington, DC 20580</w:t>
            </w:r>
          </w:p>
          <w:p w:rsidR="003C7B49" w:rsidRDefault="003C7B49" w:rsidP="00A22105">
            <w:pPr>
              <w:pStyle w:val="TableParagraph"/>
              <w:spacing w:before="1"/>
              <w:rPr>
                <w:sz w:val="20"/>
              </w:rPr>
            </w:pPr>
            <w:r>
              <w:rPr>
                <w:sz w:val="20"/>
              </w:rPr>
              <w:t>(877) 382-4357</w:t>
            </w:r>
          </w:p>
        </w:tc>
      </w:tr>
    </w:tbl>
    <w:p w:rsidR="00E81B78" w:rsidRDefault="00E81B78">
      <w:pPr>
        <w:spacing w:after="200" w:line="276" w:lineRule="auto"/>
        <w:sectPr w:rsidR="00E81B78">
          <w:pgSz w:w="12240" w:h="15840"/>
          <w:pgMar w:top="720" w:right="600" w:bottom="1180" w:left="420" w:header="0" w:footer="983" w:gutter="0"/>
          <w:cols w:space="720"/>
        </w:sectPr>
      </w:pPr>
      <w:r>
        <w:br w:type="page"/>
      </w:r>
    </w:p>
    <w:p w:rsidR="00E81B78" w:rsidRPr="009A135D" w:rsidRDefault="00E81B78" w:rsidP="00E81B78">
      <w:pPr>
        <w:kinsoku w:val="0"/>
        <w:overflowPunct w:val="0"/>
        <w:autoSpaceDE w:val="0"/>
        <w:autoSpaceDN w:val="0"/>
        <w:adjustRightInd w:val="0"/>
        <w:spacing w:line="266" w:lineRule="exact"/>
        <w:ind w:left="1696" w:right="1696"/>
        <w:jc w:val="center"/>
        <w:outlineLvl w:val="0"/>
        <w:rPr>
          <w:rFonts w:ascii="Times New Roman" w:eastAsiaTheme="minorHAnsi" w:hAnsi="Times New Roman"/>
          <w:b/>
          <w:bCs/>
        </w:rPr>
      </w:pPr>
      <w:r w:rsidRPr="009A135D">
        <w:rPr>
          <w:rFonts w:ascii="Times New Roman" w:eastAsiaTheme="minorHAnsi" w:hAnsi="Times New Roman"/>
          <w:b/>
          <w:bCs/>
        </w:rPr>
        <w:lastRenderedPageBreak/>
        <w:t>Statement of Consumer Rights under New York Law</w:t>
      </w:r>
    </w:p>
    <w:p w:rsidR="00E81B78" w:rsidRPr="009A135D" w:rsidRDefault="00E81B78" w:rsidP="00E81B78">
      <w:pPr>
        <w:kinsoku w:val="0"/>
        <w:overflowPunct w:val="0"/>
        <w:autoSpaceDE w:val="0"/>
        <w:autoSpaceDN w:val="0"/>
        <w:adjustRightInd w:val="0"/>
        <w:spacing w:before="125"/>
        <w:ind w:left="119" w:right="117"/>
        <w:jc w:val="both"/>
        <w:rPr>
          <w:rFonts w:ascii="Times New Roman" w:eastAsiaTheme="minorHAnsi" w:hAnsi="Times New Roman"/>
        </w:rPr>
      </w:pPr>
      <w:r w:rsidRPr="009A135D">
        <w:rPr>
          <w:rFonts w:ascii="Times New Roman" w:eastAsiaTheme="minorHAnsi" w:hAnsi="Times New Roman"/>
        </w:rPr>
        <w:t xml:space="preserve">In addition to the enclosed summary of consumer rights under the federal Fair Credit Reporting Act, this notice provides a summary of consumer rights regarding file disclosures under New York’s Fair Credit Reporting Act, NY Gen. Bus. Law §§ 380 </w:t>
      </w:r>
      <w:r w:rsidRPr="009A135D">
        <w:rPr>
          <w:rFonts w:ascii="Times New Roman" w:eastAsiaTheme="minorHAnsi" w:hAnsi="Times New Roman"/>
          <w:i/>
          <w:iCs/>
        </w:rPr>
        <w:t>et. seq</w:t>
      </w:r>
      <w:r w:rsidRPr="009A135D">
        <w:rPr>
          <w:rFonts w:ascii="Times New Roman" w:eastAsiaTheme="minorHAnsi" w:hAnsi="Times New Roman"/>
        </w:rPr>
        <w:t>.</w:t>
      </w:r>
    </w:p>
    <w:p w:rsidR="00E81B78" w:rsidRPr="009A135D" w:rsidRDefault="00E81B78" w:rsidP="00E81B78">
      <w:pPr>
        <w:kinsoku w:val="0"/>
        <w:overflowPunct w:val="0"/>
        <w:autoSpaceDE w:val="0"/>
        <w:autoSpaceDN w:val="0"/>
        <w:adjustRightInd w:val="0"/>
        <w:spacing w:before="5"/>
        <w:rPr>
          <w:rFonts w:ascii="Times New Roman" w:eastAsiaTheme="minorHAnsi" w:hAnsi="Times New Roman"/>
        </w:rPr>
      </w:pPr>
    </w:p>
    <w:p w:rsidR="00E81B78" w:rsidRPr="009A135D" w:rsidRDefault="00E81B78" w:rsidP="00E81B78">
      <w:pPr>
        <w:kinsoku w:val="0"/>
        <w:overflowPunct w:val="0"/>
        <w:autoSpaceDE w:val="0"/>
        <w:autoSpaceDN w:val="0"/>
        <w:adjustRightInd w:val="0"/>
        <w:spacing w:line="258" w:lineRule="exact"/>
        <w:ind w:left="119"/>
        <w:outlineLvl w:val="0"/>
        <w:rPr>
          <w:rFonts w:ascii="Times New Roman" w:eastAsiaTheme="minorHAnsi" w:hAnsi="Times New Roman"/>
          <w:b/>
          <w:bCs/>
        </w:rPr>
      </w:pPr>
      <w:r w:rsidRPr="009A135D">
        <w:rPr>
          <w:rFonts w:ascii="Times New Roman" w:eastAsiaTheme="minorHAnsi" w:hAnsi="Times New Roman"/>
          <w:b/>
          <w:bCs/>
        </w:rPr>
        <w:t>Disclosures to Consumers</w:t>
      </w:r>
    </w:p>
    <w:p w:rsidR="00E81B78" w:rsidRPr="009A135D" w:rsidRDefault="00E81B78" w:rsidP="00E81B78">
      <w:pPr>
        <w:kinsoku w:val="0"/>
        <w:overflowPunct w:val="0"/>
        <w:autoSpaceDE w:val="0"/>
        <w:autoSpaceDN w:val="0"/>
        <w:adjustRightInd w:val="0"/>
        <w:spacing w:before="11" w:line="208" w:lineRule="auto"/>
        <w:ind w:left="119" w:right="215"/>
        <w:rPr>
          <w:rFonts w:ascii="Times New Roman" w:eastAsiaTheme="minorHAnsi" w:hAnsi="Times New Roman"/>
        </w:rPr>
      </w:pPr>
      <w:r w:rsidRPr="009A135D">
        <w:rPr>
          <w:rFonts w:ascii="Times New Roman" w:eastAsiaTheme="minorHAnsi" w:hAnsi="Times New Roman"/>
        </w:rPr>
        <w:t>Upon request and proper identification provided by you, IntelliCorp is required to advise you of its obligation to provide you with a disclosure of your consumer file, to the extent that IntelliCorp has any such files. IntelliCorp customarily only collects consumer report information when it has been asked to furnish a consumer report, so we may not have any information on file for you if we have not previously been asked to prepare a consumer report about you. IntelliCorp must provide disclosure of your files in person, by mail or by telephone; and must provide you a decoded written version of the file or a written copy of the file with an explanation of any code used, if you so request.</w:t>
      </w:r>
    </w:p>
    <w:p w:rsidR="00E81B78" w:rsidRPr="009A135D" w:rsidRDefault="00E81B78" w:rsidP="00E81B78">
      <w:pPr>
        <w:kinsoku w:val="0"/>
        <w:overflowPunct w:val="0"/>
        <w:autoSpaceDE w:val="0"/>
        <w:autoSpaceDN w:val="0"/>
        <w:adjustRightInd w:val="0"/>
        <w:spacing w:before="5"/>
        <w:rPr>
          <w:rFonts w:ascii="Times New Roman" w:eastAsiaTheme="minorHAnsi" w:hAnsi="Times New Roman"/>
          <w:sz w:val="21"/>
          <w:szCs w:val="21"/>
        </w:rPr>
      </w:pPr>
    </w:p>
    <w:p w:rsidR="00E81B78" w:rsidRPr="009A135D" w:rsidRDefault="00E81B78" w:rsidP="00E81B78">
      <w:pPr>
        <w:kinsoku w:val="0"/>
        <w:overflowPunct w:val="0"/>
        <w:autoSpaceDE w:val="0"/>
        <w:autoSpaceDN w:val="0"/>
        <w:adjustRightInd w:val="0"/>
        <w:ind w:left="119"/>
        <w:jc w:val="both"/>
        <w:rPr>
          <w:rFonts w:ascii="Times New Roman" w:eastAsiaTheme="minorHAnsi" w:hAnsi="Times New Roman"/>
        </w:rPr>
      </w:pPr>
      <w:r w:rsidRPr="009A135D">
        <w:rPr>
          <w:rFonts w:ascii="Times New Roman" w:eastAsiaTheme="minorHAnsi" w:hAnsi="Times New Roman"/>
        </w:rPr>
        <w:t>Once you have provided proper identification, IntelliCorp will disclose to you:</w:t>
      </w:r>
    </w:p>
    <w:p w:rsidR="00E81B78" w:rsidRPr="009A135D" w:rsidRDefault="00E81B78" w:rsidP="00E81B78">
      <w:pPr>
        <w:kinsoku w:val="0"/>
        <w:overflowPunct w:val="0"/>
        <w:autoSpaceDE w:val="0"/>
        <w:autoSpaceDN w:val="0"/>
        <w:adjustRightInd w:val="0"/>
        <w:spacing w:before="4"/>
        <w:rPr>
          <w:rFonts w:ascii="Times New Roman" w:eastAsiaTheme="minorHAnsi" w:hAnsi="Times New Roman"/>
          <w:sz w:val="30"/>
          <w:szCs w:val="30"/>
        </w:rPr>
      </w:pPr>
    </w:p>
    <w:p w:rsidR="00E81B78" w:rsidRPr="009A135D" w:rsidRDefault="00E81B78" w:rsidP="00E81B78">
      <w:pPr>
        <w:numPr>
          <w:ilvl w:val="0"/>
          <w:numId w:val="13"/>
        </w:numPr>
        <w:tabs>
          <w:tab w:val="left" w:pos="840"/>
        </w:tabs>
        <w:kinsoku w:val="0"/>
        <w:overflowPunct w:val="0"/>
        <w:autoSpaceDE w:val="0"/>
        <w:autoSpaceDN w:val="0"/>
        <w:adjustRightInd w:val="0"/>
        <w:jc w:val="both"/>
        <w:rPr>
          <w:rFonts w:ascii="Times New Roman" w:eastAsiaTheme="minorHAnsi" w:hAnsi="Times New Roman"/>
        </w:rPr>
      </w:pPr>
      <w:r w:rsidRPr="009A135D">
        <w:rPr>
          <w:rFonts w:ascii="Times New Roman" w:eastAsiaTheme="minorHAnsi" w:hAnsi="Times New Roman"/>
        </w:rPr>
        <w:t>all</w:t>
      </w:r>
      <w:r w:rsidRPr="009A135D">
        <w:rPr>
          <w:rFonts w:ascii="Times New Roman" w:eastAsiaTheme="minorHAnsi" w:hAnsi="Times New Roman"/>
          <w:spacing w:val="-7"/>
        </w:rPr>
        <w:t xml:space="preserve"> </w:t>
      </w:r>
      <w:r w:rsidRPr="009A135D">
        <w:rPr>
          <w:rFonts w:ascii="Times New Roman" w:eastAsiaTheme="minorHAnsi" w:hAnsi="Times New Roman"/>
        </w:rPr>
        <w:t>information</w:t>
      </w:r>
      <w:r w:rsidRPr="009A135D">
        <w:rPr>
          <w:rFonts w:ascii="Times New Roman" w:eastAsiaTheme="minorHAnsi" w:hAnsi="Times New Roman"/>
          <w:spacing w:val="-8"/>
        </w:rPr>
        <w:t xml:space="preserve"> </w:t>
      </w:r>
      <w:r w:rsidRPr="009A135D">
        <w:rPr>
          <w:rFonts w:ascii="Times New Roman" w:eastAsiaTheme="minorHAnsi" w:hAnsi="Times New Roman"/>
        </w:rPr>
        <w:t>in</w:t>
      </w:r>
      <w:r w:rsidRPr="009A135D">
        <w:rPr>
          <w:rFonts w:ascii="Times New Roman" w:eastAsiaTheme="minorHAnsi" w:hAnsi="Times New Roman"/>
          <w:spacing w:val="-8"/>
        </w:rPr>
        <w:t xml:space="preserve"> </w:t>
      </w:r>
      <w:r w:rsidRPr="009A135D">
        <w:rPr>
          <w:rFonts w:ascii="Times New Roman" w:eastAsiaTheme="minorHAnsi" w:hAnsi="Times New Roman"/>
        </w:rPr>
        <w:t>its</w:t>
      </w:r>
      <w:r w:rsidRPr="009A135D">
        <w:rPr>
          <w:rFonts w:ascii="Times New Roman" w:eastAsiaTheme="minorHAnsi" w:hAnsi="Times New Roman"/>
          <w:spacing w:val="-7"/>
        </w:rPr>
        <w:t xml:space="preserve"> </w:t>
      </w:r>
      <w:r w:rsidRPr="009A135D">
        <w:rPr>
          <w:rFonts w:ascii="Times New Roman" w:eastAsiaTheme="minorHAnsi" w:hAnsi="Times New Roman"/>
        </w:rPr>
        <w:t>files</w:t>
      </w:r>
      <w:r w:rsidRPr="009A135D">
        <w:rPr>
          <w:rFonts w:ascii="Times New Roman" w:eastAsiaTheme="minorHAnsi" w:hAnsi="Times New Roman"/>
          <w:spacing w:val="-8"/>
        </w:rPr>
        <w:t xml:space="preserve"> </w:t>
      </w:r>
      <w:r w:rsidRPr="009A135D">
        <w:rPr>
          <w:rFonts w:ascii="Times New Roman" w:eastAsiaTheme="minorHAnsi" w:hAnsi="Times New Roman"/>
        </w:rPr>
        <w:t>at</w:t>
      </w:r>
      <w:r w:rsidRPr="009A135D">
        <w:rPr>
          <w:rFonts w:ascii="Times New Roman" w:eastAsiaTheme="minorHAnsi" w:hAnsi="Times New Roman"/>
          <w:spacing w:val="-7"/>
        </w:rPr>
        <w:t xml:space="preserve"> </w:t>
      </w:r>
      <w:r w:rsidRPr="009A135D">
        <w:rPr>
          <w:rFonts w:ascii="Times New Roman" w:eastAsiaTheme="minorHAnsi" w:hAnsi="Times New Roman"/>
        </w:rPr>
        <w:t>the</w:t>
      </w:r>
      <w:r w:rsidRPr="009A135D">
        <w:rPr>
          <w:rFonts w:ascii="Times New Roman" w:eastAsiaTheme="minorHAnsi" w:hAnsi="Times New Roman"/>
          <w:spacing w:val="-8"/>
        </w:rPr>
        <w:t xml:space="preserve"> </w:t>
      </w:r>
      <w:r w:rsidRPr="009A135D">
        <w:rPr>
          <w:rFonts w:ascii="Times New Roman" w:eastAsiaTheme="minorHAnsi" w:hAnsi="Times New Roman"/>
        </w:rPr>
        <w:t>time</w:t>
      </w:r>
      <w:r w:rsidRPr="009A135D">
        <w:rPr>
          <w:rFonts w:ascii="Times New Roman" w:eastAsiaTheme="minorHAnsi" w:hAnsi="Times New Roman"/>
          <w:spacing w:val="-8"/>
        </w:rPr>
        <w:t xml:space="preserve"> </w:t>
      </w:r>
      <w:r w:rsidRPr="009A135D">
        <w:rPr>
          <w:rFonts w:ascii="Times New Roman" w:eastAsiaTheme="minorHAnsi" w:hAnsi="Times New Roman"/>
        </w:rPr>
        <w:t>of</w:t>
      </w:r>
      <w:r w:rsidRPr="009A135D">
        <w:rPr>
          <w:rFonts w:ascii="Times New Roman" w:eastAsiaTheme="minorHAnsi" w:hAnsi="Times New Roman"/>
          <w:spacing w:val="-9"/>
        </w:rPr>
        <w:t xml:space="preserve"> </w:t>
      </w:r>
      <w:r w:rsidRPr="009A135D">
        <w:rPr>
          <w:rFonts w:ascii="Times New Roman" w:eastAsiaTheme="minorHAnsi" w:hAnsi="Times New Roman"/>
        </w:rPr>
        <w:t>the</w:t>
      </w:r>
      <w:r w:rsidRPr="009A135D">
        <w:rPr>
          <w:rFonts w:ascii="Times New Roman" w:eastAsiaTheme="minorHAnsi" w:hAnsi="Times New Roman"/>
          <w:spacing w:val="-9"/>
        </w:rPr>
        <w:t xml:space="preserve"> </w:t>
      </w:r>
      <w:r w:rsidRPr="009A135D">
        <w:rPr>
          <w:rFonts w:ascii="Times New Roman" w:eastAsiaTheme="minorHAnsi" w:hAnsi="Times New Roman"/>
        </w:rPr>
        <w:t>request</w:t>
      </w:r>
      <w:r w:rsidRPr="009A135D">
        <w:rPr>
          <w:rFonts w:ascii="Times New Roman" w:eastAsiaTheme="minorHAnsi" w:hAnsi="Times New Roman"/>
          <w:spacing w:val="-5"/>
        </w:rPr>
        <w:t xml:space="preserve"> </w:t>
      </w:r>
      <w:r w:rsidRPr="009A135D">
        <w:rPr>
          <w:rFonts w:ascii="Times New Roman" w:eastAsiaTheme="minorHAnsi" w:hAnsi="Times New Roman"/>
        </w:rPr>
        <w:t>concerning</w:t>
      </w:r>
      <w:r w:rsidRPr="009A135D">
        <w:rPr>
          <w:rFonts w:ascii="Times New Roman" w:eastAsiaTheme="minorHAnsi" w:hAnsi="Times New Roman"/>
          <w:spacing w:val="-10"/>
        </w:rPr>
        <w:t xml:space="preserve"> </w:t>
      </w:r>
      <w:r w:rsidRPr="009A135D">
        <w:rPr>
          <w:rFonts w:ascii="Times New Roman" w:eastAsiaTheme="minorHAnsi" w:hAnsi="Times New Roman"/>
        </w:rPr>
        <w:t>such</w:t>
      </w:r>
      <w:r w:rsidRPr="009A135D">
        <w:rPr>
          <w:rFonts w:ascii="Times New Roman" w:eastAsiaTheme="minorHAnsi" w:hAnsi="Times New Roman"/>
          <w:spacing w:val="-8"/>
        </w:rPr>
        <w:t xml:space="preserve"> </w:t>
      </w:r>
      <w:r w:rsidRPr="009A135D">
        <w:rPr>
          <w:rFonts w:ascii="Times New Roman" w:eastAsiaTheme="minorHAnsi" w:hAnsi="Times New Roman"/>
        </w:rPr>
        <w:t>consumer;</w:t>
      </w:r>
      <w:r w:rsidRPr="009A135D">
        <w:rPr>
          <w:rFonts w:ascii="Times New Roman" w:eastAsiaTheme="minorHAnsi" w:hAnsi="Times New Roman"/>
          <w:spacing w:val="-7"/>
        </w:rPr>
        <w:t xml:space="preserve"> </w:t>
      </w:r>
      <w:r w:rsidRPr="009A135D">
        <w:rPr>
          <w:rFonts w:ascii="Times New Roman" w:eastAsiaTheme="minorHAnsi" w:hAnsi="Times New Roman"/>
        </w:rPr>
        <w:t> and</w:t>
      </w:r>
    </w:p>
    <w:p w:rsidR="00E81B78" w:rsidRPr="009A135D" w:rsidRDefault="00E81B78" w:rsidP="00E81B78">
      <w:pPr>
        <w:numPr>
          <w:ilvl w:val="0"/>
          <w:numId w:val="13"/>
        </w:numPr>
        <w:tabs>
          <w:tab w:val="left" w:pos="840"/>
        </w:tabs>
        <w:kinsoku w:val="0"/>
        <w:overflowPunct w:val="0"/>
        <w:autoSpaceDE w:val="0"/>
        <w:autoSpaceDN w:val="0"/>
        <w:adjustRightInd w:val="0"/>
        <w:ind w:right="117"/>
        <w:jc w:val="both"/>
        <w:rPr>
          <w:rFonts w:ascii="Times New Roman" w:eastAsiaTheme="minorHAnsi" w:hAnsi="Times New Roman"/>
        </w:rPr>
      </w:pPr>
      <w:r w:rsidRPr="009A135D">
        <w:rPr>
          <w:rFonts w:ascii="Times New Roman" w:eastAsiaTheme="minorHAnsi" w:hAnsi="Times New Roman"/>
        </w:rPr>
        <w:t>the sources of the information;  except that the sources of information acquired solely for use in preparing an investigative consumer report and actually used for no other</w:t>
      </w:r>
      <w:r w:rsidRPr="009A135D">
        <w:rPr>
          <w:rFonts w:ascii="Times New Roman" w:eastAsiaTheme="minorHAnsi" w:hAnsi="Times New Roman"/>
          <w:spacing w:val="42"/>
        </w:rPr>
        <w:t xml:space="preserve"> </w:t>
      </w:r>
      <w:r w:rsidRPr="009A135D">
        <w:rPr>
          <w:rFonts w:ascii="Times New Roman" w:eastAsiaTheme="minorHAnsi" w:hAnsi="Times New Roman"/>
        </w:rPr>
        <w:t>purpose.</w:t>
      </w:r>
    </w:p>
    <w:p w:rsidR="00E81B78" w:rsidRPr="00E81B78" w:rsidRDefault="00E81B78" w:rsidP="00E81B78">
      <w:pPr>
        <w:pStyle w:val="ListParagraph"/>
        <w:numPr>
          <w:ilvl w:val="1"/>
          <w:numId w:val="13"/>
        </w:numPr>
        <w:kinsoku w:val="0"/>
        <w:overflowPunct w:val="0"/>
        <w:ind w:right="69"/>
        <w:rPr>
          <w:rFonts w:eastAsiaTheme="minorHAnsi"/>
        </w:rPr>
      </w:pPr>
      <w:r w:rsidRPr="00E81B78">
        <w:rPr>
          <w:rFonts w:eastAsiaTheme="minorHAnsi"/>
        </w:rPr>
        <w:t>In the event you choose to bring legal action, then such sources shall be available to you under appropriate discovery procedures in the court in which the action is brought;  and</w:t>
      </w:r>
    </w:p>
    <w:p w:rsidR="00E81B78" w:rsidRPr="009A135D" w:rsidRDefault="00E81B78" w:rsidP="00E81B78">
      <w:pPr>
        <w:numPr>
          <w:ilvl w:val="0"/>
          <w:numId w:val="13"/>
        </w:numPr>
        <w:tabs>
          <w:tab w:val="left" w:pos="840"/>
        </w:tabs>
        <w:kinsoku w:val="0"/>
        <w:overflowPunct w:val="0"/>
        <w:autoSpaceDE w:val="0"/>
        <w:autoSpaceDN w:val="0"/>
        <w:adjustRightInd w:val="0"/>
        <w:rPr>
          <w:rFonts w:ascii="Times New Roman" w:eastAsiaTheme="minorHAnsi" w:hAnsi="Times New Roman"/>
        </w:rPr>
      </w:pPr>
      <w:r w:rsidRPr="009A135D">
        <w:rPr>
          <w:rFonts w:ascii="Times New Roman" w:eastAsiaTheme="minorHAnsi" w:hAnsi="Times New Roman"/>
        </w:rPr>
        <w:t>the recipients of any consumer report on the consumer which it has</w:t>
      </w:r>
      <w:r w:rsidRPr="009A135D">
        <w:rPr>
          <w:rFonts w:ascii="Times New Roman" w:eastAsiaTheme="minorHAnsi" w:hAnsi="Times New Roman"/>
          <w:spacing w:val="-6"/>
        </w:rPr>
        <w:t xml:space="preserve"> </w:t>
      </w:r>
      <w:r w:rsidRPr="009A135D">
        <w:rPr>
          <w:rFonts w:ascii="Times New Roman" w:eastAsiaTheme="minorHAnsi" w:hAnsi="Times New Roman"/>
        </w:rPr>
        <w:t>furnished;</w:t>
      </w:r>
    </w:p>
    <w:p w:rsidR="00E81B78" w:rsidRPr="009A135D" w:rsidRDefault="00E81B78" w:rsidP="00E81B78">
      <w:pPr>
        <w:numPr>
          <w:ilvl w:val="1"/>
          <w:numId w:val="12"/>
        </w:numPr>
        <w:tabs>
          <w:tab w:val="left" w:pos="1126"/>
        </w:tabs>
        <w:kinsoku w:val="0"/>
        <w:overflowPunct w:val="0"/>
        <w:autoSpaceDE w:val="0"/>
        <w:autoSpaceDN w:val="0"/>
        <w:adjustRightInd w:val="0"/>
        <w:rPr>
          <w:rFonts w:ascii="Times New Roman" w:eastAsiaTheme="minorHAnsi" w:hAnsi="Times New Roman"/>
        </w:rPr>
      </w:pPr>
      <w:r w:rsidRPr="009A135D">
        <w:rPr>
          <w:rFonts w:ascii="Times New Roman" w:eastAsiaTheme="minorHAnsi" w:hAnsi="Times New Roman"/>
        </w:rPr>
        <w:t>for employment purposes within the two-year period preceding the request,</w:t>
      </w:r>
      <w:r w:rsidRPr="009A135D">
        <w:rPr>
          <w:rFonts w:ascii="Times New Roman" w:eastAsiaTheme="minorHAnsi" w:hAnsi="Times New Roman"/>
          <w:spacing w:val="-9"/>
        </w:rPr>
        <w:t xml:space="preserve"> </w:t>
      </w:r>
      <w:r w:rsidRPr="009A135D">
        <w:rPr>
          <w:rFonts w:ascii="Times New Roman" w:eastAsiaTheme="minorHAnsi" w:hAnsi="Times New Roman"/>
        </w:rPr>
        <w:t>and</w:t>
      </w:r>
    </w:p>
    <w:p w:rsidR="00E81B78" w:rsidRPr="009A135D" w:rsidRDefault="00E81B78" w:rsidP="00E81B78">
      <w:pPr>
        <w:numPr>
          <w:ilvl w:val="1"/>
          <w:numId w:val="12"/>
        </w:numPr>
        <w:tabs>
          <w:tab w:val="left" w:pos="1193"/>
        </w:tabs>
        <w:kinsoku w:val="0"/>
        <w:overflowPunct w:val="0"/>
        <w:autoSpaceDE w:val="0"/>
        <w:autoSpaceDN w:val="0"/>
        <w:adjustRightInd w:val="0"/>
        <w:spacing w:before="1"/>
        <w:rPr>
          <w:rFonts w:ascii="Times New Roman" w:eastAsiaTheme="minorHAnsi" w:hAnsi="Times New Roman"/>
        </w:rPr>
      </w:pPr>
      <w:r w:rsidRPr="009A135D">
        <w:rPr>
          <w:rFonts w:ascii="Times New Roman" w:eastAsiaTheme="minorHAnsi" w:hAnsi="Times New Roman"/>
        </w:rPr>
        <w:t>for any other purpose within the six month period preceding the</w:t>
      </w:r>
      <w:r w:rsidRPr="009A135D">
        <w:rPr>
          <w:rFonts w:ascii="Times New Roman" w:eastAsiaTheme="minorHAnsi" w:hAnsi="Times New Roman"/>
          <w:spacing w:val="-6"/>
        </w:rPr>
        <w:t xml:space="preserve"> </w:t>
      </w:r>
      <w:r w:rsidRPr="009A135D">
        <w:rPr>
          <w:rFonts w:ascii="Times New Roman" w:eastAsiaTheme="minorHAnsi" w:hAnsi="Times New Roman"/>
        </w:rPr>
        <w:t>request.</w:t>
      </w:r>
    </w:p>
    <w:p w:rsidR="00E81B78" w:rsidRPr="009A135D" w:rsidRDefault="00E81B78" w:rsidP="00E81B78">
      <w:pPr>
        <w:kinsoku w:val="0"/>
        <w:overflowPunct w:val="0"/>
        <w:autoSpaceDE w:val="0"/>
        <w:autoSpaceDN w:val="0"/>
        <w:adjustRightInd w:val="0"/>
        <w:spacing w:before="4"/>
        <w:rPr>
          <w:rFonts w:ascii="Times New Roman" w:eastAsiaTheme="minorHAnsi" w:hAnsi="Times New Roman"/>
        </w:rPr>
      </w:pPr>
    </w:p>
    <w:p w:rsidR="00E81B78" w:rsidRPr="009A135D" w:rsidRDefault="00E81B78" w:rsidP="00E81B78">
      <w:pPr>
        <w:kinsoku w:val="0"/>
        <w:overflowPunct w:val="0"/>
        <w:autoSpaceDE w:val="0"/>
        <w:autoSpaceDN w:val="0"/>
        <w:adjustRightInd w:val="0"/>
        <w:spacing w:line="275" w:lineRule="exact"/>
        <w:ind w:left="120"/>
        <w:outlineLvl w:val="0"/>
        <w:rPr>
          <w:rFonts w:ascii="Times New Roman" w:eastAsiaTheme="minorHAnsi" w:hAnsi="Times New Roman"/>
          <w:b/>
          <w:bCs/>
        </w:rPr>
      </w:pPr>
      <w:r w:rsidRPr="009A135D">
        <w:rPr>
          <w:rFonts w:ascii="Times New Roman" w:eastAsiaTheme="minorHAnsi" w:hAnsi="Times New Roman"/>
          <w:b/>
          <w:bCs/>
        </w:rPr>
        <w:t>Charges for File Disclosures</w:t>
      </w:r>
    </w:p>
    <w:p w:rsidR="00E81B78" w:rsidRPr="009A135D" w:rsidRDefault="00E81B78" w:rsidP="00E81B78">
      <w:pPr>
        <w:kinsoku w:val="0"/>
        <w:overflowPunct w:val="0"/>
        <w:autoSpaceDE w:val="0"/>
        <w:autoSpaceDN w:val="0"/>
        <w:adjustRightInd w:val="0"/>
        <w:spacing w:before="1" w:line="237" w:lineRule="auto"/>
        <w:ind w:left="120"/>
        <w:rPr>
          <w:rFonts w:ascii="Times New Roman" w:eastAsiaTheme="minorHAnsi" w:hAnsi="Times New Roman"/>
        </w:rPr>
      </w:pPr>
      <w:r w:rsidRPr="009A135D">
        <w:rPr>
          <w:rFonts w:ascii="Times New Roman" w:eastAsiaTheme="minorHAnsi" w:hAnsi="Times New Roman"/>
        </w:rPr>
        <w:t>IntelliCorp may impose a reasonable fee for a file disclosure request under certain circumstances. Except:</w:t>
      </w:r>
    </w:p>
    <w:p w:rsidR="00E81B78" w:rsidRPr="009A135D" w:rsidRDefault="00E81B78" w:rsidP="00E81B78">
      <w:pPr>
        <w:kinsoku w:val="0"/>
        <w:overflowPunct w:val="0"/>
        <w:autoSpaceDE w:val="0"/>
        <w:autoSpaceDN w:val="0"/>
        <w:adjustRightInd w:val="0"/>
        <w:spacing w:before="1"/>
        <w:rPr>
          <w:rFonts w:ascii="Times New Roman" w:eastAsiaTheme="minorHAnsi" w:hAnsi="Times New Roman"/>
        </w:rPr>
      </w:pPr>
    </w:p>
    <w:p w:rsidR="00E81B78" w:rsidRPr="009A135D" w:rsidRDefault="00E81B78" w:rsidP="00E81B78">
      <w:pPr>
        <w:numPr>
          <w:ilvl w:val="0"/>
          <w:numId w:val="11"/>
        </w:numPr>
        <w:tabs>
          <w:tab w:val="left" w:pos="840"/>
        </w:tabs>
        <w:kinsoku w:val="0"/>
        <w:overflowPunct w:val="0"/>
        <w:autoSpaceDE w:val="0"/>
        <w:autoSpaceDN w:val="0"/>
        <w:adjustRightInd w:val="0"/>
        <w:ind w:right="116"/>
        <w:jc w:val="both"/>
        <w:rPr>
          <w:rFonts w:ascii="Times New Roman" w:eastAsiaTheme="minorHAnsi" w:hAnsi="Times New Roman"/>
        </w:rPr>
      </w:pPr>
      <w:r w:rsidRPr="009A135D">
        <w:rPr>
          <w:rFonts w:ascii="Times New Roman" w:eastAsiaTheme="minorHAnsi" w:hAnsi="Times New Roman"/>
        </w:rPr>
        <w:t>If</w:t>
      </w:r>
      <w:r w:rsidRPr="009A135D">
        <w:rPr>
          <w:rFonts w:ascii="Times New Roman" w:eastAsiaTheme="minorHAnsi" w:hAnsi="Times New Roman"/>
          <w:spacing w:val="16"/>
        </w:rPr>
        <w:t xml:space="preserve"> </w:t>
      </w:r>
      <w:r w:rsidRPr="009A135D">
        <w:rPr>
          <w:rFonts w:ascii="Times New Roman" w:eastAsiaTheme="minorHAnsi" w:hAnsi="Times New Roman"/>
        </w:rPr>
        <w:t>you</w:t>
      </w:r>
      <w:r w:rsidRPr="009A135D">
        <w:rPr>
          <w:rFonts w:ascii="Times New Roman" w:eastAsiaTheme="minorHAnsi" w:hAnsi="Times New Roman"/>
          <w:spacing w:val="9"/>
        </w:rPr>
        <w:t xml:space="preserve"> </w:t>
      </w:r>
      <w:r w:rsidRPr="009A135D">
        <w:rPr>
          <w:rFonts w:ascii="Times New Roman" w:eastAsiaTheme="minorHAnsi" w:hAnsi="Times New Roman"/>
        </w:rPr>
        <w:t>have</w:t>
      </w:r>
      <w:r w:rsidRPr="009A135D">
        <w:rPr>
          <w:rFonts w:ascii="Times New Roman" w:eastAsiaTheme="minorHAnsi" w:hAnsi="Times New Roman"/>
          <w:spacing w:val="8"/>
        </w:rPr>
        <w:t xml:space="preserve"> </w:t>
      </w:r>
      <w:r w:rsidRPr="009A135D">
        <w:rPr>
          <w:rFonts w:ascii="Times New Roman" w:eastAsiaTheme="minorHAnsi" w:hAnsi="Times New Roman"/>
        </w:rPr>
        <w:t>been</w:t>
      </w:r>
      <w:r w:rsidRPr="009A135D">
        <w:rPr>
          <w:rFonts w:ascii="Times New Roman" w:eastAsiaTheme="minorHAnsi" w:hAnsi="Times New Roman"/>
          <w:spacing w:val="8"/>
        </w:rPr>
        <w:t xml:space="preserve"> </w:t>
      </w:r>
      <w:r w:rsidRPr="009A135D">
        <w:rPr>
          <w:rFonts w:ascii="Times New Roman" w:eastAsiaTheme="minorHAnsi" w:hAnsi="Times New Roman"/>
        </w:rPr>
        <w:t>denied</w:t>
      </w:r>
      <w:r w:rsidRPr="009A135D">
        <w:rPr>
          <w:rFonts w:ascii="Times New Roman" w:eastAsiaTheme="minorHAnsi" w:hAnsi="Times New Roman"/>
          <w:spacing w:val="11"/>
        </w:rPr>
        <w:t xml:space="preserve"> </w:t>
      </w:r>
      <w:r w:rsidRPr="009A135D">
        <w:rPr>
          <w:rFonts w:ascii="Times New Roman" w:eastAsiaTheme="minorHAnsi" w:hAnsi="Times New Roman"/>
        </w:rPr>
        <w:t>credit</w:t>
      </w:r>
      <w:r w:rsidRPr="009A135D">
        <w:rPr>
          <w:rFonts w:ascii="Times New Roman" w:eastAsiaTheme="minorHAnsi" w:hAnsi="Times New Roman"/>
          <w:spacing w:val="10"/>
        </w:rPr>
        <w:t xml:space="preserve"> </w:t>
      </w:r>
      <w:r w:rsidRPr="009A135D">
        <w:rPr>
          <w:rFonts w:ascii="Times New Roman" w:eastAsiaTheme="minorHAnsi" w:hAnsi="Times New Roman"/>
        </w:rPr>
        <w:t>in</w:t>
      </w:r>
      <w:r w:rsidRPr="009A135D">
        <w:rPr>
          <w:rFonts w:ascii="Times New Roman" w:eastAsiaTheme="minorHAnsi" w:hAnsi="Times New Roman"/>
          <w:spacing w:val="9"/>
        </w:rPr>
        <w:t xml:space="preserve"> </w:t>
      </w:r>
      <w:r w:rsidRPr="009A135D">
        <w:rPr>
          <w:rFonts w:ascii="Times New Roman" w:eastAsiaTheme="minorHAnsi" w:hAnsi="Times New Roman"/>
        </w:rPr>
        <w:t>the</w:t>
      </w:r>
      <w:r w:rsidRPr="009A135D">
        <w:rPr>
          <w:rFonts w:ascii="Times New Roman" w:eastAsiaTheme="minorHAnsi" w:hAnsi="Times New Roman"/>
          <w:spacing w:val="8"/>
        </w:rPr>
        <w:t xml:space="preserve"> </w:t>
      </w:r>
      <w:r w:rsidRPr="009A135D">
        <w:rPr>
          <w:rFonts w:ascii="Times New Roman" w:eastAsiaTheme="minorHAnsi" w:hAnsi="Times New Roman"/>
        </w:rPr>
        <w:t>past</w:t>
      </w:r>
      <w:r w:rsidRPr="009A135D">
        <w:rPr>
          <w:rFonts w:ascii="Times New Roman" w:eastAsiaTheme="minorHAnsi" w:hAnsi="Times New Roman"/>
          <w:spacing w:val="10"/>
        </w:rPr>
        <w:t xml:space="preserve"> </w:t>
      </w:r>
      <w:r w:rsidRPr="009A135D">
        <w:rPr>
          <w:rFonts w:ascii="Times New Roman" w:eastAsiaTheme="minorHAnsi" w:hAnsi="Times New Roman"/>
        </w:rPr>
        <w:t>thirty</w:t>
      </w:r>
      <w:r w:rsidRPr="009A135D">
        <w:rPr>
          <w:rFonts w:ascii="Times New Roman" w:eastAsiaTheme="minorHAnsi" w:hAnsi="Times New Roman"/>
          <w:spacing w:val="7"/>
        </w:rPr>
        <w:t xml:space="preserve"> </w:t>
      </w:r>
      <w:r w:rsidRPr="009A135D">
        <w:rPr>
          <w:rFonts w:ascii="Times New Roman" w:eastAsiaTheme="minorHAnsi" w:hAnsi="Times New Roman"/>
        </w:rPr>
        <w:t>days</w:t>
      </w:r>
      <w:r w:rsidRPr="009A135D">
        <w:rPr>
          <w:rFonts w:ascii="Times New Roman" w:eastAsiaTheme="minorHAnsi" w:hAnsi="Times New Roman"/>
          <w:spacing w:val="17"/>
        </w:rPr>
        <w:t xml:space="preserve"> </w:t>
      </w:r>
      <w:r w:rsidRPr="009A135D">
        <w:rPr>
          <w:rFonts w:ascii="Times New Roman" w:eastAsiaTheme="minorHAnsi" w:hAnsi="Times New Roman"/>
        </w:rPr>
        <w:t>you</w:t>
      </w:r>
      <w:r w:rsidRPr="009A135D">
        <w:rPr>
          <w:rFonts w:ascii="Times New Roman" w:eastAsiaTheme="minorHAnsi" w:hAnsi="Times New Roman"/>
          <w:spacing w:val="9"/>
        </w:rPr>
        <w:t xml:space="preserve"> </w:t>
      </w:r>
      <w:r w:rsidRPr="009A135D">
        <w:rPr>
          <w:rFonts w:ascii="Times New Roman" w:eastAsiaTheme="minorHAnsi" w:hAnsi="Times New Roman"/>
        </w:rPr>
        <w:t>are</w:t>
      </w:r>
      <w:r w:rsidRPr="009A135D">
        <w:rPr>
          <w:rFonts w:ascii="Times New Roman" w:eastAsiaTheme="minorHAnsi" w:hAnsi="Times New Roman"/>
          <w:spacing w:val="11"/>
        </w:rPr>
        <w:t xml:space="preserve"> </w:t>
      </w:r>
      <w:r w:rsidRPr="009A135D">
        <w:rPr>
          <w:rFonts w:ascii="Times New Roman" w:eastAsiaTheme="minorHAnsi" w:hAnsi="Times New Roman"/>
        </w:rPr>
        <w:t>entitled</w:t>
      </w:r>
      <w:r w:rsidRPr="009A135D">
        <w:rPr>
          <w:rFonts w:ascii="Times New Roman" w:eastAsiaTheme="minorHAnsi" w:hAnsi="Times New Roman"/>
          <w:spacing w:val="9"/>
        </w:rPr>
        <w:t xml:space="preserve"> </w:t>
      </w:r>
      <w:r w:rsidRPr="009A135D">
        <w:rPr>
          <w:rFonts w:ascii="Times New Roman" w:eastAsiaTheme="minorHAnsi" w:hAnsi="Times New Roman"/>
        </w:rPr>
        <w:t>to</w:t>
      </w:r>
      <w:r w:rsidRPr="009A135D">
        <w:rPr>
          <w:rFonts w:ascii="Times New Roman" w:eastAsiaTheme="minorHAnsi" w:hAnsi="Times New Roman"/>
          <w:spacing w:val="9"/>
        </w:rPr>
        <w:t xml:space="preserve"> </w:t>
      </w:r>
      <w:r w:rsidRPr="009A135D">
        <w:rPr>
          <w:rFonts w:ascii="Times New Roman" w:eastAsiaTheme="minorHAnsi" w:hAnsi="Times New Roman"/>
        </w:rPr>
        <w:t>receive</w:t>
      </w:r>
      <w:r w:rsidRPr="009A135D">
        <w:rPr>
          <w:rFonts w:ascii="Times New Roman" w:eastAsiaTheme="minorHAnsi" w:hAnsi="Times New Roman"/>
          <w:spacing w:val="11"/>
        </w:rPr>
        <w:t xml:space="preserve"> </w:t>
      </w:r>
      <w:r w:rsidRPr="009A135D">
        <w:rPr>
          <w:rFonts w:ascii="Times New Roman" w:eastAsiaTheme="minorHAnsi" w:hAnsi="Times New Roman"/>
        </w:rPr>
        <w:t>a written</w:t>
      </w:r>
      <w:r w:rsidRPr="009A135D">
        <w:rPr>
          <w:rFonts w:ascii="Times New Roman" w:eastAsiaTheme="minorHAnsi" w:hAnsi="Times New Roman"/>
          <w:spacing w:val="2"/>
        </w:rPr>
        <w:t xml:space="preserve"> </w:t>
      </w:r>
      <w:r w:rsidRPr="009A135D">
        <w:rPr>
          <w:rFonts w:ascii="Times New Roman" w:eastAsiaTheme="minorHAnsi" w:hAnsi="Times New Roman"/>
        </w:rPr>
        <w:t>copy</w:t>
      </w:r>
      <w:r w:rsidRPr="009A135D">
        <w:rPr>
          <w:rFonts w:ascii="Times New Roman" w:eastAsiaTheme="minorHAnsi" w:hAnsi="Times New Roman"/>
          <w:spacing w:val="-3"/>
        </w:rPr>
        <w:t xml:space="preserve"> </w:t>
      </w:r>
      <w:r w:rsidRPr="009A135D">
        <w:rPr>
          <w:rFonts w:ascii="Times New Roman" w:eastAsiaTheme="minorHAnsi" w:hAnsi="Times New Roman"/>
        </w:rPr>
        <w:t>of</w:t>
      </w:r>
      <w:r w:rsidRPr="009A135D">
        <w:rPr>
          <w:rFonts w:ascii="Times New Roman" w:eastAsiaTheme="minorHAnsi" w:hAnsi="Times New Roman"/>
          <w:spacing w:val="6"/>
        </w:rPr>
        <w:t xml:space="preserve"> </w:t>
      </w:r>
      <w:r w:rsidRPr="009A135D">
        <w:rPr>
          <w:rFonts w:ascii="Times New Roman" w:eastAsiaTheme="minorHAnsi" w:hAnsi="Times New Roman"/>
        </w:rPr>
        <w:t>your</w:t>
      </w:r>
      <w:r w:rsidRPr="009A135D">
        <w:rPr>
          <w:rFonts w:ascii="Times New Roman" w:eastAsiaTheme="minorHAnsi" w:hAnsi="Times New Roman"/>
          <w:spacing w:val="1"/>
        </w:rPr>
        <w:t xml:space="preserve"> </w:t>
      </w:r>
      <w:r w:rsidRPr="009A135D">
        <w:rPr>
          <w:rFonts w:ascii="Times New Roman" w:eastAsiaTheme="minorHAnsi" w:hAnsi="Times New Roman"/>
        </w:rPr>
        <w:t>complete</w:t>
      </w:r>
      <w:r w:rsidRPr="009A135D">
        <w:rPr>
          <w:rFonts w:ascii="Times New Roman" w:eastAsiaTheme="minorHAnsi" w:hAnsi="Times New Roman"/>
          <w:spacing w:val="2"/>
        </w:rPr>
        <w:t xml:space="preserve"> </w:t>
      </w:r>
      <w:r w:rsidRPr="009A135D">
        <w:rPr>
          <w:rFonts w:ascii="Times New Roman" w:eastAsiaTheme="minorHAnsi" w:hAnsi="Times New Roman"/>
        </w:rPr>
        <w:t>file,</w:t>
      </w:r>
      <w:r w:rsidRPr="009A135D">
        <w:rPr>
          <w:rFonts w:ascii="Times New Roman" w:eastAsiaTheme="minorHAnsi" w:hAnsi="Times New Roman"/>
          <w:spacing w:val="2"/>
        </w:rPr>
        <w:t xml:space="preserve"> </w:t>
      </w:r>
      <w:r w:rsidRPr="009A135D">
        <w:rPr>
          <w:rFonts w:ascii="Times New Roman" w:eastAsiaTheme="minorHAnsi" w:hAnsi="Times New Roman"/>
        </w:rPr>
        <w:t>at</w:t>
      </w:r>
      <w:r w:rsidRPr="009A135D">
        <w:rPr>
          <w:rFonts w:ascii="Times New Roman" w:eastAsiaTheme="minorHAnsi" w:hAnsi="Times New Roman"/>
          <w:spacing w:val="2"/>
        </w:rPr>
        <w:t xml:space="preserve"> </w:t>
      </w:r>
      <w:r w:rsidRPr="009A135D">
        <w:rPr>
          <w:rFonts w:ascii="Times New Roman" w:eastAsiaTheme="minorHAnsi" w:hAnsi="Times New Roman"/>
        </w:rPr>
        <w:t>no</w:t>
      </w:r>
      <w:r w:rsidRPr="009A135D">
        <w:rPr>
          <w:rFonts w:ascii="Times New Roman" w:eastAsiaTheme="minorHAnsi" w:hAnsi="Times New Roman"/>
          <w:spacing w:val="4"/>
        </w:rPr>
        <w:t xml:space="preserve"> </w:t>
      </w:r>
      <w:r w:rsidRPr="009A135D">
        <w:rPr>
          <w:rFonts w:ascii="Times New Roman" w:eastAsiaTheme="minorHAnsi" w:hAnsi="Times New Roman"/>
        </w:rPr>
        <w:t>charge</w:t>
      </w:r>
      <w:r w:rsidRPr="009A135D">
        <w:rPr>
          <w:rFonts w:ascii="Times New Roman" w:eastAsiaTheme="minorHAnsi" w:hAnsi="Times New Roman"/>
          <w:spacing w:val="1"/>
        </w:rPr>
        <w:t xml:space="preserve"> </w:t>
      </w:r>
      <w:r w:rsidRPr="009A135D">
        <w:rPr>
          <w:rFonts w:ascii="Times New Roman" w:eastAsiaTheme="minorHAnsi" w:hAnsi="Times New Roman"/>
        </w:rPr>
        <w:t>whatsoever,</w:t>
      </w:r>
      <w:r w:rsidRPr="009A135D">
        <w:rPr>
          <w:rFonts w:ascii="Times New Roman" w:eastAsiaTheme="minorHAnsi" w:hAnsi="Times New Roman"/>
          <w:spacing w:val="2"/>
        </w:rPr>
        <w:t xml:space="preserve"> </w:t>
      </w:r>
      <w:r w:rsidRPr="009A135D">
        <w:rPr>
          <w:rFonts w:ascii="Times New Roman" w:eastAsiaTheme="minorHAnsi" w:hAnsi="Times New Roman"/>
        </w:rPr>
        <w:t>should</w:t>
      </w:r>
      <w:r w:rsidRPr="009A135D">
        <w:rPr>
          <w:rFonts w:ascii="Times New Roman" w:eastAsiaTheme="minorHAnsi" w:hAnsi="Times New Roman"/>
          <w:spacing w:val="7"/>
        </w:rPr>
        <w:t xml:space="preserve"> </w:t>
      </w:r>
      <w:r w:rsidRPr="009A135D">
        <w:rPr>
          <w:rFonts w:ascii="Times New Roman" w:eastAsiaTheme="minorHAnsi" w:hAnsi="Times New Roman"/>
        </w:rPr>
        <w:t>you</w:t>
      </w:r>
      <w:r w:rsidRPr="009A135D">
        <w:rPr>
          <w:rFonts w:ascii="Times New Roman" w:eastAsiaTheme="minorHAnsi" w:hAnsi="Times New Roman"/>
          <w:spacing w:val="4"/>
        </w:rPr>
        <w:t xml:space="preserve"> </w:t>
      </w:r>
      <w:r w:rsidRPr="009A135D">
        <w:rPr>
          <w:rFonts w:ascii="Times New Roman" w:eastAsiaTheme="minorHAnsi" w:hAnsi="Times New Roman"/>
        </w:rPr>
        <w:t>choose</w:t>
      </w:r>
      <w:r w:rsidRPr="009A135D">
        <w:rPr>
          <w:rFonts w:ascii="Times New Roman" w:eastAsiaTheme="minorHAnsi" w:hAnsi="Times New Roman"/>
          <w:spacing w:val="2"/>
        </w:rPr>
        <w:t xml:space="preserve"> </w:t>
      </w:r>
      <w:r w:rsidRPr="009A135D">
        <w:rPr>
          <w:rFonts w:ascii="Times New Roman" w:eastAsiaTheme="minorHAnsi" w:hAnsi="Times New Roman"/>
        </w:rPr>
        <w:t>to request such a</w:t>
      </w:r>
      <w:r w:rsidRPr="009A135D">
        <w:rPr>
          <w:rFonts w:ascii="Times New Roman" w:eastAsiaTheme="minorHAnsi" w:hAnsi="Times New Roman"/>
          <w:spacing w:val="1"/>
        </w:rPr>
        <w:t xml:space="preserve"> </w:t>
      </w:r>
      <w:r w:rsidRPr="009A135D">
        <w:rPr>
          <w:rFonts w:ascii="Times New Roman" w:eastAsiaTheme="minorHAnsi" w:hAnsi="Times New Roman"/>
        </w:rPr>
        <w:t>copy.</w:t>
      </w:r>
    </w:p>
    <w:p w:rsidR="00E81B78" w:rsidRPr="009A135D" w:rsidRDefault="00E81B78" w:rsidP="00E81B78">
      <w:pPr>
        <w:numPr>
          <w:ilvl w:val="0"/>
          <w:numId w:val="11"/>
        </w:numPr>
        <w:tabs>
          <w:tab w:val="left" w:pos="840"/>
        </w:tabs>
        <w:kinsoku w:val="0"/>
        <w:overflowPunct w:val="0"/>
        <w:autoSpaceDE w:val="0"/>
        <w:autoSpaceDN w:val="0"/>
        <w:adjustRightInd w:val="0"/>
        <w:ind w:right="112"/>
        <w:jc w:val="both"/>
        <w:rPr>
          <w:rFonts w:ascii="Times New Roman" w:eastAsiaTheme="minorHAnsi" w:hAnsi="Times New Roman"/>
          <w:sz w:val="18"/>
          <w:szCs w:val="18"/>
        </w:rPr>
      </w:pPr>
      <w:r w:rsidRPr="009A135D">
        <w:rPr>
          <w:rFonts w:ascii="Times New Roman" w:eastAsiaTheme="minorHAnsi" w:hAnsi="Times New Roman"/>
        </w:rPr>
        <w:t>The</w:t>
      </w:r>
      <w:r w:rsidRPr="009A135D">
        <w:rPr>
          <w:rFonts w:ascii="Times New Roman" w:eastAsiaTheme="minorHAnsi" w:hAnsi="Times New Roman"/>
          <w:spacing w:val="37"/>
        </w:rPr>
        <w:t xml:space="preserve"> </w:t>
      </w:r>
      <w:r w:rsidRPr="009A135D">
        <w:rPr>
          <w:rFonts w:ascii="Times New Roman" w:eastAsiaTheme="minorHAnsi" w:hAnsi="Times New Roman"/>
        </w:rPr>
        <w:t>file</w:t>
      </w:r>
      <w:r w:rsidRPr="009A135D">
        <w:rPr>
          <w:rFonts w:ascii="Times New Roman" w:eastAsiaTheme="minorHAnsi" w:hAnsi="Times New Roman"/>
          <w:spacing w:val="36"/>
        </w:rPr>
        <w:t xml:space="preserve"> </w:t>
      </w:r>
      <w:r w:rsidRPr="009A135D">
        <w:rPr>
          <w:rFonts w:ascii="Times New Roman" w:eastAsiaTheme="minorHAnsi" w:hAnsi="Times New Roman"/>
        </w:rPr>
        <w:t>disclosure</w:t>
      </w:r>
      <w:r w:rsidRPr="009A135D">
        <w:rPr>
          <w:rFonts w:ascii="Times New Roman" w:eastAsiaTheme="minorHAnsi" w:hAnsi="Times New Roman"/>
          <w:spacing w:val="39"/>
        </w:rPr>
        <w:t xml:space="preserve"> </w:t>
      </w:r>
      <w:r w:rsidRPr="009A135D">
        <w:rPr>
          <w:rFonts w:ascii="Times New Roman" w:eastAsiaTheme="minorHAnsi" w:hAnsi="Times New Roman"/>
        </w:rPr>
        <w:t>is</w:t>
      </w:r>
      <w:r w:rsidRPr="009A135D">
        <w:rPr>
          <w:rFonts w:ascii="Times New Roman" w:eastAsiaTheme="minorHAnsi" w:hAnsi="Times New Roman"/>
          <w:spacing w:val="39"/>
        </w:rPr>
        <w:t xml:space="preserve"> </w:t>
      </w:r>
      <w:r w:rsidRPr="009A135D">
        <w:rPr>
          <w:rFonts w:ascii="Times New Roman" w:eastAsiaTheme="minorHAnsi" w:hAnsi="Times New Roman"/>
        </w:rPr>
        <w:t>also</w:t>
      </w:r>
      <w:r w:rsidRPr="009A135D">
        <w:rPr>
          <w:rFonts w:ascii="Times New Roman" w:eastAsiaTheme="minorHAnsi" w:hAnsi="Times New Roman"/>
          <w:spacing w:val="38"/>
        </w:rPr>
        <w:t xml:space="preserve"> </w:t>
      </w:r>
      <w:r w:rsidRPr="009A135D">
        <w:rPr>
          <w:rFonts w:ascii="Times New Roman" w:eastAsiaTheme="minorHAnsi" w:hAnsi="Times New Roman"/>
        </w:rPr>
        <w:t>made</w:t>
      </w:r>
      <w:r w:rsidRPr="009A135D">
        <w:rPr>
          <w:rFonts w:ascii="Times New Roman" w:eastAsiaTheme="minorHAnsi" w:hAnsi="Times New Roman"/>
          <w:spacing w:val="37"/>
        </w:rPr>
        <w:t xml:space="preserve"> </w:t>
      </w:r>
      <w:r w:rsidRPr="009A135D">
        <w:rPr>
          <w:rFonts w:ascii="Times New Roman" w:eastAsiaTheme="minorHAnsi" w:hAnsi="Times New Roman"/>
        </w:rPr>
        <w:t>available</w:t>
      </w:r>
      <w:r w:rsidRPr="009A135D">
        <w:rPr>
          <w:rFonts w:ascii="Times New Roman" w:eastAsiaTheme="minorHAnsi" w:hAnsi="Times New Roman"/>
          <w:spacing w:val="37"/>
        </w:rPr>
        <w:t xml:space="preserve"> </w:t>
      </w:r>
      <w:r w:rsidRPr="009A135D">
        <w:rPr>
          <w:rFonts w:ascii="Times New Roman" w:eastAsiaTheme="minorHAnsi" w:hAnsi="Times New Roman"/>
        </w:rPr>
        <w:t>free</w:t>
      </w:r>
      <w:r w:rsidRPr="009A135D">
        <w:rPr>
          <w:rFonts w:ascii="Times New Roman" w:eastAsiaTheme="minorHAnsi" w:hAnsi="Times New Roman"/>
          <w:spacing w:val="39"/>
        </w:rPr>
        <w:t xml:space="preserve"> </w:t>
      </w:r>
      <w:r w:rsidRPr="009A135D">
        <w:rPr>
          <w:rFonts w:ascii="Times New Roman" w:eastAsiaTheme="minorHAnsi" w:hAnsi="Times New Roman"/>
        </w:rPr>
        <w:t>of</w:t>
      </w:r>
      <w:r w:rsidRPr="009A135D">
        <w:rPr>
          <w:rFonts w:ascii="Times New Roman" w:eastAsiaTheme="minorHAnsi" w:hAnsi="Times New Roman"/>
          <w:spacing w:val="37"/>
        </w:rPr>
        <w:t xml:space="preserve"> </w:t>
      </w:r>
      <w:r w:rsidRPr="009A135D">
        <w:rPr>
          <w:rFonts w:ascii="Times New Roman" w:eastAsiaTheme="minorHAnsi" w:hAnsi="Times New Roman"/>
        </w:rPr>
        <w:t>charge</w:t>
      </w:r>
      <w:r w:rsidRPr="009A135D">
        <w:rPr>
          <w:rFonts w:ascii="Times New Roman" w:eastAsiaTheme="minorHAnsi" w:hAnsi="Times New Roman"/>
          <w:spacing w:val="37"/>
        </w:rPr>
        <w:t xml:space="preserve"> </w:t>
      </w:r>
      <w:r w:rsidRPr="009A135D">
        <w:rPr>
          <w:rFonts w:ascii="Times New Roman" w:eastAsiaTheme="minorHAnsi" w:hAnsi="Times New Roman"/>
        </w:rPr>
        <w:t>to</w:t>
      </w:r>
      <w:r w:rsidRPr="009A135D">
        <w:rPr>
          <w:rFonts w:ascii="Times New Roman" w:eastAsiaTheme="minorHAnsi" w:hAnsi="Times New Roman"/>
          <w:spacing w:val="38"/>
        </w:rPr>
        <w:t xml:space="preserve"> </w:t>
      </w:r>
      <w:r w:rsidRPr="009A135D">
        <w:rPr>
          <w:rFonts w:ascii="Times New Roman" w:eastAsiaTheme="minorHAnsi" w:hAnsi="Times New Roman"/>
        </w:rPr>
        <w:t>any</w:t>
      </w:r>
      <w:r w:rsidRPr="009A135D">
        <w:rPr>
          <w:rFonts w:ascii="Times New Roman" w:eastAsiaTheme="minorHAnsi" w:hAnsi="Times New Roman"/>
          <w:spacing w:val="35"/>
        </w:rPr>
        <w:t xml:space="preserve"> </w:t>
      </w:r>
      <w:r w:rsidRPr="009A135D">
        <w:rPr>
          <w:rFonts w:ascii="Times New Roman" w:eastAsiaTheme="minorHAnsi" w:hAnsi="Times New Roman"/>
        </w:rPr>
        <w:t>consumer</w:t>
      </w:r>
      <w:r w:rsidRPr="009A135D">
        <w:rPr>
          <w:rFonts w:ascii="Times New Roman" w:eastAsiaTheme="minorHAnsi" w:hAnsi="Times New Roman"/>
          <w:spacing w:val="37"/>
        </w:rPr>
        <w:t xml:space="preserve"> </w:t>
      </w:r>
      <w:r w:rsidRPr="009A135D">
        <w:rPr>
          <w:rFonts w:ascii="Times New Roman" w:eastAsiaTheme="minorHAnsi" w:hAnsi="Times New Roman"/>
        </w:rPr>
        <w:t>that receives</w:t>
      </w:r>
      <w:r w:rsidRPr="009A135D">
        <w:rPr>
          <w:rFonts w:ascii="Times New Roman" w:eastAsiaTheme="minorHAnsi" w:hAnsi="Times New Roman"/>
          <w:spacing w:val="58"/>
        </w:rPr>
        <w:t xml:space="preserve"> </w:t>
      </w:r>
      <w:r w:rsidRPr="009A135D">
        <w:rPr>
          <w:rFonts w:ascii="Times New Roman" w:eastAsiaTheme="minorHAnsi" w:hAnsi="Times New Roman"/>
        </w:rPr>
        <w:t>a</w:t>
      </w:r>
      <w:r w:rsidRPr="009A135D">
        <w:rPr>
          <w:rFonts w:ascii="Times New Roman" w:eastAsiaTheme="minorHAnsi" w:hAnsi="Times New Roman"/>
          <w:spacing w:val="56"/>
        </w:rPr>
        <w:t xml:space="preserve"> </w:t>
      </w:r>
      <w:r w:rsidRPr="009A135D">
        <w:rPr>
          <w:rFonts w:ascii="Times New Roman" w:eastAsiaTheme="minorHAnsi" w:hAnsi="Times New Roman"/>
        </w:rPr>
        <w:t>notification</w:t>
      </w:r>
      <w:r w:rsidRPr="009A135D">
        <w:rPr>
          <w:rFonts w:ascii="Times New Roman" w:eastAsiaTheme="minorHAnsi" w:hAnsi="Times New Roman"/>
          <w:spacing w:val="57"/>
        </w:rPr>
        <w:t xml:space="preserve"> </w:t>
      </w:r>
      <w:r w:rsidRPr="009A135D">
        <w:rPr>
          <w:rFonts w:ascii="Times New Roman" w:eastAsiaTheme="minorHAnsi" w:hAnsi="Times New Roman"/>
        </w:rPr>
        <w:t>of</w:t>
      </w:r>
      <w:r w:rsidRPr="009A135D">
        <w:rPr>
          <w:rFonts w:ascii="Times New Roman" w:eastAsiaTheme="minorHAnsi" w:hAnsi="Times New Roman"/>
          <w:spacing w:val="56"/>
        </w:rPr>
        <w:t xml:space="preserve"> </w:t>
      </w:r>
      <w:r w:rsidRPr="009A135D">
        <w:rPr>
          <w:rFonts w:ascii="Times New Roman" w:eastAsiaTheme="minorHAnsi" w:hAnsi="Times New Roman"/>
        </w:rPr>
        <w:t>adverse</w:t>
      </w:r>
      <w:r w:rsidRPr="009A135D">
        <w:rPr>
          <w:rFonts w:ascii="Times New Roman" w:eastAsiaTheme="minorHAnsi" w:hAnsi="Times New Roman"/>
          <w:spacing w:val="57"/>
        </w:rPr>
        <w:t xml:space="preserve"> </w:t>
      </w:r>
      <w:r w:rsidRPr="009A135D">
        <w:rPr>
          <w:rFonts w:ascii="Times New Roman" w:eastAsiaTheme="minorHAnsi" w:hAnsi="Times New Roman"/>
        </w:rPr>
        <w:t>action</w:t>
      </w:r>
      <w:r w:rsidRPr="009A135D">
        <w:rPr>
          <w:rFonts w:ascii="Times New Roman" w:eastAsiaTheme="minorHAnsi" w:hAnsi="Times New Roman"/>
          <w:spacing w:val="57"/>
        </w:rPr>
        <w:t xml:space="preserve"> </w:t>
      </w:r>
      <w:r w:rsidRPr="009A135D">
        <w:rPr>
          <w:rFonts w:ascii="Times New Roman" w:eastAsiaTheme="minorHAnsi" w:hAnsi="Times New Roman"/>
        </w:rPr>
        <w:t>pursuant</w:t>
      </w:r>
      <w:r w:rsidRPr="009A135D">
        <w:rPr>
          <w:rFonts w:ascii="Times New Roman" w:eastAsiaTheme="minorHAnsi" w:hAnsi="Times New Roman"/>
          <w:spacing w:val="58"/>
        </w:rPr>
        <w:t xml:space="preserve"> </w:t>
      </w:r>
      <w:r w:rsidRPr="009A135D">
        <w:rPr>
          <w:rFonts w:ascii="Times New Roman" w:eastAsiaTheme="minorHAnsi" w:hAnsi="Times New Roman"/>
        </w:rPr>
        <w:t>to</w:t>
      </w:r>
      <w:r w:rsidRPr="009A135D">
        <w:rPr>
          <w:rFonts w:ascii="Times New Roman" w:eastAsiaTheme="minorHAnsi" w:hAnsi="Times New Roman"/>
          <w:spacing w:val="57"/>
        </w:rPr>
        <w:t xml:space="preserve"> </w:t>
      </w:r>
      <w:r w:rsidRPr="009A135D">
        <w:rPr>
          <w:rFonts w:ascii="Times New Roman" w:eastAsiaTheme="minorHAnsi" w:hAnsi="Times New Roman"/>
        </w:rPr>
        <w:t>New</w:t>
      </w:r>
      <w:r w:rsidRPr="009A135D">
        <w:rPr>
          <w:rFonts w:ascii="Times New Roman" w:eastAsiaTheme="minorHAnsi" w:hAnsi="Times New Roman"/>
          <w:spacing w:val="57"/>
        </w:rPr>
        <w:t xml:space="preserve"> </w:t>
      </w:r>
      <w:r w:rsidRPr="009A135D">
        <w:rPr>
          <w:rFonts w:ascii="Times New Roman" w:eastAsiaTheme="minorHAnsi" w:hAnsi="Times New Roman"/>
        </w:rPr>
        <w:t>York’s</w:t>
      </w:r>
      <w:r w:rsidRPr="009A135D">
        <w:rPr>
          <w:rFonts w:ascii="Times New Roman" w:eastAsiaTheme="minorHAnsi" w:hAnsi="Times New Roman"/>
          <w:spacing w:val="58"/>
        </w:rPr>
        <w:t xml:space="preserve"> </w:t>
      </w:r>
      <w:r w:rsidRPr="009A135D">
        <w:rPr>
          <w:rFonts w:ascii="Times New Roman" w:eastAsiaTheme="minorHAnsi" w:hAnsi="Times New Roman"/>
        </w:rPr>
        <w:t>Fair</w:t>
      </w:r>
      <w:r w:rsidRPr="009A135D">
        <w:rPr>
          <w:rFonts w:ascii="Times New Roman" w:eastAsiaTheme="minorHAnsi" w:hAnsi="Times New Roman"/>
          <w:spacing w:val="59"/>
        </w:rPr>
        <w:t xml:space="preserve"> </w:t>
      </w:r>
      <w:r w:rsidRPr="009A135D">
        <w:rPr>
          <w:rFonts w:ascii="Times New Roman" w:eastAsiaTheme="minorHAnsi" w:hAnsi="Times New Roman"/>
        </w:rPr>
        <w:t>Credit Reporting</w:t>
      </w:r>
      <w:r w:rsidRPr="009A135D">
        <w:rPr>
          <w:rFonts w:ascii="Times New Roman" w:eastAsiaTheme="minorHAnsi" w:hAnsi="Times New Roman"/>
          <w:spacing w:val="-13"/>
        </w:rPr>
        <w:t xml:space="preserve"> </w:t>
      </w:r>
      <w:r w:rsidRPr="009A135D">
        <w:rPr>
          <w:rFonts w:ascii="Times New Roman" w:eastAsiaTheme="minorHAnsi" w:hAnsi="Times New Roman"/>
        </w:rPr>
        <w:t>Act,</w:t>
      </w:r>
      <w:r w:rsidRPr="009A135D">
        <w:rPr>
          <w:rFonts w:ascii="Times New Roman" w:eastAsiaTheme="minorHAnsi" w:hAnsi="Times New Roman"/>
          <w:spacing w:val="-10"/>
        </w:rPr>
        <w:t xml:space="preserve"> </w:t>
      </w:r>
      <w:r w:rsidRPr="009A135D">
        <w:rPr>
          <w:rFonts w:ascii="Times New Roman" w:eastAsiaTheme="minorHAnsi" w:hAnsi="Times New Roman"/>
        </w:rPr>
        <w:t>or</w:t>
      </w:r>
      <w:r w:rsidRPr="009A135D">
        <w:rPr>
          <w:rFonts w:ascii="Times New Roman" w:eastAsiaTheme="minorHAnsi" w:hAnsi="Times New Roman"/>
          <w:spacing w:val="-11"/>
        </w:rPr>
        <w:t xml:space="preserve"> </w:t>
      </w:r>
      <w:r w:rsidRPr="009A135D">
        <w:rPr>
          <w:rFonts w:ascii="Times New Roman" w:eastAsiaTheme="minorHAnsi" w:hAnsi="Times New Roman"/>
        </w:rPr>
        <w:t>receives</w:t>
      </w:r>
      <w:r w:rsidRPr="009A135D">
        <w:rPr>
          <w:rFonts w:ascii="Times New Roman" w:eastAsiaTheme="minorHAnsi" w:hAnsi="Times New Roman"/>
          <w:spacing w:val="-10"/>
        </w:rPr>
        <w:t xml:space="preserve"> </w:t>
      </w:r>
      <w:r w:rsidRPr="009A135D">
        <w:rPr>
          <w:rFonts w:ascii="Times New Roman" w:eastAsiaTheme="minorHAnsi" w:hAnsi="Times New Roman"/>
        </w:rPr>
        <w:t>notification</w:t>
      </w:r>
      <w:r w:rsidRPr="009A135D">
        <w:rPr>
          <w:rFonts w:ascii="Times New Roman" w:eastAsiaTheme="minorHAnsi" w:hAnsi="Times New Roman"/>
          <w:spacing w:val="-10"/>
        </w:rPr>
        <w:t xml:space="preserve"> </w:t>
      </w:r>
      <w:r w:rsidRPr="009A135D">
        <w:rPr>
          <w:rFonts w:ascii="Times New Roman" w:eastAsiaTheme="minorHAnsi" w:hAnsi="Times New Roman"/>
        </w:rPr>
        <w:t>from</w:t>
      </w:r>
      <w:r w:rsidRPr="009A135D">
        <w:rPr>
          <w:rFonts w:ascii="Times New Roman" w:eastAsiaTheme="minorHAnsi" w:hAnsi="Times New Roman"/>
          <w:spacing w:val="-9"/>
        </w:rPr>
        <w:t xml:space="preserve"> </w:t>
      </w:r>
      <w:r w:rsidRPr="009A135D">
        <w:rPr>
          <w:rFonts w:ascii="Times New Roman" w:eastAsiaTheme="minorHAnsi" w:hAnsi="Times New Roman"/>
        </w:rPr>
        <w:t>a</w:t>
      </w:r>
      <w:r w:rsidRPr="009A135D">
        <w:rPr>
          <w:rFonts w:ascii="Times New Roman" w:eastAsiaTheme="minorHAnsi" w:hAnsi="Times New Roman"/>
          <w:spacing w:val="-11"/>
        </w:rPr>
        <w:t xml:space="preserve"> </w:t>
      </w:r>
      <w:r w:rsidRPr="009A135D">
        <w:rPr>
          <w:rFonts w:ascii="Times New Roman" w:eastAsiaTheme="minorHAnsi" w:hAnsi="Times New Roman"/>
        </w:rPr>
        <w:t>debt</w:t>
      </w:r>
      <w:r w:rsidRPr="009A135D">
        <w:rPr>
          <w:rFonts w:ascii="Times New Roman" w:eastAsiaTheme="minorHAnsi" w:hAnsi="Times New Roman"/>
          <w:spacing w:val="-7"/>
        </w:rPr>
        <w:t xml:space="preserve"> </w:t>
      </w:r>
      <w:r w:rsidRPr="009A135D">
        <w:rPr>
          <w:rFonts w:ascii="Times New Roman" w:eastAsiaTheme="minorHAnsi" w:hAnsi="Times New Roman"/>
        </w:rPr>
        <w:t>collection</w:t>
      </w:r>
      <w:r w:rsidRPr="009A135D">
        <w:rPr>
          <w:rFonts w:ascii="Times New Roman" w:eastAsiaTheme="minorHAnsi" w:hAnsi="Times New Roman"/>
          <w:spacing w:val="-10"/>
        </w:rPr>
        <w:t xml:space="preserve"> </w:t>
      </w:r>
      <w:r w:rsidRPr="009A135D">
        <w:rPr>
          <w:rFonts w:ascii="Times New Roman" w:eastAsiaTheme="minorHAnsi" w:hAnsi="Times New Roman"/>
        </w:rPr>
        <w:t>agency</w:t>
      </w:r>
      <w:r w:rsidRPr="009A135D">
        <w:rPr>
          <w:rFonts w:ascii="Times New Roman" w:eastAsiaTheme="minorHAnsi" w:hAnsi="Times New Roman"/>
          <w:spacing w:val="-15"/>
        </w:rPr>
        <w:t xml:space="preserve"> </w:t>
      </w:r>
      <w:r w:rsidRPr="009A135D">
        <w:rPr>
          <w:rFonts w:ascii="Times New Roman" w:eastAsiaTheme="minorHAnsi" w:hAnsi="Times New Roman"/>
        </w:rPr>
        <w:t>affiliated</w:t>
      </w:r>
      <w:r w:rsidRPr="009A135D">
        <w:rPr>
          <w:rFonts w:ascii="Times New Roman" w:eastAsiaTheme="minorHAnsi" w:hAnsi="Times New Roman"/>
          <w:spacing w:val="-10"/>
        </w:rPr>
        <w:t xml:space="preserve"> </w:t>
      </w:r>
      <w:r w:rsidRPr="009A135D">
        <w:rPr>
          <w:rFonts w:ascii="Times New Roman" w:eastAsiaTheme="minorHAnsi" w:hAnsi="Times New Roman"/>
        </w:rPr>
        <w:t>with such</w:t>
      </w:r>
      <w:r w:rsidRPr="009A135D">
        <w:rPr>
          <w:rFonts w:ascii="Times New Roman" w:eastAsiaTheme="minorHAnsi" w:hAnsi="Times New Roman"/>
          <w:spacing w:val="-3"/>
        </w:rPr>
        <w:t xml:space="preserve"> </w:t>
      </w:r>
      <w:r w:rsidRPr="009A135D">
        <w:rPr>
          <w:rFonts w:ascii="Times New Roman" w:eastAsiaTheme="minorHAnsi" w:hAnsi="Times New Roman"/>
        </w:rPr>
        <w:t>consumer</w:t>
      </w:r>
      <w:r w:rsidRPr="009A135D">
        <w:rPr>
          <w:rFonts w:ascii="Times New Roman" w:eastAsiaTheme="minorHAnsi" w:hAnsi="Times New Roman"/>
          <w:spacing w:val="-4"/>
        </w:rPr>
        <w:t xml:space="preserve"> </w:t>
      </w:r>
      <w:r w:rsidRPr="009A135D">
        <w:rPr>
          <w:rFonts w:ascii="Times New Roman" w:eastAsiaTheme="minorHAnsi" w:hAnsi="Times New Roman"/>
        </w:rPr>
        <w:t>reporting</w:t>
      </w:r>
      <w:r w:rsidRPr="009A135D">
        <w:rPr>
          <w:rFonts w:ascii="Times New Roman" w:eastAsiaTheme="minorHAnsi" w:hAnsi="Times New Roman"/>
          <w:spacing w:val="-3"/>
        </w:rPr>
        <w:t xml:space="preserve"> </w:t>
      </w:r>
      <w:r w:rsidRPr="009A135D">
        <w:rPr>
          <w:rFonts w:ascii="Times New Roman" w:eastAsiaTheme="minorHAnsi" w:hAnsi="Times New Roman"/>
        </w:rPr>
        <w:t>agency</w:t>
      </w:r>
      <w:r w:rsidRPr="009A135D">
        <w:rPr>
          <w:rFonts w:ascii="Times New Roman" w:eastAsiaTheme="minorHAnsi" w:hAnsi="Times New Roman"/>
          <w:spacing w:val="-8"/>
        </w:rPr>
        <w:t xml:space="preserve"> </w:t>
      </w:r>
      <w:r w:rsidRPr="009A135D">
        <w:rPr>
          <w:rFonts w:ascii="Times New Roman" w:eastAsiaTheme="minorHAnsi" w:hAnsi="Times New Roman"/>
        </w:rPr>
        <w:t>stating</w:t>
      </w:r>
      <w:r w:rsidRPr="009A135D">
        <w:rPr>
          <w:rFonts w:ascii="Times New Roman" w:eastAsiaTheme="minorHAnsi" w:hAnsi="Times New Roman"/>
          <w:spacing w:val="-5"/>
        </w:rPr>
        <w:t xml:space="preserve"> </w:t>
      </w:r>
      <w:r w:rsidRPr="009A135D">
        <w:rPr>
          <w:rFonts w:ascii="Times New Roman" w:eastAsiaTheme="minorHAnsi" w:hAnsi="Times New Roman"/>
        </w:rPr>
        <w:t>the</w:t>
      </w:r>
      <w:r w:rsidRPr="009A135D">
        <w:rPr>
          <w:rFonts w:ascii="Times New Roman" w:eastAsiaTheme="minorHAnsi" w:hAnsi="Times New Roman"/>
          <w:spacing w:val="-4"/>
        </w:rPr>
        <w:t xml:space="preserve"> </w:t>
      </w:r>
      <w:r w:rsidRPr="009A135D">
        <w:rPr>
          <w:rFonts w:ascii="Times New Roman" w:eastAsiaTheme="minorHAnsi" w:hAnsi="Times New Roman"/>
        </w:rPr>
        <w:t>consumer’s</w:t>
      </w:r>
      <w:r w:rsidRPr="009A135D">
        <w:rPr>
          <w:rFonts w:ascii="Times New Roman" w:eastAsiaTheme="minorHAnsi" w:hAnsi="Times New Roman"/>
          <w:spacing w:val="-2"/>
        </w:rPr>
        <w:t xml:space="preserve"> </w:t>
      </w:r>
      <w:r w:rsidRPr="009A135D">
        <w:rPr>
          <w:rFonts w:ascii="Times New Roman" w:eastAsiaTheme="minorHAnsi" w:hAnsi="Times New Roman"/>
        </w:rPr>
        <w:t>credit</w:t>
      </w:r>
      <w:r w:rsidRPr="009A135D">
        <w:rPr>
          <w:rFonts w:ascii="Times New Roman" w:eastAsiaTheme="minorHAnsi" w:hAnsi="Times New Roman"/>
          <w:spacing w:val="-3"/>
        </w:rPr>
        <w:t xml:space="preserve"> </w:t>
      </w:r>
      <w:r w:rsidRPr="009A135D">
        <w:rPr>
          <w:rFonts w:ascii="Times New Roman" w:eastAsiaTheme="minorHAnsi" w:hAnsi="Times New Roman"/>
        </w:rPr>
        <w:t>rating</w:t>
      </w:r>
      <w:r w:rsidRPr="009A135D">
        <w:rPr>
          <w:rFonts w:ascii="Times New Roman" w:eastAsiaTheme="minorHAnsi" w:hAnsi="Times New Roman"/>
          <w:spacing w:val="-5"/>
        </w:rPr>
        <w:t xml:space="preserve"> </w:t>
      </w:r>
      <w:r w:rsidRPr="009A135D">
        <w:rPr>
          <w:rFonts w:ascii="Times New Roman" w:eastAsiaTheme="minorHAnsi" w:hAnsi="Times New Roman"/>
        </w:rPr>
        <w:t>may</w:t>
      </w:r>
      <w:r w:rsidRPr="009A135D">
        <w:rPr>
          <w:rFonts w:ascii="Times New Roman" w:eastAsiaTheme="minorHAnsi" w:hAnsi="Times New Roman"/>
          <w:spacing w:val="-8"/>
        </w:rPr>
        <w:t xml:space="preserve"> </w:t>
      </w:r>
      <w:r w:rsidRPr="009A135D">
        <w:rPr>
          <w:rFonts w:ascii="Times New Roman" w:eastAsiaTheme="minorHAnsi" w:hAnsi="Times New Roman"/>
        </w:rPr>
        <w:t>be</w:t>
      </w:r>
      <w:r w:rsidRPr="009A135D">
        <w:rPr>
          <w:rFonts w:ascii="Times New Roman" w:eastAsiaTheme="minorHAnsi" w:hAnsi="Times New Roman"/>
          <w:spacing w:val="-4"/>
        </w:rPr>
        <w:t xml:space="preserve"> </w:t>
      </w:r>
      <w:r w:rsidRPr="009A135D">
        <w:rPr>
          <w:rFonts w:ascii="Times New Roman" w:eastAsiaTheme="minorHAnsi" w:hAnsi="Times New Roman"/>
        </w:rPr>
        <w:t>or</w:t>
      </w:r>
      <w:r w:rsidRPr="009A135D">
        <w:rPr>
          <w:rFonts w:ascii="Times New Roman" w:eastAsiaTheme="minorHAnsi" w:hAnsi="Times New Roman"/>
          <w:spacing w:val="-4"/>
        </w:rPr>
        <w:t xml:space="preserve"> </w:t>
      </w:r>
      <w:r w:rsidRPr="009A135D">
        <w:rPr>
          <w:rFonts w:ascii="Times New Roman" w:eastAsiaTheme="minorHAnsi" w:hAnsi="Times New Roman"/>
        </w:rPr>
        <w:t>has been</w:t>
      </w:r>
      <w:r w:rsidRPr="009A135D">
        <w:rPr>
          <w:rFonts w:ascii="Times New Roman" w:eastAsiaTheme="minorHAnsi" w:hAnsi="Times New Roman"/>
          <w:spacing w:val="7"/>
        </w:rPr>
        <w:t xml:space="preserve"> </w:t>
      </w:r>
      <w:r w:rsidRPr="009A135D">
        <w:rPr>
          <w:rFonts w:ascii="Times New Roman" w:eastAsiaTheme="minorHAnsi" w:hAnsi="Times New Roman"/>
        </w:rPr>
        <w:t>adversely</w:t>
      </w:r>
      <w:r w:rsidRPr="009A135D">
        <w:rPr>
          <w:rFonts w:ascii="Times New Roman" w:eastAsiaTheme="minorHAnsi" w:hAnsi="Times New Roman"/>
          <w:spacing w:val="2"/>
        </w:rPr>
        <w:t xml:space="preserve"> </w:t>
      </w:r>
      <w:r w:rsidRPr="009A135D">
        <w:rPr>
          <w:rFonts w:ascii="Times New Roman" w:eastAsiaTheme="minorHAnsi" w:hAnsi="Times New Roman"/>
        </w:rPr>
        <w:t>affected—if</w:t>
      </w:r>
      <w:r w:rsidRPr="009A135D">
        <w:rPr>
          <w:rFonts w:ascii="Times New Roman" w:eastAsiaTheme="minorHAnsi" w:hAnsi="Times New Roman"/>
          <w:spacing w:val="4"/>
        </w:rPr>
        <w:t xml:space="preserve"> </w:t>
      </w:r>
      <w:r w:rsidRPr="009A135D">
        <w:rPr>
          <w:rFonts w:ascii="Times New Roman" w:eastAsiaTheme="minorHAnsi" w:hAnsi="Times New Roman"/>
        </w:rPr>
        <w:t>the</w:t>
      </w:r>
      <w:r w:rsidRPr="009A135D">
        <w:rPr>
          <w:rFonts w:ascii="Times New Roman" w:eastAsiaTheme="minorHAnsi" w:hAnsi="Times New Roman"/>
          <w:spacing w:val="3"/>
        </w:rPr>
        <w:t xml:space="preserve"> </w:t>
      </w:r>
      <w:r w:rsidRPr="009A135D">
        <w:rPr>
          <w:rFonts w:ascii="Times New Roman" w:eastAsiaTheme="minorHAnsi" w:hAnsi="Times New Roman"/>
        </w:rPr>
        <w:t>consumer</w:t>
      </w:r>
      <w:r w:rsidRPr="009A135D">
        <w:rPr>
          <w:rFonts w:ascii="Times New Roman" w:eastAsiaTheme="minorHAnsi" w:hAnsi="Times New Roman"/>
          <w:spacing w:val="4"/>
        </w:rPr>
        <w:t xml:space="preserve"> </w:t>
      </w:r>
      <w:r w:rsidRPr="009A135D">
        <w:rPr>
          <w:rFonts w:ascii="Times New Roman" w:eastAsiaTheme="minorHAnsi" w:hAnsi="Times New Roman"/>
        </w:rPr>
        <w:t>requests</w:t>
      </w:r>
      <w:r w:rsidRPr="009A135D">
        <w:rPr>
          <w:rFonts w:ascii="Times New Roman" w:eastAsiaTheme="minorHAnsi" w:hAnsi="Times New Roman"/>
          <w:spacing w:val="5"/>
        </w:rPr>
        <w:t xml:space="preserve"> </w:t>
      </w:r>
      <w:r w:rsidRPr="009A135D">
        <w:rPr>
          <w:rFonts w:ascii="Times New Roman" w:eastAsiaTheme="minorHAnsi" w:hAnsi="Times New Roman"/>
        </w:rPr>
        <w:t>the</w:t>
      </w:r>
      <w:r w:rsidRPr="009A135D">
        <w:rPr>
          <w:rFonts w:ascii="Times New Roman" w:eastAsiaTheme="minorHAnsi" w:hAnsi="Times New Roman"/>
          <w:spacing w:val="3"/>
        </w:rPr>
        <w:t xml:space="preserve"> </w:t>
      </w:r>
      <w:r w:rsidRPr="009A135D">
        <w:rPr>
          <w:rFonts w:ascii="Times New Roman" w:eastAsiaTheme="minorHAnsi" w:hAnsi="Times New Roman"/>
        </w:rPr>
        <w:t>file</w:t>
      </w:r>
      <w:r w:rsidRPr="009A135D">
        <w:rPr>
          <w:rFonts w:ascii="Times New Roman" w:eastAsiaTheme="minorHAnsi" w:hAnsi="Times New Roman"/>
          <w:spacing w:val="3"/>
        </w:rPr>
        <w:t xml:space="preserve"> </w:t>
      </w:r>
      <w:r w:rsidRPr="009A135D">
        <w:rPr>
          <w:rFonts w:ascii="Times New Roman" w:eastAsiaTheme="minorHAnsi" w:hAnsi="Times New Roman"/>
        </w:rPr>
        <w:t>disclosure</w:t>
      </w:r>
      <w:r w:rsidRPr="009A135D">
        <w:rPr>
          <w:rFonts w:ascii="Times New Roman" w:eastAsiaTheme="minorHAnsi" w:hAnsi="Times New Roman"/>
          <w:spacing w:val="3"/>
        </w:rPr>
        <w:t xml:space="preserve"> </w:t>
      </w:r>
      <w:r w:rsidRPr="009A135D">
        <w:rPr>
          <w:rFonts w:ascii="Times New Roman" w:eastAsiaTheme="minorHAnsi" w:hAnsi="Times New Roman"/>
        </w:rPr>
        <w:t>within</w:t>
      </w:r>
      <w:r w:rsidRPr="009A135D">
        <w:rPr>
          <w:rFonts w:ascii="Times New Roman" w:eastAsiaTheme="minorHAnsi" w:hAnsi="Times New Roman"/>
          <w:spacing w:val="4"/>
        </w:rPr>
        <w:t xml:space="preserve"> </w:t>
      </w:r>
      <w:r w:rsidRPr="009A135D">
        <w:rPr>
          <w:rFonts w:ascii="Times New Roman" w:eastAsiaTheme="minorHAnsi" w:hAnsi="Times New Roman"/>
        </w:rPr>
        <w:t>thirty days of</w:t>
      </w:r>
      <w:r w:rsidRPr="009A135D">
        <w:rPr>
          <w:rFonts w:ascii="Times New Roman" w:eastAsiaTheme="minorHAnsi" w:hAnsi="Times New Roman"/>
          <w:spacing w:val="-1"/>
        </w:rPr>
        <w:t xml:space="preserve"> </w:t>
      </w:r>
      <w:r w:rsidRPr="009A135D">
        <w:rPr>
          <w:rFonts w:ascii="Times New Roman" w:eastAsiaTheme="minorHAnsi" w:hAnsi="Times New Roman"/>
        </w:rPr>
        <w:t>receipt of</w:t>
      </w:r>
      <w:r w:rsidRPr="009A135D">
        <w:rPr>
          <w:rFonts w:ascii="Times New Roman" w:eastAsiaTheme="minorHAnsi" w:hAnsi="Times New Roman"/>
          <w:spacing w:val="-1"/>
        </w:rPr>
        <w:t xml:space="preserve"> </w:t>
      </w:r>
      <w:r w:rsidRPr="009A135D">
        <w:rPr>
          <w:rFonts w:ascii="Times New Roman" w:eastAsiaTheme="minorHAnsi" w:hAnsi="Times New Roman"/>
        </w:rPr>
        <w:t>such notification.</w:t>
      </w:r>
    </w:p>
    <w:p w:rsidR="00E81B78" w:rsidRPr="009A135D" w:rsidRDefault="00E81B78" w:rsidP="00E81B78">
      <w:pPr>
        <w:tabs>
          <w:tab w:val="left" w:pos="840"/>
        </w:tabs>
        <w:kinsoku w:val="0"/>
        <w:overflowPunct w:val="0"/>
        <w:autoSpaceDE w:val="0"/>
        <w:autoSpaceDN w:val="0"/>
        <w:adjustRightInd w:val="0"/>
        <w:ind w:left="840" w:right="112"/>
        <w:jc w:val="both"/>
        <w:rPr>
          <w:rFonts w:ascii="Times New Roman" w:eastAsiaTheme="minorHAnsi" w:hAnsi="Times New Roman"/>
          <w:sz w:val="18"/>
          <w:szCs w:val="18"/>
        </w:rPr>
      </w:pPr>
      <w:r w:rsidRPr="009A135D">
        <w:rPr>
          <w:rFonts w:ascii="Times New Roman" w:eastAsiaTheme="minorHAnsi" w:hAnsi="Times New Roman"/>
          <w:sz w:val="18"/>
          <w:szCs w:val="18"/>
        </w:rPr>
        <w:t xml:space="preserve"> </w:t>
      </w:r>
    </w:p>
    <w:p w:rsidR="00E81B78" w:rsidRPr="009A135D" w:rsidRDefault="00E81B78" w:rsidP="00E81B78">
      <w:pPr>
        <w:kinsoku w:val="0"/>
        <w:overflowPunct w:val="0"/>
        <w:autoSpaceDE w:val="0"/>
        <w:autoSpaceDN w:val="0"/>
        <w:adjustRightInd w:val="0"/>
        <w:spacing w:before="50"/>
        <w:ind w:left="120" w:right="215"/>
        <w:rPr>
          <w:rFonts w:ascii="Times New Roman" w:eastAsiaTheme="minorHAnsi" w:hAnsi="Times New Roman"/>
        </w:rPr>
      </w:pPr>
      <w:r w:rsidRPr="009A135D">
        <w:rPr>
          <w:rFonts w:ascii="Times New Roman" w:eastAsiaTheme="minorHAnsi" w:hAnsi="Times New Roman"/>
        </w:rPr>
        <w:t>IntelliCorp may require a written statement from you before processing the file disclosure, under one of the aforementioned circumstances, without charge.</w:t>
      </w:r>
    </w:p>
    <w:p w:rsidR="00E81B78" w:rsidRPr="009A135D" w:rsidRDefault="00E81B78" w:rsidP="00E81B78">
      <w:pPr>
        <w:kinsoku w:val="0"/>
        <w:overflowPunct w:val="0"/>
        <w:autoSpaceDE w:val="0"/>
        <w:autoSpaceDN w:val="0"/>
        <w:adjustRightInd w:val="0"/>
        <w:rPr>
          <w:rFonts w:ascii="Times New Roman" w:eastAsiaTheme="minorHAnsi" w:hAnsi="Times New Roman"/>
        </w:rPr>
      </w:pPr>
    </w:p>
    <w:p w:rsidR="00E81B78" w:rsidRPr="009A135D" w:rsidRDefault="00E81B78" w:rsidP="00E81B78">
      <w:pPr>
        <w:kinsoku w:val="0"/>
        <w:overflowPunct w:val="0"/>
        <w:autoSpaceDE w:val="0"/>
        <w:autoSpaceDN w:val="0"/>
        <w:adjustRightInd w:val="0"/>
        <w:ind w:left="120" w:right="113"/>
        <w:jc w:val="both"/>
        <w:rPr>
          <w:rFonts w:ascii="Times New Roman" w:eastAsiaTheme="minorHAnsi" w:hAnsi="Times New Roman"/>
        </w:rPr>
      </w:pPr>
      <w:r w:rsidRPr="009A135D">
        <w:rPr>
          <w:rFonts w:ascii="Times New Roman" w:eastAsiaTheme="minorHAnsi" w:hAnsi="Times New Roman"/>
        </w:rPr>
        <w:t>Even though IntelliCorp is permitted to charge a fee for file disclosures in some situations, it is IntelliCorp’s policy not to charge consumers for file disclosures even in cases where a fee is permitted by law.</w:t>
      </w:r>
    </w:p>
    <w:p w:rsidR="00E81B78" w:rsidRPr="009A135D" w:rsidRDefault="00E81B78" w:rsidP="00E81B78">
      <w:pPr>
        <w:kinsoku w:val="0"/>
        <w:overflowPunct w:val="0"/>
        <w:autoSpaceDE w:val="0"/>
        <w:autoSpaceDN w:val="0"/>
        <w:adjustRightInd w:val="0"/>
        <w:spacing w:before="5"/>
        <w:rPr>
          <w:rFonts w:ascii="Times New Roman" w:eastAsiaTheme="minorHAnsi" w:hAnsi="Times New Roman"/>
        </w:rPr>
      </w:pPr>
    </w:p>
    <w:p w:rsidR="00E81B78" w:rsidRPr="009A135D" w:rsidRDefault="00E81B78" w:rsidP="00E81B78">
      <w:pPr>
        <w:kinsoku w:val="0"/>
        <w:overflowPunct w:val="0"/>
        <w:autoSpaceDE w:val="0"/>
        <w:autoSpaceDN w:val="0"/>
        <w:adjustRightInd w:val="0"/>
        <w:spacing w:line="275" w:lineRule="exact"/>
        <w:ind w:left="120"/>
        <w:jc w:val="both"/>
        <w:outlineLvl w:val="0"/>
        <w:rPr>
          <w:rFonts w:ascii="Times New Roman" w:eastAsiaTheme="minorHAnsi" w:hAnsi="Times New Roman"/>
          <w:b/>
          <w:bCs/>
        </w:rPr>
      </w:pPr>
      <w:r w:rsidRPr="009A135D">
        <w:rPr>
          <w:rFonts w:ascii="Times New Roman" w:eastAsiaTheme="minorHAnsi" w:hAnsi="Times New Roman"/>
          <w:b/>
          <w:bCs/>
        </w:rPr>
        <w:t>Requesting a File Disclosure</w:t>
      </w:r>
    </w:p>
    <w:p w:rsidR="00E81B78" w:rsidRPr="009A135D" w:rsidRDefault="00E81B78" w:rsidP="00E81B78">
      <w:pPr>
        <w:kinsoku w:val="0"/>
        <w:overflowPunct w:val="0"/>
        <w:autoSpaceDE w:val="0"/>
        <w:autoSpaceDN w:val="0"/>
        <w:adjustRightInd w:val="0"/>
        <w:ind w:left="119" w:right="116"/>
        <w:jc w:val="both"/>
        <w:rPr>
          <w:rFonts w:ascii="Times New Roman" w:eastAsiaTheme="minorHAnsi" w:hAnsi="Times New Roman"/>
        </w:rPr>
      </w:pPr>
      <w:r w:rsidRPr="009A135D">
        <w:rPr>
          <w:rFonts w:ascii="Times New Roman" w:eastAsiaTheme="minorHAnsi" w:hAnsi="Times New Roman"/>
        </w:rPr>
        <w:t>If you would like to receive a copy of a particular cons</w:t>
      </w:r>
      <w:r>
        <w:rPr>
          <w:rFonts w:ascii="Times New Roman" w:eastAsiaTheme="minorHAnsi" w:hAnsi="Times New Roman"/>
        </w:rPr>
        <w:t>umer report IntelliCorp</w:t>
      </w:r>
      <w:r w:rsidRPr="009A135D">
        <w:rPr>
          <w:rFonts w:ascii="Times New Roman" w:eastAsiaTheme="minorHAnsi" w:hAnsi="Times New Roman"/>
        </w:rPr>
        <w:t xml:space="preserve"> has furnished about you or a copy of </w:t>
      </w:r>
      <w:r>
        <w:rPr>
          <w:rFonts w:ascii="Times New Roman" w:eastAsiaTheme="minorHAnsi" w:hAnsi="Times New Roman"/>
        </w:rPr>
        <w:t>all of the information in IntelliCorp</w:t>
      </w:r>
      <w:r w:rsidRPr="009A135D">
        <w:rPr>
          <w:rFonts w:ascii="Times New Roman" w:eastAsiaTheme="minorHAnsi" w:hAnsi="Times New Roman"/>
        </w:rPr>
        <w:t xml:space="preserve">’s consumer file about you, you may request this </w:t>
      </w:r>
      <w:r>
        <w:rPr>
          <w:rFonts w:ascii="Times New Roman" w:eastAsiaTheme="minorHAnsi" w:hAnsi="Times New Roman"/>
        </w:rPr>
        <w:t>information by contacting IntelliCorp</w:t>
      </w:r>
      <w:r w:rsidRPr="009A135D">
        <w:rPr>
          <w:rFonts w:ascii="Times New Roman" w:eastAsiaTheme="minorHAnsi" w:hAnsi="Times New Roman"/>
        </w:rPr>
        <w:t xml:space="preserve"> at:</w:t>
      </w:r>
    </w:p>
    <w:p w:rsidR="00E81B78" w:rsidRPr="009A135D" w:rsidRDefault="00E81B78" w:rsidP="00E81B78">
      <w:pPr>
        <w:kinsoku w:val="0"/>
        <w:overflowPunct w:val="0"/>
        <w:autoSpaceDE w:val="0"/>
        <w:autoSpaceDN w:val="0"/>
        <w:adjustRightInd w:val="0"/>
        <w:spacing w:before="7"/>
        <w:rPr>
          <w:rFonts w:ascii="Times New Roman" w:eastAsiaTheme="minorHAnsi" w:hAnsi="Times New Roman"/>
          <w:sz w:val="23"/>
          <w:szCs w:val="23"/>
        </w:rPr>
      </w:pPr>
    </w:p>
    <w:p w:rsidR="00E81B78" w:rsidRPr="009A135D" w:rsidRDefault="00E81B78" w:rsidP="00E81B78">
      <w:pPr>
        <w:kinsoku w:val="0"/>
        <w:overflowPunct w:val="0"/>
        <w:autoSpaceDE w:val="0"/>
        <w:autoSpaceDN w:val="0"/>
        <w:adjustRightInd w:val="0"/>
        <w:spacing w:before="1"/>
        <w:ind w:left="1696" w:right="1691"/>
        <w:jc w:val="center"/>
        <w:rPr>
          <w:rFonts w:ascii="Times New Roman" w:eastAsiaTheme="minorHAnsi" w:hAnsi="Times New Roman"/>
        </w:rPr>
      </w:pPr>
      <w:r w:rsidRPr="009A135D">
        <w:rPr>
          <w:rFonts w:ascii="Times New Roman" w:eastAsiaTheme="minorHAnsi" w:hAnsi="Times New Roman"/>
        </w:rPr>
        <w:t>INTELLICORP</w:t>
      </w:r>
    </w:p>
    <w:p w:rsidR="00E81B78" w:rsidRPr="009A135D" w:rsidRDefault="00E81B78" w:rsidP="00E81B78">
      <w:pPr>
        <w:kinsoku w:val="0"/>
        <w:overflowPunct w:val="0"/>
        <w:autoSpaceDE w:val="0"/>
        <w:autoSpaceDN w:val="0"/>
        <w:adjustRightInd w:val="0"/>
        <w:ind w:left="1696" w:right="1691"/>
        <w:jc w:val="center"/>
        <w:rPr>
          <w:rFonts w:ascii="Times New Roman" w:eastAsiaTheme="minorHAnsi" w:hAnsi="Times New Roman"/>
        </w:rPr>
      </w:pPr>
      <w:r w:rsidRPr="009A135D">
        <w:rPr>
          <w:rFonts w:ascii="Times New Roman" w:eastAsiaTheme="minorHAnsi" w:hAnsi="Times New Roman"/>
        </w:rPr>
        <w:t>5000 Coporate Court Suite 203</w:t>
      </w:r>
    </w:p>
    <w:p w:rsidR="00E81B78" w:rsidRPr="009A135D" w:rsidRDefault="00E81B78" w:rsidP="00E81B78">
      <w:pPr>
        <w:kinsoku w:val="0"/>
        <w:overflowPunct w:val="0"/>
        <w:autoSpaceDE w:val="0"/>
        <w:autoSpaceDN w:val="0"/>
        <w:adjustRightInd w:val="0"/>
        <w:ind w:left="1696" w:right="1692"/>
        <w:jc w:val="center"/>
        <w:rPr>
          <w:rFonts w:ascii="Times New Roman" w:eastAsiaTheme="minorHAnsi" w:hAnsi="Times New Roman"/>
        </w:rPr>
      </w:pPr>
      <w:r w:rsidRPr="009A135D">
        <w:rPr>
          <w:rFonts w:ascii="Times New Roman" w:eastAsiaTheme="minorHAnsi" w:hAnsi="Times New Roman"/>
        </w:rPr>
        <w:t>Holtsville, NY 11742</w:t>
      </w:r>
    </w:p>
    <w:p w:rsidR="00E81B78" w:rsidRPr="009A135D" w:rsidRDefault="00E81B78" w:rsidP="00E81B78">
      <w:pPr>
        <w:kinsoku w:val="0"/>
        <w:overflowPunct w:val="0"/>
        <w:autoSpaceDE w:val="0"/>
        <w:autoSpaceDN w:val="0"/>
        <w:adjustRightInd w:val="0"/>
        <w:ind w:left="1696" w:right="1692"/>
        <w:jc w:val="center"/>
        <w:rPr>
          <w:rFonts w:ascii="Times New Roman" w:eastAsiaTheme="minorHAnsi" w:hAnsi="Times New Roman"/>
        </w:rPr>
      </w:pPr>
      <w:r w:rsidRPr="009A135D">
        <w:rPr>
          <w:rFonts w:ascii="Times New Roman" w:eastAsiaTheme="minorHAnsi" w:hAnsi="Times New Roman"/>
        </w:rPr>
        <w:t>Toll Free #: 1-866-202-1436</w:t>
      </w:r>
    </w:p>
    <w:p w:rsidR="00E81B78" w:rsidRPr="009A135D" w:rsidRDefault="00E81B78" w:rsidP="00E81B78">
      <w:pPr>
        <w:kinsoku w:val="0"/>
        <w:overflowPunct w:val="0"/>
        <w:autoSpaceDE w:val="0"/>
        <w:autoSpaceDN w:val="0"/>
        <w:adjustRightInd w:val="0"/>
        <w:ind w:left="1696" w:right="1691"/>
        <w:jc w:val="center"/>
        <w:rPr>
          <w:rFonts w:ascii="Times New Roman" w:eastAsiaTheme="minorHAnsi" w:hAnsi="Times New Roman"/>
        </w:rPr>
      </w:pPr>
      <w:hyperlink r:id="rId18" w:history="1">
        <w:r w:rsidRPr="009A135D">
          <w:rPr>
            <w:rFonts w:ascii="Times New Roman" w:eastAsiaTheme="minorHAnsi" w:hAnsi="Times New Roman"/>
          </w:rPr>
          <w:t>reinvestigation@intellicorp.net</w:t>
        </w:r>
      </w:hyperlink>
    </w:p>
    <w:p w:rsidR="00E81B78" w:rsidRPr="009A135D" w:rsidRDefault="00E81B78" w:rsidP="00E81B78">
      <w:pPr>
        <w:kinsoku w:val="0"/>
        <w:overflowPunct w:val="0"/>
        <w:autoSpaceDE w:val="0"/>
        <w:autoSpaceDN w:val="0"/>
        <w:adjustRightInd w:val="0"/>
        <w:ind w:left="1696" w:right="1691"/>
        <w:jc w:val="center"/>
        <w:rPr>
          <w:rFonts w:ascii="Times New Roman" w:eastAsiaTheme="minorHAnsi" w:hAnsi="Times New Roman"/>
        </w:rPr>
      </w:pPr>
      <w:hyperlink r:id="rId19" w:history="1">
        <w:r w:rsidRPr="009A135D">
          <w:rPr>
            <w:rFonts w:ascii="Times New Roman" w:eastAsiaTheme="minorHAnsi" w:hAnsi="Times New Roman"/>
          </w:rPr>
          <w:t>www.intellicorp.net</w:t>
        </w:r>
      </w:hyperlink>
    </w:p>
    <w:p w:rsidR="00E81B78" w:rsidRPr="009A135D" w:rsidRDefault="00E81B78" w:rsidP="00E81B78">
      <w:pPr>
        <w:kinsoku w:val="0"/>
        <w:overflowPunct w:val="0"/>
        <w:autoSpaceDE w:val="0"/>
        <w:autoSpaceDN w:val="0"/>
        <w:adjustRightInd w:val="0"/>
        <w:rPr>
          <w:rFonts w:ascii="Times New Roman" w:eastAsiaTheme="minorHAnsi" w:hAnsi="Times New Roman"/>
          <w:sz w:val="26"/>
          <w:szCs w:val="26"/>
        </w:rPr>
      </w:pPr>
    </w:p>
    <w:p w:rsidR="00E81B78" w:rsidRPr="009A135D" w:rsidRDefault="00E81B78" w:rsidP="00E81B78">
      <w:pPr>
        <w:kinsoku w:val="0"/>
        <w:overflowPunct w:val="0"/>
        <w:autoSpaceDE w:val="0"/>
        <w:autoSpaceDN w:val="0"/>
        <w:adjustRightInd w:val="0"/>
        <w:spacing w:before="222" w:line="271" w:lineRule="auto"/>
        <w:ind w:left="120" w:right="116"/>
        <w:jc w:val="both"/>
        <w:outlineLvl w:val="0"/>
        <w:rPr>
          <w:rFonts w:ascii="Times New Roman" w:eastAsiaTheme="minorHAnsi" w:hAnsi="Times New Roman"/>
          <w:sz w:val="22"/>
          <w:szCs w:val="22"/>
        </w:rPr>
      </w:pPr>
      <w:r w:rsidRPr="009A135D">
        <w:rPr>
          <w:rFonts w:ascii="Times New Roman" w:eastAsiaTheme="minorHAnsi" w:hAnsi="Times New Roman"/>
          <w:b/>
          <w:bCs/>
        </w:rPr>
        <w:t>NEW YORK CONSUMERS HAVE THE RIGHT TO OBTAIN A SECURITY FREEZE</w:t>
      </w:r>
      <w:r w:rsidRPr="009A135D">
        <w:rPr>
          <w:rFonts w:ascii="Times New Roman" w:eastAsiaTheme="minorHAnsi" w:hAnsi="Times New Roman"/>
          <w:sz w:val="22"/>
          <w:szCs w:val="22"/>
        </w:rPr>
        <w:t>.</w:t>
      </w:r>
    </w:p>
    <w:p w:rsidR="00E81B78" w:rsidRPr="009A135D" w:rsidRDefault="00E81B78" w:rsidP="00E81B78">
      <w:pPr>
        <w:kinsoku w:val="0"/>
        <w:overflowPunct w:val="0"/>
        <w:autoSpaceDE w:val="0"/>
        <w:autoSpaceDN w:val="0"/>
        <w:adjustRightInd w:val="0"/>
        <w:spacing w:before="2" w:line="271" w:lineRule="auto"/>
        <w:ind w:left="119" w:right="115"/>
        <w:jc w:val="both"/>
        <w:rPr>
          <w:rFonts w:ascii="Times New Roman" w:eastAsiaTheme="minorHAnsi" w:hAnsi="Times New Roman"/>
          <w:sz w:val="18"/>
          <w:szCs w:val="18"/>
        </w:rPr>
      </w:pPr>
      <w:r w:rsidRPr="009A135D">
        <w:rPr>
          <w:rFonts w:ascii="Times New Roman" w:eastAsiaTheme="minorHAnsi" w:hAnsi="Times New Roman"/>
        </w:rPr>
        <w:t>YOU HAVE A RIGHT TO PLACE A “SECURITY FREEZE” ON YOUR CREDIT REPORT, WHICH WILL PROHIBIT A CONSUMER CREDIT REPORTING AGENCY FROM RELEASING INFORMATION IN YOUR CREDIT REPORT WITHOUT YOUR EXPRESS AUTHORIZATION. A CONSUMER CREDIT REPORTING AGENCY IS PROHIBITED FROM CHARGING YOU A FEE FOR THE PLACEMENT, REMOVAL, OR TEMPORARY LIFT OF A SECURITY FREEZE, OR FOR THE ISSUANCE OF A REPLACEMENT PERSONAL IDENTIFICATION NUMBER (PIN) OR PASSWORD IN THE EVENT THAT YOU FAIL TO RETAIN THE ORIGINAL PIN OR PASSWORD PROVIDED TO YOU BY SUCH CONSUMER CREDIT REPORTING AGENCY. A SECURITY FREEZE MUST BE REQUESTED IN WRITING DELIVERY CONFIRMATION REQUESTED OR VIA TELEPHONE, SECURE ELECTRONIC MEANS, OR OTHER METHODS DEVELOPED BY THE CONSUMER CREDIT REPORTING</w:t>
      </w:r>
      <w:r w:rsidRPr="009A135D">
        <w:rPr>
          <w:rFonts w:ascii="Times New Roman" w:eastAsiaTheme="minorHAnsi" w:hAnsi="Times New Roman"/>
          <w:spacing w:val="52"/>
        </w:rPr>
        <w:t xml:space="preserve"> </w:t>
      </w:r>
      <w:r w:rsidRPr="009A135D">
        <w:rPr>
          <w:rFonts w:ascii="Times New Roman" w:eastAsiaTheme="minorHAnsi" w:hAnsi="Times New Roman"/>
        </w:rPr>
        <w:t>AGENCY.</w:t>
      </w:r>
      <w:r w:rsidRPr="009A135D">
        <w:rPr>
          <w:rFonts w:ascii="Times New Roman" w:eastAsiaTheme="minorHAnsi" w:hAnsi="Times New Roman"/>
          <w:spacing w:val="52"/>
        </w:rPr>
        <w:t xml:space="preserve"> </w:t>
      </w:r>
      <w:r w:rsidRPr="009A135D">
        <w:rPr>
          <w:rFonts w:ascii="Times New Roman" w:eastAsiaTheme="minorHAnsi" w:hAnsi="Times New Roman"/>
        </w:rPr>
        <w:t>THE</w:t>
      </w:r>
      <w:r w:rsidRPr="009A135D">
        <w:rPr>
          <w:rFonts w:ascii="Times New Roman" w:eastAsiaTheme="minorHAnsi" w:hAnsi="Times New Roman"/>
          <w:spacing w:val="52"/>
        </w:rPr>
        <w:t xml:space="preserve"> </w:t>
      </w:r>
      <w:r w:rsidRPr="009A135D">
        <w:rPr>
          <w:rFonts w:ascii="Times New Roman" w:eastAsiaTheme="minorHAnsi" w:hAnsi="Times New Roman"/>
        </w:rPr>
        <w:t>SECURITY</w:t>
      </w:r>
      <w:r w:rsidRPr="009A135D">
        <w:rPr>
          <w:rFonts w:ascii="Times New Roman" w:eastAsiaTheme="minorHAnsi" w:hAnsi="Times New Roman"/>
          <w:spacing w:val="54"/>
        </w:rPr>
        <w:t xml:space="preserve"> </w:t>
      </w:r>
      <w:r w:rsidRPr="009A135D">
        <w:rPr>
          <w:rFonts w:ascii="Times New Roman" w:eastAsiaTheme="minorHAnsi" w:hAnsi="Times New Roman"/>
        </w:rPr>
        <w:t>FREEZE</w:t>
      </w:r>
      <w:r w:rsidRPr="009A135D">
        <w:rPr>
          <w:rFonts w:ascii="Times New Roman" w:eastAsiaTheme="minorHAnsi" w:hAnsi="Times New Roman"/>
          <w:spacing w:val="54"/>
        </w:rPr>
        <w:t xml:space="preserve"> </w:t>
      </w:r>
      <w:r w:rsidRPr="009A135D">
        <w:rPr>
          <w:rFonts w:ascii="Times New Roman" w:eastAsiaTheme="minorHAnsi" w:hAnsi="Times New Roman"/>
        </w:rPr>
        <w:t>IS</w:t>
      </w:r>
      <w:r w:rsidRPr="009A135D">
        <w:rPr>
          <w:rFonts w:ascii="Times New Roman" w:eastAsiaTheme="minorHAnsi" w:hAnsi="Times New Roman"/>
          <w:spacing w:val="54"/>
        </w:rPr>
        <w:t xml:space="preserve"> </w:t>
      </w:r>
      <w:r w:rsidRPr="009A135D">
        <w:rPr>
          <w:rFonts w:ascii="Times New Roman" w:eastAsiaTheme="minorHAnsi" w:hAnsi="Times New Roman"/>
        </w:rPr>
        <w:t>DESIGNED</w:t>
      </w:r>
      <w:r w:rsidRPr="009A135D">
        <w:rPr>
          <w:rFonts w:ascii="Times New Roman" w:eastAsiaTheme="minorHAnsi" w:hAnsi="Times New Roman"/>
          <w:spacing w:val="54"/>
        </w:rPr>
        <w:t xml:space="preserve"> </w:t>
      </w:r>
      <w:r w:rsidRPr="009A135D">
        <w:rPr>
          <w:rFonts w:ascii="Times New Roman" w:eastAsiaTheme="minorHAnsi" w:hAnsi="Times New Roman"/>
        </w:rPr>
        <w:t>TO</w:t>
      </w:r>
      <w:r w:rsidRPr="009A135D">
        <w:rPr>
          <w:rFonts w:ascii="Times New Roman" w:eastAsiaTheme="minorHAnsi" w:hAnsi="Times New Roman"/>
          <w:spacing w:val="52"/>
        </w:rPr>
        <w:t xml:space="preserve"> </w:t>
      </w:r>
      <w:r w:rsidRPr="009A135D">
        <w:rPr>
          <w:rFonts w:ascii="Times New Roman" w:eastAsiaTheme="minorHAnsi" w:hAnsi="Times New Roman"/>
        </w:rPr>
        <w:t>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w:t>
      </w:r>
      <w:r>
        <w:rPr>
          <w:rFonts w:ascii="Times New Roman" w:eastAsiaTheme="minorHAnsi" w:hAnsi="Times New Roman"/>
          <w:sz w:val="18"/>
          <w:szCs w:val="18"/>
        </w:rPr>
        <w:t xml:space="preserve"> </w:t>
      </w:r>
      <w:r w:rsidRPr="009A135D">
        <w:rPr>
          <w:rFonts w:ascii="Times New Roman" w:eastAsiaTheme="minorHAnsi" w:hAnsi="Times New Roman"/>
        </w:rPr>
        <w:t xml:space="preserve">NEW LOAN, CREDIT, MORTGAGE, GOVERNMENT SERVICES OR PAYMENTS, INSURANCE, RENTAL HOUSING, EMPLOYMENT, INVESTMENT, LICENSE, CELLULAR PHONE, UTILITIES, DIGITAL SIGNATURE, INTERNET CREDIT CARD TRANSACTION, OR OTHER SERVICES,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TO A SPECIFIC PARTY OR FOR A PERIOD OF TIME AFTER THE FREEZE IS IN </w:t>
      </w:r>
      <w:r w:rsidRPr="009A135D">
        <w:rPr>
          <w:rFonts w:ascii="Times New Roman" w:eastAsiaTheme="minorHAnsi" w:hAnsi="Times New Roman"/>
        </w:rPr>
        <w:lastRenderedPageBreak/>
        <w:t>PLACE. TO PROVIDE THAT AUTHORIZATION YOU MUST CONTACT THE CONSUMER CREDIT REPORTING AGENCY AND PROVIDE ALL OF THE FOLLOWING:</w:t>
      </w:r>
    </w:p>
    <w:p w:rsidR="00E81B78" w:rsidRPr="009A135D" w:rsidRDefault="00E81B78" w:rsidP="00A960F9">
      <w:pPr>
        <w:numPr>
          <w:ilvl w:val="0"/>
          <w:numId w:val="3"/>
        </w:numPr>
        <w:tabs>
          <w:tab w:val="left" w:pos="1587"/>
        </w:tabs>
        <w:kinsoku w:val="0"/>
        <w:overflowPunct w:val="0"/>
        <w:autoSpaceDE w:val="0"/>
        <w:autoSpaceDN w:val="0"/>
        <w:adjustRightInd w:val="0"/>
        <w:spacing w:before="200"/>
        <w:jc w:val="both"/>
        <w:rPr>
          <w:rFonts w:ascii="Times New Roman" w:eastAsiaTheme="minorHAnsi" w:hAnsi="Times New Roman"/>
        </w:rPr>
      </w:pPr>
      <w:bookmarkStart w:id="0" w:name="_GoBack"/>
      <w:bookmarkEnd w:id="0"/>
      <w:r w:rsidRPr="009A135D">
        <w:rPr>
          <w:rFonts w:ascii="Times New Roman" w:eastAsiaTheme="minorHAnsi" w:hAnsi="Times New Roman"/>
        </w:rPr>
        <w:t>THE PERSONAL IDENTIFICATION NUMBER OR</w:t>
      </w:r>
      <w:r w:rsidRPr="009A135D">
        <w:rPr>
          <w:rFonts w:ascii="Times New Roman" w:eastAsiaTheme="minorHAnsi" w:hAnsi="Times New Roman"/>
          <w:spacing w:val="-3"/>
        </w:rPr>
        <w:t xml:space="preserve"> </w:t>
      </w:r>
      <w:r w:rsidRPr="009A135D">
        <w:rPr>
          <w:rFonts w:ascii="Times New Roman" w:eastAsiaTheme="minorHAnsi" w:hAnsi="Times New Roman"/>
        </w:rPr>
        <w:t>PASSWORD;</w:t>
      </w:r>
    </w:p>
    <w:p w:rsidR="00E81B78" w:rsidRPr="009A135D" w:rsidRDefault="00E81B78" w:rsidP="00E81B78">
      <w:pPr>
        <w:numPr>
          <w:ilvl w:val="0"/>
          <w:numId w:val="3"/>
        </w:numPr>
        <w:tabs>
          <w:tab w:val="left" w:pos="1587"/>
        </w:tabs>
        <w:kinsoku w:val="0"/>
        <w:overflowPunct w:val="0"/>
        <w:autoSpaceDE w:val="0"/>
        <w:autoSpaceDN w:val="0"/>
        <w:adjustRightInd w:val="0"/>
        <w:ind w:left="1586" w:hanging="460"/>
        <w:jc w:val="both"/>
        <w:rPr>
          <w:rFonts w:ascii="Times New Roman" w:eastAsiaTheme="minorHAnsi" w:hAnsi="Times New Roman"/>
        </w:rPr>
      </w:pPr>
      <w:r w:rsidRPr="009A135D">
        <w:rPr>
          <w:rFonts w:ascii="Times New Roman" w:eastAsiaTheme="minorHAnsi" w:hAnsi="Times New Roman"/>
        </w:rPr>
        <w:t>PROPER IDENTIFICATION TO VERIFY YOUR IDENTITY;</w:t>
      </w:r>
      <w:r w:rsidRPr="009A135D">
        <w:rPr>
          <w:rFonts w:ascii="Times New Roman" w:eastAsiaTheme="minorHAnsi" w:hAnsi="Times New Roman"/>
          <w:spacing w:val="2"/>
        </w:rPr>
        <w:t xml:space="preserve"> </w:t>
      </w:r>
      <w:r w:rsidRPr="009A135D">
        <w:rPr>
          <w:rFonts w:ascii="Times New Roman" w:eastAsiaTheme="minorHAnsi" w:hAnsi="Times New Roman"/>
        </w:rPr>
        <w:t>AND</w:t>
      </w:r>
    </w:p>
    <w:p w:rsidR="00E81B78" w:rsidRPr="009A135D" w:rsidRDefault="00E81B78" w:rsidP="00E81B78">
      <w:pPr>
        <w:numPr>
          <w:ilvl w:val="0"/>
          <w:numId w:val="3"/>
        </w:numPr>
        <w:tabs>
          <w:tab w:val="left" w:pos="1591"/>
        </w:tabs>
        <w:kinsoku w:val="0"/>
        <w:overflowPunct w:val="0"/>
        <w:autoSpaceDE w:val="0"/>
        <w:autoSpaceDN w:val="0"/>
        <w:adjustRightInd w:val="0"/>
        <w:ind w:left="1127" w:right="119" w:firstLine="0"/>
        <w:jc w:val="both"/>
        <w:rPr>
          <w:rFonts w:ascii="Times New Roman" w:eastAsiaTheme="minorHAnsi" w:hAnsi="Times New Roman"/>
        </w:rPr>
      </w:pPr>
      <w:r w:rsidRPr="009A135D">
        <w:rPr>
          <w:rFonts w:ascii="Times New Roman" w:eastAsiaTheme="minorHAnsi" w:hAnsi="Times New Roman"/>
        </w:rPr>
        <w:t>THE PROPER INFORMATION REGARDING THE PARTY OR PARTIES WHO ARE TO RECEIVE THE CREDIT REPORT OR THE PERIOD OF TIME FOR WHICH THE REPORT SHALL BE</w:t>
      </w:r>
      <w:r w:rsidRPr="009A135D">
        <w:rPr>
          <w:rFonts w:ascii="Times New Roman" w:eastAsiaTheme="minorHAnsi" w:hAnsi="Times New Roman"/>
          <w:spacing w:val="8"/>
        </w:rPr>
        <w:t xml:space="preserve"> </w:t>
      </w:r>
      <w:r w:rsidRPr="009A135D">
        <w:rPr>
          <w:rFonts w:ascii="Times New Roman" w:eastAsiaTheme="minorHAnsi" w:hAnsi="Times New Roman"/>
        </w:rPr>
        <w:t>AVAILABLE TO USERS OF THE CREDIT REPORT; AND</w:t>
      </w:r>
    </w:p>
    <w:p w:rsidR="00E81B78" w:rsidRPr="009A135D" w:rsidRDefault="00E81B78" w:rsidP="00E81B78">
      <w:pPr>
        <w:kinsoku w:val="0"/>
        <w:overflowPunct w:val="0"/>
        <w:autoSpaceDE w:val="0"/>
        <w:autoSpaceDN w:val="0"/>
        <w:adjustRightInd w:val="0"/>
        <w:spacing w:before="11"/>
        <w:rPr>
          <w:rFonts w:ascii="Times New Roman" w:eastAsiaTheme="minorHAnsi" w:hAnsi="Times New Roman"/>
          <w:sz w:val="23"/>
          <w:szCs w:val="23"/>
        </w:rPr>
      </w:pPr>
    </w:p>
    <w:p w:rsidR="00E81B78" w:rsidRPr="009A135D" w:rsidRDefault="00E81B78" w:rsidP="00E81B78">
      <w:pPr>
        <w:kinsoku w:val="0"/>
        <w:overflowPunct w:val="0"/>
        <w:autoSpaceDE w:val="0"/>
        <w:autoSpaceDN w:val="0"/>
        <w:adjustRightInd w:val="0"/>
        <w:ind w:left="120" w:right="118"/>
        <w:jc w:val="both"/>
        <w:rPr>
          <w:rFonts w:ascii="Times New Roman" w:eastAsiaTheme="minorHAnsi" w:hAnsi="Times New Roman"/>
        </w:rPr>
      </w:pPr>
      <w:r w:rsidRPr="009A135D">
        <w:rPr>
          <w:rFonts w:ascii="Times New Roman" w:eastAsiaTheme="minorHAnsi" w:hAnsi="Times New Roman"/>
        </w:rPr>
        <w:t>A CONSUMER CREDIT REPORTING AGENCY MUST AUTHORIZE THE RELEASE OF YOUR CREDIT REPORT NO LATER THAN THREE BUSINESS DAYS AFTER RECEIVING THE ABOVE INFORMATION. EFFECTIVE SEPTEMBER FIRST, TWO THOUSAND NINE, A CONSUMER CREDIT REPORTING AGENCY THAT RECEIVES A REQUEST VIA TELEPHONE OR SECURE ELECTRONIC METHOD SHALL RELEASE A CONSUMER’S CREDIT REPORT WITHIN FIFTEEN MINUTES WHEN THE REQUEST IS RECEIVED.</w:t>
      </w:r>
    </w:p>
    <w:p w:rsidR="00E81B78" w:rsidRPr="009A135D" w:rsidRDefault="00E81B78" w:rsidP="00E81B78">
      <w:pPr>
        <w:kinsoku w:val="0"/>
        <w:overflowPunct w:val="0"/>
        <w:autoSpaceDE w:val="0"/>
        <w:autoSpaceDN w:val="0"/>
        <w:adjustRightInd w:val="0"/>
        <w:rPr>
          <w:rFonts w:ascii="Times New Roman" w:eastAsiaTheme="minorHAnsi" w:hAnsi="Times New Roman"/>
        </w:rPr>
      </w:pPr>
    </w:p>
    <w:p w:rsidR="00E81B78" w:rsidRPr="009A135D" w:rsidRDefault="00E81B78" w:rsidP="00E81B78">
      <w:pPr>
        <w:kinsoku w:val="0"/>
        <w:overflowPunct w:val="0"/>
        <w:autoSpaceDE w:val="0"/>
        <w:autoSpaceDN w:val="0"/>
        <w:adjustRightInd w:val="0"/>
        <w:ind w:left="120" w:right="119"/>
        <w:jc w:val="both"/>
        <w:rPr>
          <w:rFonts w:ascii="Times New Roman" w:eastAsiaTheme="minorHAnsi" w:hAnsi="Times New Roman"/>
        </w:rPr>
      </w:pPr>
      <w:r w:rsidRPr="009A135D">
        <w:rPr>
          <w:rFonts w:ascii="Times New Roman" w:eastAsiaTheme="minorHAnsi" w:hAnsi="Times New Roman"/>
        </w:rPr>
        <w:t>A SECURITY FREEZE DOES NOT APPLY TO CIRCUMSTANCES IN WHICH YOU HAVE AN EXISTING ACCOUNT RELATIONSHIP AND A COPY OF YOUR REPORT IS REQUESTED BY YOUR EXISTING CREDITOR OR ITS AGENTS OR AFFILIATES FOR CERTAIN TYPES OF ACCOUNT REVIEW, COLLECTION, FRAUD CONTROL OR SIMILAR ACTIVITIES.</w:t>
      </w:r>
    </w:p>
    <w:p w:rsidR="00E81B78" w:rsidRPr="009A135D" w:rsidRDefault="00E81B78" w:rsidP="00E81B78">
      <w:pPr>
        <w:kinsoku w:val="0"/>
        <w:overflowPunct w:val="0"/>
        <w:autoSpaceDE w:val="0"/>
        <w:autoSpaceDN w:val="0"/>
        <w:adjustRightInd w:val="0"/>
        <w:rPr>
          <w:rFonts w:ascii="Times New Roman" w:eastAsiaTheme="minorHAnsi" w:hAnsi="Times New Roman"/>
        </w:rPr>
      </w:pPr>
    </w:p>
    <w:p w:rsidR="003C7B49" w:rsidRPr="00E81B78" w:rsidRDefault="00E81B78" w:rsidP="00E81B78">
      <w:pPr>
        <w:kinsoku w:val="0"/>
        <w:overflowPunct w:val="0"/>
        <w:autoSpaceDE w:val="0"/>
        <w:autoSpaceDN w:val="0"/>
        <w:adjustRightInd w:val="0"/>
        <w:spacing w:before="1"/>
        <w:ind w:left="120" w:right="117"/>
        <w:jc w:val="both"/>
        <w:rPr>
          <w:rFonts w:ascii="Times New Roman" w:eastAsiaTheme="minorHAnsi" w:hAnsi="Times New Roman"/>
        </w:rPr>
      </w:pPr>
      <w:r w:rsidRPr="009A135D">
        <w:rPr>
          <w:rFonts w:ascii="Times New Roman" w:eastAsiaTheme="minorHAnsi" w:hAnsi="Times New Roman"/>
        </w:rPr>
        <w:t>IF YOU ARE ACTIVELY SEEKING CREDIT, YOU SHOULD UNDERSTAND THAT THE PROCEDURES INVOLVED IN LIFTING A SECURITY FREEZE MAY SLOW YOUR APPLICATION FOR CREDIT. YOU SHOULD PLAN AHEAD AND LIFT A FREEZE, EITHER COMPLETELY IF YOU ARE SHOPPING AROUND, OR SPECIFICALLY</w:t>
      </w:r>
      <w:r w:rsidRPr="009A135D">
        <w:rPr>
          <w:rFonts w:ascii="Times New Roman" w:eastAsiaTheme="minorHAnsi" w:hAnsi="Times New Roman"/>
          <w:spacing w:val="57"/>
        </w:rPr>
        <w:t xml:space="preserve"> </w:t>
      </w:r>
      <w:r w:rsidRPr="009A135D">
        <w:rPr>
          <w:rFonts w:ascii="Times New Roman" w:eastAsiaTheme="minorHAnsi" w:hAnsi="Times New Roman"/>
        </w:rPr>
        <w:t>FOR</w:t>
      </w:r>
      <w:r w:rsidRPr="009A135D">
        <w:rPr>
          <w:rFonts w:ascii="Times New Roman" w:eastAsiaTheme="minorHAnsi" w:hAnsi="Times New Roman"/>
          <w:spacing w:val="55"/>
        </w:rPr>
        <w:t xml:space="preserve"> </w:t>
      </w:r>
      <w:r w:rsidRPr="009A135D">
        <w:rPr>
          <w:rFonts w:ascii="Times New Roman" w:eastAsiaTheme="minorHAnsi" w:hAnsi="Times New Roman"/>
        </w:rPr>
        <w:t>A</w:t>
      </w:r>
      <w:r w:rsidRPr="009A135D">
        <w:rPr>
          <w:rFonts w:ascii="Times New Roman" w:eastAsiaTheme="minorHAnsi" w:hAnsi="Times New Roman"/>
          <w:spacing w:val="54"/>
        </w:rPr>
        <w:t xml:space="preserve"> </w:t>
      </w:r>
      <w:r w:rsidRPr="009A135D">
        <w:rPr>
          <w:rFonts w:ascii="Times New Roman" w:eastAsiaTheme="minorHAnsi" w:hAnsi="Times New Roman"/>
        </w:rPr>
        <w:t>CERTAIN</w:t>
      </w:r>
      <w:r w:rsidRPr="009A135D">
        <w:rPr>
          <w:rFonts w:ascii="Times New Roman" w:eastAsiaTheme="minorHAnsi" w:hAnsi="Times New Roman"/>
          <w:spacing w:val="54"/>
        </w:rPr>
        <w:t xml:space="preserve"> </w:t>
      </w:r>
      <w:r w:rsidRPr="009A135D">
        <w:rPr>
          <w:rFonts w:ascii="Times New Roman" w:eastAsiaTheme="minorHAnsi" w:hAnsi="Times New Roman"/>
        </w:rPr>
        <w:t>CREDITOR,</w:t>
      </w:r>
      <w:r w:rsidRPr="009A135D">
        <w:rPr>
          <w:rFonts w:ascii="Times New Roman" w:eastAsiaTheme="minorHAnsi" w:hAnsi="Times New Roman"/>
          <w:spacing w:val="55"/>
        </w:rPr>
        <w:t xml:space="preserve"> </w:t>
      </w:r>
      <w:r w:rsidRPr="009A135D">
        <w:rPr>
          <w:rFonts w:ascii="Times New Roman" w:eastAsiaTheme="minorHAnsi" w:hAnsi="Times New Roman"/>
        </w:rPr>
        <w:t>BEFORE</w:t>
      </w:r>
      <w:r w:rsidRPr="009A135D">
        <w:rPr>
          <w:rFonts w:ascii="Times New Roman" w:eastAsiaTheme="minorHAnsi" w:hAnsi="Times New Roman"/>
          <w:spacing w:val="54"/>
        </w:rPr>
        <w:t xml:space="preserve"> </w:t>
      </w:r>
      <w:r w:rsidRPr="009A135D">
        <w:rPr>
          <w:rFonts w:ascii="Times New Roman" w:eastAsiaTheme="minorHAnsi" w:hAnsi="Times New Roman"/>
        </w:rPr>
        <w:t>APPLYING</w:t>
      </w:r>
      <w:r w:rsidRPr="009A135D">
        <w:rPr>
          <w:rFonts w:ascii="Times New Roman" w:eastAsiaTheme="minorHAnsi" w:hAnsi="Times New Roman"/>
          <w:spacing w:val="54"/>
        </w:rPr>
        <w:t xml:space="preserve"> </w:t>
      </w:r>
      <w:r w:rsidRPr="009A135D">
        <w:rPr>
          <w:rFonts w:ascii="Times New Roman" w:eastAsiaTheme="minorHAnsi" w:hAnsi="Times New Roman"/>
        </w:rPr>
        <w:t>FOR</w:t>
      </w:r>
      <w:r w:rsidRPr="009A135D">
        <w:rPr>
          <w:rFonts w:ascii="Times New Roman" w:eastAsiaTheme="minorHAnsi" w:hAnsi="Times New Roman"/>
          <w:spacing w:val="55"/>
        </w:rPr>
        <w:t xml:space="preserve"> </w:t>
      </w:r>
      <w:r w:rsidRPr="009A135D">
        <w:rPr>
          <w:rFonts w:ascii="Times New Roman" w:eastAsiaTheme="minorHAnsi" w:hAnsi="Times New Roman"/>
        </w:rPr>
        <w:t xml:space="preserve">NEW CREDIT. WHEN SEEKING CREDIT OR PURSUING ANOTHER TRANSACTION REQUIRING ACCESS TO YOUR CREDIT REPORT, </w:t>
      </w:r>
      <w:r w:rsidRPr="009A135D">
        <w:rPr>
          <w:rFonts w:ascii="Times New Roman" w:eastAsiaTheme="minorHAnsi" w:hAnsi="Times New Roman"/>
          <w:spacing w:val="-3"/>
        </w:rPr>
        <w:t xml:space="preserve">IT </w:t>
      </w:r>
      <w:r w:rsidRPr="009A135D">
        <w:rPr>
          <w:rFonts w:ascii="Times New Roman" w:eastAsiaTheme="minorHAnsi" w:hAnsi="Times New Roman"/>
        </w:rPr>
        <w:t>IS NOT NECESSARY TO RELINQUISH YOUR PIN OR PASSWORD TO THE CREDITOR</w:t>
      </w:r>
      <w:r w:rsidRPr="009A135D">
        <w:rPr>
          <w:rFonts w:ascii="Times New Roman" w:eastAsiaTheme="minorHAnsi" w:hAnsi="Times New Roman"/>
          <w:spacing w:val="51"/>
        </w:rPr>
        <w:t xml:space="preserve"> </w:t>
      </w:r>
      <w:r>
        <w:rPr>
          <w:rFonts w:ascii="Times New Roman" w:eastAsiaTheme="minorHAnsi" w:hAnsi="Times New Roman"/>
        </w:rPr>
        <w:t>OR</w:t>
      </w:r>
      <w:r w:rsidRPr="009A135D">
        <w:rPr>
          <w:rFonts w:ascii="Times New Roman" w:eastAsiaTheme="minorHAnsi" w:hAnsi="Times New Roman"/>
        </w:rPr>
        <w:t>BUSINESS;</w:t>
      </w:r>
      <w:r>
        <w:rPr>
          <w:rFonts w:ascii="Times New Roman" w:eastAsiaTheme="minorHAnsi" w:hAnsi="Times New Roman"/>
        </w:rPr>
        <w:t xml:space="preserve"> </w:t>
      </w:r>
      <w:r w:rsidRPr="009A135D">
        <w:rPr>
          <w:rFonts w:ascii="Times New Roman" w:eastAsiaTheme="minorHAnsi" w:hAnsi="Times New Roman"/>
        </w:rPr>
        <w:t>YOU CAN CONTACT THE CONSUMER CREDIT REPORTING AGENCY DIRECTLY. IF YOU CHOOSE TO GIVE OUT YOUR PIN OR PASSWORD TO THE CREDITOR OR BUSINESS, IT IS RECOMMENDED THAT YOU OBTAIN A NEW PIN OR PASSWORD FROM THE CONSUMER CREDIT REPORTING AGENCY.</w:t>
      </w:r>
    </w:p>
    <w:sectPr w:rsidR="003C7B49" w:rsidRPr="00E81B78" w:rsidSect="00E81B78">
      <w:pgSz w:w="12240" w:h="15840"/>
      <w:pgMar w:top="1500" w:right="1680" w:bottom="280" w:left="1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268" w:rsidRDefault="00561268">
    <w:pPr>
      <w:pStyle w:val="Footer"/>
    </w:pPr>
    <w:r>
      <w:t xml:space="preserve">Version </w:t>
    </w:r>
    <w:r w:rsidR="00262DA5">
      <w:t>1</w:t>
    </w:r>
    <w:r w:rsidR="00E81B78">
      <w:t>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B49" w:rsidRDefault="00A960F9">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3C7B49" w:rsidRDefault="003C7B49">
                <w:pPr>
                  <w:pStyle w:val="BodyText"/>
                  <w:spacing w:before="10"/>
                  <w:ind w:left="40"/>
                </w:pPr>
                <w:r>
                  <w:fldChar w:fldCharType="begin"/>
                </w:r>
                <w:r>
                  <w:instrText xml:space="preserve"> PAGE </w:instrText>
                </w:r>
                <w:r>
                  <w:fldChar w:fldCharType="separate"/>
                </w:r>
                <w:r w:rsidR="00A960F9">
                  <w:rPr>
                    <w:noProof/>
                  </w:rP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268" w:rsidRDefault="0056126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5A6E856C"/>
    <w:lvl w:ilvl="0">
      <w:start w:val="1"/>
      <w:numFmt w:val="decimal"/>
      <w:lvlText w:val="%1."/>
      <w:lvlJc w:val="left"/>
      <w:pPr>
        <w:ind w:left="1366" w:hanging="240"/>
      </w:pPr>
      <w:rPr>
        <w:rFonts w:ascii="Times New Roman" w:hAnsi="Times New Roman" w:cs="Times New Roman" w:hint="default"/>
        <w:b w:val="0"/>
        <w:bCs w:val="0"/>
        <w:spacing w:val="-4"/>
        <w:w w:val="100"/>
        <w:sz w:val="24"/>
        <w:szCs w:val="24"/>
      </w:rPr>
    </w:lvl>
    <w:lvl w:ilvl="1">
      <w:start w:val="1"/>
      <w:numFmt w:val="lowerLetter"/>
      <w:lvlText w:val="%2."/>
      <w:lvlJc w:val="left"/>
      <w:pPr>
        <w:ind w:left="1126" w:hanging="226"/>
      </w:pPr>
      <w:rPr>
        <w:rFonts w:ascii="Times New Roman" w:hAnsi="Times New Roman" w:cs="Times New Roman" w:hint="default"/>
        <w:b w:val="0"/>
        <w:bCs w:val="0"/>
        <w:spacing w:val="-5"/>
        <w:w w:val="99"/>
        <w:sz w:val="24"/>
        <w:szCs w:val="24"/>
      </w:rPr>
    </w:lvl>
    <w:lvl w:ilvl="2">
      <w:numFmt w:val="bullet"/>
      <w:lvlText w:val="•"/>
      <w:lvlJc w:val="left"/>
      <w:pPr>
        <w:ind w:left="1852" w:hanging="226"/>
      </w:pPr>
      <w:rPr>
        <w:rFonts w:hint="default"/>
      </w:rPr>
    </w:lvl>
    <w:lvl w:ilvl="3">
      <w:numFmt w:val="bullet"/>
      <w:lvlText w:val="•"/>
      <w:lvlJc w:val="left"/>
      <w:pPr>
        <w:ind w:left="2345" w:hanging="226"/>
      </w:pPr>
      <w:rPr>
        <w:rFonts w:hint="default"/>
      </w:rPr>
    </w:lvl>
    <w:lvl w:ilvl="4">
      <w:numFmt w:val="bullet"/>
      <w:lvlText w:val="•"/>
      <w:lvlJc w:val="left"/>
      <w:pPr>
        <w:ind w:left="2838" w:hanging="226"/>
      </w:pPr>
      <w:rPr>
        <w:rFonts w:hint="default"/>
      </w:rPr>
    </w:lvl>
    <w:lvl w:ilvl="5">
      <w:numFmt w:val="bullet"/>
      <w:lvlText w:val="•"/>
      <w:lvlJc w:val="left"/>
      <w:pPr>
        <w:ind w:left="3331" w:hanging="226"/>
      </w:pPr>
      <w:rPr>
        <w:rFonts w:hint="default"/>
      </w:rPr>
    </w:lvl>
    <w:lvl w:ilvl="6">
      <w:numFmt w:val="bullet"/>
      <w:lvlText w:val="•"/>
      <w:lvlJc w:val="left"/>
      <w:pPr>
        <w:ind w:left="3824" w:hanging="226"/>
      </w:pPr>
      <w:rPr>
        <w:rFonts w:hint="default"/>
      </w:rPr>
    </w:lvl>
    <w:lvl w:ilvl="7">
      <w:numFmt w:val="bullet"/>
      <w:lvlText w:val="•"/>
      <w:lvlJc w:val="left"/>
      <w:pPr>
        <w:ind w:left="4317" w:hanging="226"/>
      </w:pPr>
      <w:rPr>
        <w:rFonts w:hint="default"/>
      </w:rPr>
    </w:lvl>
    <w:lvl w:ilvl="8">
      <w:numFmt w:val="bullet"/>
      <w:lvlText w:val="•"/>
      <w:lvlJc w:val="left"/>
      <w:pPr>
        <w:ind w:left="4810" w:hanging="226"/>
      </w:pPr>
      <w:rPr>
        <w:rFonts w:hint="default"/>
      </w:r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90D7F86"/>
    <w:multiLevelType w:val="multilevel"/>
    <w:tmpl w:val="F94224FC"/>
    <w:lvl w:ilvl="0">
      <w:start w:val="1"/>
      <w:numFmt w:val="decimal"/>
      <w:lvlText w:val="%1."/>
      <w:lvlJc w:val="left"/>
      <w:pPr>
        <w:ind w:left="1366" w:hanging="240"/>
      </w:pPr>
      <w:rPr>
        <w:rFonts w:ascii="Times New Roman" w:hAnsi="Times New Roman" w:cs="Times New Roman" w:hint="default"/>
        <w:b w:val="0"/>
        <w:bCs w:val="0"/>
        <w:spacing w:val="-4"/>
        <w:w w:val="100"/>
        <w:sz w:val="24"/>
        <w:szCs w:val="24"/>
      </w:rPr>
    </w:lvl>
    <w:lvl w:ilvl="1">
      <w:start w:val="1"/>
      <w:numFmt w:val="lowerRoman"/>
      <w:lvlText w:val="%2."/>
      <w:lvlJc w:val="right"/>
      <w:pPr>
        <w:ind w:left="1126" w:hanging="226"/>
      </w:pPr>
      <w:rPr>
        <w:rFonts w:hint="default"/>
        <w:b w:val="0"/>
        <w:bCs w:val="0"/>
        <w:spacing w:val="-5"/>
        <w:w w:val="99"/>
        <w:sz w:val="24"/>
        <w:szCs w:val="24"/>
      </w:rPr>
    </w:lvl>
    <w:lvl w:ilvl="2">
      <w:numFmt w:val="bullet"/>
      <w:lvlText w:val="•"/>
      <w:lvlJc w:val="left"/>
      <w:pPr>
        <w:ind w:left="1852" w:hanging="226"/>
      </w:pPr>
      <w:rPr>
        <w:rFonts w:hint="default"/>
      </w:rPr>
    </w:lvl>
    <w:lvl w:ilvl="3">
      <w:numFmt w:val="bullet"/>
      <w:lvlText w:val="•"/>
      <w:lvlJc w:val="left"/>
      <w:pPr>
        <w:ind w:left="2345" w:hanging="226"/>
      </w:pPr>
      <w:rPr>
        <w:rFonts w:hint="default"/>
      </w:rPr>
    </w:lvl>
    <w:lvl w:ilvl="4">
      <w:numFmt w:val="bullet"/>
      <w:lvlText w:val="•"/>
      <w:lvlJc w:val="left"/>
      <w:pPr>
        <w:ind w:left="2838" w:hanging="226"/>
      </w:pPr>
      <w:rPr>
        <w:rFonts w:hint="default"/>
      </w:rPr>
    </w:lvl>
    <w:lvl w:ilvl="5">
      <w:numFmt w:val="bullet"/>
      <w:lvlText w:val="•"/>
      <w:lvlJc w:val="left"/>
      <w:pPr>
        <w:ind w:left="3331" w:hanging="226"/>
      </w:pPr>
      <w:rPr>
        <w:rFonts w:hint="default"/>
      </w:rPr>
    </w:lvl>
    <w:lvl w:ilvl="6">
      <w:numFmt w:val="bullet"/>
      <w:lvlText w:val="•"/>
      <w:lvlJc w:val="left"/>
      <w:pPr>
        <w:ind w:left="3824" w:hanging="226"/>
      </w:pPr>
      <w:rPr>
        <w:rFonts w:hint="default"/>
      </w:rPr>
    </w:lvl>
    <w:lvl w:ilvl="7">
      <w:numFmt w:val="bullet"/>
      <w:lvlText w:val="•"/>
      <w:lvlJc w:val="left"/>
      <w:pPr>
        <w:ind w:left="4317" w:hanging="226"/>
      </w:pPr>
      <w:rPr>
        <w:rFonts w:hint="default"/>
      </w:rPr>
    </w:lvl>
    <w:lvl w:ilvl="8">
      <w:numFmt w:val="bullet"/>
      <w:lvlText w:val="•"/>
      <w:lvlJc w:val="left"/>
      <w:pPr>
        <w:ind w:left="4810" w:hanging="226"/>
      </w:pPr>
      <w:rPr>
        <w:rFonts w:hint="default"/>
      </w:rPr>
    </w:lvl>
  </w:abstractNum>
  <w:abstractNum w:abstractNumId="8"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9" w15:restartNumberingAfterBreak="0">
    <w:nsid w:val="395230F3"/>
    <w:multiLevelType w:val="hybridMultilevel"/>
    <w:tmpl w:val="1E868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1"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2" w15:restartNumberingAfterBreak="0">
    <w:nsid w:val="7C0E6BCB"/>
    <w:multiLevelType w:val="multilevel"/>
    <w:tmpl w:val="449CA44E"/>
    <w:lvl w:ilvl="0">
      <w:start w:val="1"/>
      <w:numFmt w:val="bullet"/>
      <w:lvlText w:val=""/>
      <w:lvlJc w:val="left"/>
      <w:pPr>
        <w:ind w:left="572" w:hanging="226"/>
      </w:pPr>
      <w:rPr>
        <w:rFonts w:ascii="Symbol" w:hAnsi="Symbol" w:hint="default"/>
        <w:b w:val="0"/>
        <w:bCs w:val="0"/>
        <w:spacing w:val="-5"/>
        <w:w w:val="99"/>
        <w:sz w:val="24"/>
        <w:szCs w:val="24"/>
      </w:rPr>
    </w:lvl>
    <w:lvl w:ilvl="1">
      <w:numFmt w:val="bullet"/>
      <w:lvlText w:val="•"/>
      <w:lvlJc w:val="left"/>
      <w:pPr>
        <w:ind w:left="1048" w:hanging="226"/>
      </w:pPr>
    </w:lvl>
    <w:lvl w:ilvl="2">
      <w:numFmt w:val="bullet"/>
      <w:lvlText w:val="•"/>
      <w:lvlJc w:val="left"/>
      <w:pPr>
        <w:ind w:left="1514" w:hanging="226"/>
      </w:pPr>
    </w:lvl>
    <w:lvl w:ilvl="3">
      <w:numFmt w:val="bullet"/>
      <w:lvlText w:val="•"/>
      <w:lvlJc w:val="left"/>
      <w:pPr>
        <w:ind w:left="1980" w:hanging="226"/>
      </w:pPr>
    </w:lvl>
    <w:lvl w:ilvl="4">
      <w:numFmt w:val="bullet"/>
      <w:lvlText w:val="•"/>
      <w:lvlJc w:val="left"/>
      <w:pPr>
        <w:ind w:left="2446" w:hanging="226"/>
      </w:pPr>
    </w:lvl>
    <w:lvl w:ilvl="5">
      <w:numFmt w:val="bullet"/>
      <w:lvlText w:val="•"/>
      <w:lvlJc w:val="left"/>
      <w:pPr>
        <w:ind w:left="2912" w:hanging="226"/>
      </w:pPr>
    </w:lvl>
    <w:lvl w:ilvl="6">
      <w:numFmt w:val="bullet"/>
      <w:lvlText w:val="•"/>
      <w:lvlJc w:val="left"/>
      <w:pPr>
        <w:ind w:left="3378" w:hanging="226"/>
      </w:pPr>
    </w:lvl>
    <w:lvl w:ilvl="7">
      <w:numFmt w:val="bullet"/>
      <w:lvlText w:val="•"/>
      <w:lvlJc w:val="left"/>
      <w:pPr>
        <w:ind w:left="3844" w:hanging="226"/>
      </w:pPr>
    </w:lvl>
    <w:lvl w:ilvl="8">
      <w:numFmt w:val="bullet"/>
      <w:lvlText w:val="•"/>
      <w:lvlJc w:val="left"/>
      <w:pPr>
        <w:ind w:left="4310" w:hanging="226"/>
      </w:p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11"/>
  </w:num>
  <w:num w:numId="8">
    <w:abstractNumId w:val="6"/>
  </w:num>
  <w:num w:numId="9">
    <w:abstractNumId w:val="5"/>
  </w:num>
  <w:num w:numId="10">
    <w:abstractNumId w:val="8"/>
  </w:num>
  <w:num w:numId="11">
    <w:abstractNumId w:val="1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1C3"/>
    <w:rsid w:val="000010B6"/>
    <w:rsid w:val="00033EFB"/>
    <w:rsid w:val="00054B4A"/>
    <w:rsid w:val="00071239"/>
    <w:rsid w:val="000B288C"/>
    <w:rsid w:val="000D1D98"/>
    <w:rsid w:val="00116AD0"/>
    <w:rsid w:val="001365B5"/>
    <w:rsid w:val="00173399"/>
    <w:rsid w:val="0017354B"/>
    <w:rsid w:val="001832C1"/>
    <w:rsid w:val="00195713"/>
    <w:rsid w:val="001C2BF9"/>
    <w:rsid w:val="001F1EC5"/>
    <w:rsid w:val="00224D9D"/>
    <w:rsid w:val="00262DA5"/>
    <w:rsid w:val="00297EC9"/>
    <w:rsid w:val="003712FA"/>
    <w:rsid w:val="003B66FD"/>
    <w:rsid w:val="003C7B49"/>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61268"/>
    <w:rsid w:val="00577107"/>
    <w:rsid w:val="00597D46"/>
    <w:rsid w:val="005D30E0"/>
    <w:rsid w:val="005D3E71"/>
    <w:rsid w:val="005D69FA"/>
    <w:rsid w:val="0064604E"/>
    <w:rsid w:val="00664767"/>
    <w:rsid w:val="006A6562"/>
    <w:rsid w:val="006F2EE9"/>
    <w:rsid w:val="007437DC"/>
    <w:rsid w:val="007642DC"/>
    <w:rsid w:val="007A491C"/>
    <w:rsid w:val="007D5974"/>
    <w:rsid w:val="008567CA"/>
    <w:rsid w:val="00953471"/>
    <w:rsid w:val="00955CDF"/>
    <w:rsid w:val="00966926"/>
    <w:rsid w:val="00996F39"/>
    <w:rsid w:val="009E2D56"/>
    <w:rsid w:val="00A12A20"/>
    <w:rsid w:val="00A27993"/>
    <w:rsid w:val="00A36E16"/>
    <w:rsid w:val="00A960F9"/>
    <w:rsid w:val="00AA2561"/>
    <w:rsid w:val="00AA31FC"/>
    <w:rsid w:val="00AD785F"/>
    <w:rsid w:val="00AE6441"/>
    <w:rsid w:val="00AF6529"/>
    <w:rsid w:val="00B13F5C"/>
    <w:rsid w:val="00B17A6C"/>
    <w:rsid w:val="00B965E6"/>
    <w:rsid w:val="00BB2359"/>
    <w:rsid w:val="00BC23C4"/>
    <w:rsid w:val="00BD540B"/>
    <w:rsid w:val="00BE01E5"/>
    <w:rsid w:val="00BE6FB7"/>
    <w:rsid w:val="00BF5AA8"/>
    <w:rsid w:val="00BF7ED8"/>
    <w:rsid w:val="00C120CA"/>
    <w:rsid w:val="00C3032A"/>
    <w:rsid w:val="00C716F2"/>
    <w:rsid w:val="00CD09AA"/>
    <w:rsid w:val="00CD2E20"/>
    <w:rsid w:val="00CD52C3"/>
    <w:rsid w:val="00CF7EEE"/>
    <w:rsid w:val="00D22657"/>
    <w:rsid w:val="00D3127C"/>
    <w:rsid w:val="00D334EC"/>
    <w:rsid w:val="00D4090F"/>
    <w:rsid w:val="00D75EBE"/>
    <w:rsid w:val="00D84351"/>
    <w:rsid w:val="00D91259"/>
    <w:rsid w:val="00DC0C86"/>
    <w:rsid w:val="00DC13E6"/>
    <w:rsid w:val="00E04B1B"/>
    <w:rsid w:val="00E115E5"/>
    <w:rsid w:val="00E168C8"/>
    <w:rsid w:val="00E6415F"/>
    <w:rsid w:val="00E66943"/>
    <w:rsid w:val="00E72C92"/>
    <w:rsid w:val="00E81B78"/>
    <w:rsid w:val="00E94C2F"/>
    <w:rsid w:val="00EA3FE2"/>
    <w:rsid w:val="00F61520"/>
    <w:rsid w:val="00F951C3"/>
    <w:rsid w:val="00F96DC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FFC050A"/>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56126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561268"/>
    <w:rPr>
      <w:rFonts w:ascii="Times New Roman" w:eastAsiaTheme="minorEastAsia" w:hAnsi="Times New Roman" w:cs="Times New Roman"/>
      <w:sz w:val="24"/>
      <w:szCs w:val="24"/>
    </w:rPr>
  </w:style>
  <w:style w:type="paragraph" w:styleId="ListParagraph">
    <w:name w:val="List Paragraph"/>
    <w:basedOn w:val="Normal"/>
    <w:uiPriority w:val="1"/>
    <w:qFormat/>
    <w:rsid w:val="0056126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56126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mailto:reinvestigation@intellicorp.n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hyperlink" Target="http://www.intellicorp.net/"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3739</Words>
  <Characters>21314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11</cp:revision>
  <dcterms:created xsi:type="dcterms:W3CDTF">2018-06-05T15:18:00Z</dcterms:created>
  <dcterms:modified xsi:type="dcterms:W3CDTF">2022-10-21T13:24:00Z</dcterms:modified>
</cp:coreProperties>
</file>