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4F7C4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4E63BB" w:rsidRPr="00652E6F" w:rsidRDefault="004E63BB" w:rsidP="004E63BB">
      <w:pPr>
        <w:pStyle w:val="SingleSpace"/>
        <w:jc w:val="both"/>
        <w:rPr>
          <w:i/>
        </w:rPr>
      </w:pPr>
      <w:r w:rsidRPr="00652E6F">
        <w:t>I do _______do not_________ authorize you to contac</w:t>
      </w:r>
      <w:r w:rsidR="0025761E">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7858E0" w:rsidRDefault="002A380A"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applicants only:</w:t>
            </w:r>
            <w:r w:rsidRPr="007858E0">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9136BC"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9136BC" w:rsidRPr="007858E0" w:rsidRDefault="009136BC"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City applicants only</w:t>
            </w:r>
            <w:r w:rsidRPr="007858E0">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r>
        <w:t>the age of 18)</w:t>
      </w:r>
    </w:p>
    <w:p w:rsidR="00CE7FD5" w:rsidRDefault="00CE7FD5">
      <w:pPr>
        <w:spacing w:after="200" w:line="276" w:lineRule="auto"/>
        <w:rPr>
          <w:rFonts w:ascii="Arial" w:hAnsi="Arial" w:cs="Arial"/>
          <w:u w:val="single"/>
        </w:rPr>
      </w:pPr>
      <w:r>
        <w:rPr>
          <w:rFonts w:ascii="Arial" w:hAnsi="Arial" w:cs="Arial"/>
          <w:u w:val="single"/>
        </w:rP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A964C1"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lastRenderedPageBreak/>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A964C1" w:rsidRDefault="00A964C1" w:rsidP="00A964C1">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964C1" w:rsidRDefault="00A964C1" w:rsidP="00A964C1">
      <w:pPr>
        <w:pStyle w:val="BodyText"/>
        <w:spacing w:before="1"/>
        <w:rPr>
          <w:i/>
        </w:rPr>
      </w:pPr>
    </w:p>
    <w:p w:rsidR="00A964C1" w:rsidRDefault="00A964C1" w:rsidP="00A964C1">
      <w:pPr>
        <w:ind w:left="1446" w:right="1265"/>
        <w:jc w:val="center"/>
        <w:rPr>
          <w:b/>
          <w:sz w:val="28"/>
        </w:rPr>
      </w:pPr>
      <w:r>
        <w:rPr>
          <w:b/>
          <w:sz w:val="28"/>
        </w:rPr>
        <w:t>A Summary of Your Rights Under the Fair Credit Reporting Act</w:t>
      </w:r>
    </w:p>
    <w:p w:rsidR="00A964C1" w:rsidRDefault="00A964C1" w:rsidP="00A964C1">
      <w:pPr>
        <w:pStyle w:val="BodyText"/>
        <w:spacing w:before="9"/>
        <w:rPr>
          <w:b/>
          <w:sz w:val="27"/>
        </w:rPr>
      </w:pPr>
    </w:p>
    <w:p w:rsidR="00A964C1" w:rsidRDefault="00A964C1" w:rsidP="00A964C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964C1" w:rsidRDefault="00A964C1" w:rsidP="00A964C1">
      <w:pPr>
        <w:pStyle w:val="BodyText"/>
        <w:spacing w:before="11"/>
        <w:rPr>
          <w:b/>
          <w:sz w:val="23"/>
        </w:rPr>
      </w:pPr>
    </w:p>
    <w:p w:rsidR="00A964C1" w:rsidRDefault="00A964C1" w:rsidP="00A964C1">
      <w:pPr>
        <w:pStyle w:val="ListParagraph"/>
        <w:numPr>
          <w:ilvl w:val="0"/>
          <w:numId w:val="1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A964C1" w:rsidRDefault="00A964C1" w:rsidP="00A964C1">
      <w:pPr>
        <w:pStyle w:val="BodyText"/>
        <w:spacing w:before="2"/>
        <w:rPr>
          <w:sz w:val="25"/>
        </w:rPr>
      </w:pPr>
    </w:p>
    <w:p w:rsidR="00A964C1" w:rsidRDefault="00A964C1" w:rsidP="00A964C1">
      <w:pPr>
        <w:pStyle w:val="ListParagraph"/>
        <w:numPr>
          <w:ilvl w:val="1"/>
          <w:numId w:val="1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A964C1" w:rsidRDefault="00A964C1" w:rsidP="00A964C1">
      <w:pPr>
        <w:pStyle w:val="ListParagraph"/>
        <w:numPr>
          <w:ilvl w:val="1"/>
          <w:numId w:val="18"/>
        </w:numPr>
        <w:tabs>
          <w:tab w:val="left" w:pos="2460"/>
        </w:tabs>
        <w:adjustRightInd/>
        <w:spacing w:before="5" w:line="286" w:lineRule="exact"/>
      </w:pPr>
      <w:r>
        <w:t>you are the victim of identity theft and place a fraud alert in your</w:t>
      </w:r>
      <w:r>
        <w:rPr>
          <w:spacing w:val="-8"/>
        </w:rPr>
        <w:t xml:space="preserve"> </w:t>
      </w:r>
      <w:r>
        <w:t>file;</w:t>
      </w:r>
    </w:p>
    <w:p w:rsidR="00A964C1" w:rsidRDefault="00A964C1" w:rsidP="00A964C1">
      <w:pPr>
        <w:pStyle w:val="ListParagraph"/>
        <w:numPr>
          <w:ilvl w:val="1"/>
          <w:numId w:val="18"/>
        </w:numPr>
        <w:tabs>
          <w:tab w:val="left" w:pos="2460"/>
        </w:tabs>
        <w:adjustRightInd/>
        <w:spacing w:line="276" w:lineRule="exact"/>
      </w:pPr>
      <w:r>
        <w:t>your file contains inaccurate information as a result of</w:t>
      </w:r>
      <w:r>
        <w:rPr>
          <w:spacing w:val="-5"/>
        </w:rPr>
        <w:t xml:space="preserve"> </w:t>
      </w:r>
      <w:r>
        <w:t>fraud;</w:t>
      </w:r>
    </w:p>
    <w:p w:rsidR="00A964C1" w:rsidRDefault="00A964C1" w:rsidP="00A964C1">
      <w:pPr>
        <w:pStyle w:val="ListParagraph"/>
        <w:numPr>
          <w:ilvl w:val="1"/>
          <w:numId w:val="18"/>
        </w:numPr>
        <w:tabs>
          <w:tab w:val="left" w:pos="2460"/>
        </w:tabs>
        <w:adjustRightInd/>
        <w:spacing w:line="276" w:lineRule="exact"/>
      </w:pPr>
      <w:r>
        <w:t>you are on public</w:t>
      </w:r>
      <w:r>
        <w:rPr>
          <w:spacing w:val="-3"/>
        </w:rPr>
        <w:t xml:space="preserve"> </w:t>
      </w:r>
      <w:r>
        <w:t>assistance;</w:t>
      </w:r>
    </w:p>
    <w:p w:rsidR="00A964C1" w:rsidRDefault="00A964C1" w:rsidP="00A964C1">
      <w:pPr>
        <w:pStyle w:val="ListParagraph"/>
        <w:numPr>
          <w:ilvl w:val="1"/>
          <w:numId w:val="18"/>
        </w:numPr>
        <w:tabs>
          <w:tab w:val="left" w:pos="2460"/>
        </w:tabs>
        <w:adjustRightInd/>
        <w:spacing w:line="286" w:lineRule="exact"/>
      </w:pPr>
      <w:r>
        <w:t>you are unemployed but expect to apply for employment within 60</w:t>
      </w:r>
      <w:r>
        <w:rPr>
          <w:spacing w:val="-3"/>
        </w:rPr>
        <w:t xml:space="preserve"> </w:t>
      </w:r>
      <w:r>
        <w:t>days.</w:t>
      </w:r>
    </w:p>
    <w:p w:rsidR="00A964C1" w:rsidRDefault="00A964C1" w:rsidP="00A964C1">
      <w:pPr>
        <w:pStyle w:val="BodyText"/>
        <w:spacing w:before="2"/>
        <w:rPr>
          <w:sz w:val="22"/>
        </w:rPr>
      </w:pPr>
    </w:p>
    <w:p w:rsidR="00A964C1" w:rsidRDefault="00A964C1" w:rsidP="00A964C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A964C1" w:rsidRDefault="00A964C1" w:rsidP="00A964C1">
      <w:pPr>
        <w:pStyle w:val="BodyText"/>
        <w:spacing w:before="11"/>
        <w:rPr>
          <w:sz w:val="23"/>
        </w:rPr>
      </w:pPr>
    </w:p>
    <w:p w:rsidR="00A964C1" w:rsidRDefault="00A964C1" w:rsidP="00A964C1">
      <w:pPr>
        <w:pStyle w:val="ListParagraph"/>
        <w:numPr>
          <w:ilvl w:val="0"/>
          <w:numId w:val="1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A964C1" w:rsidRDefault="00A964C1" w:rsidP="00A964C1">
      <w:pPr>
        <w:sectPr w:rsidR="00A964C1" w:rsidSect="00A964C1">
          <w:footerReference w:type="default" r:id="rId13"/>
          <w:pgSz w:w="12240" w:h="15840"/>
          <w:pgMar w:top="1360" w:right="600" w:bottom="1180" w:left="420" w:header="720" w:footer="983" w:gutter="0"/>
          <w:pgNumType w:start="1"/>
          <w:cols w:space="720"/>
        </w:sectPr>
      </w:pPr>
    </w:p>
    <w:p w:rsidR="00A964C1" w:rsidRDefault="00A964C1" w:rsidP="00A964C1">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A964C1" w:rsidRDefault="00A964C1" w:rsidP="00A964C1">
      <w:pPr>
        <w:pStyle w:val="BodyText"/>
        <w:spacing w:before="11"/>
        <w:rPr>
          <w:sz w:val="23"/>
        </w:rPr>
      </w:pPr>
    </w:p>
    <w:p w:rsidR="00A964C1" w:rsidRDefault="00A964C1" w:rsidP="00A964C1">
      <w:pPr>
        <w:pStyle w:val="ListParagraph"/>
        <w:numPr>
          <w:ilvl w:val="0"/>
          <w:numId w:val="1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A964C1" w:rsidRDefault="00A964C1" w:rsidP="00A964C1">
      <w:pPr>
        <w:pStyle w:val="BodyText"/>
        <w:spacing w:before="11"/>
        <w:rPr>
          <w:sz w:val="23"/>
        </w:rPr>
      </w:pPr>
    </w:p>
    <w:p w:rsidR="00A964C1" w:rsidRDefault="00A964C1" w:rsidP="00A964C1">
      <w:pPr>
        <w:pStyle w:val="ListParagraph"/>
        <w:numPr>
          <w:ilvl w:val="0"/>
          <w:numId w:val="1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A964C1" w:rsidRDefault="00A964C1" w:rsidP="00A964C1">
      <w:pPr>
        <w:pStyle w:val="BodyText"/>
        <w:spacing w:before="2"/>
      </w:pPr>
    </w:p>
    <w:p w:rsidR="00A964C1" w:rsidRDefault="00A964C1" w:rsidP="00A964C1">
      <w:pPr>
        <w:pStyle w:val="ListParagraph"/>
        <w:numPr>
          <w:ilvl w:val="0"/>
          <w:numId w:val="1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A964C1" w:rsidRDefault="00A964C1" w:rsidP="00A964C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964C1" w:rsidRDefault="00A964C1" w:rsidP="00A964C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964C1" w:rsidRDefault="00A964C1" w:rsidP="00A964C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964C1" w:rsidRDefault="00A964C1" w:rsidP="00A964C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A964C1" w:rsidRDefault="00A964C1" w:rsidP="00A964C1">
      <w:pPr>
        <w:spacing w:line="295" w:lineRule="auto"/>
        <w:sectPr w:rsidR="00A964C1">
          <w:pgSz w:w="12240" w:h="15840"/>
          <w:pgMar w:top="1360" w:right="600" w:bottom="1260" w:left="420" w:header="0" w:footer="983" w:gutter="0"/>
          <w:cols w:space="720"/>
        </w:sectPr>
      </w:pPr>
    </w:p>
    <w:p w:rsidR="00A964C1" w:rsidRDefault="00A964C1" w:rsidP="00A964C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964C1" w:rsidRDefault="00A964C1" w:rsidP="00A964C1">
      <w:pPr>
        <w:pStyle w:val="BodyText"/>
      </w:pPr>
    </w:p>
    <w:p w:rsidR="00A964C1" w:rsidRDefault="00A964C1" w:rsidP="00A964C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964C1" w:rsidRDefault="00A964C1" w:rsidP="00A964C1">
      <w:pPr>
        <w:pStyle w:val="BodyText"/>
        <w:spacing w:before="11"/>
        <w:rPr>
          <w:sz w:val="23"/>
        </w:rPr>
      </w:pPr>
    </w:p>
    <w:p w:rsidR="00A964C1" w:rsidRDefault="00A964C1" w:rsidP="00A964C1">
      <w:pPr>
        <w:pStyle w:val="ListParagraph"/>
        <w:numPr>
          <w:ilvl w:val="0"/>
          <w:numId w:val="1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A964C1" w:rsidRDefault="00A964C1" w:rsidP="00A964C1">
      <w:pPr>
        <w:pStyle w:val="BodyText"/>
        <w:spacing w:before="10"/>
        <w:rPr>
          <w:sz w:val="23"/>
        </w:rPr>
      </w:pPr>
    </w:p>
    <w:p w:rsidR="00A964C1" w:rsidRDefault="00A964C1" w:rsidP="00A964C1">
      <w:pPr>
        <w:pStyle w:val="ListParagraph"/>
        <w:numPr>
          <w:ilvl w:val="0"/>
          <w:numId w:val="1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A964C1" w:rsidRDefault="00A964C1" w:rsidP="00A964C1">
      <w:pPr>
        <w:pStyle w:val="BodyText"/>
        <w:spacing w:before="1"/>
        <w:rPr>
          <w:sz w:val="16"/>
        </w:rPr>
      </w:pPr>
    </w:p>
    <w:p w:rsidR="00A964C1" w:rsidRDefault="00A964C1" w:rsidP="00A964C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964C1" w:rsidRDefault="00A964C1" w:rsidP="00A964C1">
      <w:pPr>
        <w:sectPr w:rsidR="00A964C1">
          <w:pgSz w:w="12240" w:h="15840"/>
          <w:pgMar w:top="1360" w:right="600" w:bottom="1260" w:left="420" w:header="0" w:footer="983" w:gutter="0"/>
          <w:cols w:space="720"/>
        </w:sectPr>
      </w:pPr>
    </w:p>
    <w:tbl>
      <w:tblPr>
        <w:tblW w:w="10992"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A964C1" w:rsidTr="00A964C1">
        <w:trPr>
          <w:trHeight w:val="321"/>
        </w:trPr>
        <w:tc>
          <w:tcPr>
            <w:tcW w:w="4783" w:type="dxa"/>
          </w:tcPr>
          <w:p w:rsidR="00A964C1" w:rsidRDefault="00A964C1" w:rsidP="00EE2855">
            <w:pPr>
              <w:pStyle w:val="TableParagraph"/>
              <w:spacing w:line="301" w:lineRule="exact"/>
              <w:ind w:left="1029"/>
              <w:rPr>
                <w:b/>
                <w:sz w:val="28"/>
              </w:rPr>
            </w:pPr>
            <w:bookmarkStart w:id="0" w:name="_GoBack" w:colFirst="1" w:colLast="1"/>
            <w:r>
              <w:rPr>
                <w:b/>
                <w:sz w:val="28"/>
              </w:rPr>
              <w:lastRenderedPageBreak/>
              <w:t>TYPE OF BUSINESS:</w:t>
            </w:r>
          </w:p>
        </w:tc>
        <w:tc>
          <w:tcPr>
            <w:tcW w:w="6209" w:type="dxa"/>
          </w:tcPr>
          <w:p w:rsidR="00A964C1" w:rsidRDefault="00A964C1" w:rsidP="00EE2855">
            <w:pPr>
              <w:pStyle w:val="TableParagraph"/>
              <w:spacing w:line="275" w:lineRule="exact"/>
              <w:ind w:left="2441" w:right="2436"/>
              <w:jc w:val="center"/>
              <w:rPr>
                <w:b/>
              </w:rPr>
            </w:pPr>
            <w:r>
              <w:rPr>
                <w:b/>
              </w:rPr>
              <w:t>CONTACT:</w:t>
            </w:r>
          </w:p>
        </w:tc>
      </w:tr>
      <w:tr w:rsidR="00A964C1" w:rsidTr="00A964C1">
        <w:trPr>
          <w:trHeight w:val="2157"/>
        </w:trPr>
        <w:tc>
          <w:tcPr>
            <w:tcW w:w="4783" w:type="dxa"/>
          </w:tcPr>
          <w:p w:rsidR="00A964C1" w:rsidRDefault="00A964C1" w:rsidP="00EE2855">
            <w:pPr>
              <w:pStyle w:val="TableParagraph"/>
              <w:spacing w:before="43"/>
              <w:ind w:left="115" w:right="199"/>
              <w:rPr>
                <w:sz w:val="20"/>
              </w:rPr>
            </w:pPr>
            <w:r>
              <w:rPr>
                <w:sz w:val="20"/>
              </w:rPr>
              <w:t>1.a. Banks, savings associations, and credit unions with total assets of over $10 billion and their affiliates</w:t>
            </w:r>
          </w:p>
          <w:p w:rsidR="00A964C1" w:rsidRDefault="00A964C1" w:rsidP="00EE2855">
            <w:pPr>
              <w:pStyle w:val="TableParagraph"/>
              <w:ind w:left="0"/>
              <w:rPr>
                <w:b/>
              </w:rPr>
            </w:pPr>
          </w:p>
          <w:p w:rsidR="00A964C1" w:rsidRDefault="00A964C1" w:rsidP="00EE2855">
            <w:pPr>
              <w:pStyle w:val="TableParagraph"/>
              <w:spacing w:before="2"/>
              <w:ind w:left="0"/>
              <w:rPr>
                <w:b/>
                <w:sz w:val="18"/>
              </w:rPr>
            </w:pPr>
          </w:p>
          <w:p w:rsidR="00A964C1" w:rsidRDefault="00A964C1"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A964C1" w:rsidRDefault="00A964C1" w:rsidP="00A964C1">
            <w:pPr>
              <w:pStyle w:val="TableParagraph"/>
              <w:numPr>
                <w:ilvl w:val="0"/>
                <w:numId w:val="17"/>
              </w:numPr>
              <w:tabs>
                <w:tab w:val="left" w:pos="303"/>
              </w:tabs>
              <w:adjustRightInd/>
              <w:spacing w:before="43"/>
              <w:ind w:right="2777" w:firstLine="0"/>
              <w:rPr>
                <w:sz w:val="20"/>
              </w:rPr>
            </w:pPr>
            <w:r>
              <w:rPr>
                <w:sz w:val="20"/>
              </w:rPr>
              <w:t>Consumer Financial Protection Bureau 1700 G Street NW</w:t>
            </w:r>
          </w:p>
          <w:p w:rsidR="00A964C1" w:rsidRDefault="00A964C1" w:rsidP="00EE2855">
            <w:pPr>
              <w:pStyle w:val="TableParagraph"/>
              <w:spacing w:before="1"/>
              <w:rPr>
                <w:sz w:val="20"/>
              </w:rPr>
            </w:pPr>
            <w:r>
              <w:rPr>
                <w:sz w:val="20"/>
              </w:rPr>
              <w:t>Washington, DC</w:t>
            </w:r>
            <w:r>
              <w:rPr>
                <w:spacing w:val="-8"/>
                <w:sz w:val="20"/>
              </w:rPr>
              <w:t xml:space="preserve"> </w:t>
            </w:r>
            <w:r>
              <w:rPr>
                <w:sz w:val="20"/>
              </w:rPr>
              <w:t>20552</w:t>
            </w:r>
          </w:p>
          <w:p w:rsidR="00A964C1" w:rsidRDefault="00A964C1" w:rsidP="00EE2855">
            <w:pPr>
              <w:pStyle w:val="TableParagraph"/>
              <w:spacing w:before="1"/>
              <w:ind w:left="0"/>
              <w:rPr>
                <w:b/>
                <w:sz w:val="20"/>
              </w:rPr>
            </w:pPr>
          </w:p>
          <w:p w:rsidR="00A964C1" w:rsidRDefault="00A964C1" w:rsidP="00A964C1">
            <w:pPr>
              <w:pStyle w:val="TableParagraph"/>
              <w:numPr>
                <w:ilvl w:val="0"/>
                <w:numId w:val="1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A964C1" w:rsidRDefault="00A964C1" w:rsidP="00EE2855">
            <w:pPr>
              <w:pStyle w:val="TableParagraph"/>
              <w:spacing w:line="229" w:lineRule="exact"/>
              <w:rPr>
                <w:sz w:val="20"/>
              </w:rPr>
            </w:pPr>
            <w:r>
              <w:rPr>
                <w:sz w:val="20"/>
              </w:rPr>
              <w:t>(877) 382-4357</w:t>
            </w:r>
          </w:p>
        </w:tc>
      </w:tr>
      <w:tr w:rsidR="00A964C1" w:rsidTr="00A964C1">
        <w:trPr>
          <w:trHeight w:val="4454"/>
        </w:trPr>
        <w:tc>
          <w:tcPr>
            <w:tcW w:w="4783" w:type="dxa"/>
          </w:tcPr>
          <w:p w:rsidR="00A964C1" w:rsidRDefault="00A964C1" w:rsidP="00EE2855">
            <w:pPr>
              <w:pStyle w:val="TableParagraph"/>
              <w:spacing w:before="43" w:line="229" w:lineRule="exact"/>
              <w:ind w:left="115"/>
              <w:rPr>
                <w:sz w:val="20"/>
              </w:rPr>
            </w:pPr>
            <w:r>
              <w:rPr>
                <w:sz w:val="20"/>
              </w:rPr>
              <w:t>2. To the extent not included in item 1 above:</w:t>
            </w:r>
          </w:p>
          <w:p w:rsidR="00A964C1" w:rsidRDefault="00A964C1" w:rsidP="00A964C1">
            <w:pPr>
              <w:pStyle w:val="TableParagraph"/>
              <w:numPr>
                <w:ilvl w:val="0"/>
                <w:numId w:val="1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A964C1" w:rsidRDefault="00A964C1" w:rsidP="00EE2855">
            <w:pPr>
              <w:pStyle w:val="TableParagraph"/>
              <w:ind w:left="0"/>
              <w:rPr>
                <w:b/>
              </w:rPr>
            </w:pPr>
          </w:p>
          <w:p w:rsidR="00A964C1" w:rsidRDefault="00A964C1" w:rsidP="00EE2855">
            <w:pPr>
              <w:pStyle w:val="TableParagraph"/>
              <w:spacing w:before="1"/>
              <w:ind w:left="0"/>
              <w:rPr>
                <w:b/>
                <w:sz w:val="18"/>
              </w:rPr>
            </w:pPr>
          </w:p>
          <w:p w:rsidR="00A964C1" w:rsidRDefault="00A964C1" w:rsidP="00A964C1">
            <w:pPr>
              <w:pStyle w:val="TableParagraph"/>
              <w:numPr>
                <w:ilvl w:val="0"/>
                <w:numId w:val="1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A964C1" w:rsidRDefault="00A964C1" w:rsidP="00EE2855">
            <w:pPr>
              <w:pStyle w:val="TableParagraph"/>
              <w:spacing w:before="1"/>
              <w:ind w:left="0"/>
              <w:rPr>
                <w:b/>
                <w:sz w:val="20"/>
              </w:rPr>
            </w:pPr>
          </w:p>
          <w:p w:rsidR="00A964C1" w:rsidRDefault="00A964C1" w:rsidP="00A964C1">
            <w:pPr>
              <w:pStyle w:val="TableParagraph"/>
              <w:numPr>
                <w:ilvl w:val="0"/>
                <w:numId w:val="1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A964C1" w:rsidRDefault="00A964C1" w:rsidP="00EE2855">
            <w:pPr>
              <w:pStyle w:val="TableParagraph"/>
              <w:spacing w:before="11"/>
              <w:ind w:left="0"/>
              <w:rPr>
                <w:b/>
                <w:sz w:val="19"/>
              </w:rPr>
            </w:pPr>
          </w:p>
          <w:p w:rsidR="00A964C1" w:rsidRDefault="00A964C1" w:rsidP="00A964C1">
            <w:pPr>
              <w:pStyle w:val="TableParagraph"/>
              <w:numPr>
                <w:ilvl w:val="0"/>
                <w:numId w:val="1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A964C1" w:rsidRDefault="00A964C1" w:rsidP="00EE2855">
            <w:pPr>
              <w:pStyle w:val="TableParagraph"/>
              <w:spacing w:before="43"/>
              <w:ind w:right="2523"/>
              <w:rPr>
                <w:sz w:val="20"/>
              </w:rPr>
            </w:pPr>
            <w:r>
              <w:rPr>
                <w:sz w:val="20"/>
              </w:rPr>
              <w:t>a. Office of the Comptroller of the Currency Customer Assistance Group</w:t>
            </w:r>
          </w:p>
          <w:p w:rsidR="00A964C1" w:rsidRDefault="00A964C1" w:rsidP="00EE2855">
            <w:pPr>
              <w:pStyle w:val="TableParagraph"/>
              <w:ind w:right="4472"/>
              <w:rPr>
                <w:sz w:val="20"/>
              </w:rPr>
            </w:pPr>
            <w:r>
              <w:rPr>
                <w:sz w:val="20"/>
              </w:rPr>
              <w:t>P.O. Box 53570 Houston, TX 77052</w:t>
            </w:r>
          </w:p>
          <w:p w:rsidR="00A964C1" w:rsidRDefault="00A964C1" w:rsidP="00EE2855">
            <w:pPr>
              <w:pStyle w:val="TableParagraph"/>
              <w:ind w:left="0"/>
              <w:rPr>
                <w:b/>
                <w:sz w:val="20"/>
              </w:rPr>
            </w:pPr>
          </w:p>
          <w:p w:rsidR="00A964C1" w:rsidRDefault="00A964C1" w:rsidP="00EE2855">
            <w:pPr>
              <w:pStyle w:val="TableParagraph"/>
              <w:rPr>
                <w:sz w:val="20"/>
              </w:rPr>
            </w:pPr>
            <w:r>
              <w:rPr>
                <w:sz w:val="20"/>
              </w:rPr>
              <w:t>b. Federal Reserve Consumer Help Center</w:t>
            </w:r>
          </w:p>
          <w:p w:rsidR="00A964C1" w:rsidRDefault="00A964C1" w:rsidP="00EE2855">
            <w:pPr>
              <w:pStyle w:val="TableParagraph"/>
              <w:spacing w:before="1"/>
              <w:ind w:right="4094"/>
              <w:rPr>
                <w:sz w:val="20"/>
              </w:rPr>
            </w:pPr>
            <w:r>
              <w:rPr>
                <w:sz w:val="20"/>
              </w:rPr>
              <w:t>P.O. Box 1200 Minneapolis, MN 55480</w:t>
            </w:r>
          </w:p>
          <w:p w:rsidR="00A964C1" w:rsidRDefault="00A964C1" w:rsidP="00EE2855">
            <w:pPr>
              <w:pStyle w:val="TableParagraph"/>
              <w:spacing w:before="10"/>
              <w:ind w:left="0"/>
              <w:rPr>
                <w:b/>
                <w:sz w:val="19"/>
              </w:rPr>
            </w:pPr>
          </w:p>
          <w:p w:rsidR="00A964C1" w:rsidRDefault="00A964C1" w:rsidP="00A964C1">
            <w:pPr>
              <w:pStyle w:val="TableParagraph"/>
              <w:numPr>
                <w:ilvl w:val="0"/>
                <w:numId w:val="1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A964C1" w:rsidRDefault="00A964C1" w:rsidP="00EE2855">
            <w:pPr>
              <w:pStyle w:val="TableParagraph"/>
              <w:spacing w:before="2"/>
              <w:ind w:right="3728"/>
              <w:rPr>
                <w:sz w:val="20"/>
              </w:rPr>
            </w:pPr>
            <w:r>
              <w:rPr>
                <w:sz w:val="20"/>
              </w:rPr>
              <w:t>1100 Walnut Street, Box #11 Kansas City, MO 64106</w:t>
            </w:r>
          </w:p>
          <w:p w:rsidR="00A964C1" w:rsidRDefault="00A964C1" w:rsidP="00EE2855">
            <w:pPr>
              <w:pStyle w:val="TableParagraph"/>
              <w:spacing w:before="10"/>
              <w:ind w:left="0"/>
              <w:rPr>
                <w:b/>
                <w:sz w:val="19"/>
              </w:rPr>
            </w:pPr>
          </w:p>
          <w:p w:rsidR="00A964C1" w:rsidRDefault="00A964C1" w:rsidP="00A964C1">
            <w:pPr>
              <w:pStyle w:val="TableParagraph"/>
              <w:numPr>
                <w:ilvl w:val="0"/>
                <w:numId w:val="15"/>
              </w:numPr>
              <w:tabs>
                <w:tab w:val="left" w:pos="315"/>
              </w:tabs>
              <w:adjustRightInd/>
              <w:ind w:right="2818" w:firstLine="0"/>
              <w:jc w:val="both"/>
              <w:rPr>
                <w:sz w:val="20"/>
              </w:rPr>
            </w:pPr>
            <w:r>
              <w:rPr>
                <w:sz w:val="20"/>
              </w:rPr>
              <w:t>National Credit Union Administration Office of Consumer Financial Protection 1775 Duke Street</w:t>
            </w:r>
          </w:p>
          <w:p w:rsidR="00A964C1" w:rsidRDefault="00A964C1" w:rsidP="00EE2855">
            <w:pPr>
              <w:pStyle w:val="TableParagraph"/>
              <w:spacing w:before="1"/>
              <w:jc w:val="both"/>
              <w:rPr>
                <w:sz w:val="20"/>
              </w:rPr>
            </w:pPr>
            <w:r>
              <w:rPr>
                <w:sz w:val="20"/>
              </w:rPr>
              <w:t>Alexandria, VA 22314</w:t>
            </w:r>
          </w:p>
        </w:tc>
      </w:tr>
      <w:tr w:rsidR="00A964C1" w:rsidTr="00A964C1">
        <w:trPr>
          <w:trHeight w:val="1007"/>
        </w:trPr>
        <w:tc>
          <w:tcPr>
            <w:tcW w:w="4783" w:type="dxa"/>
          </w:tcPr>
          <w:p w:rsidR="00A964C1" w:rsidRDefault="00A964C1" w:rsidP="00EE2855">
            <w:pPr>
              <w:pStyle w:val="TableParagraph"/>
              <w:spacing w:before="43"/>
              <w:ind w:left="115"/>
              <w:rPr>
                <w:sz w:val="20"/>
              </w:rPr>
            </w:pPr>
            <w:r>
              <w:rPr>
                <w:sz w:val="20"/>
              </w:rPr>
              <w:t>3. Air carriers</w:t>
            </w:r>
          </w:p>
        </w:tc>
        <w:tc>
          <w:tcPr>
            <w:tcW w:w="6209" w:type="dxa"/>
          </w:tcPr>
          <w:p w:rsidR="00A964C1" w:rsidRDefault="00A964C1" w:rsidP="00EE2855">
            <w:pPr>
              <w:pStyle w:val="TableParagraph"/>
              <w:spacing w:before="43"/>
              <w:ind w:right="1262"/>
              <w:rPr>
                <w:sz w:val="20"/>
              </w:rPr>
            </w:pPr>
            <w:r>
              <w:rPr>
                <w:sz w:val="20"/>
              </w:rPr>
              <w:t>Assistant General Counsel for Office of Aviation Protection Department of Transportation</w:t>
            </w:r>
          </w:p>
          <w:p w:rsidR="00A964C1" w:rsidRDefault="00A964C1" w:rsidP="00EE2855">
            <w:pPr>
              <w:pStyle w:val="TableParagraph"/>
              <w:spacing w:before="1"/>
              <w:ind w:right="3734"/>
              <w:rPr>
                <w:sz w:val="20"/>
              </w:rPr>
            </w:pPr>
            <w:r>
              <w:rPr>
                <w:sz w:val="20"/>
              </w:rPr>
              <w:t>1200 New Jersey Avenue SE Washington, DC 20590</w:t>
            </w:r>
          </w:p>
        </w:tc>
      </w:tr>
      <w:tr w:rsidR="00A964C1" w:rsidTr="00A964C1">
        <w:trPr>
          <w:trHeight w:val="1005"/>
        </w:trPr>
        <w:tc>
          <w:tcPr>
            <w:tcW w:w="4783" w:type="dxa"/>
          </w:tcPr>
          <w:p w:rsidR="00A964C1" w:rsidRDefault="00A964C1" w:rsidP="00EE2855">
            <w:pPr>
              <w:pStyle w:val="TableParagraph"/>
              <w:spacing w:before="43"/>
              <w:ind w:left="115"/>
              <w:rPr>
                <w:sz w:val="20"/>
              </w:rPr>
            </w:pPr>
            <w:r>
              <w:rPr>
                <w:sz w:val="20"/>
              </w:rPr>
              <w:t>4. Creditors Subject to the Surface Transportation Board</w:t>
            </w:r>
          </w:p>
        </w:tc>
        <w:tc>
          <w:tcPr>
            <w:tcW w:w="6209" w:type="dxa"/>
          </w:tcPr>
          <w:p w:rsidR="00A964C1" w:rsidRDefault="00A964C1" w:rsidP="00EE2855">
            <w:pPr>
              <w:pStyle w:val="TableParagraph"/>
              <w:spacing w:before="43"/>
              <w:ind w:right="607"/>
              <w:rPr>
                <w:sz w:val="20"/>
              </w:rPr>
            </w:pPr>
            <w:r>
              <w:rPr>
                <w:sz w:val="20"/>
              </w:rPr>
              <w:t>Office of Public Assistance, Governmental Affairs, and Compliance Surface Transportation Board</w:t>
            </w:r>
          </w:p>
          <w:p w:rsidR="00A964C1" w:rsidRDefault="00A964C1" w:rsidP="00EE2855">
            <w:pPr>
              <w:pStyle w:val="TableParagraph"/>
              <w:ind w:right="4172" w:hanging="1"/>
              <w:rPr>
                <w:sz w:val="20"/>
              </w:rPr>
            </w:pPr>
            <w:r>
              <w:rPr>
                <w:sz w:val="20"/>
              </w:rPr>
              <w:t>395 E Street SW Washington, DC 20423</w:t>
            </w:r>
          </w:p>
        </w:tc>
      </w:tr>
      <w:tr w:rsidR="00A964C1" w:rsidTr="00A964C1">
        <w:trPr>
          <w:trHeight w:val="546"/>
        </w:trPr>
        <w:tc>
          <w:tcPr>
            <w:tcW w:w="4783" w:type="dxa"/>
          </w:tcPr>
          <w:p w:rsidR="00A964C1" w:rsidRDefault="00A964C1" w:rsidP="00EE2855">
            <w:pPr>
              <w:pStyle w:val="TableParagraph"/>
              <w:spacing w:before="43"/>
              <w:ind w:left="115" w:right="205"/>
              <w:rPr>
                <w:sz w:val="20"/>
              </w:rPr>
            </w:pPr>
            <w:r>
              <w:rPr>
                <w:sz w:val="20"/>
              </w:rPr>
              <w:t>5. Creditors Subject to the Packers and Stockyards Act, 1921</w:t>
            </w:r>
          </w:p>
        </w:tc>
        <w:tc>
          <w:tcPr>
            <w:tcW w:w="6209" w:type="dxa"/>
          </w:tcPr>
          <w:p w:rsidR="00A964C1" w:rsidRDefault="00A964C1" w:rsidP="00EE2855">
            <w:pPr>
              <w:pStyle w:val="TableParagraph"/>
              <w:spacing w:before="43"/>
              <w:rPr>
                <w:sz w:val="20"/>
              </w:rPr>
            </w:pPr>
            <w:r>
              <w:rPr>
                <w:sz w:val="20"/>
              </w:rPr>
              <w:t>Nearest Packers and Stockyards Division Regional Office</w:t>
            </w:r>
          </w:p>
        </w:tc>
      </w:tr>
      <w:tr w:rsidR="00A964C1" w:rsidTr="00A964C1">
        <w:trPr>
          <w:trHeight w:val="1005"/>
        </w:trPr>
        <w:tc>
          <w:tcPr>
            <w:tcW w:w="4783" w:type="dxa"/>
          </w:tcPr>
          <w:p w:rsidR="00A964C1" w:rsidRDefault="00A964C1" w:rsidP="00EE2855">
            <w:pPr>
              <w:pStyle w:val="TableParagraph"/>
              <w:spacing w:before="43"/>
              <w:ind w:left="115"/>
              <w:rPr>
                <w:sz w:val="20"/>
              </w:rPr>
            </w:pPr>
            <w:r>
              <w:rPr>
                <w:sz w:val="20"/>
              </w:rPr>
              <w:t>6. Small Business Investment Companies</w:t>
            </w:r>
          </w:p>
        </w:tc>
        <w:tc>
          <w:tcPr>
            <w:tcW w:w="6209" w:type="dxa"/>
          </w:tcPr>
          <w:p w:rsidR="00A964C1" w:rsidRDefault="00A964C1" w:rsidP="00EE2855">
            <w:pPr>
              <w:pStyle w:val="TableParagraph"/>
              <w:spacing w:before="43"/>
              <w:ind w:right="2046"/>
              <w:rPr>
                <w:sz w:val="20"/>
              </w:rPr>
            </w:pPr>
            <w:r>
              <w:rPr>
                <w:sz w:val="20"/>
              </w:rPr>
              <w:t>Associate Administrator, Office of Capital Access United States Small Business Administration</w:t>
            </w:r>
          </w:p>
          <w:p w:rsidR="00A964C1" w:rsidRDefault="00A964C1" w:rsidP="00EE2855">
            <w:pPr>
              <w:pStyle w:val="TableParagraph"/>
              <w:spacing w:line="228" w:lineRule="exact"/>
              <w:rPr>
                <w:sz w:val="20"/>
              </w:rPr>
            </w:pPr>
            <w:r>
              <w:rPr>
                <w:sz w:val="20"/>
              </w:rPr>
              <w:t>409 Third Street SW, Suite 8200</w:t>
            </w:r>
          </w:p>
          <w:p w:rsidR="00A964C1" w:rsidRDefault="00A964C1" w:rsidP="00EE2855">
            <w:pPr>
              <w:pStyle w:val="TableParagraph"/>
              <w:spacing w:before="1"/>
              <w:rPr>
                <w:sz w:val="20"/>
              </w:rPr>
            </w:pPr>
            <w:r>
              <w:rPr>
                <w:sz w:val="20"/>
              </w:rPr>
              <w:t>Washington, DC 20416</w:t>
            </w:r>
          </w:p>
        </w:tc>
      </w:tr>
      <w:tr w:rsidR="00A964C1" w:rsidTr="00A964C1">
        <w:trPr>
          <w:trHeight w:val="774"/>
        </w:trPr>
        <w:tc>
          <w:tcPr>
            <w:tcW w:w="4783" w:type="dxa"/>
          </w:tcPr>
          <w:p w:rsidR="00A964C1" w:rsidRDefault="00A964C1" w:rsidP="00EE2855">
            <w:pPr>
              <w:pStyle w:val="TableParagraph"/>
              <w:spacing w:before="43"/>
              <w:ind w:left="115"/>
              <w:rPr>
                <w:sz w:val="20"/>
              </w:rPr>
            </w:pPr>
            <w:r>
              <w:rPr>
                <w:sz w:val="20"/>
              </w:rPr>
              <w:t>7. Brokers and Dealers</w:t>
            </w:r>
          </w:p>
        </w:tc>
        <w:tc>
          <w:tcPr>
            <w:tcW w:w="6209" w:type="dxa"/>
          </w:tcPr>
          <w:p w:rsidR="00A964C1" w:rsidRDefault="00A964C1" w:rsidP="00EE2855">
            <w:pPr>
              <w:pStyle w:val="TableParagraph"/>
              <w:spacing w:before="43"/>
              <w:ind w:right="3039"/>
              <w:rPr>
                <w:sz w:val="20"/>
              </w:rPr>
            </w:pPr>
            <w:r>
              <w:rPr>
                <w:sz w:val="20"/>
              </w:rPr>
              <w:t>Securities and Exchange Commission 100 F Street NE</w:t>
            </w:r>
          </w:p>
          <w:p w:rsidR="00A964C1" w:rsidRDefault="00A964C1" w:rsidP="00EE2855">
            <w:pPr>
              <w:pStyle w:val="TableParagraph"/>
              <w:spacing w:before="1"/>
              <w:rPr>
                <w:sz w:val="20"/>
              </w:rPr>
            </w:pPr>
            <w:r>
              <w:rPr>
                <w:sz w:val="20"/>
              </w:rPr>
              <w:t>Washington, DC 20549</w:t>
            </w:r>
          </w:p>
        </w:tc>
      </w:tr>
      <w:tr w:rsidR="00A964C1" w:rsidTr="00A964C1">
        <w:trPr>
          <w:trHeight w:val="777"/>
        </w:trPr>
        <w:tc>
          <w:tcPr>
            <w:tcW w:w="4783" w:type="dxa"/>
          </w:tcPr>
          <w:p w:rsidR="00A964C1" w:rsidRDefault="00A964C1" w:rsidP="00EE2855">
            <w:pPr>
              <w:pStyle w:val="TableParagraph"/>
              <w:spacing w:before="43"/>
              <w:ind w:left="115" w:right="577"/>
              <w:rPr>
                <w:sz w:val="20"/>
              </w:rPr>
            </w:pPr>
            <w:r>
              <w:rPr>
                <w:sz w:val="20"/>
              </w:rPr>
              <w:t>8. Institutions that are members of the Farm Credit System</w:t>
            </w:r>
          </w:p>
        </w:tc>
        <w:tc>
          <w:tcPr>
            <w:tcW w:w="6209" w:type="dxa"/>
          </w:tcPr>
          <w:p w:rsidR="00A964C1" w:rsidRDefault="00A964C1" w:rsidP="00EE2855">
            <w:pPr>
              <w:pStyle w:val="TableParagraph"/>
              <w:spacing w:before="43"/>
              <w:ind w:right="3833"/>
              <w:rPr>
                <w:sz w:val="20"/>
              </w:rPr>
            </w:pPr>
            <w:r>
              <w:rPr>
                <w:sz w:val="20"/>
              </w:rPr>
              <w:t>Farm Credit Administration 1501 Farm Credit Drive McLean, VA 22102-5090</w:t>
            </w:r>
          </w:p>
        </w:tc>
      </w:tr>
      <w:tr w:rsidR="00A964C1" w:rsidTr="00A964C1">
        <w:trPr>
          <w:trHeight w:val="1235"/>
        </w:trPr>
        <w:tc>
          <w:tcPr>
            <w:tcW w:w="4783" w:type="dxa"/>
          </w:tcPr>
          <w:p w:rsidR="00A964C1" w:rsidRDefault="00A964C1" w:rsidP="00EE2855">
            <w:pPr>
              <w:pStyle w:val="TableParagraph"/>
              <w:spacing w:before="43"/>
              <w:ind w:left="115" w:right="844"/>
              <w:rPr>
                <w:sz w:val="20"/>
              </w:rPr>
            </w:pPr>
            <w:r>
              <w:rPr>
                <w:sz w:val="20"/>
              </w:rPr>
              <w:t>9. Retailers, Finance Companies, and All Other Creditors Not Listed Above</w:t>
            </w:r>
          </w:p>
        </w:tc>
        <w:tc>
          <w:tcPr>
            <w:tcW w:w="6209" w:type="dxa"/>
          </w:tcPr>
          <w:p w:rsidR="00A964C1" w:rsidRDefault="00A964C1" w:rsidP="00EE2855">
            <w:pPr>
              <w:pStyle w:val="TableParagraph"/>
              <w:spacing w:before="43"/>
              <w:ind w:right="3595"/>
              <w:rPr>
                <w:sz w:val="20"/>
              </w:rPr>
            </w:pPr>
            <w:r>
              <w:rPr>
                <w:sz w:val="20"/>
              </w:rPr>
              <w:t>Federal Trade Commission Consumer Response Center 600 Pennsylvania Avenue NW Washington, DC 20580</w:t>
            </w:r>
          </w:p>
          <w:p w:rsidR="00A964C1" w:rsidRDefault="00A964C1" w:rsidP="00EE2855">
            <w:pPr>
              <w:pStyle w:val="TableParagraph"/>
              <w:spacing w:line="229" w:lineRule="exact"/>
              <w:rPr>
                <w:sz w:val="20"/>
              </w:rPr>
            </w:pPr>
            <w:r>
              <w:rPr>
                <w:sz w:val="20"/>
              </w:rPr>
              <w:t>(877) 382-4357</w:t>
            </w:r>
          </w:p>
        </w:tc>
      </w:tr>
      <w:bookmarkEnd w:id="0"/>
    </w:tbl>
    <w:p w:rsidR="0025761E" w:rsidRDefault="0025761E">
      <w:pPr>
        <w:spacing w:after="200" w:line="276" w:lineRule="auto"/>
        <w:rPr>
          <w:sz w:val="20"/>
          <w:szCs w:val="20"/>
        </w:rPr>
        <w:sectPr w:rsidR="0025761E" w:rsidSect="00A968CA">
          <w:headerReference w:type="default" r:id="rId17"/>
          <w:footerReference w:type="default" r:id="rId18"/>
          <w:pgSz w:w="12240" w:h="15840"/>
          <w:pgMar w:top="720" w:right="1720" w:bottom="280" w:left="1660" w:header="720" w:footer="720" w:gutter="0"/>
          <w:cols w:space="720"/>
          <w:noEndnote/>
        </w:sectPr>
      </w:pPr>
      <w:r>
        <w:rPr>
          <w:sz w:val="20"/>
          <w:szCs w:val="20"/>
        </w:rPr>
        <w:br w:type="page"/>
      </w:r>
    </w:p>
    <w:p w:rsidR="0025761E" w:rsidRPr="0025761E" w:rsidRDefault="0025761E" w:rsidP="0025761E">
      <w:pPr>
        <w:kinsoku w:val="0"/>
        <w:overflowPunct w:val="0"/>
        <w:autoSpaceDE w:val="0"/>
        <w:autoSpaceDN w:val="0"/>
        <w:adjustRightInd w:val="0"/>
        <w:spacing w:line="266" w:lineRule="exact"/>
        <w:ind w:left="1696" w:right="1696"/>
        <w:jc w:val="center"/>
        <w:outlineLvl w:val="0"/>
        <w:rPr>
          <w:rFonts w:eastAsiaTheme="minorHAnsi"/>
          <w:b/>
          <w:bCs/>
        </w:rPr>
      </w:pPr>
      <w:r w:rsidRPr="0025761E">
        <w:rPr>
          <w:rFonts w:eastAsiaTheme="minorHAnsi"/>
          <w:b/>
          <w:bCs/>
        </w:rPr>
        <w:lastRenderedPageBreak/>
        <w:t>Statement of Consumer Rights under New York Law</w:t>
      </w:r>
    </w:p>
    <w:p w:rsidR="0025761E" w:rsidRPr="0025761E" w:rsidRDefault="0025761E" w:rsidP="0025761E">
      <w:pPr>
        <w:kinsoku w:val="0"/>
        <w:overflowPunct w:val="0"/>
        <w:autoSpaceDE w:val="0"/>
        <w:autoSpaceDN w:val="0"/>
        <w:adjustRightInd w:val="0"/>
        <w:spacing w:before="125"/>
        <w:ind w:left="119" w:right="117"/>
        <w:jc w:val="both"/>
        <w:rPr>
          <w:rFonts w:eastAsiaTheme="minorHAnsi"/>
        </w:rPr>
      </w:pPr>
      <w:r w:rsidRPr="0025761E">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25761E">
        <w:rPr>
          <w:rFonts w:eastAsiaTheme="minorHAnsi"/>
          <w:i/>
          <w:iCs/>
        </w:rPr>
        <w:t>et. seq</w:t>
      </w:r>
      <w:r w:rsidRPr="0025761E">
        <w:rPr>
          <w:rFonts w:eastAsiaTheme="minorHAnsi"/>
        </w:rPr>
        <w:t>.</w:t>
      </w:r>
    </w:p>
    <w:p w:rsidR="0025761E" w:rsidRPr="0025761E" w:rsidRDefault="0025761E" w:rsidP="0025761E">
      <w:pPr>
        <w:kinsoku w:val="0"/>
        <w:overflowPunct w:val="0"/>
        <w:autoSpaceDE w:val="0"/>
        <w:autoSpaceDN w:val="0"/>
        <w:adjustRightInd w:val="0"/>
        <w:spacing w:before="5"/>
        <w:rPr>
          <w:rFonts w:eastAsiaTheme="minorHAnsi"/>
        </w:rPr>
      </w:pPr>
    </w:p>
    <w:p w:rsidR="0025761E" w:rsidRPr="0025761E" w:rsidRDefault="0025761E" w:rsidP="0025761E">
      <w:pPr>
        <w:kinsoku w:val="0"/>
        <w:overflowPunct w:val="0"/>
        <w:autoSpaceDE w:val="0"/>
        <w:autoSpaceDN w:val="0"/>
        <w:adjustRightInd w:val="0"/>
        <w:spacing w:line="258" w:lineRule="exact"/>
        <w:ind w:left="119"/>
        <w:outlineLvl w:val="0"/>
        <w:rPr>
          <w:rFonts w:eastAsiaTheme="minorHAnsi"/>
          <w:b/>
          <w:bCs/>
        </w:rPr>
      </w:pPr>
      <w:r w:rsidRPr="0025761E">
        <w:rPr>
          <w:rFonts w:eastAsiaTheme="minorHAnsi"/>
          <w:b/>
          <w:bCs/>
        </w:rPr>
        <w:t>Disclosures to Consumers</w:t>
      </w:r>
    </w:p>
    <w:p w:rsidR="0025761E" w:rsidRPr="0025761E" w:rsidRDefault="0025761E" w:rsidP="0025761E">
      <w:pPr>
        <w:kinsoku w:val="0"/>
        <w:overflowPunct w:val="0"/>
        <w:autoSpaceDE w:val="0"/>
        <w:autoSpaceDN w:val="0"/>
        <w:adjustRightInd w:val="0"/>
        <w:spacing w:before="11" w:line="208" w:lineRule="auto"/>
        <w:ind w:left="119" w:right="215"/>
        <w:rPr>
          <w:rFonts w:eastAsiaTheme="minorHAnsi"/>
        </w:rPr>
      </w:pPr>
      <w:r w:rsidRPr="0025761E">
        <w:rPr>
          <w:rFonts w:eastAsiaTheme="minorHAnsi"/>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25761E" w:rsidRPr="0025761E" w:rsidRDefault="0025761E" w:rsidP="0025761E">
      <w:pPr>
        <w:kinsoku w:val="0"/>
        <w:overflowPunct w:val="0"/>
        <w:autoSpaceDE w:val="0"/>
        <w:autoSpaceDN w:val="0"/>
        <w:adjustRightInd w:val="0"/>
        <w:spacing w:before="5"/>
        <w:rPr>
          <w:rFonts w:eastAsiaTheme="minorHAnsi"/>
          <w:sz w:val="21"/>
          <w:szCs w:val="21"/>
        </w:rPr>
      </w:pPr>
    </w:p>
    <w:p w:rsidR="0025761E" w:rsidRPr="0025761E" w:rsidRDefault="0025761E" w:rsidP="0025761E">
      <w:pPr>
        <w:kinsoku w:val="0"/>
        <w:overflowPunct w:val="0"/>
        <w:autoSpaceDE w:val="0"/>
        <w:autoSpaceDN w:val="0"/>
        <w:adjustRightInd w:val="0"/>
        <w:ind w:left="119"/>
        <w:jc w:val="both"/>
        <w:rPr>
          <w:rFonts w:eastAsiaTheme="minorHAnsi"/>
        </w:rPr>
      </w:pPr>
      <w:r w:rsidRPr="0025761E">
        <w:rPr>
          <w:rFonts w:eastAsiaTheme="minorHAnsi"/>
        </w:rPr>
        <w:t>Once you have provided proper identification, IntelliCorp will disclose to you:</w:t>
      </w:r>
    </w:p>
    <w:p w:rsidR="0025761E" w:rsidRPr="0025761E" w:rsidRDefault="0025761E" w:rsidP="0025761E">
      <w:pPr>
        <w:kinsoku w:val="0"/>
        <w:overflowPunct w:val="0"/>
        <w:autoSpaceDE w:val="0"/>
        <w:autoSpaceDN w:val="0"/>
        <w:adjustRightInd w:val="0"/>
        <w:spacing w:before="4"/>
        <w:rPr>
          <w:rFonts w:eastAsiaTheme="minorHAnsi"/>
          <w:sz w:val="30"/>
          <w:szCs w:val="30"/>
        </w:rPr>
      </w:pPr>
    </w:p>
    <w:p w:rsidR="0025761E" w:rsidRPr="0025761E" w:rsidRDefault="0025761E" w:rsidP="0025761E">
      <w:pPr>
        <w:numPr>
          <w:ilvl w:val="0"/>
          <w:numId w:val="5"/>
        </w:numPr>
        <w:tabs>
          <w:tab w:val="left" w:pos="840"/>
        </w:tabs>
        <w:kinsoku w:val="0"/>
        <w:overflowPunct w:val="0"/>
        <w:autoSpaceDE w:val="0"/>
        <w:autoSpaceDN w:val="0"/>
        <w:adjustRightInd w:val="0"/>
        <w:ind w:left="840" w:hanging="360"/>
        <w:jc w:val="both"/>
        <w:rPr>
          <w:rFonts w:eastAsiaTheme="minorHAnsi"/>
        </w:rPr>
      </w:pPr>
      <w:r w:rsidRPr="0025761E">
        <w:rPr>
          <w:rFonts w:eastAsiaTheme="minorHAnsi"/>
        </w:rPr>
        <w:t>all</w:t>
      </w:r>
      <w:r w:rsidRPr="0025761E">
        <w:rPr>
          <w:rFonts w:eastAsiaTheme="minorHAnsi"/>
          <w:spacing w:val="-7"/>
        </w:rPr>
        <w:t xml:space="preserve"> </w:t>
      </w:r>
      <w:r w:rsidRPr="0025761E">
        <w:rPr>
          <w:rFonts w:eastAsiaTheme="minorHAnsi"/>
        </w:rPr>
        <w:t>information</w:t>
      </w:r>
      <w:r w:rsidRPr="0025761E">
        <w:rPr>
          <w:rFonts w:eastAsiaTheme="minorHAnsi"/>
          <w:spacing w:val="-8"/>
        </w:rPr>
        <w:t xml:space="preserve"> </w:t>
      </w:r>
      <w:r w:rsidRPr="0025761E">
        <w:rPr>
          <w:rFonts w:eastAsiaTheme="minorHAnsi"/>
        </w:rPr>
        <w:t>in</w:t>
      </w:r>
      <w:r w:rsidRPr="0025761E">
        <w:rPr>
          <w:rFonts w:eastAsiaTheme="minorHAnsi"/>
          <w:spacing w:val="-8"/>
        </w:rPr>
        <w:t xml:space="preserve"> </w:t>
      </w:r>
      <w:r w:rsidRPr="0025761E">
        <w:rPr>
          <w:rFonts w:eastAsiaTheme="minorHAnsi"/>
        </w:rPr>
        <w:t>its</w:t>
      </w:r>
      <w:r w:rsidRPr="0025761E">
        <w:rPr>
          <w:rFonts w:eastAsiaTheme="minorHAnsi"/>
          <w:spacing w:val="-7"/>
        </w:rPr>
        <w:t xml:space="preserve"> </w:t>
      </w:r>
      <w:r w:rsidRPr="0025761E">
        <w:rPr>
          <w:rFonts w:eastAsiaTheme="minorHAnsi"/>
        </w:rPr>
        <w:t>files</w:t>
      </w:r>
      <w:r w:rsidRPr="0025761E">
        <w:rPr>
          <w:rFonts w:eastAsiaTheme="minorHAnsi"/>
          <w:spacing w:val="-8"/>
        </w:rPr>
        <w:t xml:space="preserve"> </w:t>
      </w:r>
      <w:r w:rsidRPr="0025761E">
        <w:rPr>
          <w:rFonts w:eastAsiaTheme="minorHAnsi"/>
        </w:rPr>
        <w:t>at</w:t>
      </w:r>
      <w:r w:rsidRPr="0025761E">
        <w:rPr>
          <w:rFonts w:eastAsiaTheme="minorHAnsi"/>
          <w:spacing w:val="-7"/>
        </w:rPr>
        <w:t xml:space="preserve"> </w:t>
      </w:r>
      <w:r w:rsidRPr="0025761E">
        <w:rPr>
          <w:rFonts w:eastAsiaTheme="minorHAnsi"/>
        </w:rPr>
        <w:t>the</w:t>
      </w:r>
      <w:r w:rsidRPr="0025761E">
        <w:rPr>
          <w:rFonts w:eastAsiaTheme="minorHAnsi"/>
          <w:spacing w:val="-8"/>
        </w:rPr>
        <w:t xml:space="preserve"> </w:t>
      </w:r>
      <w:r w:rsidRPr="0025761E">
        <w:rPr>
          <w:rFonts w:eastAsiaTheme="minorHAnsi"/>
        </w:rPr>
        <w:t>time</w:t>
      </w:r>
      <w:r w:rsidRPr="0025761E">
        <w:rPr>
          <w:rFonts w:eastAsiaTheme="minorHAnsi"/>
          <w:spacing w:val="-8"/>
        </w:rPr>
        <w:t xml:space="preserve"> </w:t>
      </w:r>
      <w:r w:rsidRPr="0025761E">
        <w:rPr>
          <w:rFonts w:eastAsiaTheme="minorHAnsi"/>
        </w:rPr>
        <w:t>of</w:t>
      </w:r>
      <w:r w:rsidRPr="0025761E">
        <w:rPr>
          <w:rFonts w:eastAsiaTheme="minorHAnsi"/>
          <w:spacing w:val="-9"/>
        </w:rPr>
        <w:t xml:space="preserve"> </w:t>
      </w:r>
      <w:r w:rsidRPr="0025761E">
        <w:rPr>
          <w:rFonts w:eastAsiaTheme="minorHAnsi"/>
        </w:rPr>
        <w:t>the</w:t>
      </w:r>
      <w:r w:rsidRPr="0025761E">
        <w:rPr>
          <w:rFonts w:eastAsiaTheme="minorHAnsi"/>
          <w:spacing w:val="-9"/>
        </w:rPr>
        <w:t xml:space="preserve"> </w:t>
      </w:r>
      <w:r w:rsidRPr="0025761E">
        <w:rPr>
          <w:rFonts w:eastAsiaTheme="minorHAnsi"/>
        </w:rPr>
        <w:t>request</w:t>
      </w:r>
      <w:r w:rsidRPr="0025761E">
        <w:rPr>
          <w:rFonts w:eastAsiaTheme="minorHAnsi"/>
          <w:spacing w:val="-5"/>
        </w:rPr>
        <w:t xml:space="preserve"> </w:t>
      </w:r>
      <w:r w:rsidRPr="0025761E">
        <w:rPr>
          <w:rFonts w:eastAsiaTheme="minorHAnsi"/>
        </w:rPr>
        <w:t>concerning</w:t>
      </w:r>
      <w:r w:rsidRPr="0025761E">
        <w:rPr>
          <w:rFonts w:eastAsiaTheme="minorHAnsi"/>
          <w:spacing w:val="-10"/>
        </w:rPr>
        <w:t xml:space="preserve"> </w:t>
      </w:r>
      <w:r w:rsidRPr="0025761E">
        <w:rPr>
          <w:rFonts w:eastAsiaTheme="minorHAnsi"/>
        </w:rPr>
        <w:t>such</w:t>
      </w:r>
      <w:r w:rsidRPr="0025761E">
        <w:rPr>
          <w:rFonts w:eastAsiaTheme="minorHAnsi"/>
          <w:spacing w:val="-8"/>
        </w:rPr>
        <w:t xml:space="preserve"> </w:t>
      </w:r>
      <w:r w:rsidRPr="0025761E">
        <w:rPr>
          <w:rFonts w:eastAsiaTheme="minorHAnsi"/>
        </w:rPr>
        <w:t>consumer;</w:t>
      </w:r>
      <w:r w:rsidRPr="0025761E">
        <w:rPr>
          <w:rFonts w:eastAsiaTheme="minorHAnsi"/>
          <w:spacing w:val="-7"/>
        </w:rPr>
        <w:t xml:space="preserve"> </w:t>
      </w:r>
      <w:r w:rsidRPr="0025761E">
        <w:rPr>
          <w:rFonts w:eastAsiaTheme="minorHAnsi"/>
        </w:rPr>
        <w:t> and</w:t>
      </w:r>
    </w:p>
    <w:p w:rsidR="0025761E" w:rsidRPr="0025761E" w:rsidRDefault="0025761E" w:rsidP="0025761E">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25761E">
        <w:rPr>
          <w:rFonts w:eastAsiaTheme="minorHAnsi"/>
        </w:rPr>
        <w:t>the sources of the information;  except that the sources of information acquired solely for use in preparing an investigative consumer report and actually used for no other</w:t>
      </w:r>
      <w:r w:rsidRPr="0025761E">
        <w:rPr>
          <w:rFonts w:eastAsiaTheme="minorHAnsi"/>
          <w:spacing w:val="42"/>
        </w:rPr>
        <w:t xml:space="preserve"> </w:t>
      </w:r>
      <w:r w:rsidRPr="0025761E">
        <w:rPr>
          <w:rFonts w:eastAsiaTheme="minorHAnsi"/>
        </w:rPr>
        <w:t>purpose.</w:t>
      </w:r>
    </w:p>
    <w:p w:rsidR="0025761E" w:rsidRPr="0025761E" w:rsidRDefault="0025761E" w:rsidP="0025761E">
      <w:pPr>
        <w:kinsoku w:val="0"/>
        <w:overflowPunct w:val="0"/>
        <w:autoSpaceDE w:val="0"/>
        <w:autoSpaceDN w:val="0"/>
        <w:adjustRightInd w:val="0"/>
        <w:ind w:left="840" w:right="69"/>
        <w:rPr>
          <w:rFonts w:eastAsiaTheme="minorHAnsi"/>
        </w:rPr>
      </w:pPr>
      <w:r w:rsidRPr="0025761E">
        <w:rPr>
          <w:rFonts w:eastAsiaTheme="minorHAnsi"/>
        </w:rPr>
        <w:t>In the event you choose to bring legal action, then such sources shall be available to you under appropriate discovery procedures in the court in which the action is brought;  and</w:t>
      </w:r>
    </w:p>
    <w:p w:rsidR="0025761E" w:rsidRPr="0025761E" w:rsidRDefault="0025761E" w:rsidP="0025761E">
      <w:pPr>
        <w:numPr>
          <w:ilvl w:val="0"/>
          <w:numId w:val="5"/>
        </w:numPr>
        <w:tabs>
          <w:tab w:val="left" w:pos="840"/>
        </w:tabs>
        <w:kinsoku w:val="0"/>
        <w:overflowPunct w:val="0"/>
        <w:autoSpaceDE w:val="0"/>
        <w:autoSpaceDN w:val="0"/>
        <w:adjustRightInd w:val="0"/>
        <w:ind w:left="840" w:hanging="360"/>
        <w:rPr>
          <w:rFonts w:eastAsiaTheme="minorHAnsi"/>
        </w:rPr>
      </w:pPr>
      <w:r w:rsidRPr="0025761E">
        <w:rPr>
          <w:rFonts w:eastAsiaTheme="minorHAnsi"/>
        </w:rPr>
        <w:t>the recipients of any consumer report on the consumer which it has</w:t>
      </w:r>
      <w:r w:rsidRPr="0025761E">
        <w:rPr>
          <w:rFonts w:eastAsiaTheme="minorHAnsi"/>
          <w:spacing w:val="-6"/>
        </w:rPr>
        <w:t xml:space="preserve"> </w:t>
      </w:r>
      <w:r w:rsidRPr="0025761E">
        <w:rPr>
          <w:rFonts w:eastAsiaTheme="minorHAnsi"/>
        </w:rPr>
        <w:t>furnished;</w:t>
      </w:r>
    </w:p>
    <w:p w:rsidR="0025761E" w:rsidRPr="0025761E" w:rsidRDefault="0025761E" w:rsidP="0025761E">
      <w:pPr>
        <w:numPr>
          <w:ilvl w:val="1"/>
          <w:numId w:val="5"/>
        </w:numPr>
        <w:tabs>
          <w:tab w:val="left" w:pos="1126"/>
        </w:tabs>
        <w:kinsoku w:val="0"/>
        <w:overflowPunct w:val="0"/>
        <w:autoSpaceDE w:val="0"/>
        <w:autoSpaceDN w:val="0"/>
        <w:adjustRightInd w:val="0"/>
        <w:ind w:left="1125" w:hanging="286"/>
        <w:rPr>
          <w:rFonts w:eastAsiaTheme="minorHAnsi"/>
        </w:rPr>
      </w:pPr>
      <w:r w:rsidRPr="0025761E">
        <w:rPr>
          <w:rFonts w:eastAsiaTheme="minorHAnsi"/>
        </w:rPr>
        <w:t>for employment purposes within the two-year period preceding the request,</w:t>
      </w:r>
      <w:r w:rsidRPr="0025761E">
        <w:rPr>
          <w:rFonts w:eastAsiaTheme="minorHAnsi"/>
          <w:spacing w:val="-9"/>
        </w:rPr>
        <w:t xml:space="preserve"> </w:t>
      </w:r>
      <w:r w:rsidRPr="0025761E">
        <w:rPr>
          <w:rFonts w:eastAsiaTheme="minorHAnsi"/>
        </w:rPr>
        <w:t>and</w:t>
      </w:r>
    </w:p>
    <w:p w:rsidR="0025761E" w:rsidRPr="0025761E" w:rsidRDefault="0025761E" w:rsidP="0025761E">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25761E">
        <w:rPr>
          <w:rFonts w:eastAsiaTheme="minorHAnsi"/>
        </w:rPr>
        <w:t>for any other purpose within the six month period preceding the</w:t>
      </w:r>
      <w:r w:rsidRPr="0025761E">
        <w:rPr>
          <w:rFonts w:eastAsiaTheme="minorHAnsi"/>
          <w:spacing w:val="-6"/>
        </w:rPr>
        <w:t xml:space="preserve"> </w:t>
      </w:r>
      <w:r w:rsidRPr="0025761E">
        <w:rPr>
          <w:rFonts w:eastAsiaTheme="minorHAnsi"/>
        </w:rPr>
        <w:t>request.</w:t>
      </w:r>
    </w:p>
    <w:p w:rsidR="0025761E" w:rsidRPr="0025761E" w:rsidRDefault="0025761E" w:rsidP="0025761E">
      <w:pPr>
        <w:kinsoku w:val="0"/>
        <w:overflowPunct w:val="0"/>
        <w:autoSpaceDE w:val="0"/>
        <w:autoSpaceDN w:val="0"/>
        <w:adjustRightInd w:val="0"/>
        <w:spacing w:before="4"/>
        <w:rPr>
          <w:rFonts w:eastAsiaTheme="minorHAnsi"/>
        </w:rPr>
      </w:pPr>
    </w:p>
    <w:p w:rsidR="0025761E" w:rsidRPr="0025761E" w:rsidRDefault="0025761E" w:rsidP="0025761E">
      <w:pPr>
        <w:kinsoku w:val="0"/>
        <w:overflowPunct w:val="0"/>
        <w:autoSpaceDE w:val="0"/>
        <w:autoSpaceDN w:val="0"/>
        <w:adjustRightInd w:val="0"/>
        <w:spacing w:line="275" w:lineRule="exact"/>
        <w:ind w:left="120"/>
        <w:outlineLvl w:val="0"/>
        <w:rPr>
          <w:rFonts w:eastAsiaTheme="minorHAnsi"/>
          <w:b/>
          <w:bCs/>
        </w:rPr>
      </w:pPr>
      <w:r w:rsidRPr="0025761E">
        <w:rPr>
          <w:rFonts w:eastAsiaTheme="minorHAnsi"/>
          <w:b/>
          <w:bCs/>
        </w:rPr>
        <w:t>Charges for File Disclosures</w:t>
      </w:r>
    </w:p>
    <w:p w:rsidR="0025761E" w:rsidRPr="0025761E" w:rsidRDefault="0025761E" w:rsidP="0025761E">
      <w:pPr>
        <w:kinsoku w:val="0"/>
        <w:overflowPunct w:val="0"/>
        <w:autoSpaceDE w:val="0"/>
        <w:autoSpaceDN w:val="0"/>
        <w:adjustRightInd w:val="0"/>
        <w:spacing w:before="1" w:line="237" w:lineRule="auto"/>
        <w:ind w:left="120"/>
        <w:rPr>
          <w:rFonts w:eastAsiaTheme="minorHAnsi"/>
        </w:rPr>
      </w:pPr>
      <w:r w:rsidRPr="0025761E">
        <w:rPr>
          <w:rFonts w:eastAsiaTheme="minorHAnsi"/>
        </w:rPr>
        <w:t>IntelliCorp may impose a reasonable fee for a file disclosure request under certain circumstances. Except:</w:t>
      </w:r>
    </w:p>
    <w:p w:rsidR="0025761E" w:rsidRPr="0025761E" w:rsidRDefault="0025761E" w:rsidP="0025761E">
      <w:pPr>
        <w:kinsoku w:val="0"/>
        <w:overflowPunct w:val="0"/>
        <w:autoSpaceDE w:val="0"/>
        <w:autoSpaceDN w:val="0"/>
        <w:adjustRightInd w:val="0"/>
        <w:spacing w:before="1"/>
        <w:rPr>
          <w:rFonts w:eastAsiaTheme="minorHAnsi"/>
        </w:rPr>
      </w:pPr>
    </w:p>
    <w:p w:rsidR="0025761E" w:rsidRPr="0025761E" w:rsidRDefault="0025761E" w:rsidP="0025761E">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25761E">
        <w:rPr>
          <w:rFonts w:eastAsiaTheme="minorHAnsi"/>
        </w:rPr>
        <w:t>If</w:t>
      </w:r>
      <w:r w:rsidRPr="0025761E">
        <w:rPr>
          <w:rFonts w:eastAsiaTheme="minorHAnsi"/>
          <w:spacing w:val="16"/>
        </w:rPr>
        <w:t xml:space="preserve"> </w:t>
      </w:r>
      <w:r w:rsidRPr="0025761E">
        <w:rPr>
          <w:rFonts w:eastAsiaTheme="minorHAnsi"/>
        </w:rPr>
        <w:t>you</w:t>
      </w:r>
      <w:r w:rsidRPr="0025761E">
        <w:rPr>
          <w:rFonts w:eastAsiaTheme="minorHAnsi"/>
          <w:spacing w:val="9"/>
        </w:rPr>
        <w:t xml:space="preserve"> </w:t>
      </w:r>
      <w:r w:rsidRPr="0025761E">
        <w:rPr>
          <w:rFonts w:eastAsiaTheme="minorHAnsi"/>
        </w:rPr>
        <w:t>have</w:t>
      </w:r>
      <w:r w:rsidRPr="0025761E">
        <w:rPr>
          <w:rFonts w:eastAsiaTheme="minorHAnsi"/>
          <w:spacing w:val="8"/>
        </w:rPr>
        <w:t xml:space="preserve"> </w:t>
      </w:r>
      <w:r w:rsidRPr="0025761E">
        <w:rPr>
          <w:rFonts w:eastAsiaTheme="minorHAnsi"/>
        </w:rPr>
        <w:t>been</w:t>
      </w:r>
      <w:r w:rsidRPr="0025761E">
        <w:rPr>
          <w:rFonts w:eastAsiaTheme="minorHAnsi"/>
          <w:spacing w:val="8"/>
        </w:rPr>
        <w:t xml:space="preserve"> </w:t>
      </w:r>
      <w:r w:rsidRPr="0025761E">
        <w:rPr>
          <w:rFonts w:eastAsiaTheme="minorHAnsi"/>
        </w:rPr>
        <w:t>denied</w:t>
      </w:r>
      <w:r w:rsidRPr="0025761E">
        <w:rPr>
          <w:rFonts w:eastAsiaTheme="minorHAnsi"/>
          <w:spacing w:val="11"/>
        </w:rPr>
        <w:t xml:space="preserve"> </w:t>
      </w:r>
      <w:r w:rsidRPr="0025761E">
        <w:rPr>
          <w:rFonts w:eastAsiaTheme="minorHAnsi"/>
        </w:rPr>
        <w:t>credit</w:t>
      </w:r>
      <w:r w:rsidRPr="0025761E">
        <w:rPr>
          <w:rFonts w:eastAsiaTheme="minorHAnsi"/>
          <w:spacing w:val="10"/>
        </w:rPr>
        <w:t xml:space="preserve"> </w:t>
      </w:r>
      <w:r w:rsidRPr="0025761E">
        <w:rPr>
          <w:rFonts w:eastAsiaTheme="minorHAnsi"/>
        </w:rPr>
        <w:t>in</w:t>
      </w:r>
      <w:r w:rsidRPr="0025761E">
        <w:rPr>
          <w:rFonts w:eastAsiaTheme="minorHAnsi"/>
          <w:spacing w:val="9"/>
        </w:rPr>
        <w:t xml:space="preserve"> </w:t>
      </w:r>
      <w:r w:rsidRPr="0025761E">
        <w:rPr>
          <w:rFonts w:eastAsiaTheme="minorHAnsi"/>
        </w:rPr>
        <w:t>the</w:t>
      </w:r>
      <w:r w:rsidRPr="0025761E">
        <w:rPr>
          <w:rFonts w:eastAsiaTheme="minorHAnsi"/>
          <w:spacing w:val="8"/>
        </w:rPr>
        <w:t xml:space="preserve"> </w:t>
      </w:r>
      <w:r w:rsidRPr="0025761E">
        <w:rPr>
          <w:rFonts w:eastAsiaTheme="minorHAnsi"/>
        </w:rPr>
        <w:t>past</w:t>
      </w:r>
      <w:r w:rsidRPr="0025761E">
        <w:rPr>
          <w:rFonts w:eastAsiaTheme="minorHAnsi"/>
          <w:spacing w:val="10"/>
        </w:rPr>
        <w:t xml:space="preserve"> </w:t>
      </w:r>
      <w:r w:rsidRPr="0025761E">
        <w:rPr>
          <w:rFonts w:eastAsiaTheme="minorHAnsi"/>
        </w:rPr>
        <w:t>thirty</w:t>
      </w:r>
      <w:r w:rsidRPr="0025761E">
        <w:rPr>
          <w:rFonts w:eastAsiaTheme="minorHAnsi"/>
          <w:spacing w:val="7"/>
        </w:rPr>
        <w:t xml:space="preserve"> </w:t>
      </w:r>
      <w:r w:rsidRPr="0025761E">
        <w:rPr>
          <w:rFonts w:eastAsiaTheme="minorHAnsi"/>
        </w:rPr>
        <w:t>days</w:t>
      </w:r>
      <w:r w:rsidRPr="0025761E">
        <w:rPr>
          <w:rFonts w:eastAsiaTheme="minorHAnsi"/>
          <w:spacing w:val="17"/>
        </w:rPr>
        <w:t xml:space="preserve"> </w:t>
      </w:r>
      <w:r w:rsidRPr="0025761E">
        <w:rPr>
          <w:rFonts w:eastAsiaTheme="minorHAnsi"/>
        </w:rPr>
        <w:t>you</w:t>
      </w:r>
      <w:r w:rsidRPr="0025761E">
        <w:rPr>
          <w:rFonts w:eastAsiaTheme="minorHAnsi"/>
          <w:spacing w:val="9"/>
        </w:rPr>
        <w:t xml:space="preserve"> </w:t>
      </w:r>
      <w:r w:rsidRPr="0025761E">
        <w:rPr>
          <w:rFonts w:eastAsiaTheme="minorHAnsi"/>
        </w:rPr>
        <w:t>are</w:t>
      </w:r>
      <w:r w:rsidRPr="0025761E">
        <w:rPr>
          <w:rFonts w:eastAsiaTheme="minorHAnsi"/>
          <w:spacing w:val="11"/>
        </w:rPr>
        <w:t xml:space="preserve"> </w:t>
      </w:r>
      <w:r w:rsidRPr="0025761E">
        <w:rPr>
          <w:rFonts w:eastAsiaTheme="minorHAnsi"/>
        </w:rPr>
        <w:t>entitled</w:t>
      </w:r>
      <w:r w:rsidRPr="0025761E">
        <w:rPr>
          <w:rFonts w:eastAsiaTheme="minorHAnsi"/>
          <w:spacing w:val="9"/>
        </w:rPr>
        <w:t xml:space="preserve"> </w:t>
      </w:r>
      <w:r w:rsidRPr="0025761E">
        <w:rPr>
          <w:rFonts w:eastAsiaTheme="minorHAnsi"/>
        </w:rPr>
        <w:t>to</w:t>
      </w:r>
      <w:r w:rsidRPr="0025761E">
        <w:rPr>
          <w:rFonts w:eastAsiaTheme="minorHAnsi"/>
          <w:spacing w:val="9"/>
        </w:rPr>
        <w:t xml:space="preserve"> </w:t>
      </w:r>
      <w:r w:rsidRPr="0025761E">
        <w:rPr>
          <w:rFonts w:eastAsiaTheme="minorHAnsi"/>
        </w:rPr>
        <w:t>receive</w:t>
      </w:r>
      <w:r w:rsidRPr="0025761E">
        <w:rPr>
          <w:rFonts w:eastAsiaTheme="minorHAnsi"/>
          <w:spacing w:val="11"/>
        </w:rPr>
        <w:t xml:space="preserve"> </w:t>
      </w:r>
      <w:r w:rsidRPr="0025761E">
        <w:rPr>
          <w:rFonts w:eastAsiaTheme="minorHAnsi"/>
        </w:rPr>
        <w:t>a written</w:t>
      </w:r>
      <w:r w:rsidRPr="0025761E">
        <w:rPr>
          <w:rFonts w:eastAsiaTheme="minorHAnsi"/>
          <w:spacing w:val="2"/>
        </w:rPr>
        <w:t xml:space="preserve"> </w:t>
      </w:r>
      <w:r w:rsidRPr="0025761E">
        <w:rPr>
          <w:rFonts w:eastAsiaTheme="minorHAnsi"/>
        </w:rPr>
        <w:t>copy</w:t>
      </w:r>
      <w:r w:rsidRPr="0025761E">
        <w:rPr>
          <w:rFonts w:eastAsiaTheme="minorHAnsi"/>
          <w:spacing w:val="-3"/>
        </w:rPr>
        <w:t xml:space="preserve"> </w:t>
      </w:r>
      <w:r w:rsidRPr="0025761E">
        <w:rPr>
          <w:rFonts w:eastAsiaTheme="minorHAnsi"/>
        </w:rPr>
        <w:t>of</w:t>
      </w:r>
      <w:r w:rsidRPr="0025761E">
        <w:rPr>
          <w:rFonts w:eastAsiaTheme="minorHAnsi"/>
          <w:spacing w:val="6"/>
        </w:rPr>
        <w:t xml:space="preserve"> </w:t>
      </w:r>
      <w:r w:rsidRPr="0025761E">
        <w:rPr>
          <w:rFonts w:eastAsiaTheme="minorHAnsi"/>
        </w:rPr>
        <w:t>your</w:t>
      </w:r>
      <w:r w:rsidRPr="0025761E">
        <w:rPr>
          <w:rFonts w:eastAsiaTheme="minorHAnsi"/>
          <w:spacing w:val="1"/>
        </w:rPr>
        <w:t xml:space="preserve"> </w:t>
      </w:r>
      <w:r w:rsidRPr="0025761E">
        <w:rPr>
          <w:rFonts w:eastAsiaTheme="minorHAnsi"/>
        </w:rPr>
        <w:t>complete</w:t>
      </w:r>
      <w:r w:rsidRPr="0025761E">
        <w:rPr>
          <w:rFonts w:eastAsiaTheme="minorHAnsi"/>
          <w:spacing w:val="2"/>
        </w:rPr>
        <w:t xml:space="preserve"> </w:t>
      </w:r>
      <w:r w:rsidRPr="0025761E">
        <w:rPr>
          <w:rFonts w:eastAsiaTheme="minorHAnsi"/>
        </w:rPr>
        <w:t>file,</w:t>
      </w:r>
      <w:r w:rsidRPr="0025761E">
        <w:rPr>
          <w:rFonts w:eastAsiaTheme="minorHAnsi"/>
          <w:spacing w:val="2"/>
        </w:rPr>
        <w:t xml:space="preserve"> </w:t>
      </w:r>
      <w:r w:rsidRPr="0025761E">
        <w:rPr>
          <w:rFonts w:eastAsiaTheme="minorHAnsi"/>
        </w:rPr>
        <w:t>at</w:t>
      </w:r>
      <w:r w:rsidRPr="0025761E">
        <w:rPr>
          <w:rFonts w:eastAsiaTheme="minorHAnsi"/>
          <w:spacing w:val="2"/>
        </w:rPr>
        <w:t xml:space="preserve"> </w:t>
      </w:r>
      <w:r w:rsidRPr="0025761E">
        <w:rPr>
          <w:rFonts w:eastAsiaTheme="minorHAnsi"/>
        </w:rPr>
        <w:t>no</w:t>
      </w:r>
      <w:r w:rsidRPr="0025761E">
        <w:rPr>
          <w:rFonts w:eastAsiaTheme="minorHAnsi"/>
          <w:spacing w:val="4"/>
        </w:rPr>
        <w:t xml:space="preserve"> </w:t>
      </w:r>
      <w:r w:rsidRPr="0025761E">
        <w:rPr>
          <w:rFonts w:eastAsiaTheme="minorHAnsi"/>
        </w:rPr>
        <w:t>charge</w:t>
      </w:r>
      <w:r w:rsidRPr="0025761E">
        <w:rPr>
          <w:rFonts w:eastAsiaTheme="minorHAnsi"/>
          <w:spacing w:val="1"/>
        </w:rPr>
        <w:t xml:space="preserve"> </w:t>
      </w:r>
      <w:r w:rsidRPr="0025761E">
        <w:rPr>
          <w:rFonts w:eastAsiaTheme="minorHAnsi"/>
        </w:rPr>
        <w:t>whatsoever,</w:t>
      </w:r>
      <w:r w:rsidRPr="0025761E">
        <w:rPr>
          <w:rFonts w:eastAsiaTheme="minorHAnsi"/>
          <w:spacing w:val="2"/>
        </w:rPr>
        <w:t xml:space="preserve"> </w:t>
      </w:r>
      <w:r w:rsidRPr="0025761E">
        <w:rPr>
          <w:rFonts w:eastAsiaTheme="minorHAnsi"/>
        </w:rPr>
        <w:t>should</w:t>
      </w:r>
      <w:r w:rsidRPr="0025761E">
        <w:rPr>
          <w:rFonts w:eastAsiaTheme="minorHAnsi"/>
          <w:spacing w:val="7"/>
        </w:rPr>
        <w:t xml:space="preserve"> </w:t>
      </w:r>
      <w:r w:rsidRPr="0025761E">
        <w:rPr>
          <w:rFonts w:eastAsiaTheme="minorHAnsi"/>
        </w:rPr>
        <w:t>you</w:t>
      </w:r>
      <w:r w:rsidRPr="0025761E">
        <w:rPr>
          <w:rFonts w:eastAsiaTheme="minorHAnsi"/>
          <w:spacing w:val="4"/>
        </w:rPr>
        <w:t xml:space="preserve"> </w:t>
      </w:r>
      <w:r w:rsidRPr="0025761E">
        <w:rPr>
          <w:rFonts w:eastAsiaTheme="minorHAnsi"/>
        </w:rPr>
        <w:t>choose</w:t>
      </w:r>
      <w:r w:rsidRPr="0025761E">
        <w:rPr>
          <w:rFonts w:eastAsiaTheme="minorHAnsi"/>
          <w:spacing w:val="2"/>
        </w:rPr>
        <w:t xml:space="preserve"> </w:t>
      </w:r>
      <w:r w:rsidRPr="0025761E">
        <w:rPr>
          <w:rFonts w:eastAsiaTheme="minorHAnsi"/>
        </w:rPr>
        <w:t>to request such a</w:t>
      </w:r>
      <w:r w:rsidRPr="0025761E">
        <w:rPr>
          <w:rFonts w:eastAsiaTheme="minorHAnsi"/>
          <w:spacing w:val="1"/>
        </w:rPr>
        <w:t xml:space="preserve"> </w:t>
      </w:r>
      <w:r w:rsidRPr="0025761E">
        <w:rPr>
          <w:rFonts w:eastAsiaTheme="minorHAnsi"/>
        </w:rPr>
        <w:t>copy.</w:t>
      </w:r>
    </w:p>
    <w:p w:rsidR="0025761E" w:rsidRPr="0025761E" w:rsidRDefault="0025761E" w:rsidP="0025761E">
      <w:pPr>
        <w:numPr>
          <w:ilvl w:val="0"/>
          <w:numId w:val="4"/>
        </w:numPr>
        <w:tabs>
          <w:tab w:val="left" w:pos="840"/>
        </w:tabs>
        <w:kinsoku w:val="0"/>
        <w:overflowPunct w:val="0"/>
        <w:autoSpaceDE w:val="0"/>
        <w:autoSpaceDN w:val="0"/>
        <w:adjustRightInd w:val="0"/>
        <w:ind w:left="840" w:right="112" w:hanging="360"/>
        <w:jc w:val="both"/>
        <w:rPr>
          <w:rFonts w:eastAsiaTheme="minorHAnsi"/>
          <w:sz w:val="18"/>
          <w:szCs w:val="18"/>
        </w:rPr>
      </w:pPr>
      <w:r w:rsidRPr="0025761E">
        <w:rPr>
          <w:rFonts w:eastAsiaTheme="minorHAnsi"/>
        </w:rPr>
        <w:t>The</w:t>
      </w:r>
      <w:r w:rsidRPr="0025761E">
        <w:rPr>
          <w:rFonts w:eastAsiaTheme="minorHAnsi"/>
          <w:spacing w:val="37"/>
        </w:rPr>
        <w:t xml:space="preserve"> </w:t>
      </w:r>
      <w:r w:rsidRPr="0025761E">
        <w:rPr>
          <w:rFonts w:eastAsiaTheme="minorHAnsi"/>
        </w:rPr>
        <w:t>file</w:t>
      </w:r>
      <w:r w:rsidRPr="0025761E">
        <w:rPr>
          <w:rFonts w:eastAsiaTheme="minorHAnsi"/>
          <w:spacing w:val="36"/>
        </w:rPr>
        <w:t xml:space="preserve"> </w:t>
      </w:r>
      <w:r w:rsidRPr="0025761E">
        <w:rPr>
          <w:rFonts w:eastAsiaTheme="minorHAnsi"/>
        </w:rPr>
        <w:t>disclosure</w:t>
      </w:r>
      <w:r w:rsidRPr="0025761E">
        <w:rPr>
          <w:rFonts w:eastAsiaTheme="minorHAnsi"/>
          <w:spacing w:val="39"/>
        </w:rPr>
        <w:t xml:space="preserve"> </w:t>
      </w:r>
      <w:r w:rsidRPr="0025761E">
        <w:rPr>
          <w:rFonts w:eastAsiaTheme="minorHAnsi"/>
        </w:rPr>
        <w:t>is</w:t>
      </w:r>
      <w:r w:rsidRPr="0025761E">
        <w:rPr>
          <w:rFonts w:eastAsiaTheme="minorHAnsi"/>
          <w:spacing w:val="39"/>
        </w:rPr>
        <w:t xml:space="preserve"> </w:t>
      </w:r>
      <w:r w:rsidRPr="0025761E">
        <w:rPr>
          <w:rFonts w:eastAsiaTheme="minorHAnsi"/>
        </w:rPr>
        <w:t>also</w:t>
      </w:r>
      <w:r w:rsidRPr="0025761E">
        <w:rPr>
          <w:rFonts w:eastAsiaTheme="minorHAnsi"/>
          <w:spacing w:val="38"/>
        </w:rPr>
        <w:t xml:space="preserve"> </w:t>
      </w:r>
      <w:r w:rsidRPr="0025761E">
        <w:rPr>
          <w:rFonts w:eastAsiaTheme="minorHAnsi"/>
        </w:rPr>
        <w:t>made</w:t>
      </w:r>
      <w:r w:rsidRPr="0025761E">
        <w:rPr>
          <w:rFonts w:eastAsiaTheme="minorHAnsi"/>
          <w:spacing w:val="37"/>
        </w:rPr>
        <w:t xml:space="preserve"> </w:t>
      </w:r>
      <w:r w:rsidRPr="0025761E">
        <w:rPr>
          <w:rFonts w:eastAsiaTheme="minorHAnsi"/>
        </w:rPr>
        <w:t>available</w:t>
      </w:r>
      <w:r w:rsidRPr="0025761E">
        <w:rPr>
          <w:rFonts w:eastAsiaTheme="minorHAnsi"/>
          <w:spacing w:val="37"/>
        </w:rPr>
        <w:t xml:space="preserve"> </w:t>
      </w:r>
      <w:r w:rsidRPr="0025761E">
        <w:rPr>
          <w:rFonts w:eastAsiaTheme="minorHAnsi"/>
        </w:rPr>
        <w:t>free</w:t>
      </w:r>
      <w:r w:rsidRPr="0025761E">
        <w:rPr>
          <w:rFonts w:eastAsiaTheme="minorHAnsi"/>
          <w:spacing w:val="39"/>
        </w:rPr>
        <w:t xml:space="preserve"> </w:t>
      </w:r>
      <w:r w:rsidRPr="0025761E">
        <w:rPr>
          <w:rFonts w:eastAsiaTheme="minorHAnsi"/>
        </w:rPr>
        <w:t>of</w:t>
      </w:r>
      <w:r w:rsidRPr="0025761E">
        <w:rPr>
          <w:rFonts w:eastAsiaTheme="minorHAnsi"/>
          <w:spacing w:val="37"/>
        </w:rPr>
        <w:t xml:space="preserve"> </w:t>
      </w:r>
      <w:r w:rsidRPr="0025761E">
        <w:rPr>
          <w:rFonts w:eastAsiaTheme="minorHAnsi"/>
        </w:rPr>
        <w:t>charge</w:t>
      </w:r>
      <w:r w:rsidRPr="0025761E">
        <w:rPr>
          <w:rFonts w:eastAsiaTheme="minorHAnsi"/>
          <w:spacing w:val="37"/>
        </w:rPr>
        <w:t xml:space="preserve"> </w:t>
      </w:r>
      <w:r w:rsidRPr="0025761E">
        <w:rPr>
          <w:rFonts w:eastAsiaTheme="minorHAnsi"/>
        </w:rPr>
        <w:t>to</w:t>
      </w:r>
      <w:r w:rsidRPr="0025761E">
        <w:rPr>
          <w:rFonts w:eastAsiaTheme="minorHAnsi"/>
          <w:spacing w:val="38"/>
        </w:rPr>
        <w:t xml:space="preserve"> </w:t>
      </w:r>
      <w:r w:rsidRPr="0025761E">
        <w:rPr>
          <w:rFonts w:eastAsiaTheme="minorHAnsi"/>
        </w:rPr>
        <w:t>any</w:t>
      </w:r>
      <w:r w:rsidRPr="0025761E">
        <w:rPr>
          <w:rFonts w:eastAsiaTheme="minorHAnsi"/>
          <w:spacing w:val="35"/>
        </w:rPr>
        <w:t xml:space="preserve"> </w:t>
      </w:r>
      <w:r w:rsidRPr="0025761E">
        <w:rPr>
          <w:rFonts w:eastAsiaTheme="minorHAnsi"/>
        </w:rPr>
        <w:t>consumer</w:t>
      </w:r>
      <w:r w:rsidRPr="0025761E">
        <w:rPr>
          <w:rFonts w:eastAsiaTheme="minorHAnsi"/>
          <w:spacing w:val="37"/>
        </w:rPr>
        <w:t xml:space="preserve"> </w:t>
      </w:r>
      <w:r w:rsidRPr="0025761E">
        <w:rPr>
          <w:rFonts w:eastAsiaTheme="minorHAnsi"/>
        </w:rPr>
        <w:t>that receives</w:t>
      </w:r>
      <w:r w:rsidRPr="0025761E">
        <w:rPr>
          <w:rFonts w:eastAsiaTheme="minorHAnsi"/>
          <w:spacing w:val="58"/>
        </w:rPr>
        <w:t xml:space="preserve"> </w:t>
      </w:r>
      <w:r w:rsidRPr="0025761E">
        <w:rPr>
          <w:rFonts w:eastAsiaTheme="minorHAnsi"/>
        </w:rPr>
        <w:t>a</w:t>
      </w:r>
      <w:r w:rsidRPr="0025761E">
        <w:rPr>
          <w:rFonts w:eastAsiaTheme="minorHAnsi"/>
          <w:spacing w:val="56"/>
        </w:rPr>
        <w:t xml:space="preserve"> </w:t>
      </w:r>
      <w:r w:rsidRPr="0025761E">
        <w:rPr>
          <w:rFonts w:eastAsiaTheme="minorHAnsi"/>
        </w:rPr>
        <w:t>notification</w:t>
      </w:r>
      <w:r w:rsidRPr="0025761E">
        <w:rPr>
          <w:rFonts w:eastAsiaTheme="minorHAnsi"/>
          <w:spacing w:val="57"/>
        </w:rPr>
        <w:t xml:space="preserve"> </w:t>
      </w:r>
      <w:r w:rsidRPr="0025761E">
        <w:rPr>
          <w:rFonts w:eastAsiaTheme="minorHAnsi"/>
        </w:rPr>
        <w:t>of</w:t>
      </w:r>
      <w:r w:rsidRPr="0025761E">
        <w:rPr>
          <w:rFonts w:eastAsiaTheme="minorHAnsi"/>
          <w:spacing w:val="56"/>
        </w:rPr>
        <w:t xml:space="preserve"> </w:t>
      </w:r>
      <w:r w:rsidRPr="0025761E">
        <w:rPr>
          <w:rFonts w:eastAsiaTheme="minorHAnsi"/>
        </w:rPr>
        <w:t>adverse</w:t>
      </w:r>
      <w:r w:rsidRPr="0025761E">
        <w:rPr>
          <w:rFonts w:eastAsiaTheme="minorHAnsi"/>
          <w:spacing w:val="57"/>
        </w:rPr>
        <w:t xml:space="preserve"> </w:t>
      </w:r>
      <w:r w:rsidRPr="0025761E">
        <w:rPr>
          <w:rFonts w:eastAsiaTheme="minorHAnsi"/>
        </w:rPr>
        <w:t>action</w:t>
      </w:r>
      <w:r w:rsidRPr="0025761E">
        <w:rPr>
          <w:rFonts w:eastAsiaTheme="minorHAnsi"/>
          <w:spacing w:val="57"/>
        </w:rPr>
        <w:t xml:space="preserve"> </w:t>
      </w:r>
      <w:r w:rsidRPr="0025761E">
        <w:rPr>
          <w:rFonts w:eastAsiaTheme="minorHAnsi"/>
        </w:rPr>
        <w:t>pursuant</w:t>
      </w:r>
      <w:r w:rsidRPr="0025761E">
        <w:rPr>
          <w:rFonts w:eastAsiaTheme="minorHAnsi"/>
          <w:spacing w:val="58"/>
        </w:rPr>
        <w:t xml:space="preserve"> </w:t>
      </w:r>
      <w:r w:rsidRPr="0025761E">
        <w:rPr>
          <w:rFonts w:eastAsiaTheme="minorHAnsi"/>
        </w:rPr>
        <w:t>to</w:t>
      </w:r>
      <w:r w:rsidRPr="0025761E">
        <w:rPr>
          <w:rFonts w:eastAsiaTheme="minorHAnsi"/>
          <w:spacing w:val="57"/>
        </w:rPr>
        <w:t xml:space="preserve"> </w:t>
      </w:r>
      <w:r w:rsidRPr="0025761E">
        <w:rPr>
          <w:rFonts w:eastAsiaTheme="minorHAnsi"/>
        </w:rPr>
        <w:t>New</w:t>
      </w:r>
      <w:r w:rsidRPr="0025761E">
        <w:rPr>
          <w:rFonts w:eastAsiaTheme="minorHAnsi"/>
          <w:spacing w:val="57"/>
        </w:rPr>
        <w:t xml:space="preserve"> </w:t>
      </w:r>
      <w:r w:rsidRPr="0025761E">
        <w:rPr>
          <w:rFonts w:eastAsiaTheme="minorHAnsi"/>
        </w:rPr>
        <w:t>York’s</w:t>
      </w:r>
      <w:r w:rsidRPr="0025761E">
        <w:rPr>
          <w:rFonts w:eastAsiaTheme="minorHAnsi"/>
          <w:spacing w:val="58"/>
        </w:rPr>
        <w:t xml:space="preserve"> </w:t>
      </w:r>
      <w:r w:rsidRPr="0025761E">
        <w:rPr>
          <w:rFonts w:eastAsiaTheme="minorHAnsi"/>
        </w:rPr>
        <w:t>Fair</w:t>
      </w:r>
      <w:r w:rsidRPr="0025761E">
        <w:rPr>
          <w:rFonts w:eastAsiaTheme="minorHAnsi"/>
          <w:spacing w:val="59"/>
        </w:rPr>
        <w:t xml:space="preserve"> </w:t>
      </w:r>
      <w:r w:rsidRPr="0025761E">
        <w:rPr>
          <w:rFonts w:eastAsiaTheme="minorHAnsi"/>
        </w:rPr>
        <w:t>Credit Reporting</w:t>
      </w:r>
      <w:r w:rsidRPr="0025761E">
        <w:rPr>
          <w:rFonts w:eastAsiaTheme="minorHAnsi"/>
          <w:spacing w:val="-13"/>
        </w:rPr>
        <w:t xml:space="preserve"> </w:t>
      </w:r>
      <w:r w:rsidRPr="0025761E">
        <w:rPr>
          <w:rFonts w:eastAsiaTheme="minorHAnsi"/>
        </w:rPr>
        <w:t>Act,</w:t>
      </w:r>
      <w:r w:rsidRPr="0025761E">
        <w:rPr>
          <w:rFonts w:eastAsiaTheme="minorHAnsi"/>
          <w:spacing w:val="-10"/>
        </w:rPr>
        <w:t xml:space="preserve"> </w:t>
      </w:r>
      <w:r w:rsidRPr="0025761E">
        <w:rPr>
          <w:rFonts w:eastAsiaTheme="minorHAnsi"/>
        </w:rPr>
        <w:t>or</w:t>
      </w:r>
      <w:r w:rsidRPr="0025761E">
        <w:rPr>
          <w:rFonts w:eastAsiaTheme="minorHAnsi"/>
          <w:spacing w:val="-11"/>
        </w:rPr>
        <w:t xml:space="preserve"> </w:t>
      </w:r>
      <w:r w:rsidRPr="0025761E">
        <w:rPr>
          <w:rFonts w:eastAsiaTheme="minorHAnsi"/>
        </w:rPr>
        <w:t>receives</w:t>
      </w:r>
      <w:r w:rsidRPr="0025761E">
        <w:rPr>
          <w:rFonts w:eastAsiaTheme="minorHAnsi"/>
          <w:spacing w:val="-10"/>
        </w:rPr>
        <w:t xml:space="preserve"> </w:t>
      </w:r>
      <w:r w:rsidRPr="0025761E">
        <w:rPr>
          <w:rFonts w:eastAsiaTheme="minorHAnsi"/>
        </w:rPr>
        <w:t>notification</w:t>
      </w:r>
      <w:r w:rsidRPr="0025761E">
        <w:rPr>
          <w:rFonts w:eastAsiaTheme="minorHAnsi"/>
          <w:spacing w:val="-10"/>
        </w:rPr>
        <w:t xml:space="preserve"> </w:t>
      </w:r>
      <w:r w:rsidRPr="0025761E">
        <w:rPr>
          <w:rFonts w:eastAsiaTheme="minorHAnsi"/>
        </w:rPr>
        <w:t>from</w:t>
      </w:r>
      <w:r w:rsidRPr="0025761E">
        <w:rPr>
          <w:rFonts w:eastAsiaTheme="minorHAnsi"/>
          <w:spacing w:val="-9"/>
        </w:rPr>
        <w:t xml:space="preserve"> </w:t>
      </w:r>
      <w:r w:rsidRPr="0025761E">
        <w:rPr>
          <w:rFonts w:eastAsiaTheme="minorHAnsi"/>
        </w:rPr>
        <w:t>a</w:t>
      </w:r>
      <w:r w:rsidRPr="0025761E">
        <w:rPr>
          <w:rFonts w:eastAsiaTheme="minorHAnsi"/>
          <w:spacing w:val="-11"/>
        </w:rPr>
        <w:t xml:space="preserve"> </w:t>
      </w:r>
      <w:r w:rsidRPr="0025761E">
        <w:rPr>
          <w:rFonts w:eastAsiaTheme="minorHAnsi"/>
        </w:rPr>
        <w:t>debt</w:t>
      </w:r>
      <w:r w:rsidRPr="0025761E">
        <w:rPr>
          <w:rFonts w:eastAsiaTheme="minorHAnsi"/>
          <w:spacing w:val="-7"/>
        </w:rPr>
        <w:t xml:space="preserve"> </w:t>
      </w:r>
      <w:r w:rsidRPr="0025761E">
        <w:rPr>
          <w:rFonts w:eastAsiaTheme="minorHAnsi"/>
        </w:rPr>
        <w:t>collection</w:t>
      </w:r>
      <w:r w:rsidRPr="0025761E">
        <w:rPr>
          <w:rFonts w:eastAsiaTheme="minorHAnsi"/>
          <w:spacing w:val="-10"/>
        </w:rPr>
        <w:t xml:space="preserve"> </w:t>
      </w:r>
      <w:r w:rsidRPr="0025761E">
        <w:rPr>
          <w:rFonts w:eastAsiaTheme="minorHAnsi"/>
        </w:rPr>
        <w:t>agency</w:t>
      </w:r>
      <w:r w:rsidRPr="0025761E">
        <w:rPr>
          <w:rFonts w:eastAsiaTheme="minorHAnsi"/>
          <w:spacing w:val="-15"/>
        </w:rPr>
        <w:t xml:space="preserve"> </w:t>
      </w:r>
      <w:r w:rsidRPr="0025761E">
        <w:rPr>
          <w:rFonts w:eastAsiaTheme="minorHAnsi"/>
        </w:rPr>
        <w:t>affiliated</w:t>
      </w:r>
      <w:r w:rsidRPr="0025761E">
        <w:rPr>
          <w:rFonts w:eastAsiaTheme="minorHAnsi"/>
          <w:spacing w:val="-10"/>
        </w:rPr>
        <w:t xml:space="preserve"> </w:t>
      </w:r>
      <w:r w:rsidRPr="0025761E">
        <w:rPr>
          <w:rFonts w:eastAsiaTheme="minorHAnsi"/>
        </w:rPr>
        <w:t>with such</w:t>
      </w:r>
      <w:r w:rsidRPr="0025761E">
        <w:rPr>
          <w:rFonts w:eastAsiaTheme="minorHAnsi"/>
          <w:spacing w:val="-3"/>
        </w:rPr>
        <w:t xml:space="preserve"> </w:t>
      </w:r>
      <w:r w:rsidRPr="0025761E">
        <w:rPr>
          <w:rFonts w:eastAsiaTheme="minorHAnsi"/>
        </w:rPr>
        <w:t>consumer</w:t>
      </w:r>
      <w:r w:rsidRPr="0025761E">
        <w:rPr>
          <w:rFonts w:eastAsiaTheme="minorHAnsi"/>
          <w:spacing w:val="-4"/>
        </w:rPr>
        <w:t xml:space="preserve"> </w:t>
      </w:r>
      <w:r w:rsidRPr="0025761E">
        <w:rPr>
          <w:rFonts w:eastAsiaTheme="minorHAnsi"/>
        </w:rPr>
        <w:t>reporting</w:t>
      </w:r>
      <w:r w:rsidRPr="0025761E">
        <w:rPr>
          <w:rFonts w:eastAsiaTheme="minorHAnsi"/>
          <w:spacing w:val="-3"/>
        </w:rPr>
        <w:t xml:space="preserve"> </w:t>
      </w:r>
      <w:r w:rsidRPr="0025761E">
        <w:rPr>
          <w:rFonts w:eastAsiaTheme="minorHAnsi"/>
        </w:rPr>
        <w:t>agency</w:t>
      </w:r>
      <w:r w:rsidRPr="0025761E">
        <w:rPr>
          <w:rFonts w:eastAsiaTheme="minorHAnsi"/>
          <w:spacing w:val="-8"/>
        </w:rPr>
        <w:t xml:space="preserve"> </w:t>
      </w:r>
      <w:r w:rsidRPr="0025761E">
        <w:rPr>
          <w:rFonts w:eastAsiaTheme="minorHAnsi"/>
        </w:rPr>
        <w:t>stating</w:t>
      </w:r>
      <w:r w:rsidRPr="0025761E">
        <w:rPr>
          <w:rFonts w:eastAsiaTheme="minorHAnsi"/>
          <w:spacing w:val="-5"/>
        </w:rPr>
        <w:t xml:space="preserve"> </w:t>
      </w:r>
      <w:r w:rsidRPr="0025761E">
        <w:rPr>
          <w:rFonts w:eastAsiaTheme="minorHAnsi"/>
        </w:rPr>
        <w:t>the</w:t>
      </w:r>
      <w:r w:rsidRPr="0025761E">
        <w:rPr>
          <w:rFonts w:eastAsiaTheme="minorHAnsi"/>
          <w:spacing w:val="-4"/>
        </w:rPr>
        <w:t xml:space="preserve"> </w:t>
      </w:r>
      <w:r w:rsidRPr="0025761E">
        <w:rPr>
          <w:rFonts w:eastAsiaTheme="minorHAnsi"/>
        </w:rPr>
        <w:t>consumer’s</w:t>
      </w:r>
      <w:r w:rsidRPr="0025761E">
        <w:rPr>
          <w:rFonts w:eastAsiaTheme="minorHAnsi"/>
          <w:spacing w:val="-2"/>
        </w:rPr>
        <w:t xml:space="preserve"> </w:t>
      </w:r>
      <w:r w:rsidRPr="0025761E">
        <w:rPr>
          <w:rFonts w:eastAsiaTheme="minorHAnsi"/>
        </w:rPr>
        <w:t>credit</w:t>
      </w:r>
      <w:r w:rsidRPr="0025761E">
        <w:rPr>
          <w:rFonts w:eastAsiaTheme="minorHAnsi"/>
          <w:spacing w:val="-3"/>
        </w:rPr>
        <w:t xml:space="preserve"> </w:t>
      </w:r>
      <w:r w:rsidRPr="0025761E">
        <w:rPr>
          <w:rFonts w:eastAsiaTheme="minorHAnsi"/>
        </w:rPr>
        <w:t>rating</w:t>
      </w:r>
      <w:r w:rsidRPr="0025761E">
        <w:rPr>
          <w:rFonts w:eastAsiaTheme="minorHAnsi"/>
          <w:spacing w:val="-5"/>
        </w:rPr>
        <w:t xml:space="preserve"> </w:t>
      </w:r>
      <w:r w:rsidRPr="0025761E">
        <w:rPr>
          <w:rFonts w:eastAsiaTheme="minorHAnsi"/>
        </w:rPr>
        <w:t>may</w:t>
      </w:r>
      <w:r w:rsidRPr="0025761E">
        <w:rPr>
          <w:rFonts w:eastAsiaTheme="minorHAnsi"/>
          <w:spacing w:val="-8"/>
        </w:rPr>
        <w:t xml:space="preserve"> </w:t>
      </w:r>
      <w:r w:rsidRPr="0025761E">
        <w:rPr>
          <w:rFonts w:eastAsiaTheme="minorHAnsi"/>
        </w:rPr>
        <w:t>be</w:t>
      </w:r>
      <w:r w:rsidRPr="0025761E">
        <w:rPr>
          <w:rFonts w:eastAsiaTheme="minorHAnsi"/>
          <w:spacing w:val="-4"/>
        </w:rPr>
        <w:t xml:space="preserve"> </w:t>
      </w:r>
      <w:r w:rsidRPr="0025761E">
        <w:rPr>
          <w:rFonts w:eastAsiaTheme="minorHAnsi"/>
        </w:rPr>
        <w:t>or</w:t>
      </w:r>
      <w:r w:rsidRPr="0025761E">
        <w:rPr>
          <w:rFonts w:eastAsiaTheme="minorHAnsi"/>
          <w:spacing w:val="-4"/>
        </w:rPr>
        <w:t xml:space="preserve"> </w:t>
      </w:r>
      <w:r w:rsidRPr="0025761E">
        <w:rPr>
          <w:rFonts w:eastAsiaTheme="minorHAnsi"/>
        </w:rPr>
        <w:t>has been</w:t>
      </w:r>
      <w:r w:rsidRPr="0025761E">
        <w:rPr>
          <w:rFonts w:eastAsiaTheme="minorHAnsi"/>
          <w:spacing w:val="7"/>
        </w:rPr>
        <w:t xml:space="preserve"> </w:t>
      </w:r>
      <w:r w:rsidRPr="0025761E">
        <w:rPr>
          <w:rFonts w:eastAsiaTheme="minorHAnsi"/>
        </w:rPr>
        <w:t>adversely</w:t>
      </w:r>
      <w:r w:rsidRPr="0025761E">
        <w:rPr>
          <w:rFonts w:eastAsiaTheme="minorHAnsi"/>
          <w:spacing w:val="2"/>
        </w:rPr>
        <w:t xml:space="preserve"> </w:t>
      </w:r>
      <w:r w:rsidRPr="0025761E">
        <w:rPr>
          <w:rFonts w:eastAsiaTheme="minorHAnsi"/>
        </w:rPr>
        <w:t>affected—if</w:t>
      </w:r>
      <w:r w:rsidRPr="0025761E">
        <w:rPr>
          <w:rFonts w:eastAsiaTheme="minorHAnsi"/>
          <w:spacing w:val="4"/>
        </w:rPr>
        <w:t xml:space="preserve"> </w:t>
      </w:r>
      <w:r w:rsidRPr="0025761E">
        <w:rPr>
          <w:rFonts w:eastAsiaTheme="minorHAnsi"/>
        </w:rPr>
        <w:t>the</w:t>
      </w:r>
      <w:r w:rsidRPr="0025761E">
        <w:rPr>
          <w:rFonts w:eastAsiaTheme="minorHAnsi"/>
          <w:spacing w:val="3"/>
        </w:rPr>
        <w:t xml:space="preserve"> </w:t>
      </w:r>
      <w:r w:rsidRPr="0025761E">
        <w:rPr>
          <w:rFonts w:eastAsiaTheme="minorHAnsi"/>
        </w:rPr>
        <w:t>consumer</w:t>
      </w:r>
      <w:r w:rsidRPr="0025761E">
        <w:rPr>
          <w:rFonts w:eastAsiaTheme="minorHAnsi"/>
          <w:spacing w:val="4"/>
        </w:rPr>
        <w:t xml:space="preserve"> </w:t>
      </w:r>
      <w:r w:rsidRPr="0025761E">
        <w:rPr>
          <w:rFonts w:eastAsiaTheme="minorHAnsi"/>
        </w:rPr>
        <w:t>requests</w:t>
      </w:r>
      <w:r w:rsidRPr="0025761E">
        <w:rPr>
          <w:rFonts w:eastAsiaTheme="minorHAnsi"/>
          <w:spacing w:val="5"/>
        </w:rPr>
        <w:t xml:space="preserve"> </w:t>
      </w:r>
      <w:r w:rsidRPr="0025761E">
        <w:rPr>
          <w:rFonts w:eastAsiaTheme="minorHAnsi"/>
        </w:rPr>
        <w:t>the</w:t>
      </w:r>
      <w:r w:rsidRPr="0025761E">
        <w:rPr>
          <w:rFonts w:eastAsiaTheme="minorHAnsi"/>
          <w:spacing w:val="3"/>
        </w:rPr>
        <w:t xml:space="preserve"> </w:t>
      </w:r>
      <w:r w:rsidRPr="0025761E">
        <w:rPr>
          <w:rFonts w:eastAsiaTheme="minorHAnsi"/>
        </w:rPr>
        <w:t>file</w:t>
      </w:r>
      <w:r w:rsidRPr="0025761E">
        <w:rPr>
          <w:rFonts w:eastAsiaTheme="minorHAnsi"/>
          <w:spacing w:val="3"/>
        </w:rPr>
        <w:t xml:space="preserve"> </w:t>
      </w:r>
      <w:r w:rsidRPr="0025761E">
        <w:rPr>
          <w:rFonts w:eastAsiaTheme="minorHAnsi"/>
        </w:rPr>
        <w:t>disclosure</w:t>
      </w:r>
      <w:r w:rsidRPr="0025761E">
        <w:rPr>
          <w:rFonts w:eastAsiaTheme="minorHAnsi"/>
          <w:spacing w:val="3"/>
        </w:rPr>
        <w:t xml:space="preserve"> </w:t>
      </w:r>
      <w:r w:rsidRPr="0025761E">
        <w:rPr>
          <w:rFonts w:eastAsiaTheme="minorHAnsi"/>
        </w:rPr>
        <w:t>within</w:t>
      </w:r>
      <w:r w:rsidRPr="0025761E">
        <w:rPr>
          <w:rFonts w:eastAsiaTheme="minorHAnsi"/>
          <w:spacing w:val="4"/>
        </w:rPr>
        <w:t xml:space="preserve"> </w:t>
      </w:r>
      <w:r w:rsidRPr="0025761E">
        <w:rPr>
          <w:rFonts w:eastAsiaTheme="minorHAnsi"/>
        </w:rPr>
        <w:t>thirty days of</w:t>
      </w:r>
      <w:r w:rsidRPr="0025761E">
        <w:rPr>
          <w:rFonts w:eastAsiaTheme="minorHAnsi"/>
          <w:spacing w:val="-1"/>
        </w:rPr>
        <w:t xml:space="preserve"> </w:t>
      </w:r>
      <w:r w:rsidRPr="0025761E">
        <w:rPr>
          <w:rFonts w:eastAsiaTheme="minorHAnsi"/>
        </w:rPr>
        <w:t>receipt of</w:t>
      </w:r>
      <w:r w:rsidRPr="0025761E">
        <w:rPr>
          <w:rFonts w:eastAsiaTheme="minorHAnsi"/>
          <w:spacing w:val="-1"/>
        </w:rPr>
        <w:t xml:space="preserve"> </w:t>
      </w:r>
      <w:r w:rsidRPr="0025761E">
        <w:rPr>
          <w:rFonts w:eastAsiaTheme="minorHAnsi"/>
        </w:rPr>
        <w:t>such notification.</w:t>
      </w:r>
    </w:p>
    <w:p w:rsidR="0025761E" w:rsidRPr="0025761E" w:rsidRDefault="0025761E" w:rsidP="0025761E">
      <w:pPr>
        <w:kinsoku w:val="0"/>
        <w:overflowPunct w:val="0"/>
        <w:autoSpaceDE w:val="0"/>
        <w:autoSpaceDN w:val="0"/>
        <w:adjustRightInd w:val="0"/>
        <w:spacing w:before="50"/>
        <w:ind w:left="120" w:right="215"/>
        <w:rPr>
          <w:rFonts w:eastAsiaTheme="minorHAnsi"/>
        </w:rPr>
      </w:pPr>
      <w:r w:rsidRPr="0025761E">
        <w:rPr>
          <w:rFonts w:eastAsiaTheme="minorHAnsi"/>
        </w:rPr>
        <w:t>IntelliCorp may require a written statement from you before processing the file disclosure, under one of the aforementioned circumstances, without charge.</w:t>
      </w:r>
    </w:p>
    <w:p w:rsidR="0025761E" w:rsidRPr="0025761E" w:rsidRDefault="0025761E" w:rsidP="0025761E">
      <w:pPr>
        <w:kinsoku w:val="0"/>
        <w:overflowPunct w:val="0"/>
        <w:autoSpaceDE w:val="0"/>
        <w:autoSpaceDN w:val="0"/>
        <w:adjustRightInd w:val="0"/>
        <w:rPr>
          <w:rFonts w:eastAsiaTheme="minorHAnsi"/>
        </w:rPr>
      </w:pPr>
    </w:p>
    <w:p w:rsidR="0025761E" w:rsidRPr="0025761E" w:rsidRDefault="0025761E" w:rsidP="0025761E">
      <w:pPr>
        <w:kinsoku w:val="0"/>
        <w:overflowPunct w:val="0"/>
        <w:autoSpaceDE w:val="0"/>
        <w:autoSpaceDN w:val="0"/>
        <w:adjustRightInd w:val="0"/>
        <w:ind w:left="120" w:right="113"/>
        <w:jc w:val="both"/>
        <w:rPr>
          <w:rFonts w:eastAsiaTheme="minorHAnsi"/>
        </w:rPr>
      </w:pPr>
      <w:r w:rsidRPr="0025761E">
        <w:rPr>
          <w:rFonts w:eastAsiaTheme="minorHAnsi"/>
        </w:rPr>
        <w:t>Even though IntelliCorp is permitted to charge a fee for file disclosures in some situations, it is IntelliCorp’s policy not to charge consumers for file disclosures even in cases where a fee is permitted by law.</w:t>
      </w:r>
    </w:p>
    <w:p w:rsidR="0025761E" w:rsidRPr="0025761E" w:rsidRDefault="0025761E" w:rsidP="0025761E">
      <w:pPr>
        <w:kinsoku w:val="0"/>
        <w:overflowPunct w:val="0"/>
        <w:autoSpaceDE w:val="0"/>
        <w:autoSpaceDN w:val="0"/>
        <w:adjustRightInd w:val="0"/>
        <w:spacing w:before="5"/>
        <w:rPr>
          <w:rFonts w:eastAsiaTheme="minorHAnsi"/>
        </w:rPr>
      </w:pPr>
    </w:p>
    <w:p w:rsidR="0025761E" w:rsidRPr="0025761E" w:rsidRDefault="0025761E" w:rsidP="0025761E">
      <w:pPr>
        <w:kinsoku w:val="0"/>
        <w:overflowPunct w:val="0"/>
        <w:autoSpaceDE w:val="0"/>
        <w:autoSpaceDN w:val="0"/>
        <w:adjustRightInd w:val="0"/>
        <w:spacing w:line="275" w:lineRule="exact"/>
        <w:ind w:left="120"/>
        <w:jc w:val="both"/>
        <w:outlineLvl w:val="0"/>
        <w:rPr>
          <w:rFonts w:eastAsiaTheme="minorHAnsi"/>
          <w:b/>
          <w:bCs/>
        </w:rPr>
      </w:pPr>
      <w:r w:rsidRPr="0025761E">
        <w:rPr>
          <w:rFonts w:eastAsiaTheme="minorHAnsi"/>
          <w:b/>
          <w:bCs/>
        </w:rPr>
        <w:t>Requesting a File Disclosure</w:t>
      </w:r>
    </w:p>
    <w:p w:rsidR="0025761E" w:rsidRPr="0025761E" w:rsidRDefault="0025761E" w:rsidP="0025761E">
      <w:pPr>
        <w:kinsoku w:val="0"/>
        <w:overflowPunct w:val="0"/>
        <w:autoSpaceDE w:val="0"/>
        <w:autoSpaceDN w:val="0"/>
        <w:adjustRightInd w:val="0"/>
        <w:ind w:left="119" w:right="116"/>
        <w:jc w:val="both"/>
        <w:rPr>
          <w:rFonts w:eastAsiaTheme="minorHAnsi"/>
        </w:rPr>
      </w:pPr>
      <w:r w:rsidRPr="0025761E">
        <w:rPr>
          <w:rFonts w:eastAsiaTheme="minorHAnsi"/>
        </w:rPr>
        <w:t>If you would like to receive a copy of a particular consumer report Cisive has furnished about you or a copy of all of the information in Cisive’s consumer file about you, you may request this information by contacting Cisive at:</w:t>
      </w:r>
    </w:p>
    <w:p w:rsidR="0025761E" w:rsidRPr="0025761E" w:rsidRDefault="0025761E" w:rsidP="0025761E">
      <w:pPr>
        <w:kinsoku w:val="0"/>
        <w:overflowPunct w:val="0"/>
        <w:autoSpaceDE w:val="0"/>
        <w:autoSpaceDN w:val="0"/>
        <w:adjustRightInd w:val="0"/>
        <w:spacing w:before="7"/>
        <w:rPr>
          <w:rFonts w:eastAsiaTheme="minorHAnsi"/>
          <w:sz w:val="23"/>
          <w:szCs w:val="23"/>
        </w:rPr>
      </w:pPr>
    </w:p>
    <w:p w:rsidR="0025761E" w:rsidRPr="0025761E" w:rsidRDefault="0025761E" w:rsidP="0025761E">
      <w:pPr>
        <w:kinsoku w:val="0"/>
        <w:overflowPunct w:val="0"/>
        <w:autoSpaceDE w:val="0"/>
        <w:autoSpaceDN w:val="0"/>
        <w:adjustRightInd w:val="0"/>
        <w:spacing w:before="1"/>
        <w:ind w:left="1696" w:right="1691"/>
        <w:jc w:val="center"/>
        <w:rPr>
          <w:rFonts w:eastAsiaTheme="minorHAnsi"/>
        </w:rPr>
      </w:pPr>
      <w:r w:rsidRPr="0025761E">
        <w:rPr>
          <w:rFonts w:eastAsiaTheme="minorHAnsi"/>
        </w:rPr>
        <w:t>INTELLICORP</w:t>
      </w:r>
    </w:p>
    <w:p w:rsidR="0025761E" w:rsidRPr="0025761E" w:rsidRDefault="0025761E" w:rsidP="0025761E">
      <w:pPr>
        <w:kinsoku w:val="0"/>
        <w:overflowPunct w:val="0"/>
        <w:autoSpaceDE w:val="0"/>
        <w:autoSpaceDN w:val="0"/>
        <w:adjustRightInd w:val="0"/>
        <w:ind w:left="1696" w:right="1691"/>
        <w:jc w:val="center"/>
        <w:rPr>
          <w:rFonts w:eastAsiaTheme="minorHAnsi"/>
        </w:rPr>
      </w:pPr>
      <w:r w:rsidRPr="0025761E">
        <w:rPr>
          <w:rFonts w:eastAsiaTheme="minorHAnsi"/>
        </w:rPr>
        <w:t>5000 Coporate Court Suite 203</w:t>
      </w:r>
    </w:p>
    <w:p w:rsidR="0025761E" w:rsidRPr="0025761E" w:rsidRDefault="0025761E" w:rsidP="0025761E">
      <w:pPr>
        <w:kinsoku w:val="0"/>
        <w:overflowPunct w:val="0"/>
        <w:autoSpaceDE w:val="0"/>
        <w:autoSpaceDN w:val="0"/>
        <w:adjustRightInd w:val="0"/>
        <w:ind w:left="1696" w:right="1692"/>
        <w:jc w:val="center"/>
        <w:rPr>
          <w:rFonts w:eastAsiaTheme="minorHAnsi"/>
        </w:rPr>
      </w:pPr>
      <w:r w:rsidRPr="0025761E">
        <w:rPr>
          <w:rFonts w:eastAsiaTheme="minorHAnsi"/>
        </w:rPr>
        <w:t>Holtsville, NY 11742</w:t>
      </w:r>
    </w:p>
    <w:p w:rsidR="0025761E" w:rsidRPr="0025761E" w:rsidRDefault="0025761E" w:rsidP="0025761E">
      <w:pPr>
        <w:kinsoku w:val="0"/>
        <w:overflowPunct w:val="0"/>
        <w:autoSpaceDE w:val="0"/>
        <w:autoSpaceDN w:val="0"/>
        <w:adjustRightInd w:val="0"/>
        <w:ind w:left="1696" w:right="1692"/>
        <w:jc w:val="center"/>
        <w:rPr>
          <w:rFonts w:eastAsiaTheme="minorHAnsi"/>
        </w:rPr>
      </w:pPr>
      <w:r w:rsidRPr="0025761E">
        <w:rPr>
          <w:rFonts w:eastAsiaTheme="minorHAnsi"/>
        </w:rPr>
        <w:t>Toll Free #: 1-866-202-1436</w:t>
      </w:r>
    </w:p>
    <w:p w:rsidR="0025761E" w:rsidRPr="0025761E" w:rsidRDefault="00A964C1" w:rsidP="0025761E">
      <w:pPr>
        <w:kinsoku w:val="0"/>
        <w:overflowPunct w:val="0"/>
        <w:autoSpaceDE w:val="0"/>
        <w:autoSpaceDN w:val="0"/>
        <w:adjustRightInd w:val="0"/>
        <w:ind w:left="1696" w:right="1691"/>
        <w:jc w:val="center"/>
        <w:rPr>
          <w:rFonts w:eastAsiaTheme="minorHAnsi"/>
        </w:rPr>
      </w:pPr>
      <w:hyperlink r:id="rId19" w:history="1">
        <w:r w:rsidR="0025761E" w:rsidRPr="0025761E">
          <w:rPr>
            <w:rFonts w:eastAsiaTheme="minorHAnsi"/>
          </w:rPr>
          <w:t>reinvestigation@intellicorp.net</w:t>
        </w:r>
      </w:hyperlink>
    </w:p>
    <w:p w:rsidR="0025761E" w:rsidRPr="0025761E" w:rsidRDefault="00A964C1" w:rsidP="0025761E">
      <w:pPr>
        <w:kinsoku w:val="0"/>
        <w:overflowPunct w:val="0"/>
        <w:autoSpaceDE w:val="0"/>
        <w:autoSpaceDN w:val="0"/>
        <w:adjustRightInd w:val="0"/>
        <w:ind w:left="1696" w:right="1691"/>
        <w:jc w:val="center"/>
        <w:rPr>
          <w:rFonts w:eastAsiaTheme="minorHAnsi"/>
        </w:rPr>
      </w:pPr>
      <w:hyperlink r:id="rId20" w:history="1">
        <w:r w:rsidR="0025761E" w:rsidRPr="0025761E">
          <w:rPr>
            <w:rFonts w:eastAsiaTheme="minorHAnsi"/>
          </w:rPr>
          <w:t>www.intellicorp.net</w:t>
        </w:r>
      </w:hyperlink>
    </w:p>
    <w:p w:rsidR="0025761E" w:rsidRPr="0025761E" w:rsidRDefault="0025761E" w:rsidP="0025761E">
      <w:pPr>
        <w:kinsoku w:val="0"/>
        <w:overflowPunct w:val="0"/>
        <w:autoSpaceDE w:val="0"/>
        <w:autoSpaceDN w:val="0"/>
        <w:adjustRightInd w:val="0"/>
        <w:rPr>
          <w:rFonts w:eastAsiaTheme="minorHAnsi"/>
          <w:sz w:val="26"/>
          <w:szCs w:val="26"/>
        </w:rPr>
      </w:pPr>
    </w:p>
    <w:p w:rsidR="0025761E" w:rsidRPr="0025761E" w:rsidRDefault="0025761E" w:rsidP="0025761E">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25761E">
        <w:rPr>
          <w:rFonts w:eastAsiaTheme="minorHAnsi"/>
          <w:b/>
          <w:bCs/>
        </w:rPr>
        <w:t>NEW YORK CONSUMERS HAVE THE RIGHT TO OBTAIN A SECURITY FREEZE</w:t>
      </w:r>
      <w:r w:rsidRPr="0025761E">
        <w:rPr>
          <w:rFonts w:eastAsiaTheme="minorHAnsi"/>
          <w:sz w:val="22"/>
          <w:szCs w:val="22"/>
        </w:rPr>
        <w:t>.</w:t>
      </w:r>
    </w:p>
    <w:p w:rsidR="0025761E" w:rsidRPr="0025761E" w:rsidRDefault="0025761E" w:rsidP="0025761E">
      <w:pPr>
        <w:kinsoku w:val="0"/>
        <w:overflowPunct w:val="0"/>
        <w:autoSpaceDE w:val="0"/>
        <w:autoSpaceDN w:val="0"/>
        <w:adjustRightInd w:val="0"/>
        <w:spacing w:before="2" w:line="271" w:lineRule="auto"/>
        <w:ind w:left="119" w:right="115"/>
        <w:jc w:val="both"/>
        <w:rPr>
          <w:rFonts w:eastAsiaTheme="minorHAnsi"/>
        </w:rPr>
      </w:pPr>
      <w:r w:rsidRPr="0025761E">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25761E">
        <w:rPr>
          <w:rFonts w:eastAsiaTheme="minorHAnsi"/>
          <w:spacing w:val="52"/>
        </w:rPr>
        <w:t xml:space="preserve"> </w:t>
      </w:r>
      <w:r w:rsidRPr="0025761E">
        <w:rPr>
          <w:rFonts w:eastAsiaTheme="minorHAnsi"/>
        </w:rPr>
        <w:t>AGENCY.</w:t>
      </w:r>
      <w:r w:rsidRPr="0025761E">
        <w:rPr>
          <w:rFonts w:eastAsiaTheme="minorHAnsi"/>
          <w:spacing w:val="52"/>
        </w:rPr>
        <w:t xml:space="preserve"> </w:t>
      </w:r>
      <w:r w:rsidRPr="0025761E">
        <w:rPr>
          <w:rFonts w:eastAsiaTheme="minorHAnsi"/>
        </w:rPr>
        <w:t>THE</w:t>
      </w:r>
      <w:r w:rsidRPr="0025761E">
        <w:rPr>
          <w:rFonts w:eastAsiaTheme="minorHAnsi"/>
          <w:spacing w:val="52"/>
        </w:rPr>
        <w:t xml:space="preserve"> </w:t>
      </w:r>
      <w:r w:rsidRPr="0025761E">
        <w:rPr>
          <w:rFonts w:eastAsiaTheme="minorHAnsi"/>
        </w:rPr>
        <w:t>SECURITY</w:t>
      </w:r>
      <w:r w:rsidRPr="0025761E">
        <w:rPr>
          <w:rFonts w:eastAsiaTheme="minorHAnsi"/>
          <w:spacing w:val="54"/>
        </w:rPr>
        <w:t xml:space="preserve"> </w:t>
      </w:r>
      <w:r w:rsidRPr="0025761E">
        <w:rPr>
          <w:rFonts w:eastAsiaTheme="minorHAnsi"/>
        </w:rPr>
        <w:t>FREEZE</w:t>
      </w:r>
      <w:r w:rsidRPr="0025761E">
        <w:rPr>
          <w:rFonts w:eastAsiaTheme="minorHAnsi"/>
          <w:spacing w:val="54"/>
        </w:rPr>
        <w:t xml:space="preserve"> </w:t>
      </w:r>
      <w:r w:rsidRPr="0025761E">
        <w:rPr>
          <w:rFonts w:eastAsiaTheme="minorHAnsi"/>
        </w:rPr>
        <w:t>IS</w:t>
      </w:r>
      <w:r w:rsidRPr="0025761E">
        <w:rPr>
          <w:rFonts w:eastAsiaTheme="minorHAnsi"/>
          <w:spacing w:val="54"/>
        </w:rPr>
        <w:t xml:space="preserve"> </w:t>
      </w:r>
      <w:r w:rsidRPr="0025761E">
        <w:rPr>
          <w:rFonts w:eastAsiaTheme="minorHAnsi"/>
        </w:rPr>
        <w:t>DESIGNED</w:t>
      </w:r>
      <w:r w:rsidRPr="0025761E">
        <w:rPr>
          <w:rFonts w:eastAsiaTheme="minorHAnsi"/>
          <w:spacing w:val="54"/>
        </w:rPr>
        <w:t xml:space="preserve"> </w:t>
      </w:r>
      <w:r w:rsidRPr="0025761E">
        <w:rPr>
          <w:rFonts w:eastAsiaTheme="minorHAnsi"/>
        </w:rPr>
        <w:t>TO</w:t>
      </w:r>
      <w:r w:rsidRPr="0025761E">
        <w:rPr>
          <w:rFonts w:eastAsiaTheme="minorHAnsi"/>
          <w:spacing w:val="52"/>
        </w:rPr>
        <w:t xml:space="preserve"> </w:t>
      </w:r>
      <w:r w:rsidRPr="0025761E">
        <w:rPr>
          <w:rFonts w:eastAsiaTheme="minorHAnsi"/>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eastAsiaTheme="minorHAnsi"/>
        </w:rPr>
        <w:t xml:space="preserve"> </w:t>
      </w:r>
      <w:r w:rsidRPr="0025761E">
        <w:rPr>
          <w:rFonts w:eastAsiaTheme="minorHAnsi"/>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w:t>
      </w:r>
      <w:r w:rsidRPr="0025761E">
        <w:rPr>
          <w:rFonts w:eastAsiaTheme="minorHAnsi"/>
        </w:rPr>
        <w:lastRenderedPageBreak/>
        <w:t>SPECIFIC PARTY OR FOR A PERIOD OF TIME AFTER THE FREEZE IS IN PLACE. TO PROVIDE THAT AUTHORIZATION YOU MUST CONTACT THE CONSUMER CREDIT REPORTING AGENCY AND PROVIDE ALL OF THE FOLLOWING:</w:t>
      </w:r>
    </w:p>
    <w:p w:rsidR="0025761E" w:rsidRPr="0025761E" w:rsidRDefault="0025761E" w:rsidP="0025761E">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25761E">
        <w:rPr>
          <w:rFonts w:eastAsiaTheme="minorHAnsi"/>
        </w:rPr>
        <w:t>THE PERSONAL IDENTIFICATION NUMBER OR</w:t>
      </w:r>
      <w:r w:rsidRPr="0025761E">
        <w:rPr>
          <w:rFonts w:eastAsiaTheme="minorHAnsi"/>
          <w:spacing w:val="-3"/>
        </w:rPr>
        <w:t xml:space="preserve"> </w:t>
      </w:r>
      <w:r w:rsidRPr="0025761E">
        <w:rPr>
          <w:rFonts w:eastAsiaTheme="minorHAnsi"/>
        </w:rPr>
        <w:t>PASSWORD;</w:t>
      </w:r>
    </w:p>
    <w:p w:rsidR="0025761E" w:rsidRPr="0025761E" w:rsidRDefault="0025761E" w:rsidP="0025761E">
      <w:pPr>
        <w:numPr>
          <w:ilvl w:val="0"/>
          <w:numId w:val="3"/>
        </w:numPr>
        <w:tabs>
          <w:tab w:val="left" w:pos="1587"/>
        </w:tabs>
        <w:kinsoku w:val="0"/>
        <w:overflowPunct w:val="0"/>
        <w:autoSpaceDE w:val="0"/>
        <w:autoSpaceDN w:val="0"/>
        <w:adjustRightInd w:val="0"/>
        <w:ind w:left="1586" w:hanging="460"/>
        <w:jc w:val="both"/>
        <w:rPr>
          <w:rFonts w:eastAsiaTheme="minorHAnsi"/>
        </w:rPr>
      </w:pPr>
      <w:r w:rsidRPr="0025761E">
        <w:rPr>
          <w:rFonts w:eastAsiaTheme="minorHAnsi"/>
        </w:rPr>
        <w:t>PROPER IDENTIFICATION TO VERIFY YOUR IDENTITY;</w:t>
      </w:r>
      <w:r w:rsidRPr="0025761E">
        <w:rPr>
          <w:rFonts w:eastAsiaTheme="minorHAnsi"/>
          <w:spacing w:val="2"/>
        </w:rPr>
        <w:t xml:space="preserve"> </w:t>
      </w:r>
      <w:r w:rsidRPr="0025761E">
        <w:rPr>
          <w:rFonts w:eastAsiaTheme="minorHAnsi"/>
        </w:rPr>
        <w:t>AND</w:t>
      </w:r>
    </w:p>
    <w:p w:rsidR="0025761E" w:rsidRPr="0025761E" w:rsidRDefault="0025761E" w:rsidP="0025761E">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25761E">
        <w:rPr>
          <w:rFonts w:eastAsiaTheme="minorHAnsi"/>
        </w:rPr>
        <w:t>THE PROPER INFORMATION REGARDING THE PARTY OR PARTIES WHO ARE TO RECEIVE THE CREDIT REPORT OR THE PERIOD OF TIME FOR WHICH THE REPORT SHALL BE</w:t>
      </w:r>
      <w:r w:rsidRPr="0025761E">
        <w:rPr>
          <w:rFonts w:eastAsiaTheme="minorHAnsi"/>
          <w:spacing w:val="8"/>
        </w:rPr>
        <w:t xml:space="preserve"> </w:t>
      </w:r>
      <w:r w:rsidRPr="0025761E">
        <w:rPr>
          <w:rFonts w:eastAsiaTheme="minorHAnsi"/>
        </w:rPr>
        <w:t>AVAILABLE TO USERS OF THE CREDIT REPORT; AND</w:t>
      </w:r>
    </w:p>
    <w:p w:rsidR="0025761E" w:rsidRPr="0025761E" w:rsidRDefault="0025761E" w:rsidP="0025761E">
      <w:pPr>
        <w:kinsoku w:val="0"/>
        <w:overflowPunct w:val="0"/>
        <w:autoSpaceDE w:val="0"/>
        <w:autoSpaceDN w:val="0"/>
        <w:adjustRightInd w:val="0"/>
        <w:spacing w:before="11"/>
        <w:rPr>
          <w:rFonts w:eastAsiaTheme="minorHAnsi"/>
          <w:sz w:val="23"/>
          <w:szCs w:val="23"/>
        </w:rPr>
      </w:pPr>
    </w:p>
    <w:p w:rsidR="0025761E" w:rsidRPr="0025761E" w:rsidRDefault="0025761E" w:rsidP="0025761E">
      <w:pPr>
        <w:kinsoku w:val="0"/>
        <w:overflowPunct w:val="0"/>
        <w:autoSpaceDE w:val="0"/>
        <w:autoSpaceDN w:val="0"/>
        <w:adjustRightInd w:val="0"/>
        <w:ind w:left="120" w:right="118"/>
        <w:jc w:val="both"/>
        <w:rPr>
          <w:rFonts w:eastAsiaTheme="minorHAnsi"/>
        </w:rPr>
      </w:pPr>
      <w:r w:rsidRPr="0025761E">
        <w:rPr>
          <w:rFonts w:eastAsiaTheme="minorHAnsi"/>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25761E" w:rsidRPr="0025761E" w:rsidRDefault="0025761E" w:rsidP="0025761E">
      <w:pPr>
        <w:kinsoku w:val="0"/>
        <w:overflowPunct w:val="0"/>
        <w:autoSpaceDE w:val="0"/>
        <w:autoSpaceDN w:val="0"/>
        <w:adjustRightInd w:val="0"/>
        <w:rPr>
          <w:rFonts w:eastAsiaTheme="minorHAnsi"/>
        </w:rPr>
      </w:pPr>
    </w:p>
    <w:p w:rsidR="0025761E" w:rsidRPr="0025761E" w:rsidRDefault="0025761E" w:rsidP="0025761E">
      <w:pPr>
        <w:kinsoku w:val="0"/>
        <w:overflowPunct w:val="0"/>
        <w:autoSpaceDE w:val="0"/>
        <w:autoSpaceDN w:val="0"/>
        <w:adjustRightInd w:val="0"/>
        <w:ind w:left="120" w:right="119"/>
        <w:jc w:val="both"/>
        <w:rPr>
          <w:rFonts w:eastAsiaTheme="minorHAnsi"/>
        </w:rPr>
      </w:pPr>
      <w:r w:rsidRPr="0025761E">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25761E" w:rsidRPr="0025761E" w:rsidRDefault="0025761E" w:rsidP="0025761E">
      <w:pPr>
        <w:kinsoku w:val="0"/>
        <w:overflowPunct w:val="0"/>
        <w:autoSpaceDE w:val="0"/>
        <w:autoSpaceDN w:val="0"/>
        <w:adjustRightInd w:val="0"/>
        <w:rPr>
          <w:rFonts w:eastAsiaTheme="minorHAnsi"/>
        </w:rPr>
      </w:pPr>
    </w:p>
    <w:p w:rsidR="00A968CA" w:rsidRPr="0025761E" w:rsidRDefault="0025761E" w:rsidP="0025761E">
      <w:pPr>
        <w:kinsoku w:val="0"/>
        <w:overflowPunct w:val="0"/>
        <w:autoSpaceDE w:val="0"/>
        <w:autoSpaceDN w:val="0"/>
        <w:adjustRightInd w:val="0"/>
        <w:spacing w:before="1"/>
        <w:ind w:left="120" w:right="117"/>
        <w:jc w:val="both"/>
        <w:rPr>
          <w:rFonts w:eastAsiaTheme="minorHAnsi"/>
        </w:rPr>
      </w:pPr>
      <w:r w:rsidRPr="0025761E">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25761E">
        <w:rPr>
          <w:rFonts w:eastAsiaTheme="minorHAnsi"/>
          <w:spacing w:val="57"/>
        </w:rPr>
        <w:t xml:space="preserve"> </w:t>
      </w:r>
      <w:r w:rsidRPr="0025761E">
        <w:rPr>
          <w:rFonts w:eastAsiaTheme="minorHAnsi"/>
        </w:rPr>
        <w:t>FOR</w:t>
      </w:r>
      <w:r w:rsidRPr="0025761E">
        <w:rPr>
          <w:rFonts w:eastAsiaTheme="minorHAnsi"/>
          <w:spacing w:val="55"/>
        </w:rPr>
        <w:t xml:space="preserve"> </w:t>
      </w:r>
      <w:r w:rsidRPr="0025761E">
        <w:rPr>
          <w:rFonts w:eastAsiaTheme="minorHAnsi"/>
        </w:rPr>
        <w:t>A</w:t>
      </w:r>
      <w:r w:rsidRPr="0025761E">
        <w:rPr>
          <w:rFonts w:eastAsiaTheme="minorHAnsi"/>
          <w:spacing w:val="54"/>
        </w:rPr>
        <w:t xml:space="preserve"> </w:t>
      </w:r>
      <w:r w:rsidRPr="0025761E">
        <w:rPr>
          <w:rFonts w:eastAsiaTheme="minorHAnsi"/>
        </w:rPr>
        <w:t>CERTAIN</w:t>
      </w:r>
      <w:r w:rsidRPr="0025761E">
        <w:rPr>
          <w:rFonts w:eastAsiaTheme="minorHAnsi"/>
          <w:spacing w:val="54"/>
        </w:rPr>
        <w:t xml:space="preserve"> </w:t>
      </w:r>
      <w:r w:rsidRPr="0025761E">
        <w:rPr>
          <w:rFonts w:eastAsiaTheme="minorHAnsi"/>
        </w:rPr>
        <w:t>CREDITOR,</w:t>
      </w:r>
      <w:r w:rsidRPr="0025761E">
        <w:rPr>
          <w:rFonts w:eastAsiaTheme="minorHAnsi"/>
          <w:spacing w:val="55"/>
        </w:rPr>
        <w:t xml:space="preserve"> </w:t>
      </w:r>
      <w:r w:rsidRPr="0025761E">
        <w:rPr>
          <w:rFonts w:eastAsiaTheme="minorHAnsi"/>
        </w:rPr>
        <w:t>BEFORE</w:t>
      </w:r>
      <w:r w:rsidRPr="0025761E">
        <w:rPr>
          <w:rFonts w:eastAsiaTheme="minorHAnsi"/>
          <w:spacing w:val="54"/>
        </w:rPr>
        <w:t xml:space="preserve"> </w:t>
      </w:r>
      <w:r w:rsidRPr="0025761E">
        <w:rPr>
          <w:rFonts w:eastAsiaTheme="minorHAnsi"/>
        </w:rPr>
        <w:t>APPLYING</w:t>
      </w:r>
      <w:r w:rsidRPr="0025761E">
        <w:rPr>
          <w:rFonts w:eastAsiaTheme="minorHAnsi"/>
          <w:spacing w:val="54"/>
        </w:rPr>
        <w:t xml:space="preserve"> </w:t>
      </w:r>
      <w:r w:rsidRPr="0025761E">
        <w:rPr>
          <w:rFonts w:eastAsiaTheme="minorHAnsi"/>
        </w:rPr>
        <w:t>FOR</w:t>
      </w:r>
      <w:r w:rsidRPr="0025761E">
        <w:rPr>
          <w:rFonts w:eastAsiaTheme="minorHAnsi"/>
          <w:spacing w:val="55"/>
        </w:rPr>
        <w:t xml:space="preserve"> </w:t>
      </w:r>
      <w:r w:rsidRPr="0025761E">
        <w:rPr>
          <w:rFonts w:eastAsiaTheme="minorHAnsi"/>
        </w:rPr>
        <w:t xml:space="preserve">NEW CREDIT. WHEN SEEKING CREDIT OR PURSUING ANOTHER TRANSACTION REQUIRING ACCESS TO YOUR CREDIT REPORT, </w:t>
      </w:r>
      <w:r w:rsidRPr="0025761E">
        <w:rPr>
          <w:rFonts w:eastAsiaTheme="minorHAnsi"/>
          <w:spacing w:val="-3"/>
        </w:rPr>
        <w:t xml:space="preserve">IT </w:t>
      </w:r>
      <w:r w:rsidRPr="0025761E">
        <w:rPr>
          <w:rFonts w:eastAsiaTheme="minorHAnsi"/>
        </w:rPr>
        <w:t>IS NOT NECESSARY TO RELINQUISH YOUR PIN OR PASSWORD TO THE CREDITOR</w:t>
      </w:r>
      <w:r w:rsidRPr="0025761E">
        <w:rPr>
          <w:rFonts w:eastAsiaTheme="minorHAnsi"/>
          <w:spacing w:val="51"/>
        </w:rPr>
        <w:t xml:space="preserve"> </w:t>
      </w:r>
      <w:r>
        <w:rPr>
          <w:rFonts w:eastAsiaTheme="minorHAnsi"/>
        </w:rPr>
        <w:t>OR</w:t>
      </w:r>
      <w:r w:rsidRPr="0025761E">
        <w:rPr>
          <w:rFonts w:eastAsiaTheme="minorHAnsi"/>
        </w:rPr>
        <w:t>BUSINESS;</w:t>
      </w:r>
      <w:r>
        <w:rPr>
          <w:rFonts w:eastAsiaTheme="minorHAnsi"/>
        </w:rPr>
        <w:t xml:space="preserve"> </w:t>
      </w:r>
      <w:r w:rsidRPr="0025761E">
        <w:rPr>
          <w:rFonts w:eastAsiaTheme="minorHAnsi"/>
        </w:rPr>
        <w:t>YOU CAN CONTACT THE CONSUMER CREDIT REPORTING AGENCY DIRECTLY. IF YOU CHOOSE TO GIVE OUT YOUR PIN OR PASSWORD TO THE CREDITOR OR BUSINESS, IT IS RECOMMENDED THAT YOU OBTAIN A NEW PIN OR PASSWORD FROM THE CONSUMER CREDIT REPORTING AGENCY.</w:t>
      </w:r>
    </w:p>
    <w:sectPr w:rsidR="00A968CA" w:rsidRPr="0025761E" w:rsidSect="0056325F">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Default="00C3358B">
    <w:pPr>
      <w:pStyle w:val="Footer"/>
    </w:pPr>
    <w:r>
      <w:t xml:space="preserve">Version </w:t>
    </w:r>
    <w:r w:rsidR="00A964C1">
      <w:t>3 2023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4C1" w:rsidRDefault="00A964C1">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12289" type="#_x0000_t202" style="position:absolute;margin-left:531pt;margin-top:727.85pt;width:12pt;height:15.3pt;z-index:-251657216;mso-position-horizontal-relative:page;mso-position-vertical-relative:page" filled="f" stroked="f">
          <v:textbox inset="0,0,0,0">
            <w:txbxContent>
              <w:p w:rsidR="00A964C1" w:rsidRDefault="00A964C1">
                <w:pPr>
                  <w:pStyle w:val="BodyText"/>
                  <w:spacing w:before="10"/>
                  <w:ind w:left="60"/>
                </w:pPr>
                <w:r>
                  <w:fldChar w:fldCharType="begin"/>
                </w:r>
                <w:r>
                  <w:instrText xml:space="preserve"> PAGE </w:instrText>
                </w:r>
                <w:r>
                  <w:fldChar w:fldCharType="separate"/>
                </w:r>
                <w:r>
                  <w:rPr>
                    <w:noProof/>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Pr="00C3358B" w:rsidRDefault="00C3358B" w:rsidP="00C3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Default="00C3358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Pr="00C3358B" w:rsidRDefault="00C3358B" w:rsidP="00C3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3"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4"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5"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4"/>
  </w:num>
  <w:num w:numId="8">
    <w:abstractNumId w:val="11"/>
  </w:num>
  <w:num w:numId="9">
    <w:abstractNumId w:val="15"/>
  </w:num>
  <w:num w:numId="10">
    <w:abstractNumId w:val="10"/>
  </w:num>
  <w:num w:numId="11">
    <w:abstractNumId w:val="16"/>
  </w:num>
  <w:num w:numId="12">
    <w:abstractNumId w:val="7"/>
  </w:num>
  <w:num w:numId="13">
    <w:abstractNumId w:val="6"/>
  </w:num>
  <w:num w:numId="14">
    <w:abstractNumId w:val="9"/>
  </w:num>
  <w:num w:numId="15">
    <w:abstractNumId w:val="12"/>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5761E"/>
    <w:rsid w:val="00297EC9"/>
    <w:rsid w:val="002A380A"/>
    <w:rsid w:val="002B0313"/>
    <w:rsid w:val="003712FA"/>
    <w:rsid w:val="003879CB"/>
    <w:rsid w:val="003B66FD"/>
    <w:rsid w:val="003E3981"/>
    <w:rsid w:val="003F5C0D"/>
    <w:rsid w:val="004042CC"/>
    <w:rsid w:val="0043455B"/>
    <w:rsid w:val="0045299C"/>
    <w:rsid w:val="00471AE9"/>
    <w:rsid w:val="00487EEF"/>
    <w:rsid w:val="004A34A0"/>
    <w:rsid w:val="004A4865"/>
    <w:rsid w:val="004D0029"/>
    <w:rsid w:val="004D2A87"/>
    <w:rsid w:val="004D3F7D"/>
    <w:rsid w:val="004E1C22"/>
    <w:rsid w:val="004E1E9D"/>
    <w:rsid w:val="004E63BB"/>
    <w:rsid w:val="004F7C4F"/>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858E0"/>
    <w:rsid w:val="007A286B"/>
    <w:rsid w:val="007D5974"/>
    <w:rsid w:val="008567CA"/>
    <w:rsid w:val="00871B41"/>
    <w:rsid w:val="00882371"/>
    <w:rsid w:val="008B2B7B"/>
    <w:rsid w:val="008C4410"/>
    <w:rsid w:val="009136BC"/>
    <w:rsid w:val="00953471"/>
    <w:rsid w:val="00955CDF"/>
    <w:rsid w:val="00966926"/>
    <w:rsid w:val="00996F39"/>
    <w:rsid w:val="009E2D56"/>
    <w:rsid w:val="00A12A20"/>
    <w:rsid w:val="00A27993"/>
    <w:rsid w:val="00A746B1"/>
    <w:rsid w:val="00A945B7"/>
    <w:rsid w:val="00A964C1"/>
    <w:rsid w:val="00A968CA"/>
    <w:rsid w:val="00AA2561"/>
    <w:rsid w:val="00AA31FC"/>
    <w:rsid w:val="00AD785F"/>
    <w:rsid w:val="00AE6441"/>
    <w:rsid w:val="00AF6529"/>
    <w:rsid w:val="00B17A6C"/>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E7FD5"/>
    <w:rsid w:val="00CF7EEE"/>
    <w:rsid w:val="00D22657"/>
    <w:rsid w:val="00D3127C"/>
    <w:rsid w:val="00D312CB"/>
    <w:rsid w:val="00D4090F"/>
    <w:rsid w:val="00D75EBE"/>
    <w:rsid w:val="00DC0C86"/>
    <w:rsid w:val="00DC13E6"/>
    <w:rsid w:val="00E04B1B"/>
    <w:rsid w:val="00E115E5"/>
    <w:rsid w:val="00E168C8"/>
    <w:rsid w:val="00E6415F"/>
    <w:rsid w:val="00E66943"/>
    <w:rsid w:val="00E72C92"/>
    <w:rsid w:val="00E94C2F"/>
    <w:rsid w:val="00EA3FE2"/>
    <w:rsid w:val="00F060B2"/>
    <w:rsid w:val="00F34ADF"/>
    <w:rsid w:val="00F5584D"/>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712CBC7"/>
  <w15:docId w15:val="{0CA11B4A-F373-4536-BF8E-57A183E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2018-06-27T19:14:00Z</dcterms:created>
  <dcterms:modified xsi:type="dcterms:W3CDTF">2023-03-22T15:46:00Z</dcterms:modified>
</cp:coreProperties>
</file>