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FB3E76">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00FB3E76">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DC2695" w:rsidRPr="00652E6F" w:rsidRDefault="00DC2695" w:rsidP="00DC2695">
      <w:pPr>
        <w:pStyle w:val="SingleSpace"/>
        <w:jc w:val="both"/>
        <w:rPr>
          <w:i/>
        </w:rPr>
      </w:pPr>
      <w:r w:rsidRPr="00652E6F">
        <w:t>I do _______do not_________ authorize you to contac</w:t>
      </w:r>
      <w:r w:rsidR="00FB3E76">
        <w:t xml:space="preserve">t, through </w:t>
      </w:r>
      <w:proofErr w:type="spellStart"/>
      <w:r w:rsidR="00FB3E76">
        <w:t>IntelliCorp</w:t>
      </w:r>
      <w:proofErr w:type="spellEnd"/>
      <w:r w:rsidR="00FB3E76">
        <w:t xml:space="preserve"> Records</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A380A" w:rsidRPr="00981C57" w:rsidTr="00DF70D9">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253EAA" w:rsidRDefault="002A380A" w:rsidP="00DF70D9">
            <w:pPr>
              <w:pStyle w:val="BodySingle"/>
              <w:spacing w:after="120"/>
              <w:rPr>
                <w:rFonts w:ascii="Arial" w:hAnsi="Arial" w:cs="Arial"/>
                <w:b/>
                <w:sz w:val="24"/>
                <w:szCs w:val="24"/>
                <w:u w:val="single"/>
              </w:rPr>
            </w:pPr>
            <w:r w:rsidRPr="00253EAA">
              <w:rPr>
                <w:rFonts w:ascii="Arial" w:hAnsi="Arial" w:cs="Arial"/>
                <w:b/>
                <w:sz w:val="24"/>
                <w:szCs w:val="24"/>
                <w:u w:val="single"/>
              </w:rPr>
              <w:t>New York applicants only:</w:t>
            </w:r>
            <w:r w:rsidRPr="00253EAA">
              <w:rPr>
                <w:rFonts w:ascii="Arial" w:hAnsi="Arial" w:cs="Arial"/>
                <w:sz w:val="24"/>
                <w:szCs w:val="24"/>
                <w:u w:val="single"/>
              </w:rPr>
              <w:t xml:space="preserve">  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bl>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Pr="002A39B7" w:rsidRDefault="005839B1" w:rsidP="005839B1">
      <w:pPr>
        <w:pStyle w:val="SingleSpace"/>
        <w:jc w:val="both"/>
        <w:rPr>
          <w:rFonts w:cs="Arial"/>
        </w:rPr>
      </w:pPr>
      <w:r w:rsidRPr="002A39B7">
        <w:rPr>
          <w:rFonts w:cs="Arial"/>
        </w:rPr>
        <w:t>(for searches conducted on minors under</w:t>
      </w:r>
    </w:p>
    <w:p w:rsidR="00A27993" w:rsidRPr="002A39B7" w:rsidRDefault="005839B1" w:rsidP="005839B1">
      <w:pPr>
        <w:rPr>
          <w:rFonts w:ascii="Arial" w:hAnsi="Arial" w:cs="Arial"/>
        </w:rPr>
      </w:pPr>
      <w:r w:rsidRPr="002A39B7">
        <w:rPr>
          <w:rFonts w:ascii="Arial" w:hAnsi="Arial" w:cs="Arial"/>
        </w:rPr>
        <w:t>the age of 18)</w:t>
      </w:r>
    </w:p>
    <w:p w:rsidR="002B0313" w:rsidRPr="002B0313" w:rsidRDefault="00D312CB">
      <w:pPr>
        <w:spacing w:after="200" w:line="276" w:lineRule="auto"/>
      </w:pPr>
      <w:bookmarkStart w:id="0" w:name="_GoBack"/>
      <w:bookmarkEnd w:id="0"/>
      <w:r>
        <w:br w:type="page"/>
      </w:r>
    </w:p>
    <w:p w:rsidR="002B0313" w:rsidRPr="00A82E2A" w:rsidRDefault="002B0313" w:rsidP="002B0313">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2B0313" w:rsidRDefault="002B0313" w:rsidP="002B0313">
      <w:pPr>
        <w:pStyle w:val="BodySingle"/>
        <w:rPr>
          <w:sz w:val="21"/>
          <w:szCs w:val="21"/>
        </w:rPr>
      </w:pPr>
    </w:p>
    <w:p w:rsidR="002B0313" w:rsidRPr="004334C6" w:rsidRDefault="002B0313" w:rsidP="002B0313">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2B0313" w:rsidRPr="00E92696" w:rsidRDefault="002B0313" w:rsidP="002B0313">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2B0313" w:rsidRDefault="002B0313" w:rsidP="002B0313">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2B0313" w:rsidRPr="00E92696" w:rsidRDefault="002B0313" w:rsidP="002B0313">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2B0313" w:rsidRPr="00E92696" w:rsidRDefault="002B0313" w:rsidP="002B0313">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2B0313" w:rsidRDefault="002B0313" w:rsidP="002B0313">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2B0313" w:rsidRPr="00E92696" w:rsidRDefault="002B0313" w:rsidP="002B0313">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2B0313" w:rsidRPr="00E92696" w:rsidRDefault="002B0313" w:rsidP="002B0313">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2B0313" w:rsidRPr="002B0313" w:rsidRDefault="002B0313" w:rsidP="002B0313">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r>
        <w:rPr>
          <w:i/>
          <w:iCs/>
        </w:rPr>
        <w:br w:type="page"/>
      </w:r>
    </w:p>
    <w:p w:rsidR="00C3358B" w:rsidRDefault="00C3358B" w:rsidP="00D312CB">
      <w:pPr>
        <w:pStyle w:val="BodyText"/>
        <w:kinsoku w:val="0"/>
        <w:overflowPunct w:val="0"/>
        <w:spacing w:before="64"/>
        <w:ind w:left="249" w:right="1055" w:hanging="10"/>
        <w:rPr>
          <w:i/>
          <w:iCs/>
        </w:rPr>
        <w:sectPr w:rsidR="00C3358B" w:rsidSect="00D312CB">
          <w:headerReference w:type="default" r:id="rId8"/>
          <w:footerReference w:type="default" r:id="rId9"/>
          <w:pgSz w:w="12240" w:h="15840"/>
          <w:pgMar w:top="1360" w:right="1220" w:bottom="280" w:left="1200" w:header="720" w:footer="720" w:gutter="0"/>
          <w:cols w:space="720"/>
          <w:noEndnote/>
        </w:sectPr>
      </w:pPr>
    </w:p>
    <w:p w:rsidR="00C3358B" w:rsidRDefault="00C3358B" w:rsidP="00C3358B">
      <w:pPr>
        <w:pStyle w:val="Heading1"/>
        <w:kinsoku w:val="0"/>
        <w:overflowPunct w:val="0"/>
        <w:spacing w:before="79"/>
        <w:ind w:left="3080" w:right="3018"/>
        <w:jc w:val="center"/>
      </w:pPr>
      <w:r>
        <w:lastRenderedPageBreak/>
        <w:t>NEW YORK CORRECTION LAW ARTICLE 23-A</w:t>
      </w:r>
    </w:p>
    <w:p w:rsidR="00C3358B" w:rsidRDefault="00C3358B" w:rsidP="00C3358B">
      <w:pPr>
        <w:pStyle w:val="BodyText"/>
        <w:kinsoku w:val="0"/>
        <w:overflowPunct w:val="0"/>
        <w:spacing w:before="10"/>
        <w:rPr>
          <w:b/>
          <w:bCs/>
          <w:sz w:val="19"/>
          <w:szCs w:val="19"/>
        </w:rPr>
      </w:pPr>
    </w:p>
    <w:p w:rsidR="00C3358B" w:rsidRPr="004A4865" w:rsidRDefault="00C3358B" w:rsidP="00C3358B">
      <w:pPr>
        <w:pStyle w:val="BodyText"/>
        <w:kinsoku w:val="0"/>
        <w:overflowPunct w:val="0"/>
        <w:spacing w:before="1"/>
        <w:ind w:left="1699" w:right="1638"/>
        <w:jc w:val="center"/>
        <w:rPr>
          <w:b/>
          <w:bCs/>
          <w:sz w:val="20"/>
          <w:szCs w:val="20"/>
        </w:rPr>
      </w:pPr>
      <w:r w:rsidRPr="004A4865">
        <w:rPr>
          <w:b/>
          <w:bCs/>
          <w:sz w:val="20"/>
          <w:szCs w:val="20"/>
        </w:rPr>
        <w:t>LICENSURE AND EMPLOYMENT OF PERSONS PREVIOUSLY CONVICTED OF ONE OR MORE CRIMINAL OFFENSES</w:t>
      </w:r>
    </w:p>
    <w:p w:rsidR="00C3358B" w:rsidRDefault="00C3358B" w:rsidP="00C3358B">
      <w:pPr>
        <w:pStyle w:val="BodyText"/>
        <w:kinsoku w:val="0"/>
        <w:overflowPunct w:val="0"/>
        <w:rPr>
          <w:b/>
          <w:bCs/>
        </w:rPr>
      </w:pPr>
    </w:p>
    <w:p w:rsidR="00C3358B" w:rsidRPr="004A4865" w:rsidRDefault="00C3358B" w:rsidP="00C3358B">
      <w:pPr>
        <w:pStyle w:val="BodyText"/>
        <w:kinsoku w:val="0"/>
        <w:overflowPunct w:val="0"/>
        <w:ind w:left="139"/>
        <w:rPr>
          <w:b/>
          <w:bCs/>
          <w:sz w:val="20"/>
          <w:szCs w:val="20"/>
        </w:rPr>
      </w:pPr>
      <w:r w:rsidRPr="004A4865">
        <w:rPr>
          <w:b/>
          <w:bCs/>
          <w:sz w:val="20"/>
          <w:szCs w:val="20"/>
        </w:rPr>
        <w:t>Section 750. Definitions.</w:t>
      </w:r>
    </w:p>
    <w:p w:rsidR="00C3358B" w:rsidRPr="004A4865" w:rsidRDefault="00C3358B" w:rsidP="00C3358B">
      <w:pPr>
        <w:pStyle w:val="BodyText"/>
        <w:kinsoku w:val="0"/>
        <w:overflowPunct w:val="0"/>
        <w:spacing w:before="11"/>
        <w:rPr>
          <w:b/>
          <w:bCs/>
          <w:sz w:val="20"/>
          <w:szCs w:val="20"/>
        </w:rPr>
      </w:pPr>
    </w:p>
    <w:p w:rsidR="00C3358B" w:rsidRPr="004A4865" w:rsidRDefault="00C3358B" w:rsidP="00C3358B">
      <w:pPr>
        <w:pStyle w:val="BodyText"/>
        <w:kinsoku w:val="0"/>
        <w:overflowPunct w:val="0"/>
        <w:ind w:left="139"/>
        <w:rPr>
          <w:b/>
          <w:bCs/>
          <w:sz w:val="20"/>
          <w:szCs w:val="20"/>
        </w:rPr>
      </w:pPr>
      <w:r w:rsidRPr="004A4865">
        <w:rPr>
          <w:b/>
          <w:bCs/>
          <w:sz w:val="20"/>
          <w:szCs w:val="20"/>
        </w:rPr>
        <w:t>751. Applicability.</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299"/>
        <w:rPr>
          <w:b/>
          <w:bCs/>
          <w:sz w:val="20"/>
          <w:szCs w:val="20"/>
        </w:rPr>
      </w:pPr>
      <w:r w:rsidRPr="004A4865">
        <w:rPr>
          <w:b/>
          <w:bCs/>
          <w:sz w:val="20"/>
          <w:szCs w:val="20"/>
        </w:rPr>
        <w:t>752. Unfair discrimination against persons previously convicted of one or more criminal offenses prohibited.</w:t>
      </w:r>
    </w:p>
    <w:p w:rsidR="00C3358B" w:rsidRPr="004A4865" w:rsidRDefault="00C3358B" w:rsidP="00C3358B">
      <w:pPr>
        <w:pStyle w:val="BodyText"/>
        <w:kinsoku w:val="0"/>
        <w:overflowPunct w:val="0"/>
        <w:rPr>
          <w:b/>
          <w:bCs/>
          <w:sz w:val="20"/>
          <w:szCs w:val="20"/>
        </w:rPr>
      </w:pPr>
    </w:p>
    <w:p w:rsidR="00C3358B" w:rsidRPr="004A4865" w:rsidRDefault="00C3358B" w:rsidP="00C3358B">
      <w:pPr>
        <w:pStyle w:val="BodyText"/>
        <w:kinsoku w:val="0"/>
        <w:overflowPunct w:val="0"/>
        <w:ind w:left="139" w:right="1499"/>
        <w:rPr>
          <w:b/>
          <w:bCs/>
          <w:sz w:val="20"/>
          <w:szCs w:val="20"/>
        </w:rPr>
      </w:pPr>
      <w:r w:rsidRPr="004A4865">
        <w:rPr>
          <w:b/>
          <w:bCs/>
          <w:sz w:val="20"/>
          <w:szCs w:val="20"/>
        </w:rPr>
        <w:t>753. Factors to be considered concerning a previous criminal conviction; presumption.</w:t>
      </w:r>
    </w:p>
    <w:p w:rsidR="00C3358B" w:rsidRPr="004A4865" w:rsidRDefault="00C3358B" w:rsidP="00C3358B">
      <w:pPr>
        <w:pStyle w:val="BodyText"/>
        <w:kinsoku w:val="0"/>
        <w:overflowPunct w:val="0"/>
        <w:rPr>
          <w:b/>
          <w:bCs/>
          <w:sz w:val="20"/>
          <w:szCs w:val="20"/>
        </w:rPr>
      </w:pPr>
    </w:p>
    <w:p w:rsidR="00C3358B" w:rsidRPr="004A4865" w:rsidRDefault="00FB3E76" w:rsidP="00C3358B">
      <w:pPr>
        <w:pStyle w:val="BodyText"/>
        <w:kinsoku w:val="0"/>
        <w:overflowPunct w:val="0"/>
        <w:spacing w:before="1" w:line="480" w:lineRule="auto"/>
        <w:ind w:left="139" w:right="1499"/>
        <w:rPr>
          <w:b/>
          <w:bCs/>
          <w:sz w:val="20"/>
          <w:szCs w:val="20"/>
        </w:rPr>
      </w:pPr>
      <w:r>
        <w:rPr>
          <w:noProof/>
          <w:sz w:val="20"/>
          <w:szCs w:val="20"/>
        </w:rPr>
        <w:pict>
          <v:shape id="_x0000_s1029" style="position:absolute;left:0;text-align:left;margin-left:88.5pt;margin-top:35.4pt;width:435pt;height:0;z-index:-251658752;mso-position-horizontal-relative:page;mso-position-vertical-relative:text" coordsize="8700,20" o:allowincell="f" path="m,l8700,e" filled="f" strokeweight=".72pt">
            <v:path arrowok="t"/>
            <w10:wrap anchorx="page"/>
          </v:shape>
        </w:pict>
      </w:r>
      <w:r w:rsidR="00C3358B" w:rsidRPr="004A4865">
        <w:rPr>
          <w:b/>
          <w:bCs/>
          <w:sz w:val="20"/>
          <w:szCs w:val="20"/>
        </w:rPr>
        <w:t xml:space="preserve">754. Written statement upon denial of license or employment. </w:t>
      </w:r>
    </w:p>
    <w:p w:rsidR="00C3358B" w:rsidRPr="004A4865" w:rsidRDefault="00C3358B" w:rsidP="00C3358B">
      <w:pPr>
        <w:pStyle w:val="BodyText"/>
        <w:kinsoku w:val="0"/>
        <w:overflowPunct w:val="0"/>
        <w:spacing w:before="1" w:line="480" w:lineRule="auto"/>
        <w:ind w:left="139" w:right="1499"/>
        <w:rPr>
          <w:b/>
          <w:bCs/>
          <w:sz w:val="20"/>
          <w:szCs w:val="20"/>
        </w:rPr>
      </w:pPr>
      <w:r w:rsidRPr="004A4865">
        <w:rPr>
          <w:b/>
          <w:bCs/>
          <w:sz w:val="20"/>
          <w:szCs w:val="20"/>
        </w:rPr>
        <w:t>755. Enforcement.</w:t>
      </w:r>
    </w:p>
    <w:p w:rsidR="00C3358B" w:rsidRPr="004A4865" w:rsidRDefault="00C3358B" w:rsidP="00C3358B">
      <w:pPr>
        <w:pStyle w:val="BodyText"/>
        <w:tabs>
          <w:tab w:val="left" w:pos="2539"/>
        </w:tabs>
        <w:kinsoku w:val="0"/>
        <w:overflowPunct w:val="0"/>
        <w:spacing w:before="34" w:line="244" w:lineRule="auto"/>
        <w:ind w:left="140" w:right="679"/>
        <w:rPr>
          <w:sz w:val="20"/>
          <w:szCs w:val="20"/>
        </w:rPr>
      </w:pPr>
      <w:r w:rsidRPr="004A4865">
        <w:rPr>
          <w:sz w:val="20"/>
          <w:szCs w:val="20"/>
        </w:rPr>
        <w:t>§</w:t>
      </w:r>
      <w:r w:rsidRPr="004A4865">
        <w:rPr>
          <w:b/>
          <w:bCs/>
          <w:sz w:val="20"/>
          <w:szCs w:val="20"/>
        </w:rPr>
        <w:t>750.</w:t>
      </w:r>
      <w:r w:rsidRPr="004A4865">
        <w:rPr>
          <w:b/>
          <w:bCs/>
          <w:spacing w:val="-7"/>
          <w:sz w:val="20"/>
          <w:szCs w:val="20"/>
        </w:rPr>
        <w:t xml:space="preserve"> </w:t>
      </w:r>
      <w:r w:rsidRPr="004A4865">
        <w:rPr>
          <w:b/>
          <w:bCs/>
          <w:sz w:val="20"/>
          <w:szCs w:val="20"/>
        </w:rPr>
        <w:t>Definitions</w:t>
      </w:r>
      <w:r>
        <w:rPr>
          <w:sz w:val="20"/>
          <w:szCs w:val="20"/>
        </w:rPr>
        <w:t xml:space="preserve">. </w:t>
      </w:r>
      <w:r w:rsidRPr="004A4865">
        <w:rPr>
          <w:sz w:val="20"/>
          <w:szCs w:val="20"/>
        </w:rPr>
        <w:t>For the purposes of this article, the</w:t>
      </w:r>
      <w:r w:rsidRPr="004A4865">
        <w:rPr>
          <w:spacing w:val="-31"/>
          <w:sz w:val="20"/>
          <w:szCs w:val="20"/>
        </w:rPr>
        <w:t xml:space="preserve"> </w:t>
      </w:r>
      <w:r w:rsidRPr="004A4865">
        <w:rPr>
          <w:sz w:val="20"/>
          <w:szCs w:val="20"/>
        </w:rPr>
        <w:t>following terms shall have the following</w:t>
      </w:r>
      <w:r w:rsidRPr="004A4865">
        <w:rPr>
          <w:spacing w:val="-9"/>
          <w:sz w:val="20"/>
          <w:szCs w:val="20"/>
        </w:rPr>
        <w:t xml:space="preserve"> </w:t>
      </w:r>
      <w:r w:rsidRPr="004A4865">
        <w:rPr>
          <w:sz w:val="20"/>
          <w:szCs w:val="20"/>
        </w:rPr>
        <w:t>meanings:</w:t>
      </w:r>
    </w:p>
    <w:p w:rsidR="00C3358B" w:rsidRPr="004A4865" w:rsidRDefault="00C3358B" w:rsidP="00C3358B">
      <w:pPr>
        <w:pStyle w:val="BodyText"/>
        <w:kinsoku w:val="0"/>
        <w:overflowPunct w:val="0"/>
        <w:spacing w:before="8"/>
        <w:rPr>
          <w:sz w:val="20"/>
          <w:szCs w:val="20"/>
        </w:rPr>
      </w:pPr>
    </w:p>
    <w:p w:rsidR="00C3358B" w:rsidRPr="004A4865" w:rsidRDefault="00C3358B" w:rsidP="00C3358B">
      <w:pPr>
        <w:pStyle w:val="ListParagraph"/>
        <w:numPr>
          <w:ilvl w:val="0"/>
          <w:numId w:val="6"/>
        </w:numPr>
        <w:tabs>
          <w:tab w:val="left" w:pos="1100"/>
        </w:tabs>
        <w:kinsoku w:val="0"/>
        <w:overflowPunct w:val="0"/>
        <w:ind w:right="199" w:firstLine="520"/>
        <w:rPr>
          <w:sz w:val="20"/>
          <w:szCs w:val="20"/>
        </w:rPr>
      </w:pPr>
      <w:r w:rsidRPr="004A4865">
        <w:rPr>
          <w:sz w:val="20"/>
          <w:szCs w:val="20"/>
        </w:rPr>
        <w:t>"Public agency" means the state or any local subdivision thereof, or any state or local department, agency, board or</w:t>
      </w:r>
      <w:r w:rsidRPr="004A4865">
        <w:rPr>
          <w:spacing w:val="-46"/>
          <w:sz w:val="20"/>
          <w:szCs w:val="20"/>
        </w:rPr>
        <w:t xml:space="preserve"> </w:t>
      </w:r>
      <w:r w:rsidRPr="004A4865">
        <w:rPr>
          <w:sz w:val="20"/>
          <w:szCs w:val="20"/>
        </w:rPr>
        <w:t>commission.</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559" w:firstLine="479"/>
        <w:rPr>
          <w:sz w:val="20"/>
          <w:szCs w:val="20"/>
        </w:rPr>
      </w:pPr>
      <w:r w:rsidRPr="004A4865">
        <w:rPr>
          <w:sz w:val="20"/>
          <w:szCs w:val="20"/>
        </w:rPr>
        <w:t>"Private employer" means any person, company, corporation, labor organization or association which employs ten or more</w:t>
      </w:r>
      <w:r w:rsidRPr="004A4865">
        <w:rPr>
          <w:spacing w:val="-45"/>
          <w:sz w:val="20"/>
          <w:szCs w:val="20"/>
        </w:rPr>
        <w:t xml:space="preserve"> </w:t>
      </w:r>
      <w:r w:rsidRPr="004A4865">
        <w:rPr>
          <w:sz w:val="20"/>
          <w:szCs w:val="20"/>
        </w:rPr>
        <w:t>persons.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0"/>
          <w:numId w:val="6"/>
        </w:numPr>
        <w:tabs>
          <w:tab w:val="left" w:pos="1100"/>
          <w:tab w:val="left" w:pos="1219"/>
          <w:tab w:val="left" w:pos="1699"/>
          <w:tab w:val="left" w:pos="1819"/>
          <w:tab w:val="left" w:pos="2659"/>
          <w:tab w:val="left" w:pos="5898"/>
          <w:tab w:val="left" w:pos="6378"/>
          <w:tab w:val="left" w:pos="6498"/>
          <w:tab w:val="left" w:pos="6978"/>
          <w:tab w:val="left" w:pos="7938"/>
        </w:tabs>
        <w:kinsoku w:val="0"/>
        <w:overflowPunct w:val="0"/>
        <w:spacing w:before="1"/>
        <w:ind w:left="140" w:right="439" w:firstLine="479"/>
        <w:rPr>
          <w:sz w:val="20"/>
          <w:szCs w:val="20"/>
        </w:rPr>
      </w:pPr>
      <w:r w:rsidRPr="004A4865">
        <w:rPr>
          <w:sz w:val="20"/>
          <w:szCs w:val="20"/>
        </w:rPr>
        <w:t>"Direct relationship" means that</w:t>
      </w:r>
      <w:r w:rsidRPr="004A4865">
        <w:rPr>
          <w:spacing w:val="-20"/>
          <w:sz w:val="20"/>
          <w:szCs w:val="20"/>
        </w:rPr>
        <w:t xml:space="preserve"> </w:t>
      </w:r>
      <w:r w:rsidRPr="004A4865">
        <w:rPr>
          <w:sz w:val="20"/>
          <w:szCs w:val="20"/>
        </w:rPr>
        <w:t>the</w:t>
      </w:r>
      <w:r w:rsidRPr="004A4865">
        <w:rPr>
          <w:spacing w:val="-5"/>
          <w:sz w:val="20"/>
          <w:szCs w:val="20"/>
        </w:rPr>
        <w:t xml:space="preserve"> </w:t>
      </w:r>
      <w:r>
        <w:rPr>
          <w:sz w:val="20"/>
          <w:szCs w:val="20"/>
        </w:rPr>
        <w:t xml:space="preserve">nature of criminal conduct for </w:t>
      </w:r>
      <w:r w:rsidRPr="004A4865">
        <w:rPr>
          <w:sz w:val="20"/>
          <w:szCs w:val="20"/>
        </w:rPr>
        <w:t>which</w:t>
      </w:r>
      <w:r w:rsidRPr="004A4865">
        <w:rPr>
          <w:sz w:val="20"/>
          <w:szCs w:val="20"/>
        </w:rPr>
        <w:tab/>
        <w:t>the person was convicted has a direct bearing</w:t>
      </w:r>
      <w:r w:rsidRPr="004A4865">
        <w:rPr>
          <w:spacing w:val="-31"/>
          <w:sz w:val="20"/>
          <w:szCs w:val="20"/>
        </w:rPr>
        <w:t xml:space="preserve"> </w:t>
      </w:r>
      <w:r w:rsidRPr="004A4865">
        <w:rPr>
          <w:sz w:val="20"/>
          <w:szCs w:val="20"/>
        </w:rPr>
        <w:t>on his</w:t>
      </w:r>
      <w:r w:rsidRPr="004A4865">
        <w:rPr>
          <w:spacing w:val="-4"/>
          <w:sz w:val="20"/>
          <w:szCs w:val="20"/>
        </w:rPr>
        <w:t xml:space="preserve"> </w:t>
      </w:r>
      <w:r>
        <w:rPr>
          <w:sz w:val="20"/>
          <w:szCs w:val="20"/>
        </w:rPr>
        <w:t xml:space="preserve">fitness </w:t>
      </w:r>
      <w:r w:rsidRPr="004A4865">
        <w:rPr>
          <w:sz w:val="20"/>
          <w:szCs w:val="20"/>
        </w:rPr>
        <w:t>or ability to perform one</w:t>
      </w:r>
      <w:r w:rsidRPr="004A4865">
        <w:rPr>
          <w:spacing w:val="-16"/>
          <w:sz w:val="20"/>
          <w:szCs w:val="20"/>
        </w:rPr>
        <w:t xml:space="preserve"> </w:t>
      </w:r>
      <w:r w:rsidRPr="004A4865">
        <w:rPr>
          <w:sz w:val="20"/>
          <w:szCs w:val="20"/>
        </w:rPr>
        <w:t>or</w:t>
      </w:r>
      <w:r w:rsidRPr="004A4865">
        <w:rPr>
          <w:spacing w:val="-4"/>
          <w:sz w:val="20"/>
          <w:szCs w:val="20"/>
        </w:rPr>
        <w:t xml:space="preserve"> </w:t>
      </w:r>
      <w:r>
        <w:rPr>
          <w:sz w:val="20"/>
          <w:szCs w:val="20"/>
        </w:rPr>
        <w:t>more</w:t>
      </w:r>
      <w:r>
        <w:rPr>
          <w:sz w:val="20"/>
          <w:szCs w:val="20"/>
        </w:rPr>
        <w:tab/>
        <w:t xml:space="preserve">of the duties </w:t>
      </w:r>
      <w:r w:rsidRPr="004A4865">
        <w:rPr>
          <w:sz w:val="20"/>
          <w:szCs w:val="20"/>
        </w:rPr>
        <w:t>or responsibilities necessarily related to the license, opportunity, or job in</w:t>
      </w:r>
      <w:r w:rsidRPr="004A4865">
        <w:rPr>
          <w:spacing w:val="-3"/>
          <w:sz w:val="20"/>
          <w:szCs w:val="20"/>
        </w:rPr>
        <w:t xml:space="preserve"> </w:t>
      </w:r>
      <w:r w:rsidRPr="004A4865">
        <w:rPr>
          <w:sz w:val="20"/>
          <w:szCs w:val="20"/>
        </w:rPr>
        <w:t>question.</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0"/>
          <w:numId w:val="6"/>
        </w:numPr>
        <w:tabs>
          <w:tab w:val="left" w:pos="1220"/>
          <w:tab w:val="left" w:pos="1939"/>
          <w:tab w:val="left" w:pos="2539"/>
          <w:tab w:val="left" w:pos="2899"/>
          <w:tab w:val="left" w:pos="3139"/>
          <w:tab w:val="left" w:pos="3379"/>
          <w:tab w:val="left" w:pos="3619"/>
          <w:tab w:val="left" w:pos="3979"/>
          <w:tab w:val="left" w:pos="4219"/>
          <w:tab w:val="left" w:pos="4939"/>
          <w:tab w:val="left" w:pos="5418"/>
          <w:tab w:val="left" w:pos="5658"/>
          <w:tab w:val="left" w:pos="6858"/>
        </w:tabs>
        <w:kinsoku w:val="0"/>
        <w:overflowPunct w:val="0"/>
        <w:ind w:left="140" w:right="199" w:firstLine="479"/>
        <w:rPr>
          <w:sz w:val="20"/>
          <w:szCs w:val="20"/>
        </w:rPr>
      </w:pPr>
      <w:r w:rsidRPr="004A4865">
        <w:rPr>
          <w:sz w:val="20"/>
          <w:szCs w:val="20"/>
        </w:rPr>
        <w:t>"License"</w:t>
      </w:r>
      <w:r w:rsidRPr="004A4865">
        <w:rPr>
          <w:sz w:val="20"/>
          <w:szCs w:val="20"/>
        </w:rPr>
        <w:tab/>
      </w:r>
      <w:r w:rsidRPr="004A4865">
        <w:rPr>
          <w:spacing w:val="-1"/>
          <w:sz w:val="20"/>
          <w:szCs w:val="20"/>
        </w:rPr>
        <w:t>means</w:t>
      </w:r>
      <w:r w:rsidRPr="004A4865">
        <w:rPr>
          <w:spacing w:val="-1"/>
          <w:sz w:val="20"/>
          <w:szCs w:val="20"/>
        </w:rPr>
        <w:tab/>
      </w:r>
      <w:r w:rsidRPr="004A4865">
        <w:rPr>
          <w:sz w:val="20"/>
          <w:szCs w:val="20"/>
        </w:rPr>
        <w:t>any</w:t>
      </w:r>
      <w:r w:rsidRPr="004A4865">
        <w:rPr>
          <w:sz w:val="20"/>
          <w:szCs w:val="20"/>
        </w:rPr>
        <w:tab/>
        <w:t>certificate,</w:t>
      </w:r>
      <w:r w:rsidRPr="004A4865">
        <w:rPr>
          <w:sz w:val="20"/>
          <w:szCs w:val="20"/>
        </w:rPr>
        <w:tab/>
        <w:t>license,</w:t>
      </w:r>
      <w:r w:rsidRPr="004A4865">
        <w:rPr>
          <w:sz w:val="20"/>
          <w:szCs w:val="20"/>
        </w:rPr>
        <w:tab/>
        <w:t>permit or grant of</w:t>
      </w:r>
      <w:r w:rsidRPr="004A4865">
        <w:rPr>
          <w:spacing w:val="-5"/>
          <w:sz w:val="20"/>
          <w:szCs w:val="20"/>
        </w:rPr>
        <w:t xml:space="preserve"> </w:t>
      </w:r>
      <w:r w:rsidRPr="004A4865">
        <w:rPr>
          <w:sz w:val="20"/>
          <w:szCs w:val="20"/>
        </w:rPr>
        <w:t>permission</w:t>
      </w:r>
      <w:r w:rsidRPr="004A4865">
        <w:rPr>
          <w:sz w:val="20"/>
          <w:szCs w:val="20"/>
        </w:rPr>
        <w:tab/>
      </w:r>
      <w:r w:rsidRPr="004A4865">
        <w:rPr>
          <w:spacing w:val="-1"/>
          <w:sz w:val="20"/>
          <w:szCs w:val="20"/>
        </w:rPr>
        <w:t>required</w:t>
      </w:r>
      <w:r w:rsidRPr="004A4865">
        <w:rPr>
          <w:spacing w:val="-1"/>
          <w:sz w:val="20"/>
          <w:szCs w:val="20"/>
        </w:rPr>
        <w:tab/>
        <w:t>by</w:t>
      </w:r>
      <w:r w:rsidRPr="004A4865">
        <w:rPr>
          <w:spacing w:val="-1"/>
          <w:sz w:val="20"/>
          <w:szCs w:val="20"/>
        </w:rPr>
        <w:tab/>
      </w:r>
      <w:r w:rsidRPr="004A4865">
        <w:rPr>
          <w:sz w:val="20"/>
          <w:szCs w:val="20"/>
        </w:rPr>
        <w:t>the</w:t>
      </w:r>
      <w:r w:rsidRPr="004A4865">
        <w:rPr>
          <w:sz w:val="20"/>
          <w:szCs w:val="20"/>
        </w:rPr>
        <w:tab/>
        <w:t>laws</w:t>
      </w:r>
      <w:r w:rsidRPr="004A4865">
        <w:rPr>
          <w:sz w:val="20"/>
          <w:szCs w:val="20"/>
        </w:rPr>
        <w:tab/>
        <w:t>of</w:t>
      </w:r>
      <w:r w:rsidRPr="004A4865">
        <w:rPr>
          <w:sz w:val="20"/>
          <w:szCs w:val="20"/>
        </w:rPr>
        <w:tab/>
        <w:t>this state, its political subdivisions or instrumentalities as a condition for the lawful practice of any occupation, employment, trade, vocation, business, or profession.</w:t>
      </w:r>
      <w:r w:rsidRPr="004A4865">
        <w:rPr>
          <w:spacing w:val="-8"/>
          <w:sz w:val="20"/>
          <w:szCs w:val="20"/>
        </w:rPr>
        <w:t xml:space="preserve"> </w:t>
      </w:r>
      <w:r w:rsidRPr="004A4865">
        <w:rPr>
          <w:sz w:val="20"/>
          <w:szCs w:val="20"/>
        </w:rPr>
        <w:t>Provided,</w:t>
      </w:r>
      <w:r w:rsidRPr="004A4865">
        <w:rPr>
          <w:sz w:val="20"/>
          <w:szCs w:val="20"/>
        </w:rPr>
        <w:tab/>
        <w:t>however, that "license" shall not, for the purposes of this article, include any license or permit to own, possess, carry, or fire any explosive, pistol, handgun, rifle,</w:t>
      </w:r>
      <w:r w:rsidRPr="004A4865">
        <w:rPr>
          <w:spacing w:val="-47"/>
          <w:sz w:val="20"/>
          <w:szCs w:val="20"/>
        </w:rPr>
        <w:t xml:space="preserve"> </w:t>
      </w:r>
      <w:r w:rsidRPr="004A4865">
        <w:rPr>
          <w:sz w:val="20"/>
          <w:szCs w:val="20"/>
        </w:rPr>
        <w:t>shotgun, or other</w:t>
      </w:r>
      <w:r w:rsidRPr="004A4865">
        <w:rPr>
          <w:spacing w:val="-3"/>
          <w:sz w:val="20"/>
          <w:szCs w:val="20"/>
        </w:rPr>
        <w:t xml:space="preserve"> </w:t>
      </w:r>
      <w:r w:rsidRPr="004A4865">
        <w:rPr>
          <w:sz w:val="20"/>
          <w:szCs w:val="20"/>
        </w:rPr>
        <w:t>firearm.</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0"/>
          <w:numId w:val="6"/>
        </w:numPr>
        <w:tabs>
          <w:tab w:val="left" w:pos="1220"/>
        </w:tabs>
        <w:kinsoku w:val="0"/>
        <w:overflowPunct w:val="0"/>
        <w:ind w:left="140" w:right="199" w:firstLine="479"/>
        <w:rPr>
          <w:sz w:val="20"/>
          <w:szCs w:val="20"/>
        </w:rPr>
      </w:pPr>
      <w:r w:rsidRPr="004A4865">
        <w:rPr>
          <w:sz w:val="20"/>
          <w:szCs w:val="20"/>
        </w:rPr>
        <w:t>"Employment" means any occupation, vocation or employment, or any form of vocational or educational training. Provided, however,</w:t>
      </w:r>
      <w:r w:rsidRPr="004A4865">
        <w:rPr>
          <w:spacing w:val="-47"/>
          <w:sz w:val="20"/>
          <w:szCs w:val="20"/>
        </w:rPr>
        <w:t xml:space="preserve"> </w:t>
      </w:r>
      <w:r w:rsidRPr="004A4865">
        <w:rPr>
          <w:sz w:val="20"/>
          <w:szCs w:val="20"/>
        </w:rPr>
        <w:t>that "employment" shall not, for the purposes of this article, include membership in any law enforcement</w:t>
      </w:r>
      <w:r w:rsidRPr="004A4865">
        <w:rPr>
          <w:spacing w:val="-9"/>
          <w:sz w:val="20"/>
          <w:szCs w:val="20"/>
        </w:rPr>
        <w:t xml:space="preserve"> </w:t>
      </w:r>
      <w:r w:rsidRPr="004A4865">
        <w:rPr>
          <w:sz w:val="20"/>
          <w:szCs w:val="20"/>
        </w:rPr>
        <w:t>agency.</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r w:rsidRPr="004A4865">
        <w:rPr>
          <w:sz w:val="20"/>
          <w:szCs w:val="20"/>
        </w:rPr>
        <w:t>§</w:t>
      </w:r>
      <w:r w:rsidRPr="004A4865">
        <w:rPr>
          <w:b/>
          <w:bCs/>
          <w:sz w:val="20"/>
          <w:szCs w:val="20"/>
        </w:rPr>
        <w:t>751.</w:t>
      </w:r>
      <w:r w:rsidRPr="004A4865">
        <w:rPr>
          <w:b/>
          <w:bCs/>
          <w:sz w:val="20"/>
          <w:szCs w:val="20"/>
        </w:rPr>
        <w:tab/>
        <w:t>Applicability.</w:t>
      </w:r>
      <w:r>
        <w:rPr>
          <w:b/>
          <w:bCs/>
          <w:sz w:val="20"/>
          <w:szCs w:val="20"/>
        </w:rPr>
        <w:t xml:space="preserve"> </w:t>
      </w:r>
      <w:r w:rsidRPr="004A4865">
        <w:rPr>
          <w:sz w:val="20"/>
          <w:szCs w:val="20"/>
        </w:rPr>
        <w:t>The provisions of this article shall apply to any application by any person for a license or employment at any</w:t>
      </w:r>
      <w:r w:rsidRPr="004A4865">
        <w:rPr>
          <w:spacing w:val="-45"/>
          <w:sz w:val="20"/>
          <w:szCs w:val="20"/>
        </w:rPr>
        <w:t xml:space="preserve"> </w:t>
      </w:r>
      <w:r>
        <w:rPr>
          <w:sz w:val="20"/>
          <w:szCs w:val="20"/>
        </w:rPr>
        <w:t xml:space="preserve">public or private employer, </w:t>
      </w:r>
      <w:r w:rsidRPr="004A4865">
        <w:rPr>
          <w:sz w:val="20"/>
          <w:szCs w:val="20"/>
        </w:rPr>
        <w:t>who has previously been convicted of one or more criminal offenses in this state or in any other jurisdiction, and to any license or employment held by any person whose conviction of</w:t>
      </w:r>
      <w:r w:rsidRPr="004A4865">
        <w:rPr>
          <w:spacing w:val="-45"/>
          <w:sz w:val="20"/>
          <w:szCs w:val="20"/>
        </w:rPr>
        <w:t xml:space="preserve"> </w:t>
      </w:r>
      <w:r w:rsidRPr="004A4865">
        <w:rPr>
          <w:sz w:val="20"/>
          <w:szCs w:val="20"/>
        </w:rPr>
        <w:t>one or more criminal offenses in this state or</w:t>
      </w:r>
      <w:r w:rsidRPr="004A4865">
        <w:rPr>
          <w:spacing w:val="-25"/>
          <w:sz w:val="20"/>
          <w:szCs w:val="20"/>
        </w:rPr>
        <w:t xml:space="preserve"> </w:t>
      </w:r>
      <w:r w:rsidRPr="004A4865">
        <w:rPr>
          <w:sz w:val="20"/>
          <w:szCs w:val="20"/>
        </w:rPr>
        <w:t>in</w:t>
      </w:r>
      <w:r w:rsidRPr="004A4865">
        <w:rPr>
          <w:spacing w:val="-4"/>
          <w:sz w:val="20"/>
          <w:szCs w:val="20"/>
        </w:rPr>
        <w:t xml:space="preserve"> </w:t>
      </w:r>
      <w:r>
        <w:rPr>
          <w:sz w:val="20"/>
          <w:szCs w:val="20"/>
        </w:rPr>
        <w:t xml:space="preserve">any other </w:t>
      </w:r>
      <w:r w:rsidRPr="004A4865">
        <w:rPr>
          <w:sz w:val="20"/>
          <w:szCs w:val="20"/>
        </w:rPr>
        <w:t>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w:t>
      </w:r>
      <w:r w:rsidRPr="004A4865">
        <w:rPr>
          <w:spacing w:val="-8"/>
          <w:sz w:val="20"/>
          <w:szCs w:val="20"/>
        </w:rPr>
        <w:t xml:space="preserve"> </w:t>
      </w:r>
      <w:r>
        <w:rPr>
          <w:sz w:val="20"/>
          <w:szCs w:val="20"/>
        </w:rPr>
        <w:t>employee.</w:t>
      </w:r>
    </w:p>
    <w:p w:rsidR="00C3358B" w:rsidRDefault="00C3358B" w:rsidP="00C3358B">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p>
    <w:p w:rsidR="00C3358B" w:rsidRPr="004A4865" w:rsidRDefault="00C3358B" w:rsidP="00C3358B">
      <w:pPr>
        <w:pStyle w:val="BodyText"/>
        <w:tabs>
          <w:tab w:val="left" w:pos="979"/>
          <w:tab w:val="left" w:pos="1819"/>
          <w:tab w:val="left" w:pos="3259"/>
          <w:tab w:val="left" w:pos="3979"/>
          <w:tab w:val="left" w:pos="5299"/>
          <w:tab w:val="left" w:pos="5778"/>
          <w:tab w:val="left" w:pos="6738"/>
          <w:tab w:val="left" w:pos="7218"/>
          <w:tab w:val="left" w:pos="7458"/>
        </w:tabs>
        <w:kinsoku w:val="0"/>
        <w:overflowPunct w:val="0"/>
        <w:spacing w:before="166"/>
        <w:ind w:left="140" w:right="319"/>
        <w:rPr>
          <w:sz w:val="20"/>
          <w:szCs w:val="20"/>
        </w:rPr>
      </w:pPr>
      <w:r w:rsidRPr="004A4865">
        <w:rPr>
          <w:b/>
          <w:bCs/>
          <w:sz w:val="20"/>
          <w:szCs w:val="20"/>
        </w:rPr>
        <w:t>§752.</w:t>
      </w:r>
      <w:r w:rsidRPr="004A4865">
        <w:rPr>
          <w:b/>
          <w:bCs/>
          <w:sz w:val="20"/>
          <w:szCs w:val="20"/>
        </w:rPr>
        <w:tab/>
        <w:t>Unfair discrimination against persons previously convicted of one or more criminal offenses prohibited</w:t>
      </w:r>
      <w:r w:rsidRPr="004A4865">
        <w:rPr>
          <w:sz w:val="20"/>
          <w:szCs w:val="20"/>
        </w:rPr>
        <w:t>. No application for any license or employment, and no employment or license</w:t>
      </w:r>
      <w:r w:rsidRPr="004A4865">
        <w:rPr>
          <w:spacing w:val="-33"/>
          <w:sz w:val="20"/>
          <w:szCs w:val="20"/>
        </w:rPr>
        <w:t xml:space="preserve"> </w:t>
      </w:r>
      <w:r w:rsidRPr="004A4865">
        <w:rPr>
          <w:sz w:val="20"/>
          <w:szCs w:val="20"/>
        </w:rPr>
        <w:t>held</w:t>
      </w:r>
      <w:r w:rsidRPr="004A4865">
        <w:rPr>
          <w:spacing w:val="-5"/>
          <w:sz w:val="20"/>
          <w:szCs w:val="20"/>
        </w:rPr>
        <w:t xml:space="preserve"> </w:t>
      </w:r>
      <w:r>
        <w:rPr>
          <w:sz w:val="20"/>
          <w:szCs w:val="20"/>
        </w:rPr>
        <w:t xml:space="preserve">by </w:t>
      </w:r>
      <w:r w:rsidRPr="004A4865">
        <w:rPr>
          <w:sz w:val="20"/>
          <w:szCs w:val="20"/>
        </w:rPr>
        <w:t>an individual, to which the provisions of this article are applicable, shall be denied</w:t>
      </w:r>
      <w:r w:rsidRPr="004A4865">
        <w:rPr>
          <w:spacing w:val="-10"/>
          <w:sz w:val="20"/>
          <w:szCs w:val="20"/>
        </w:rPr>
        <w:t xml:space="preserve"> </w:t>
      </w:r>
      <w:r w:rsidRPr="004A4865">
        <w:rPr>
          <w:sz w:val="20"/>
          <w:szCs w:val="20"/>
        </w:rPr>
        <w:t>or</w:t>
      </w:r>
      <w:r w:rsidRPr="004A4865">
        <w:rPr>
          <w:spacing w:val="-4"/>
          <w:sz w:val="20"/>
          <w:szCs w:val="20"/>
        </w:rPr>
        <w:t xml:space="preserve"> </w:t>
      </w:r>
      <w:r>
        <w:rPr>
          <w:sz w:val="20"/>
          <w:szCs w:val="20"/>
        </w:rPr>
        <w:t>acted upon adversely</w:t>
      </w:r>
      <w:r>
        <w:rPr>
          <w:sz w:val="20"/>
          <w:szCs w:val="20"/>
        </w:rPr>
        <w:tab/>
        <w:t xml:space="preserve">by reason of </w:t>
      </w:r>
      <w:r w:rsidRPr="004A4865">
        <w:rPr>
          <w:sz w:val="20"/>
          <w:szCs w:val="20"/>
        </w:rPr>
        <w:t>the individual's</w:t>
      </w:r>
      <w:r w:rsidRPr="004A4865">
        <w:rPr>
          <w:sz w:val="20"/>
          <w:szCs w:val="20"/>
        </w:rPr>
        <w:tab/>
        <w:t>having been previously convicted of one or more</w:t>
      </w:r>
      <w:r w:rsidRPr="004A4865">
        <w:rPr>
          <w:spacing w:val="-37"/>
          <w:sz w:val="20"/>
          <w:szCs w:val="20"/>
        </w:rPr>
        <w:t xml:space="preserve"> </w:t>
      </w:r>
      <w:r w:rsidRPr="004A4865">
        <w:rPr>
          <w:sz w:val="20"/>
          <w:szCs w:val="20"/>
        </w:rPr>
        <w:t>criminal</w:t>
      </w:r>
      <w:r>
        <w:rPr>
          <w:sz w:val="20"/>
          <w:szCs w:val="20"/>
        </w:rPr>
        <w:t xml:space="preserve"> </w:t>
      </w:r>
      <w:r w:rsidRPr="004A4865">
        <w:rPr>
          <w:sz w:val="20"/>
          <w:szCs w:val="20"/>
        </w:rPr>
        <w:t>offenses, or by reason of a finding of lack of "good moral character" when such finding is based upon the fact that the individual has previously been convicted of one or more criminal offenses,</w:t>
      </w:r>
      <w:r w:rsidRPr="004A4865">
        <w:rPr>
          <w:spacing w:val="-36"/>
          <w:sz w:val="20"/>
          <w:szCs w:val="20"/>
        </w:rPr>
        <w:t xml:space="preserve"> </w:t>
      </w:r>
      <w:r w:rsidRPr="004A4865">
        <w:rPr>
          <w:sz w:val="20"/>
          <w:szCs w:val="20"/>
        </w:rPr>
        <w:t>unless:</w:t>
      </w:r>
    </w:p>
    <w:p w:rsidR="00C3358B" w:rsidRPr="004A4865" w:rsidRDefault="00C3358B" w:rsidP="00C3358B">
      <w:pPr>
        <w:pStyle w:val="BodyText"/>
        <w:kinsoku w:val="0"/>
        <w:overflowPunct w:val="0"/>
        <w:spacing w:before="4"/>
        <w:rPr>
          <w:sz w:val="20"/>
          <w:szCs w:val="20"/>
        </w:rPr>
      </w:pPr>
    </w:p>
    <w:p w:rsidR="00C3358B" w:rsidRPr="004A4865" w:rsidRDefault="00C3358B" w:rsidP="00C3358B">
      <w:pPr>
        <w:pStyle w:val="ListParagraph"/>
        <w:numPr>
          <w:ilvl w:val="0"/>
          <w:numId w:val="7"/>
        </w:numPr>
        <w:tabs>
          <w:tab w:val="left" w:pos="1100"/>
        </w:tabs>
        <w:kinsoku w:val="0"/>
        <w:overflowPunct w:val="0"/>
        <w:ind w:right="919" w:firstLine="520"/>
        <w:jc w:val="both"/>
        <w:rPr>
          <w:sz w:val="20"/>
          <w:szCs w:val="20"/>
        </w:rPr>
      </w:pPr>
      <w:r w:rsidRPr="004A4865">
        <w:rPr>
          <w:sz w:val="20"/>
          <w:szCs w:val="20"/>
        </w:rPr>
        <w:t>There is a direct relationship between one or more of</w:t>
      </w:r>
      <w:r w:rsidRPr="004A4865">
        <w:rPr>
          <w:spacing w:val="-36"/>
          <w:sz w:val="20"/>
          <w:szCs w:val="20"/>
        </w:rPr>
        <w:t xml:space="preserve"> </w:t>
      </w:r>
      <w:r w:rsidRPr="004A4865">
        <w:rPr>
          <w:sz w:val="20"/>
          <w:szCs w:val="20"/>
        </w:rPr>
        <w:t>the previous criminal offenses and the specific license or</w:t>
      </w:r>
      <w:r w:rsidRPr="004A4865">
        <w:rPr>
          <w:spacing w:val="-43"/>
          <w:sz w:val="20"/>
          <w:szCs w:val="20"/>
        </w:rPr>
        <w:t xml:space="preserve"> </w:t>
      </w:r>
      <w:r w:rsidRPr="004A4865">
        <w:rPr>
          <w:sz w:val="20"/>
          <w:szCs w:val="20"/>
        </w:rPr>
        <w:lastRenderedPageBreak/>
        <w:t>employment sought or held by the individual;</w:t>
      </w:r>
      <w:r w:rsidRPr="004A4865">
        <w:rPr>
          <w:spacing w:val="-9"/>
          <w:sz w:val="20"/>
          <w:szCs w:val="20"/>
        </w:rPr>
        <w:t xml:space="preserve"> </w:t>
      </w:r>
      <w:r w:rsidRPr="004A4865">
        <w:rPr>
          <w:sz w:val="20"/>
          <w:szCs w:val="20"/>
        </w:rPr>
        <w:t>or</w:t>
      </w:r>
    </w:p>
    <w:p w:rsidR="00C3358B" w:rsidRPr="004A4865" w:rsidRDefault="00C3358B" w:rsidP="00C3358B">
      <w:pPr>
        <w:pStyle w:val="BodyText"/>
        <w:kinsoku w:val="0"/>
        <w:overflowPunct w:val="0"/>
        <w:rPr>
          <w:sz w:val="20"/>
          <w:szCs w:val="20"/>
        </w:rPr>
      </w:pPr>
    </w:p>
    <w:p w:rsidR="00C3358B" w:rsidRDefault="00C3358B" w:rsidP="00C3358B">
      <w:pPr>
        <w:pStyle w:val="ListParagraph"/>
        <w:numPr>
          <w:ilvl w:val="0"/>
          <w:numId w:val="7"/>
        </w:numPr>
        <w:tabs>
          <w:tab w:val="left" w:pos="1100"/>
        </w:tabs>
        <w:kinsoku w:val="0"/>
        <w:overflowPunct w:val="0"/>
        <w:ind w:left="140" w:right="319" w:firstLine="479"/>
        <w:rPr>
          <w:sz w:val="20"/>
          <w:szCs w:val="20"/>
        </w:rPr>
      </w:pPr>
      <w:r w:rsidRPr="004A4865">
        <w:rPr>
          <w:sz w:val="20"/>
          <w:szCs w:val="20"/>
        </w:rPr>
        <w:t>the issuance or continuation of the license or the granting</w:t>
      </w:r>
      <w:r w:rsidRPr="004A4865">
        <w:rPr>
          <w:spacing w:val="-40"/>
          <w:sz w:val="20"/>
          <w:szCs w:val="20"/>
        </w:rPr>
        <w:t xml:space="preserve"> </w:t>
      </w:r>
      <w:r w:rsidRPr="004A4865">
        <w:rPr>
          <w:sz w:val="20"/>
          <w:szCs w:val="20"/>
        </w:rPr>
        <w:t>or continuation of the employment would involve an unreasonable risk to property or to the safety or welfare of specific individuals or the general</w:t>
      </w:r>
      <w:r w:rsidRPr="004A4865">
        <w:rPr>
          <w:spacing w:val="-2"/>
          <w:sz w:val="20"/>
          <w:szCs w:val="20"/>
        </w:rPr>
        <w:t xml:space="preserve"> </w:t>
      </w:r>
      <w:r w:rsidRPr="004A4865">
        <w:rPr>
          <w:sz w:val="20"/>
          <w:szCs w:val="20"/>
        </w:rPr>
        <w:t>public.</w:t>
      </w:r>
    </w:p>
    <w:p w:rsidR="00C3358B" w:rsidRPr="00A746B1" w:rsidRDefault="00C3358B" w:rsidP="00C3358B">
      <w:pPr>
        <w:pStyle w:val="ListParagraph"/>
        <w:rPr>
          <w:sz w:val="20"/>
          <w:szCs w:val="20"/>
        </w:rPr>
      </w:pPr>
    </w:p>
    <w:p w:rsidR="00C3358B" w:rsidRPr="004A4865" w:rsidRDefault="00C3358B" w:rsidP="00C3358B">
      <w:pPr>
        <w:pStyle w:val="BodyText"/>
        <w:kinsoku w:val="0"/>
        <w:overflowPunct w:val="0"/>
        <w:spacing w:before="166" w:line="242" w:lineRule="auto"/>
        <w:ind w:left="140" w:right="299"/>
        <w:rPr>
          <w:sz w:val="20"/>
          <w:szCs w:val="20"/>
        </w:rPr>
      </w:pPr>
      <w:r w:rsidRPr="004A4865">
        <w:rPr>
          <w:b/>
          <w:bCs/>
          <w:sz w:val="20"/>
          <w:szCs w:val="20"/>
        </w:rPr>
        <w:t xml:space="preserve">§753. Factors to be considered concerning a previous criminal conviction; presumption. </w:t>
      </w:r>
      <w:r w:rsidRPr="004A4865">
        <w:rPr>
          <w:sz w:val="20"/>
          <w:szCs w:val="20"/>
        </w:rPr>
        <w:t>1. In making a determination pursuant to section seven hundred fifty-two of this chapter, the public agency or private employer shall consider the following factors:</w:t>
      </w:r>
    </w:p>
    <w:p w:rsidR="00C3358B" w:rsidRPr="004A4865" w:rsidRDefault="00C3358B" w:rsidP="00C3358B">
      <w:pPr>
        <w:pStyle w:val="BodyText"/>
        <w:kinsoku w:val="0"/>
        <w:overflowPunct w:val="0"/>
        <w:spacing w:before="6"/>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319"/>
        <w:rPr>
          <w:sz w:val="20"/>
          <w:szCs w:val="20"/>
        </w:rPr>
      </w:pPr>
      <w:r w:rsidRPr="004A4865">
        <w:rPr>
          <w:sz w:val="20"/>
          <w:szCs w:val="20"/>
        </w:rPr>
        <w:t>The public policy of this state, as expressed in this act, to encourage the licensure and employment of persons previously</w:t>
      </w:r>
      <w:r w:rsidRPr="004A4865">
        <w:rPr>
          <w:spacing w:val="-47"/>
          <w:sz w:val="20"/>
          <w:szCs w:val="20"/>
        </w:rPr>
        <w:t xml:space="preserve"> </w:t>
      </w:r>
      <w:r w:rsidRPr="004A4865">
        <w:rPr>
          <w:sz w:val="20"/>
          <w:szCs w:val="20"/>
        </w:rPr>
        <w:t>convicted of one or more criminal</w:t>
      </w:r>
      <w:r w:rsidRPr="004A4865">
        <w:rPr>
          <w:spacing w:val="-7"/>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rPr>
          <w:sz w:val="20"/>
          <w:szCs w:val="20"/>
        </w:rPr>
      </w:pPr>
      <w:r w:rsidRPr="004A4865">
        <w:rPr>
          <w:sz w:val="20"/>
          <w:szCs w:val="20"/>
        </w:rPr>
        <w:t>The specific duties and responsibilities necessarily related</w:t>
      </w:r>
      <w:r w:rsidRPr="004A4865">
        <w:rPr>
          <w:spacing w:val="-42"/>
          <w:sz w:val="20"/>
          <w:szCs w:val="20"/>
        </w:rPr>
        <w:t xml:space="preserve"> </w:t>
      </w:r>
      <w:r w:rsidRPr="004A4865">
        <w:rPr>
          <w:sz w:val="20"/>
          <w:szCs w:val="20"/>
        </w:rPr>
        <w:t>to the license or employment sought or held by the</w:t>
      </w:r>
      <w:r w:rsidRPr="004A4865">
        <w:rPr>
          <w:spacing w:val="-19"/>
          <w:sz w:val="20"/>
          <w:szCs w:val="20"/>
        </w:rPr>
        <w:t xml:space="preserve"> </w:t>
      </w:r>
      <w:r w:rsidRPr="004A4865">
        <w:rPr>
          <w:sz w:val="20"/>
          <w:szCs w:val="20"/>
        </w:rPr>
        <w:t>person.</w:t>
      </w:r>
    </w:p>
    <w:p w:rsidR="00C3358B" w:rsidRPr="004A4865" w:rsidRDefault="00C3358B" w:rsidP="00C3358B">
      <w:pPr>
        <w:pStyle w:val="BodyText"/>
        <w:kinsoku w:val="0"/>
        <w:overflowPunct w:val="0"/>
        <w:spacing w:before="10"/>
        <w:rPr>
          <w:sz w:val="20"/>
          <w:szCs w:val="20"/>
        </w:rPr>
      </w:pPr>
    </w:p>
    <w:p w:rsidR="00C3358B" w:rsidRPr="004A4865" w:rsidRDefault="00C3358B" w:rsidP="00C3358B">
      <w:pPr>
        <w:pStyle w:val="ListParagraph"/>
        <w:numPr>
          <w:ilvl w:val="1"/>
          <w:numId w:val="9"/>
        </w:numPr>
        <w:tabs>
          <w:tab w:val="left" w:pos="1100"/>
        </w:tabs>
        <w:kinsoku w:val="0"/>
        <w:overflowPunct w:val="0"/>
        <w:spacing w:before="1"/>
        <w:ind w:right="199"/>
        <w:jc w:val="both"/>
        <w:rPr>
          <w:sz w:val="20"/>
          <w:szCs w:val="20"/>
        </w:rPr>
      </w:pPr>
      <w:r w:rsidRPr="004A4865">
        <w:rPr>
          <w:sz w:val="20"/>
          <w:szCs w:val="20"/>
        </w:rPr>
        <w:t>The bearing, if any, the criminal offense or offenses for</w:t>
      </w:r>
      <w:r w:rsidRPr="004A4865">
        <w:rPr>
          <w:spacing w:val="-41"/>
          <w:sz w:val="20"/>
          <w:szCs w:val="20"/>
        </w:rPr>
        <w:t xml:space="preserve"> </w:t>
      </w:r>
      <w:r w:rsidRPr="004A4865">
        <w:rPr>
          <w:sz w:val="20"/>
          <w:szCs w:val="20"/>
        </w:rPr>
        <w:t>which the person was previously convicted will have on his fitness or</w:t>
      </w:r>
      <w:r w:rsidRPr="004A4865">
        <w:rPr>
          <w:spacing w:val="-46"/>
          <w:sz w:val="20"/>
          <w:szCs w:val="20"/>
        </w:rPr>
        <w:t xml:space="preserve"> </w:t>
      </w:r>
      <w:r w:rsidRPr="004A4865">
        <w:rPr>
          <w:sz w:val="20"/>
          <w:szCs w:val="20"/>
        </w:rPr>
        <w:t>ability to perform one or more such duties or</w:t>
      </w:r>
      <w:r w:rsidRPr="004A4865">
        <w:rPr>
          <w:spacing w:val="-18"/>
          <w:sz w:val="20"/>
          <w:szCs w:val="20"/>
        </w:rPr>
        <w:t xml:space="preserve"> </w:t>
      </w:r>
      <w:r w:rsidRPr="004A4865">
        <w:rPr>
          <w:sz w:val="20"/>
          <w:szCs w:val="20"/>
        </w:rPr>
        <w:t>responsibilities.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time which has elapsed since the occurrence of the</w:t>
      </w:r>
      <w:r w:rsidRPr="004A4865">
        <w:rPr>
          <w:spacing w:val="-41"/>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199"/>
        <w:rPr>
          <w:sz w:val="20"/>
          <w:szCs w:val="20"/>
        </w:rPr>
      </w:pPr>
      <w:r w:rsidRPr="004A4865">
        <w:rPr>
          <w:sz w:val="20"/>
          <w:szCs w:val="20"/>
        </w:rPr>
        <w:t>The age of the person at the time of occurrence of the</w:t>
      </w:r>
      <w:r w:rsidRPr="004A4865">
        <w:rPr>
          <w:spacing w:val="-39"/>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C3358B" w:rsidRPr="004A4865" w:rsidRDefault="00C3358B" w:rsidP="00C3358B">
      <w:pPr>
        <w:pStyle w:val="BodyText"/>
        <w:kinsoku w:val="0"/>
        <w:overflowPunct w:val="0"/>
        <w:spacing w:before="11"/>
        <w:rPr>
          <w:sz w:val="20"/>
          <w:szCs w:val="20"/>
        </w:rPr>
      </w:pPr>
    </w:p>
    <w:p w:rsidR="00C3358B" w:rsidRPr="004A4865" w:rsidRDefault="00C3358B" w:rsidP="00C3358B">
      <w:pPr>
        <w:pStyle w:val="ListParagraph"/>
        <w:numPr>
          <w:ilvl w:val="1"/>
          <w:numId w:val="9"/>
        </w:numPr>
        <w:tabs>
          <w:tab w:val="left" w:pos="1100"/>
        </w:tabs>
        <w:kinsoku w:val="0"/>
        <w:overflowPunct w:val="0"/>
        <w:rPr>
          <w:sz w:val="20"/>
          <w:szCs w:val="20"/>
        </w:rPr>
      </w:pPr>
      <w:r w:rsidRPr="004A4865">
        <w:rPr>
          <w:sz w:val="20"/>
          <w:szCs w:val="20"/>
        </w:rPr>
        <w:t>The seriousness of the offense or</w:t>
      </w:r>
      <w:r w:rsidRPr="004A4865">
        <w:rPr>
          <w:spacing w:val="-11"/>
          <w:sz w:val="20"/>
          <w:szCs w:val="20"/>
        </w:rPr>
        <w:t xml:space="preserve"> </w:t>
      </w:r>
      <w:r w:rsidRPr="004A4865">
        <w:rPr>
          <w:sz w:val="20"/>
          <w:szCs w:val="20"/>
        </w:rPr>
        <w:t>offenses.</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100"/>
        </w:tabs>
        <w:kinsoku w:val="0"/>
        <w:overflowPunct w:val="0"/>
        <w:ind w:right="799"/>
        <w:rPr>
          <w:sz w:val="20"/>
          <w:szCs w:val="20"/>
        </w:rPr>
      </w:pPr>
      <w:r w:rsidRPr="004A4865">
        <w:rPr>
          <w:sz w:val="20"/>
          <w:szCs w:val="20"/>
        </w:rPr>
        <w:t>Any information produced by the person, or produced on</w:t>
      </w:r>
      <w:r w:rsidRPr="004A4865">
        <w:rPr>
          <w:spacing w:val="-37"/>
          <w:sz w:val="20"/>
          <w:szCs w:val="20"/>
        </w:rPr>
        <w:t xml:space="preserve"> </w:t>
      </w:r>
      <w:r w:rsidRPr="004A4865">
        <w:rPr>
          <w:sz w:val="20"/>
          <w:szCs w:val="20"/>
        </w:rPr>
        <w:t>his behalf, in regard to his rehabilitation and good</w:t>
      </w:r>
      <w:r w:rsidRPr="004A4865">
        <w:rPr>
          <w:spacing w:val="-22"/>
          <w:sz w:val="20"/>
          <w:szCs w:val="20"/>
        </w:rPr>
        <w:t xml:space="preserve"> </w:t>
      </w:r>
      <w:r w:rsidRPr="004A4865">
        <w:rPr>
          <w:sz w:val="20"/>
          <w:szCs w:val="20"/>
        </w:rPr>
        <w:t>conduct.</w:t>
      </w:r>
    </w:p>
    <w:p w:rsidR="00C3358B" w:rsidRPr="004A4865" w:rsidRDefault="00C3358B" w:rsidP="00C3358B">
      <w:pPr>
        <w:pStyle w:val="BodyText"/>
        <w:kinsoku w:val="0"/>
        <w:overflowPunct w:val="0"/>
        <w:rPr>
          <w:sz w:val="20"/>
          <w:szCs w:val="20"/>
        </w:rPr>
      </w:pPr>
    </w:p>
    <w:p w:rsidR="00C3358B" w:rsidRPr="004A4865" w:rsidRDefault="00C3358B" w:rsidP="00C3358B">
      <w:pPr>
        <w:pStyle w:val="ListParagraph"/>
        <w:numPr>
          <w:ilvl w:val="1"/>
          <w:numId w:val="9"/>
        </w:numPr>
        <w:tabs>
          <w:tab w:val="left" w:pos="1220"/>
        </w:tabs>
        <w:kinsoku w:val="0"/>
        <w:overflowPunct w:val="0"/>
        <w:ind w:right="199"/>
        <w:rPr>
          <w:sz w:val="20"/>
          <w:szCs w:val="20"/>
        </w:rPr>
      </w:pPr>
      <w:r w:rsidRPr="004A4865">
        <w:rPr>
          <w:sz w:val="20"/>
          <w:szCs w:val="20"/>
        </w:rPr>
        <w:t>The legitimate interest of the public agency or private employer in protecting property, and the safety and welfare of</w:t>
      </w:r>
      <w:r w:rsidRPr="004A4865">
        <w:rPr>
          <w:spacing w:val="-46"/>
          <w:sz w:val="20"/>
          <w:szCs w:val="20"/>
        </w:rPr>
        <w:t xml:space="preserve"> </w:t>
      </w:r>
      <w:r w:rsidRPr="004A4865">
        <w:rPr>
          <w:sz w:val="20"/>
          <w:szCs w:val="20"/>
        </w:rPr>
        <w:t>specific individuals or the general</w:t>
      </w:r>
      <w:r w:rsidRPr="004A4865">
        <w:rPr>
          <w:spacing w:val="-6"/>
          <w:sz w:val="20"/>
          <w:szCs w:val="20"/>
        </w:rPr>
        <w:t xml:space="preserve"> </w:t>
      </w:r>
      <w:r w:rsidRPr="004A4865">
        <w:rPr>
          <w:sz w:val="20"/>
          <w:szCs w:val="20"/>
        </w:rPr>
        <w:t>public.</w:t>
      </w:r>
    </w:p>
    <w:p w:rsidR="00C3358B" w:rsidRPr="004A4865" w:rsidRDefault="00C3358B" w:rsidP="00C3358B">
      <w:pPr>
        <w:pStyle w:val="BodyText"/>
        <w:kinsoku w:val="0"/>
        <w:overflowPunct w:val="0"/>
        <w:rPr>
          <w:sz w:val="20"/>
          <w:szCs w:val="20"/>
        </w:rPr>
      </w:pPr>
    </w:p>
    <w:p w:rsidR="00C3358B" w:rsidRPr="004A4865" w:rsidRDefault="00C3358B" w:rsidP="00C3358B">
      <w:pPr>
        <w:pStyle w:val="BodyText"/>
        <w:tabs>
          <w:tab w:val="left" w:pos="1099"/>
        </w:tabs>
        <w:kinsoku w:val="0"/>
        <w:overflowPunct w:val="0"/>
        <w:spacing w:before="1"/>
        <w:ind w:left="140" w:right="199" w:firstLine="479"/>
        <w:rPr>
          <w:sz w:val="20"/>
          <w:szCs w:val="20"/>
        </w:rPr>
      </w:pPr>
      <w:r w:rsidRPr="004A4865">
        <w:rPr>
          <w:sz w:val="20"/>
          <w:szCs w:val="20"/>
        </w:rPr>
        <w:t>2.</w:t>
      </w:r>
      <w:r w:rsidRPr="004A4865">
        <w:rPr>
          <w:sz w:val="20"/>
          <w:szCs w:val="20"/>
        </w:rPr>
        <w:tab/>
        <w:t>In making a determination pursuant to section seven hundred fifty-two of this chapter, the public agency or private employer shall also give consideration to a certificate of relief from disabilities</w:t>
      </w:r>
      <w:r w:rsidRPr="004A4865">
        <w:rPr>
          <w:spacing w:val="-46"/>
          <w:sz w:val="20"/>
          <w:szCs w:val="20"/>
        </w:rPr>
        <w:t xml:space="preserve"> </w:t>
      </w:r>
      <w:r w:rsidRPr="004A4865">
        <w:rPr>
          <w:sz w:val="20"/>
          <w:szCs w:val="20"/>
        </w:rPr>
        <w:t>or a certificate of good conduct issued to the applicant, which certificate shall create a presumption of rehabilitation in regard to the offense or offenses specified</w:t>
      </w:r>
      <w:r w:rsidRPr="004A4865">
        <w:rPr>
          <w:spacing w:val="-9"/>
          <w:sz w:val="20"/>
          <w:szCs w:val="20"/>
        </w:rPr>
        <w:t xml:space="preserve"> </w:t>
      </w:r>
      <w:r w:rsidRPr="004A4865">
        <w:rPr>
          <w:sz w:val="20"/>
          <w:szCs w:val="20"/>
        </w:rPr>
        <w:t>therein.</w:t>
      </w:r>
    </w:p>
    <w:p w:rsidR="00C3358B" w:rsidRPr="004A4865" w:rsidRDefault="00C3358B" w:rsidP="00C3358B">
      <w:pPr>
        <w:pStyle w:val="BodyText"/>
        <w:kinsoku w:val="0"/>
        <w:overflowPunct w:val="0"/>
        <w:spacing w:before="5"/>
        <w:rPr>
          <w:sz w:val="20"/>
          <w:szCs w:val="20"/>
        </w:rPr>
      </w:pPr>
    </w:p>
    <w:p w:rsidR="00C3358B" w:rsidRPr="004A4865" w:rsidRDefault="00C3358B" w:rsidP="00C3358B">
      <w:pPr>
        <w:pStyle w:val="BodyText"/>
        <w:tabs>
          <w:tab w:val="left" w:pos="7699"/>
        </w:tabs>
        <w:kinsoku w:val="0"/>
        <w:overflowPunct w:val="0"/>
        <w:ind w:left="140" w:right="438"/>
        <w:rPr>
          <w:sz w:val="20"/>
          <w:szCs w:val="20"/>
        </w:rPr>
      </w:pPr>
      <w:r w:rsidRPr="004A4865">
        <w:rPr>
          <w:b/>
          <w:bCs/>
          <w:sz w:val="20"/>
          <w:szCs w:val="20"/>
        </w:rPr>
        <w:t>§754. Written statement upon denial of license</w:t>
      </w:r>
      <w:r w:rsidRPr="004A4865">
        <w:rPr>
          <w:b/>
          <w:bCs/>
          <w:spacing w:val="-33"/>
          <w:sz w:val="20"/>
          <w:szCs w:val="20"/>
        </w:rPr>
        <w:t xml:space="preserve"> </w:t>
      </w:r>
      <w:r w:rsidRPr="004A4865">
        <w:rPr>
          <w:b/>
          <w:bCs/>
          <w:sz w:val="20"/>
          <w:szCs w:val="20"/>
        </w:rPr>
        <w:t>or</w:t>
      </w:r>
      <w:r w:rsidRPr="004A4865">
        <w:rPr>
          <w:b/>
          <w:bCs/>
          <w:spacing w:val="-5"/>
          <w:sz w:val="20"/>
          <w:szCs w:val="20"/>
        </w:rPr>
        <w:t xml:space="preserve"> </w:t>
      </w:r>
      <w:r w:rsidRPr="004A4865">
        <w:rPr>
          <w:b/>
          <w:bCs/>
          <w:sz w:val="20"/>
          <w:szCs w:val="20"/>
        </w:rPr>
        <w:t>employment.</w:t>
      </w:r>
      <w:r>
        <w:rPr>
          <w:b/>
          <w:bCs/>
          <w:sz w:val="20"/>
          <w:szCs w:val="20"/>
        </w:rPr>
        <w:t xml:space="preserve"> </w:t>
      </w:r>
      <w:r w:rsidRPr="004A4865">
        <w:rPr>
          <w:sz w:val="20"/>
          <w:szCs w:val="20"/>
        </w:rPr>
        <w:t>At the request of any person previously convicted of one or more criminal offenses who has been denied a license or employment, a public</w:t>
      </w:r>
      <w:r w:rsidRPr="004A4865">
        <w:rPr>
          <w:spacing w:val="-44"/>
          <w:sz w:val="20"/>
          <w:szCs w:val="20"/>
        </w:rPr>
        <w:t xml:space="preserve"> </w:t>
      </w:r>
      <w:r w:rsidRPr="004A4865">
        <w:rPr>
          <w:sz w:val="20"/>
          <w:szCs w:val="20"/>
        </w:rPr>
        <w:t>agency or private employer shall provide, within thirty days of a request,</w:t>
      </w:r>
      <w:r w:rsidRPr="004A4865">
        <w:rPr>
          <w:spacing w:val="-43"/>
          <w:sz w:val="20"/>
          <w:szCs w:val="20"/>
        </w:rPr>
        <w:t xml:space="preserve"> </w:t>
      </w:r>
      <w:r w:rsidRPr="004A4865">
        <w:rPr>
          <w:sz w:val="20"/>
          <w:szCs w:val="20"/>
        </w:rPr>
        <w:t>a written statement setting forth the reasons for such</w:t>
      </w:r>
      <w:r w:rsidRPr="004A4865">
        <w:rPr>
          <w:spacing w:val="-23"/>
          <w:sz w:val="20"/>
          <w:szCs w:val="20"/>
        </w:rPr>
        <w:t xml:space="preserve"> </w:t>
      </w:r>
      <w:r w:rsidRPr="004A4865">
        <w:rPr>
          <w:sz w:val="20"/>
          <w:szCs w:val="20"/>
        </w:rPr>
        <w:t>denial.</w:t>
      </w:r>
    </w:p>
    <w:p w:rsidR="00C3358B" w:rsidRPr="004A4865" w:rsidRDefault="00C3358B" w:rsidP="00C3358B">
      <w:pPr>
        <w:pStyle w:val="BodyText"/>
        <w:kinsoku w:val="0"/>
        <w:overflowPunct w:val="0"/>
        <w:rPr>
          <w:sz w:val="20"/>
          <w:szCs w:val="20"/>
        </w:rPr>
      </w:pPr>
    </w:p>
    <w:p w:rsidR="00C3358B" w:rsidRDefault="00C3358B" w:rsidP="00C3358B">
      <w:pPr>
        <w:pStyle w:val="BodyText"/>
        <w:kinsoku w:val="0"/>
        <w:overflowPunct w:val="0"/>
        <w:spacing w:before="1" w:line="242" w:lineRule="auto"/>
        <w:ind w:left="140"/>
        <w:rPr>
          <w:sz w:val="20"/>
          <w:szCs w:val="20"/>
        </w:rPr>
      </w:pPr>
      <w:r w:rsidRPr="004A4865">
        <w:rPr>
          <w:b/>
          <w:bCs/>
          <w:sz w:val="20"/>
          <w:szCs w:val="20"/>
        </w:rPr>
        <w:t xml:space="preserve">§755. Enforcement. </w:t>
      </w:r>
      <w:r w:rsidRPr="004A4865">
        <w:rPr>
          <w:sz w:val="20"/>
          <w:szCs w:val="20"/>
        </w:rPr>
        <w:t>1. In relation to actions by public agencies, the provisions of this article shall be enforceable by a proceeding brought pursuant to article seventy-eight of the civil practice law and rules.</w:t>
      </w:r>
    </w:p>
    <w:p w:rsidR="00C3358B" w:rsidRPr="004A4865" w:rsidRDefault="00C3358B" w:rsidP="00C3358B">
      <w:pPr>
        <w:pStyle w:val="BodyText"/>
        <w:kinsoku w:val="0"/>
        <w:overflowPunct w:val="0"/>
        <w:spacing w:before="1" w:line="242" w:lineRule="auto"/>
        <w:ind w:left="140"/>
        <w:rPr>
          <w:sz w:val="20"/>
          <w:szCs w:val="20"/>
        </w:rPr>
      </w:pPr>
    </w:p>
    <w:p w:rsidR="00C3358B" w:rsidRDefault="00C3358B" w:rsidP="00C3358B">
      <w:pPr>
        <w:pStyle w:val="BodyText"/>
        <w:kinsoku w:val="0"/>
        <w:overflowPunct w:val="0"/>
        <w:spacing w:before="64"/>
        <w:ind w:left="249" w:right="1055" w:hanging="10"/>
        <w:rPr>
          <w:i/>
          <w:iCs/>
        </w:rPr>
      </w:pPr>
      <w:r w:rsidRPr="004A4865">
        <w:rPr>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Pr>
          <w:i/>
          <w:iCs/>
        </w:rPr>
        <w:br w:type="page"/>
      </w:r>
    </w:p>
    <w:p w:rsidR="00B7279F" w:rsidRDefault="00B7279F" w:rsidP="00B7279F">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7279F" w:rsidRDefault="00B7279F" w:rsidP="00B7279F">
      <w:pPr>
        <w:pStyle w:val="BodyText"/>
        <w:spacing w:before="2"/>
        <w:rPr>
          <w:i/>
        </w:rPr>
      </w:pPr>
    </w:p>
    <w:p w:rsidR="00B7279F" w:rsidRDefault="00B7279F" w:rsidP="00B7279F">
      <w:pPr>
        <w:ind w:left="1811"/>
        <w:rPr>
          <w:b/>
          <w:sz w:val="28"/>
        </w:rPr>
      </w:pPr>
      <w:r>
        <w:rPr>
          <w:b/>
          <w:sz w:val="28"/>
        </w:rPr>
        <w:t>A Summary of Your Rights Under the Fair Credit Reporting Act</w:t>
      </w:r>
    </w:p>
    <w:p w:rsidR="00B7279F" w:rsidRDefault="00B7279F" w:rsidP="00B7279F">
      <w:pPr>
        <w:pStyle w:val="BodyText"/>
        <w:spacing w:before="9"/>
        <w:rPr>
          <w:b/>
          <w:sz w:val="27"/>
        </w:rPr>
      </w:pPr>
    </w:p>
    <w:p w:rsidR="00B7279F" w:rsidRDefault="00B7279F" w:rsidP="00B7279F">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7279F" w:rsidRDefault="00B7279F" w:rsidP="00B7279F">
      <w:pPr>
        <w:pStyle w:val="BodyText"/>
        <w:spacing w:before="11"/>
        <w:rPr>
          <w:b/>
          <w:sz w:val="23"/>
        </w:rPr>
      </w:pPr>
    </w:p>
    <w:p w:rsidR="00B7279F" w:rsidRDefault="00B7279F" w:rsidP="00B7279F">
      <w:pPr>
        <w:pStyle w:val="ListParagraph"/>
        <w:numPr>
          <w:ilvl w:val="0"/>
          <w:numId w:val="14"/>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B7279F" w:rsidRDefault="00B7279F" w:rsidP="00B7279F">
      <w:pPr>
        <w:pStyle w:val="BodyText"/>
      </w:pPr>
    </w:p>
    <w:p w:rsidR="00B7279F" w:rsidRDefault="00B7279F" w:rsidP="00B7279F">
      <w:pPr>
        <w:pStyle w:val="ListParagraph"/>
        <w:numPr>
          <w:ilvl w:val="0"/>
          <w:numId w:val="14"/>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B7279F" w:rsidRDefault="00B7279F" w:rsidP="00B7279F">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B7279F" w:rsidRDefault="00B7279F" w:rsidP="00B7279F">
      <w:pPr>
        <w:pStyle w:val="BodyText"/>
        <w:spacing w:before="1"/>
        <w:rPr>
          <w:sz w:val="25"/>
        </w:rPr>
      </w:pPr>
    </w:p>
    <w:p w:rsidR="00B7279F" w:rsidRDefault="00B7279F" w:rsidP="00B7279F">
      <w:pPr>
        <w:pStyle w:val="ListParagraph"/>
        <w:numPr>
          <w:ilvl w:val="1"/>
          <w:numId w:val="14"/>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B7279F" w:rsidRDefault="00B7279F" w:rsidP="00B7279F">
      <w:pPr>
        <w:pStyle w:val="ListParagraph"/>
        <w:numPr>
          <w:ilvl w:val="1"/>
          <w:numId w:val="14"/>
        </w:numPr>
        <w:tabs>
          <w:tab w:val="left" w:pos="2461"/>
        </w:tabs>
        <w:adjustRightInd/>
        <w:spacing w:before="4" w:line="286" w:lineRule="exact"/>
      </w:pPr>
      <w:r>
        <w:t>you are the victim of identity theft and place a fraud alert in your</w:t>
      </w:r>
      <w:r>
        <w:rPr>
          <w:spacing w:val="-6"/>
        </w:rPr>
        <w:t xml:space="preserve"> </w:t>
      </w:r>
      <w:r>
        <w:t>file;</w:t>
      </w:r>
    </w:p>
    <w:p w:rsidR="00B7279F" w:rsidRDefault="00B7279F" w:rsidP="00B7279F">
      <w:pPr>
        <w:pStyle w:val="ListParagraph"/>
        <w:numPr>
          <w:ilvl w:val="1"/>
          <w:numId w:val="14"/>
        </w:numPr>
        <w:tabs>
          <w:tab w:val="left" w:pos="2461"/>
        </w:tabs>
        <w:adjustRightInd/>
        <w:spacing w:line="276" w:lineRule="exact"/>
      </w:pPr>
      <w:r>
        <w:t>your file contains inaccurate information as a result of</w:t>
      </w:r>
      <w:r>
        <w:rPr>
          <w:spacing w:val="-3"/>
        </w:rPr>
        <w:t xml:space="preserve"> </w:t>
      </w:r>
      <w:r>
        <w:t>fraud;</w:t>
      </w:r>
    </w:p>
    <w:p w:rsidR="00B7279F" w:rsidRDefault="00B7279F" w:rsidP="00B7279F">
      <w:pPr>
        <w:pStyle w:val="ListParagraph"/>
        <w:numPr>
          <w:ilvl w:val="1"/>
          <w:numId w:val="14"/>
        </w:numPr>
        <w:tabs>
          <w:tab w:val="left" w:pos="2461"/>
        </w:tabs>
        <w:adjustRightInd/>
        <w:spacing w:line="276" w:lineRule="exact"/>
      </w:pPr>
      <w:r>
        <w:t>you are on public</w:t>
      </w:r>
      <w:r>
        <w:rPr>
          <w:spacing w:val="-1"/>
        </w:rPr>
        <w:t xml:space="preserve"> </w:t>
      </w:r>
      <w:r>
        <w:t>assistance;</w:t>
      </w:r>
    </w:p>
    <w:p w:rsidR="00B7279F" w:rsidRDefault="00B7279F" w:rsidP="00B7279F">
      <w:pPr>
        <w:pStyle w:val="ListParagraph"/>
        <w:numPr>
          <w:ilvl w:val="1"/>
          <w:numId w:val="14"/>
        </w:numPr>
        <w:tabs>
          <w:tab w:val="left" w:pos="2461"/>
        </w:tabs>
        <w:adjustRightInd/>
        <w:spacing w:line="286" w:lineRule="exact"/>
      </w:pPr>
      <w:r>
        <w:t>you are unemployed but expect to apply for employment within 60</w:t>
      </w:r>
      <w:r>
        <w:rPr>
          <w:spacing w:val="-4"/>
        </w:rPr>
        <w:t xml:space="preserve"> </w:t>
      </w:r>
      <w:r>
        <w:t>days.</w:t>
      </w:r>
    </w:p>
    <w:p w:rsidR="00B7279F" w:rsidRDefault="00B7279F" w:rsidP="00B7279F">
      <w:pPr>
        <w:pStyle w:val="BodyText"/>
        <w:spacing w:before="2"/>
        <w:rPr>
          <w:sz w:val="22"/>
        </w:rPr>
      </w:pPr>
    </w:p>
    <w:p w:rsidR="00B7279F" w:rsidRDefault="00B7279F" w:rsidP="00B7279F">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B7279F" w:rsidRDefault="00B7279F" w:rsidP="00B7279F">
      <w:pPr>
        <w:pStyle w:val="BodyText"/>
      </w:pPr>
    </w:p>
    <w:p w:rsidR="00B7279F" w:rsidRDefault="00B7279F" w:rsidP="00B7279F">
      <w:pPr>
        <w:pStyle w:val="ListParagraph"/>
        <w:numPr>
          <w:ilvl w:val="0"/>
          <w:numId w:val="14"/>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B7279F" w:rsidRDefault="00B7279F" w:rsidP="00B7279F">
      <w:pPr>
        <w:pStyle w:val="BodyText"/>
        <w:spacing w:before="10"/>
        <w:rPr>
          <w:sz w:val="23"/>
        </w:rPr>
      </w:pPr>
    </w:p>
    <w:p w:rsidR="00B7279F" w:rsidRDefault="00B7279F" w:rsidP="00B7279F">
      <w:pPr>
        <w:pStyle w:val="ListParagraph"/>
        <w:numPr>
          <w:ilvl w:val="0"/>
          <w:numId w:val="14"/>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B7279F" w:rsidRDefault="00B7279F" w:rsidP="00B7279F">
      <w:pPr>
        <w:sectPr w:rsidR="00B7279F" w:rsidSect="00B7279F">
          <w:headerReference w:type="default" r:id="rId13"/>
          <w:footerReference w:type="default" r:id="rId14"/>
          <w:pgSz w:w="12240" w:h="15840"/>
          <w:pgMar w:top="1360" w:right="600" w:bottom="1180" w:left="420" w:header="720" w:footer="983" w:gutter="0"/>
          <w:pgNumType w:start="1"/>
          <w:cols w:space="720"/>
        </w:sectPr>
      </w:pPr>
    </w:p>
    <w:p w:rsidR="00B7279F" w:rsidRDefault="00B7279F" w:rsidP="00B7279F">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B7279F" w:rsidRDefault="00B7279F" w:rsidP="00B7279F">
      <w:pPr>
        <w:pStyle w:val="BodyText"/>
        <w:spacing w:before="3"/>
      </w:pPr>
    </w:p>
    <w:p w:rsidR="00B7279F" w:rsidRDefault="00B7279F" w:rsidP="00B7279F">
      <w:pPr>
        <w:pStyle w:val="ListParagraph"/>
        <w:numPr>
          <w:ilvl w:val="0"/>
          <w:numId w:val="14"/>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B7279F" w:rsidRDefault="00B7279F" w:rsidP="00B7279F">
      <w:pPr>
        <w:pStyle w:val="BodyText"/>
        <w:spacing w:before="8"/>
        <w:rPr>
          <w:sz w:val="23"/>
        </w:rPr>
      </w:pPr>
    </w:p>
    <w:p w:rsidR="00B7279F" w:rsidRDefault="00B7279F" w:rsidP="00B7279F">
      <w:pPr>
        <w:pStyle w:val="ListParagraph"/>
        <w:numPr>
          <w:ilvl w:val="0"/>
          <w:numId w:val="14"/>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B7279F" w:rsidRDefault="00B7279F" w:rsidP="00B7279F">
      <w:pPr>
        <w:pStyle w:val="BodyText"/>
        <w:spacing w:before="10"/>
        <w:rPr>
          <w:sz w:val="23"/>
        </w:rPr>
      </w:pPr>
    </w:p>
    <w:p w:rsidR="00B7279F" w:rsidRDefault="00B7279F" w:rsidP="00B7279F">
      <w:pPr>
        <w:pStyle w:val="ListParagraph"/>
        <w:numPr>
          <w:ilvl w:val="0"/>
          <w:numId w:val="14"/>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B7279F" w:rsidRDefault="00B7279F" w:rsidP="00B7279F">
      <w:pPr>
        <w:pStyle w:val="BodyText"/>
      </w:pPr>
    </w:p>
    <w:p w:rsidR="00B7279F" w:rsidRDefault="00B7279F" w:rsidP="00B7279F">
      <w:pPr>
        <w:pStyle w:val="ListParagraph"/>
        <w:numPr>
          <w:ilvl w:val="0"/>
          <w:numId w:val="14"/>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B7279F" w:rsidRDefault="00B7279F" w:rsidP="00B7279F">
      <w:pPr>
        <w:pStyle w:val="BodyText"/>
        <w:spacing w:before="2"/>
      </w:pPr>
    </w:p>
    <w:p w:rsidR="00B7279F" w:rsidRDefault="00B7279F" w:rsidP="00B7279F">
      <w:pPr>
        <w:pStyle w:val="ListParagraph"/>
        <w:numPr>
          <w:ilvl w:val="0"/>
          <w:numId w:val="14"/>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331EB1">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B7279F" w:rsidRDefault="00B7279F" w:rsidP="00B7279F">
      <w:pPr>
        <w:pStyle w:val="BodyText"/>
        <w:spacing w:before="8"/>
        <w:rPr>
          <w:sz w:val="23"/>
        </w:rPr>
      </w:pPr>
    </w:p>
    <w:p w:rsidR="00B7279F" w:rsidRDefault="00B7279F" w:rsidP="00B7279F">
      <w:pPr>
        <w:pStyle w:val="ListParagraph"/>
        <w:numPr>
          <w:ilvl w:val="0"/>
          <w:numId w:val="14"/>
        </w:numPr>
        <w:tabs>
          <w:tab w:val="left" w:pos="1740"/>
          <w:tab w:val="left" w:pos="1741"/>
        </w:tabs>
        <w:adjustRightInd/>
        <w:ind w:right="1639" w:hanging="360"/>
        <w:rPr>
          <w:b/>
        </w:rPr>
      </w:pPr>
      <w:r>
        <w:t>The following FCRA right applies with respect to nationwide consumer reporting agencies</w:t>
      </w:r>
      <w:r>
        <w:rPr>
          <w:b/>
        </w:rPr>
        <w:t>:</w:t>
      </w:r>
    </w:p>
    <w:p w:rsidR="00B7279F" w:rsidRDefault="00B7279F" w:rsidP="00B7279F">
      <w:pPr>
        <w:pStyle w:val="BodyText"/>
        <w:rPr>
          <w:b/>
        </w:rPr>
      </w:pPr>
    </w:p>
    <w:p w:rsidR="00B7279F" w:rsidRDefault="00B7279F" w:rsidP="00B7279F">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7279F" w:rsidRDefault="00B7279F" w:rsidP="00B7279F">
      <w:pPr>
        <w:pStyle w:val="BodyText"/>
        <w:spacing w:before="11"/>
        <w:rPr>
          <w:b/>
          <w:sz w:val="23"/>
        </w:rPr>
      </w:pPr>
    </w:p>
    <w:p w:rsidR="00B7279F" w:rsidRDefault="00B7279F" w:rsidP="00B7279F">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7279F" w:rsidRDefault="00B7279F" w:rsidP="00B7279F">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7279F" w:rsidRDefault="00B7279F" w:rsidP="00B7279F">
      <w:pPr>
        <w:pStyle w:val="BodyText"/>
        <w:spacing w:before="9"/>
        <w:rPr>
          <w:sz w:val="23"/>
        </w:rPr>
      </w:pPr>
    </w:p>
    <w:p w:rsidR="00B7279F" w:rsidRDefault="00B7279F" w:rsidP="00B7279F">
      <w:pPr>
        <w:pStyle w:val="BodyText"/>
        <w:ind w:left="1740" w:right="1190"/>
      </w:pPr>
      <w:r>
        <w:t>As an alternative to a security freeze, you have the right to place an initial or extended fraud alert on your credit file at no cost. An initial fraud alert is a 1-year alert that is</w:t>
      </w:r>
    </w:p>
    <w:p w:rsidR="00B7279F" w:rsidRDefault="00B7279F" w:rsidP="00B7279F">
      <w:pPr>
        <w:sectPr w:rsidR="00B7279F">
          <w:footerReference w:type="default" r:id="rId17"/>
          <w:pgSz w:w="12240" w:h="15840"/>
          <w:pgMar w:top="1360" w:right="600" w:bottom="1260" w:left="420" w:header="0" w:footer="983" w:gutter="0"/>
          <w:cols w:space="720"/>
        </w:sectPr>
      </w:pPr>
    </w:p>
    <w:p w:rsidR="00B7279F" w:rsidRDefault="00B7279F" w:rsidP="00B7279F">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B7279F" w:rsidRDefault="00B7279F" w:rsidP="00B7279F">
      <w:pPr>
        <w:pStyle w:val="BodyText"/>
        <w:ind w:left="1740" w:right="867"/>
      </w:pPr>
      <w:r>
        <w:t>extending new credit. If you are a victim of identity theft, you are entitled to an extended fraud alert, which is a fraud alert lasting 7 years.</w:t>
      </w:r>
    </w:p>
    <w:p w:rsidR="00B7279F" w:rsidRDefault="00B7279F" w:rsidP="00B7279F">
      <w:pPr>
        <w:pStyle w:val="BodyText"/>
        <w:spacing w:before="1"/>
      </w:pPr>
    </w:p>
    <w:p w:rsidR="00B7279F" w:rsidRDefault="00B7279F" w:rsidP="00B7279F">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7279F" w:rsidRDefault="00B7279F" w:rsidP="00B7279F">
      <w:pPr>
        <w:pStyle w:val="BodyText"/>
        <w:spacing w:before="1"/>
      </w:pPr>
    </w:p>
    <w:p w:rsidR="00B7279F" w:rsidRDefault="00B7279F" w:rsidP="00B7279F">
      <w:pPr>
        <w:pStyle w:val="ListParagraph"/>
        <w:numPr>
          <w:ilvl w:val="0"/>
          <w:numId w:val="14"/>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B7279F" w:rsidRDefault="00B7279F" w:rsidP="00B7279F">
      <w:pPr>
        <w:pStyle w:val="BodyText"/>
        <w:spacing w:before="10"/>
        <w:rPr>
          <w:sz w:val="23"/>
        </w:rPr>
      </w:pPr>
    </w:p>
    <w:p w:rsidR="00B7279F" w:rsidRDefault="00B7279F" w:rsidP="00B7279F">
      <w:pPr>
        <w:pStyle w:val="ListParagraph"/>
        <w:numPr>
          <w:ilvl w:val="0"/>
          <w:numId w:val="14"/>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8">
        <w:r>
          <w:rPr>
            <w:color w:val="0000FF"/>
            <w:u w:val="single" w:color="0000FF"/>
          </w:rPr>
          <w:t>www.consumerfinance.gov/learnmore</w:t>
        </w:r>
      </w:hyperlink>
      <w:r>
        <w:t>.</w:t>
      </w:r>
    </w:p>
    <w:p w:rsidR="00B7279F" w:rsidRDefault="00B7279F" w:rsidP="00B7279F">
      <w:pPr>
        <w:pStyle w:val="BodyText"/>
        <w:spacing w:before="3"/>
        <w:rPr>
          <w:sz w:val="16"/>
        </w:rPr>
      </w:pPr>
    </w:p>
    <w:p w:rsidR="00B7279F" w:rsidRDefault="00B7279F" w:rsidP="00B7279F">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7279F" w:rsidRDefault="00B7279F" w:rsidP="00B7279F">
      <w:pPr>
        <w:sectPr w:rsidR="00B7279F">
          <w:footerReference w:type="default" r:id="rId19"/>
          <w:pgSz w:w="12240" w:h="15840"/>
          <w:pgMar w:top="1360" w:right="600" w:bottom="1260" w:left="420" w:header="0" w:footer="983" w:gutter="0"/>
          <w:cols w:space="720"/>
        </w:sectPr>
      </w:pPr>
    </w:p>
    <w:tbl>
      <w:tblPr>
        <w:tblW w:w="10994"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B7279F" w:rsidTr="00B7279F">
        <w:trPr>
          <w:trHeight w:val="322"/>
        </w:trPr>
        <w:tc>
          <w:tcPr>
            <w:tcW w:w="5390" w:type="dxa"/>
          </w:tcPr>
          <w:p w:rsidR="00B7279F" w:rsidRDefault="00B7279F" w:rsidP="00DF70D9">
            <w:pPr>
              <w:pStyle w:val="TableParagraph"/>
              <w:spacing w:line="302" w:lineRule="exact"/>
              <w:ind w:left="1333"/>
              <w:rPr>
                <w:b/>
                <w:sz w:val="28"/>
              </w:rPr>
            </w:pPr>
            <w:r>
              <w:rPr>
                <w:b/>
                <w:sz w:val="28"/>
              </w:rPr>
              <w:lastRenderedPageBreak/>
              <w:t>TYPE OF BUSINESS:</w:t>
            </w:r>
          </w:p>
        </w:tc>
        <w:tc>
          <w:tcPr>
            <w:tcW w:w="5604" w:type="dxa"/>
          </w:tcPr>
          <w:p w:rsidR="00B7279F" w:rsidRDefault="00B7279F" w:rsidP="00DF70D9">
            <w:pPr>
              <w:pStyle w:val="TableParagraph"/>
              <w:spacing w:line="275" w:lineRule="exact"/>
              <w:ind w:left="2140" w:right="2133"/>
              <w:jc w:val="center"/>
              <w:rPr>
                <w:b/>
              </w:rPr>
            </w:pPr>
            <w:r>
              <w:rPr>
                <w:b/>
              </w:rPr>
              <w:t>CONTACT:</w:t>
            </w:r>
          </w:p>
        </w:tc>
      </w:tr>
      <w:tr w:rsidR="00B7279F" w:rsidTr="00B7279F">
        <w:trPr>
          <w:trHeight w:val="2155"/>
        </w:trPr>
        <w:tc>
          <w:tcPr>
            <w:tcW w:w="5390" w:type="dxa"/>
          </w:tcPr>
          <w:p w:rsidR="00B7279F" w:rsidRDefault="00B7279F" w:rsidP="00DF70D9">
            <w:pPr>
              <w:pStyle w:val="TableParagraph"/>
              <w:spacing w:before="40"/>
              <w:ind w:left="115" w:right="401"/>
              <w:rPr>
                <w:sz w:val="20"/>
              </w:rPr>
            </w:pPr>
            <w:r>
              <w:rPr>
                <w:sz w:val="20"/>
              </w:rPr>
              <w:t>1.a. Banks, savings associations, and credit unions with total assets of over $10 billion and their affiliates</w:t>
            </w:r>
          </w:p>
          <w:p w:rsidR="00B7279F" w:rsidRDefault="00B7279F" w:rsidP="00DF70D9">
            <w:pPr>
              <w:pStyle w:val="TableParagraph"/>
              <w:ind w:left="0"/>
              <w:rPr>
                <w:b/>
              </w:rPr>
            </w:pPr>
          </w:p>
          <w:p w:rsidR="00B7279F" w:rsidRDefault="00B7279F" w:rsidP="00DF70D9">
            <w:pPr>
              <w:pStyle w:val="TableParagraph"/>
              <w:spacing w:before="10"/>
              <w:ind w:left="0"/>
              <w:rPr>
                <w:b/>
                <w:sz w:val="17"/>
              </w:rPr>
            </w:pPr>
          </w:p>
          <w:p w:rsidR="00B7279F" w:rsidRDefault="00B7279F" w:rsidP="00DF70D9">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B7279F" w:rsidRDefault="00B7279F" w:rsidP="00B7279F">
            <w:pPr>
              <w:pStyle w:val="TableParagraph"/>
              <w:numPr>
                <w:ilvl w:val="0"/>
                <w:numId w:val="13"/>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B7279F" w:rsidRDefault="00B7279F" w:rsidP="00DF70D9">
            <w:pPr>
              <w:pStyle w:val="TableParagraph"/>
              <w:spacing w:line="230" w:lineRule="exact"/>
              <w:rPr>
                <w:sz w:val="20"/>
              </w:rPr>
            </w:pPr>
            <w:r>
              <w:rPr>
                <w:sz w:val="20"/>
              </w:rPr>
              <w:t>Washington, DC 20552</w:t>
            </w:r>
          </w:p>
          <w:p w:rsidR="00B7279F" w:rsidRDefault="00B7279F" w:rsidP="00DF70D9">
            <w:pPr>
              <w:pStyle w:val="TableParagraph"/>
              <w:spacing w:before="11"/>
              <w:ind w:left="0"/>
              <w:rPr>
                <w:b/>
                <w:sz w:val="19"/>
              </w:rPr>
            </w:pPr>
          </w:p>
          <w:p w:rsidR="00B7279F" w:rsidRDefault="00B7279F" w:rsidP="00B7279F">
            <w:pPr>
              <w:pStyle w:val="TableParagraph"/>
              <w:numPr>
                <w:ilvl w:val="0"/>
                <w:numId w:val="13"/>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B7279F" w:rsidRDefault="00B7279F" w:rsidP="00DF70D9">
            <w:pPr>
              <w:pStyle w:val="TableParagraph"/>
              <w:spacing w:before="1" w:line="230" w:lineRule="exact"/>
              <w:rPr>
                <w:sz w:val="20"/>
              </w:rPr>
            </w:pPr>
            <w:r>
              <w:rPr>
                <w:sz w:val="20"/>
              </w:rPr>
              <w:t>600 Pennsylvania Avenue, N.W.</w:t>
            </w:r>
          </w:p>
          <w:p w:rsidR="00B7279F" w:rsidRDefault="00B7279F" w:rsidP="00DF70D9">
            <w:pPr>
              <w:pStyle w:val="TableParagraph"/>
              <w:rPr>
                <w:sz w:val="20"/>
              </w:rPr>
            </w:pPr>
            <w:r>
              <w:rPr>
                <w:sz w:val="20"/>
              </w:rPr>
              <w:t>Washington, DC 20580</w:t>
            </w:r>
          </w:p>
          <w:p w:rsidR="00B7279F" w:rsidRDefault="00B7279F" w:rsidP="00DF70D9">
            <w:pPr>
              <w:pStyle w:val="TableParagraph"/>
              <w:rPr>
                <w:sz w:val="20"/>
              </w:rPr>
            </w:pPr>
            <w:r>
              <w:rPr>
                <w:sz w:val="20"/>
              </w:rPr>
              <w:t>(877) 382-4357</w:t>
            </w:r>
          </w:p>
        </w:tc>
      </w:tr>
      <w:tr w:rsidR="00B7279F" w:rsidTr="00B7279F">
        <w:trPr>
          <w:trHeight w:val="4456"/>
        </w:trPr>
        <w:tc>
          <w:tcPr>
            <w:tcW w:w="5390" w:type="dxa"/>
          </w:tcPr>
          <w:p w:rsidR="00B7279F" w:rsidRDefault="00B7279F" w:rsidP="00B7279F">
            <w:pPr>
              <w:pStyle w:val="TableParagraph"/>
              <w:numPr>
                <w:ilvl w:val="0"/>
                <w:numId w:val="12"/>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B7279F" w:rsidRDefault="00B7279F" w:rsidP="00B7279F">
            <w:pPr>
              <w:pStyle w:val="TableParagraph"/>
              <w:numPr>
                <w:ilvl w:val="1"/>
                <w:numId w:val="12"/>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B7279F" w:rsidRDefault="00B7279F" w:rsidP="00DF70D9">
            <w:pPr>
              <w:pStyle w:val="TableParagraph"/>
              <w:ind w:left="0"/>
              <w:rPr>
                <w:b/>
              </w:rPr>
            </w:pPr>
          </w:p>
          <w:p w:rsidR="00B7279F" w:rsidRDefault="00B7279F" w:rsidP="00DF70D9">
            <w:pPr>
              <w:pStyle w:val="TableParagraph"/>
              <w:ind w:left="0"/>
              <w:rPr>
                <w:b/>
                <w:sz w:val="18"/>
              </w:rPr>
            </w:pPr>
          </w:p>
          <w:p w:rsidR="00B7279F" w:rsidRDefault="00B7279F" w:rsidP="00B7279F">
            <w:pPr>
              <w:pStyle w:val="TableParagraph"/>
              <w:numPr>
                <w:ilvl w:val="1"/>
                <w:numId w:val="12"/>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B7279F" w:rsidRDefault="00B7279F" w:rsidP="00DF70D9">
            <w:pPr>
              <w:pStyle w:val="TableParagraph"/>
              <w:ind w:left="0"/>
              <w:rPr>
                <w:b/>
                <w:sz w:val="20"/>
              </w:rPr>
            </w:pPr>
          </w:p>
          <w:p w:rsidR="00B7279F" w:rsidRDefault="00B7279F" w:rsidP="00B7279F">
            <w:pPr>
              <w:pStyle w:val="TableParagraph"/>
              <w:numPr>
                <w:ilvl w:val="1"/>
                <w:numId w:val="12"/>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B7279F" w:rsidRDefault="00B7279F" w:rsidP="00DF70D9">
            <w:pPr>
              <w:pStyle w:val="TableParagraph"/>
              <w:ind w:left="0"/>
              <w:rPr>
                <w:b/>
                <w:sz w:val="20"/>
              </w:rPr>
            </w:pPr>
          </w:p>
          <w:p w:rsidR="00B7279F" w:rsidRDefault="00B7279F" w:rsidP="00B7279F">
            <w:pPr>
              <w:pStyle w:val="TableParagraph"/>
              <w:numPr>
                <w:ilvl w:val="1"/>
                <w:numId w:val="12"/>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B7279F" w:rsidRDefault="00B7279F" w:rsidP="00B7279F">
            <w:pPr>
              <w:pStyle w:val="TableParagraph"/>
              <w:numPr>
                <w:ilvl w:val="0"/>
                <w:numId w:val="11"/>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B7279F" w:rsidRDefault="00B7279F" w:rsidP="00DF70D9">
            <w:pPr>
              <w:pStyle w:val="TableParagraph"/>
              <w:spacing w:line="230" w:lineRule="exact"/>
              <w:rPr>
                <w:sz w:val="20"/>
              </w:rPr>
            </w:pPr>
            <w:r>
              <w:rPr>
                <w:sz w:val="20"/>
              </w:rPr>
              <w:t>1301 McKinney Street, Suite 3450</w:t>
            </w:r>
          </w:p>
          <w:p w:rsidR="00B7279F" w:rsidRDefault="00B7279F" w:rsidP="00DF70D9">
            <w:pPr>
              <w:pStyle w:val="TableParagraph"/>
              <w:rPr>
                <w:sz w:val="20"/>
              </w:rPr>
            </w:pPr>
            <w:r>
              <w:rPr>
                <w:sz w:val="20"/>
              </w:rPr>
              <w:t>Houston, TX 77010-9050</w:t>
            </w:r>
          </w:p>
          <w:p w:rsidR="00B7279F" w:rsidRDefault="00B7279F" w:rsidP="00DF70D9">
            <w:pPr>
              <w:pStyle w:val="TableParagraph"/>
              <w:ind w:left="0"/>
              <w:rPr>
                <w:b/>
                <w:sz w:val="20"/>
              </w:rPr>
            </w:pPr>
          </w:p>
          <w:p w:rsidR="00B7279F" w:rsidRDefault="00B7279F" w:rsidP="00B7279F">
            <w:pPr>
              <w:pStyle w:val="TableParagraph"/>
              <w:numPr>
                <w:ilvl w:val="0"/>
                <w:numId w:val="11"/>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B7279F" w:rsidRDefault="00B7279F" w:rsidP="00DF70D9">
            <w:pPr>
              <w:pStyle w:val="TableParagraph"/>
              <w:ind w:right="3487"/>
              <w:rPr>
                <w:sz w:val="20"/>
              </w:rPr>
            </w:pPr>
            <w:r>
              <w:rPr>
                <w:sz w:val="20"/>
              </w:rPr>
              <w:t>P.O. Box 1200 Minneapolis, MN 55480</w:t>
            </w:r>
          </w:p>
          <w:p w:rsidR="00B7279F" w:rsidRDefault="00B7279F" w:rsidP="00DF70D9">
            <w:pPr>
              <w:pStyle w:val="TableParagraph"/>
              <w:ind w:left="0"/>
              <w:rPr>
                <w:b/>
              </w:rPr>
            </w:pPr>
          </w:p>
          <w:p w:rsidR="00B7279F" w:rsidRDefault="00B7279F" w:rsidP="00DF70D9">
            <w:pPr>
              <w:pStyle w:val="TableParagraph"/>
              <w:spacing w:before="11"/>
              <w:ind w:left="0"/>
              <w:rPr>
                <w:b/>
                <w:sz w:val="17"/>
              </w:rPr>
            </w:pPr>
          </w:p>
          <w:p w:rsidR="00B7279F" w:rsidRDefault="00B7279F" w:rsidP="00B7279F">
            <w:pPr>
              <w:pStyle w:val="TableParagraph"/>
              <w:numPr>
                <w:ilvl w:val="0"/>
                <w:numId w:val="10"/>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B7279F" w:rsidRDefault="00B7279F" w:rsidP="00DF70D9">
            <w:pPr>
              <w:pStyle w:val="TableParagraph"/>
              <w:ind w:left="0"/>
              <w:rPr>
                <w:b/>
                <w:sz w:val="20"/>
              </w:rPr>
            </w:pPr>
          </w:p>
          <w:p w:rsidR="00B7279F" w:rsidRDefault="00B7279F" w:rsidP="00B7279F">
            <w:pPr>
              <w:pStyle w:val="TableParagraph"/>
              <w:numPr>
                <w:ilvl w:val="0"/>
                <w:numId w:val="10"/>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B7279F" w:rsidRDefault="00B7279F" w:rsidP="00DF70D9">
            <w:pPr>
              <w:pStyle w:val="TableParagraph"/>
              <w:ind w:right="983"/>
              <w:rPr>
                <w:sz w:val="20"/>
              </w:rPr>
            </w:pPr>
            <w:r>
              <w:rPr>
                <w:sz w:val="20"/>
              </w:rPr>
              <w:t>Office of Consumer Financial Protection (OCFP) Division of Consumer Compliance Policy and Outreach 1775 Duke Street</w:t>
            </w:r>
          </w:p>
          <w:p w:rsidR="00B7279F" w:rsidRDefault="00B7279F" w:rsidP="00DF70D9">
            <w:pPr>
              <w:pStyle w:val="TableParagraph"/>
              <w:rPr>
                <w:sz w:val="20"/>
              </w:rPr>
            </w:pPr>
            <w:r>
              <w:rPr>
                <w:sz w:val="20"/>
              </w:rPr>
              <w:t>Alexandria, VA 22314</w:t>
            </w:r>
          </w:p>
        </w:tc>
      </w:tr>
      <w:tr w:rsidR="00B7279F" w:rsidTr="00B7279F">
        <w:trPr>
          <w:trHeight w:val="1236"/>
        </w:trPr>
        <w:tc>
          <w:tcPr>
            <w:tcW w:w="5390" w:type="dxa"/>
          </w:tcPr>
          <w:p w:rsidR="00B7279F" w:rsidRDefault="00B7279F" w:rsidP="00DF70D9">
            <w:pPr>
              <w:pStyle w:val="TableParagraph"/>
              <w:spacing w:before="40"/>
              <w:ind w:left="115"/>
              <w:rPr>
                <w:sz w:val="20"/>
              </w:rPr>
            </w:pPr>
            <w:r>
              <w:rPr>
                <w:sz w:val="20"/>
              </w:rPr>
              <w:t>3. Air carriers</w:t>
            </w:r>
          </w:p>
        </w:tc>
        <w:tc>
          <w:tcPr>
            <w:tcW w:w="5604" w:type="dxa"/>
          </w:tcPr>
          <w:p w:rsidR="00B7279F" w:rsidRDefault="00B7279F" w:rsidP="00DF70D9">
            <w:pPr>
              <w:pStyle w:val="TableParagraph"/>
              <w:spacing w:before="40"/>
              <w:ind w:right="316"/>
              <w:rPr>
                <w:sz w:val="20"/>
              </w:rPr>
            </w:pPr>
            <w:r>
              <w:rPr>
                <w:sz w:val="20"/>
              </w:rPr>
              <w:t>Asst. General Counsel for Aviation Enforcement &amp; Proceedings Aviation Consumer Protection Division</w:t>
            </w:r>
          </w:p>
          <w:p w:rsidR="00B7279F" w:rsidRDefault="00B7279F" w:rsidP="00DF70D9">
            <w:pPr>
              <w:pStyle w:val="TableParagraph"/>
              <w:ind w:right="2977"/>
              <w:rPr>
                <w:sz w:val="20"/>
              </w:rPr>
            </w:pPr>
            <w:r>
              <w:rPr>
                <w:sz w:val="20"/>
              </w:rPr>
              <w:t>Department of Transportation 1200 New Jersey Avenue, S.E. Washington, DC 20590</w:t>
            </w:r>
          </w:p>
        </w:tc>
      </w:tr>
      <w:tr w:rsidR="00B7279F" w:rsidTr="00B7279F">
        <w:trPr>
          <w:trHeight w:val="1006"/>
        </w:trPr>
        <w:tc>
          <w:tcPr>
            <w:tcW w:w="5390" w:type="dxa"/>
          </w:tcPr>
          <w:p w:rsidR="00B7279F" w:rsidRDefault="00B7279F" w:rsidP="00DF70D9">
            <w:pPr>
              <w:pStyle w:val="TableParagraph"/>
              <w:spacing w:before="40"/>
              <w:ind w:left="115"/>
              <w:rPr>
                <w:sz w:val="20"/>
              </w:rPr>
            </w:pPr>
            <w:r>
              <w:rPr>
                <w:sz w:val="20"/>
              </w:rPr>
              <w:t>4. Creditors Subject to the Surface Transportation Board</w:t>
            </w:r>
          </w:p>
        </w:tc>
        <w:tc>
          <w:tcPr>
            <w:tcW w:w="5604" w:type="dxa"/>
          </w:tcPr>
          <w:p w:rsidR="00B7279F" w:rsidRDefault="00B7279F" w:rsidP="00DF70D9">
            <w:pPr>
              <w:pStyle w:val="TableParagraph"/>
              <w:spacing w:before="40"/>
              <w:ind w:right="1228"/>
              <w:rPr>
                <w:sz w:val="20"/>
              </w:rPr>
            </w:pPr>
            <w:r>
              <w:rPr>
                <w:sz w:val="20"/>
              </w:rPr>
              <w:t>Office of Proceedings, Surface Transportation Board Department of Transportation</w:t>
            </w:r>
          </w:p>
          <w:p w:rsidR="00B7279F" w:rsidRDefault="00B7279F" w:rsidP="00DF70D9">
            <w:pPr>
              <w:pStyle w:val="TableParagraph"/>
              <w:ind w:right="3565"/>
              <w:rPr>
                <w:sz w:val="20"/>
              </w:rPr>
            </w:pPr>
            <w:r>
              <w:rPr>
                <w:sz w:val="20"/>
              </w:rPr>
              <w:t>395 E Street, S.W. Washington, DC 20423</w:t>
            </w:r>
          </w:p>
        </w:tc>
      </w:tr>
      <w:tr w:rsidR="00B7279F" w:rsidTr="00B7279F">
        <w:trPr>
          <w:trHeight w:val="315"/>
        </w:trPr>
        <w:tc>
          <w:tcPr>
            <w:tcW w:w="5390" w:type="dxa"/>
          </w:tcPr>
          <w:p w:rsidR="00B7279F" w:rsidRDefault="00B7279F" w:rsidP="00DF70D9">
            <w:pPr>
              <w:pStyle w:val="TableParagraph"/>
              <w:spacing w:before="40"/>
              <w:ind w:left="115"/>
              <w:rPr>
                <w:sz w:val="20"/>
              </w:rPr>
            </w:pPr>
            <w:r>
              <w:rPr>
                <w:sz w:val="20"/>
              </w:rPr>
              <w:t>5. Creditors Subject to the Packers and Stockyards Act, 1921</w:t>
            </w:r>
          </w:p>
        </w:tc>
        <w:tc>
          <w:tcPr>
            <w:tcW w:w="5604" w:type="dxa"/>
          </w:tcPr>
          <w:p w:rsidR="00B7279F" w:rsidRDefault="00B7279F" w:rsidP="00DF70D9">
            <w:pPr>
              <w:pStyle w:val="TableParagraph"/>
              <w:spacing w:before="40"/>
              <w:rPr>
                <w:sz w:val="20"/>
              </w:rPr>
            </w:pPr>
            <w:r>
              <w:rPr>
                <w:sz w:val="20"/>
              </w:rPr>
              <w:t>Nearest Packers and Stockyards Administration area supervisor</w:t>
            </w:r>
          </w:p>
        </w:tc>
      </w:tr>
      <w:tr w:rsidR="00B7279F" w:rsidTr="00B7279F">
        <w:trPr>
          <w:trHeight w:val="1006"/>
        </w:trPr>
        <w:tc>
          <w:tcPr>
            <w:tcW w:w="5390" w:type="dxa"/>
          </w:tcPr>
          <w:p w:rsidR="00B7279F" w:rsidRDefault="00B7279F" w:rsidP="00DF70D9">
            <w:pPr>
              <w:pStyle w:val="TableParagraph"/>
              <w:spacing w:before="41"/>
              <w:ind w:left="115"/>
              <w:rPr>
                <w:sz w:val="20"/>
              </w:rPr>
            </w:pPr>
            <w:r>
              <w:rPr>
                <w:sz w:val="20"/>
              </w:rPr>
              <w:t>6. Small Business Investment Companies</w:t>
            </w:r>
          </w:p>
        </w:tc>
        <w:tc>
          <w:tcPr>
            <w:tcW w:w="5604" w:type="dxa"/>
          </w:tcPr>
          <w:p w:rsidR="00B7279F" w:rsidRDefault="00B7279F" w:rsidP="00DF70D9">
            <w:pPr>
              <w:pStyle w:val="TableParagraph"/>
              <w:spacing w:before="41"/>
              <w:ind w:right="1344"/>
              <w:rPr>
                <w:sz w:val="20"/>
              </w:rPr>
            </w:pPr>
            <w:r>
              <w:rPr>
                <w:sz w:val="20"/>
              </w:rPr>
              <w:t>Associate Deputy Administrator for Capital Access United States Small Business Administration</w:t>
            </w:r>
          </w:p>
          <w:p w:rsidR="00B7279F" w:rsidRDefault="00B7279F" w:rsidP="00DF70D9">
            <w:pPr>
              <w:pStyle w:val="TableParagraph"/>
              <w:spacing w:line="229" w:lineRule="exact"/>
              <w:rPr>
                <w:sz w:val="20"/>
              </w:rPr>
            </w:pPr>
            <w:r>
              <w:rPr>
                <w:sz w:val="20"/>
              </w:rPr>
              <w:t>409 Third Street, S.W., Suite 8200</w:t>
            </w:r>
          </w:p>
          <w:p w:rsidR="00B7279F" w:rsidRDefault="00B7279F" w:rsidP="00DF70D9">
            <w:pPr>
              <w:pStyle w:val="TableParagraph"/>
              <w:spacing w:line="230" w:lineRule="exact"/>
              <w:rPr>
                <w:sz w:val="20"/>
              </w:rPr>
            </w:pPr>
            <w:r>
              <w:rPr>
                <w:sz w:val="20"/>
              </w:rPr>
              <w:t>Washington, DC 20416</w:t>
            </w:r>
          </w:p>
        </w:tc>
      </w:tr>
      <w:tr w:rsidR="00B7279F" w:rsidTr="00B7279F">
        <w:trPr>
          <w:trHeight w:val="776"/>
        </w:trPr>
        <w:tc>
          <w:tcPr>
            <w:tcW w:w="5390" w:type="dxa"/>
          </w:tcPr>
          <w:p w:rsidR="00B7279F" w:rsidRDefault="00B7279F" w:rsidP="00DF70D9">
            <w:pPr>
              <w:pStyle w:val="TableParagraph"/>
              <w:spacing w:before="40"/>
              <w:ind w:left="115"/>
              <w:rPr>
                <w:sz w:val="20"/>
              </w:rPr>
            </w:pPr>
            <w:r>
              <w:rPr>
                <w:sz w:val="20"/>
              </w:rPr>
              <w:t>7. Brokers and Dealers</w:t>
            </w:r>
          </w:p>
        </w:tc>
        <w:tc>
          <w:tcPr>
            <w:tcW w:w="5604" w:type="dxa"/>
          </w:tcPr>
          <w:p w:rsidR="00B7279F" w:rsidRDefault="00B7279F" w:rsidP="00DF70D9">
            <w:pPr>
              <w:pStyle w:val="TableParagraph"/>
              <w:spacing w:before="40"/>
              <w:ind w:right="2432"/>
              <w:rPr>
                <w:sz w:val="20"/>
              </w:rPr>
            </w:pPr>
            <w:r>
              <w:rPr>
                <w:sz w:val="20"/>
              </w:rPr>
              <w:t>Securities and Exchange Commission 100 F Street, N.E.</w:t>
            </w:r>
          </w:p>
          <w:p w:rsidR="00B7279F" w:rsidRDefault="00B7279F" w:rsidP="00DF70D9">
            <w:pPr>
              <w:pStyle w:val="TableParagraph"/>
              <w:spacing w:line="230" w:lineRule="exact"/>
              <w:rPr>
                <w:sz w:val="20"/>
              </w:rPr>
            </w:pPr>
            <w:r>
              <w:rPr>
                <w:sz w:val="20"/>
              </w:rPr>
              <w:t>Washington, DC 20549</w:t>
            </w:r>
          </w:p>
        </w:tc>
      </w:tr>
      <w:tr w:rsidR="00B7279F" w:rsidTr="00B7279F">
        <w:trPr>
          <w:trHeight w:val="775"/>
        </w:trPr>
        <w:tc>
          <w:tcPr>
            <w:tcW w:w="5390" w:type="dxa"/>
          </w:tcPr>
          <w:p w:rsidR="00B7279F" w:rsidRDefault="00B7279F" w:rsidP="00DF70D9">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B7279F" w:rsidRDefault="00B7279F" w:rsidP="00DF70D9">
            <w:pPr>
              <w:pStyle w:val="TableParagraph"/>
              <w:spacing w:before="40"/>
              <w:ind w:right="3226"/>
              <w:rPr>
                <w:sz w:val="20"/>
              </w:rPr>
            </w:pPr>
            <w:r>
              <w:rPr>
                <w:sz w:val="20"/>
              </w:rPr>
              <w:t>Farm Credit Administration 1501 Farm Credit Drive McLean, VA 22102-5090</w:t>
            </w:r>
          </w:p>
        </w:tc>
      </w:tr>
      <w:tr w:rsidR="00B7279F" w:rsidTr="00B7279F">
        <w:trPr>
          <w:trHeight w:val="1236"/>
        </w:trPr>
        <w:tc>
          <w:tcPr>
            <w:tcW w:w="5390" w:type="dxa"/>
          </w:tcPr>
          <w:p w:rsidR="00B7279F" w:rsidRDefault="00B7279F" w:rsidP="00DF70D9">
            <w:pPr>
              <w:pStyle w:val="TableParagraph"/>
              <w:spacing w:before="40"/>
              <w:ind w:left="115" w:right="307"/>
              <w:rPr>
                <w:sz w:val="20"/>
              </w:rPr>
            </w:pPr>
            <w:r>
              <w:rPr>
                <w:sz w:val="20"/>
              </w:rPr>
              <w:t>9. Retailers, Finance Companies, and All Other Creditors Not Listed Above</w:t>
            </w:r>
          </w:p>
        </w:tc>
        <w:tc>
          <w:tcPr>
            <w:tcW w:w="5604" w:type="dxa"/>
          </w:tcPr>
          <w:p w:rsidR="00B7279F" w:rsidRDefault="00B7279F" w:rsidP="00DF70D9">
            <w:pPr>
              <w:pStyle w:val="TableParagraph"/>
              <w:spacing w:before="40"/>
              <w:ind w:right="3238"/>
              <w:rPr>
                <w:sz w:val="20"/>
              </w:rPr>
            </w:pPr>
            <w:r>
              <w:rPr>
                <w:sz w:val="20"/>
              </w:rPr>
              <w:t>Federal Trade Commission Consumer Response Center</w:t>
            </w:r>
          </w:p>
          <w:p w:rsidR="00B7279F" w:rsidRDefault="00B7279F" w:rsidP="00DF70D9">
            <w:pPr>
              <w:pStyle w:val="TableParagraph"/>
              <w:spacing w:line="230" w:lineRule="exact"/>
              <w:rPr>
                <w:sz w:val="20"/>
              </w:rPr>
            </w:pPr>
            <w:r>
              <w:rPr>
                <w:sz w:val="20"/>
              </w:rPr>
              <w:t>600 Pennsylvania Avenue, N.W.</w:t>
            </w:r>
          </w:p>
          <w:p w:rsidR="00B7279F" w:rsidRDefault="00B7279F" w:rsidP="00DF70D9">
            <w:pPr>
              <w:pStyle w:val="TableParagraph"/>
              <w:rPr>
                <w:sz w:val="20"/>
              </w:rPr>
            </w:pPr>
            <w:r>
              <w:rPr>
                <w:sz w:val="20"/>
              </w:rPr>
              <w:t>Washington, DC 20580</w:t>
            </w:r>
          </w:p>
          <w:p w:rsidR="00B7279F" w:rsidRDefault="00B7279F" w:rsidP="00DF70D9">
            <w:pPr>
              <w:pStyle w:val="TableParagraph"/>
              <w:spacing w:before="1"/>
              <w:rPr>
                <w:sz w:val="20"/>
              </w:rPr>
            </w:pPr>
            <w:r>
              <w:rPr>
                <w:sz w:val="20"/>
              </w:rPr>
              <w:t>(877) 382-4357</w:t>
            </w:r>
          </w:p>
        </w:tc>
      </w:tr>
    </w:tbl>
    <w:p w:rsidR="00D312CB" w:rsidRPr="004A4865" w:rsidRDefault="00D312CB" w:rsidP="00B7279F">
      <w:pPr>
        <w:pStyle w:val="BodyText"/>
        <w:kinsoku w:val="0"/>
        <w:overflowPunct w:val="0"/>
        <w:ind w:right="299"/>
        <w:rPr>
          <w:sz w:val="20"/>
          <w:szCs w:val="20"/>
        </w:rPr>
      </w:pPr>
    </w:p>
    <w:sectPr w:rsidR="00D312CB" w:rsidRPr="004A4865" w:rsidSect="00B7279F">
      <w:headerReference w:type="default" r:id="rId20"/>
      <w:footerReference w:type="default" r:id="rId21"/>
      <w:pgSz w:w="12240" w:h="15840"/>
      <w:pgMar w:top="630" w:right="1720" w:bottom="280" w:left="16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D9" w:rsidRDefault="00DF70D9" w:rsidP="005839B1">
      <w:r>
        <w:separator/>
      </w:r>
    </w:p>
  </w:endnote>
  <w:endnote w:type="continuationSeparator" w:id="0">
    <w:p w:rsidR="00DF70D9" w:rsidRDefault="00DF70D9"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Default="00DF70D9">
    <w:pPr>
      <w:pStyle w:val="Footer"/>
    </w:pPr>
    <w:r>
      <w:t xml:space="preserve">Version </w:t>
    </w:r>
    <w:r w:rsidR="00FB3E76">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Pr="00DF70D9" w:rsidRDefault="00DF70D9" w:rsidP="0002122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878945"/>
      <w:docPartObj>
        <w:docPartGallery w:val="Page Numbers (Bottom of Page)"/>
        <w:docPartUnique/>
      </w:docPartObj>
    </w:sdtPr>
    <w:sdtEndPr>
      <w:rPr>
        <w:noProof/>
      </w:rPr>
    </w:sdtEndPr>
    <w:sdtContent>
      <w:p w:rsidR="00DF70D9" w:rsidRDefault="00FB3E76">
        <w:pPr>
          <w:pStyle w:val="Footer"/>
          <w:jc w:val="right"/>
        </w:pPr>
      </w:p>
    </w:sdtContent>
  </w:sdt>
  <w:p w:rsidR="00DF70D9" w:rsidRDefault="00DF70D9">
    <w:pPr>
      <w:pStyle w:val="BodyText"/>
      <w:spacing w:line="14" w:lineRule="auto"/>
      <w:rPr>
        <w:sz w:val="19"/>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269003"/>
      <w:docPartObj>
        <w:docPartGallery w:val="Page Numbers (Bottom of Page)"/>
        <w:docPartUnique/>
      </w:docPartObj>
    </w:sdtPr>
    <w:sdtEndPr>
      <w:rPr>
        <w:noProof/>
      </w:rPr>
    </w:sdtEndPr>
    <w:sdtContent>
      <w:p w:rsidR="00DF70D9" w:rsidRDefault="00FB3E76">
        <w:pPr>
          <w:pStyle w:val="Footer"/>
          <w:jc w:val="right"/>
        </w:pPr>
      </w:p>
    </w:sdtContent>
  </w:sdt>
  <w:p w:rsidR="00DF70D9" w:rsidRDefault="00DF70D9">
    <w:pPr>
      <w:pStyle w:val="BodyText"/>
      <w:spacing w:line="14" w:lineRule="auto"/>
      <w:rPr>
        <w:sz w:val="19"/>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Pr="00DF70D9" w:rsidRDefault="00DF70D9" w:rsidP="00DF70D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D9" w:rsidRDefault="00DF70D9" w:rsidP="005839B1">
      <w:r>
        <w:separator/>
      </w:r>
    </w:p>
  </w:footnote>
  <w:footnote w:type="continuationSeparator" w:id="0">
    <w:p w:rsidR="00DF70D9" w:rsidRDefault="00DF70D9"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Default="00DF70D9">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Pr="00B7279F" w:rsidRDefault="00DF70D9" w:rsidP="00B72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D9" w:rsidRPr="004520CF" w:rsidRDefault="00DF70D9" w:rsidP="00452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 w15:restartNumberingAfterBreak="0">
    <w:nsid w:val="00000403"/>
    <w:multiLevelType w:val="multilevel"/>
    <w:tmpl w:val="6F7A35FA"/>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53A54EC"/>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47641829"/>
    <w:multiLevelType w:val="hybridMultilevel"/>
    <w:tmpl w:val="2A4C1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34B8F"/>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2" w15:restartNumberingAfterBreak="0">
    <w:nsid w:val="6AA461B5"/>
    <w:multiLevelType w:val="hybridMultilevel"/>
    <w:tmpl w:val="5BD20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1"/>
  </w:num>
  <w:num w:numId="8">
    <w:abstractNumId w:val="10"/>
  </w:num>
  <w:num w:numId="9">
    <w:abstractNumId w:val="12"/>
  </w:num>
  <w:num w:numId="10">
    <w:abstractNumId w:val="9"/>
  </w:num>
  <w:num w:numId="11">
    <w:abstractNumId w:val="13"/>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839B1"/>
    <w:rsid w:val="00000C76"/>
    <w:rsid w:val="000010B6"/>
    <w:rsid w:val="00021229"/>
    <w:rsid w:val="00033EFB"/>
    <w:rsid w:val="00036C94"/>
    <w:rsid w:val="00054B4A"/>
    <w:rsid w:val="000B288C"/>
    <w:rsid w:val="000D1D98"/>
    <w:rsid w:val="00116AD0"/>
    <w:rsid w:val="001365B5"/>
    <w:rsid w:val="00173399"/>
    <w:rsid w:val="0017354B"/>
    <w:rsid w:val="001832C1"/>
    <w:rsid w:val="00195713"/>
    <w:rsid w:val="001C2BF9"/>
    <w:rsid w:val="001F1EC5"/>
    <w:rsid w:val="00224D9D"/>
    <w:rsid w:val="00236902"/>
    <w:rsid w:val="00253EAA"/>
    <w:rsid w:val="00297EC9"/>
    <w:rsid w:val="002A380A"/>
    <w:rsid w:val="002A39B7"/>
    <w:rsid w:val="002B0313"/>
    <w:rsid w:val="00331EB1"/>
    <w:rsid w:val="003712FA"/>
    <w:rsid w:val="003879CB"/>
    <w:rsid w:val="003B66FD"/>
    <w:rsid w:val="003E3981"/>
    <w:rsid w:val="003F5C0D"/>
    <w:rsid w:val="004042CC"/>
    <w:rsid w:val="0043455B"/>
    <w:rsid w:val="004520CF"/>
    <w:rsid w:val="0045299C"/>
    <w:rsid w:val="00471AE9"/>
    <w:rsid w:val="00487EEF"/>
    <w:rsid w:val="004A34A0"/>
    <w:rsid w:val="004A4865"/>
    <w:rsid w:val="004D0029"/>
    <w:rsid w:val="004D2A87"/>
    <w:rsid w:val="004D3F7D"/>
    <w:rsid w:val="004E1C22"/>
    <w:rsid w:val="004E1E9D"/>
    <w:rsid w:val="005336E8"/>
    <w:rsid w:val="00570B0D"/>
    <w:rsid w:val="00577107"/>
    <w:rsid w:val="005839B1"/>
    <w:rsid w:val="00597D46"/>
    <w:rsid w:val="005D30E0"/>
    <w:rsid w:val="005D3E71"/>
    <w:rsid w:val="005D69FA"/>
    <w:rsid w:val="0064604E"/>
    <w:rsid w:val="00664767"/>
    <w:rsid w:val="006A6562"/>
    <w:rsid w:val="006F2EE9"/>
    <w:rsid w:val="007437DC"/>
    <w:rsid w:val="007642DC"/>
    <w:rsid w:val="00770C02"/>
    <w:rsid w:val="007D5974"/>
    <w:rsid w:val="008567CA"/>
    <w:rsid w:val="00871B41"/>
    <w:rsid w:val="00882371"/>
    <w:rsid w:val="008B2B7B"/>
    <w:rsid w:val="00953471"/>
    <w:rsid w:val="00955CDF"/>
    <w:rsid w:val="00966926"/>
    <w:rsid w:val="00996F39"/>
    <w:rsid w:val="009E2D56"/>
    <w:rsid w:val="00A12A20"/>
    <w:rsid w:val="00A27993"/>
    <w:rsid w:val="00A35376"/>
    <w:rsid w:val="00A746B1"/>
    <w:rsid w:val="00A945B7"/>
    <w:rsid w:val="00AA2561"/>
    <w:rsid w:val="00AA31FC"/>
    <w:rsid w:val="00AD785F"/>
    <w:rsid w:val="00AE6441"/>
    <w:rsid w:val="00AF6529"/>
    <w:rsid w:val="00B17A6C"/>
    <w:rsid w:val="00B7279F"/>
    <w:rsid w:val="00B965E6"/>
    <w:rsid w:val="00BA1888"/>
    <w:rsid w:val="00BB2359"/>
    <w:rsid w:val="00BC23C4"/>
    <w:rsid w:val="00BD540B"/>
    <w:rsid w:val="00BE01E5"/>
    <w:rsid w:val="00BE6FB7"/>
    <w:rsid w:val="00BF5AA8"/>
    <w:rsid w:val="00BF7ED8"/>
    <w:rsid w:val="00C3358B"/>
    <w:rsid w:val="00C716F2"/>
    <w:rsid w:val="00CD09AA"/>
    <w:rsid w:val="00CD2E20"/>
    <w:rsid w:val="00CD52C3"/>
    <w:rsid w:val="00CF7EEE"/>
    <w:rsid w:val="00D22657"/>
    <w:rsid w:val="00D3127C"/>
    <w:rsid w:val="00D312CB"/>
    <w:rsid w:val="00D4090F"/>
    <w:rsid w:val="00D75EBE"/>
    <w:rsid w:val="00DC0C86"/>
    <w:rsid w:val="00DC13E6"/>
    <w:rsid w:val="00DC2695"/>
    <w:rsid w:val="00DF70D9"/>
    <w:rsid w:val="00E04B1B"/>
    <w:rsid w:val="00E115E5"/>
    <w:rsid w:val="00E168C8"/>
    <w:rsid w:val="00E6415F"/>
    <w:rsid w:val="00E66943"/>
    <w:rsid w:val="00E72C92"/>
    <w:rsid w:val="00E94C2F"/>
    <w:rsid w:val="00EA3FE2"/>
    <w:rsid w:val="00F060B2"/>
    <w:rsid w:val="00F5584D"/>
    <w:rsid w:val="00F61520"/>
    <w:rsid w:val="00FA25E7"/>
    <w:rsid w:val="00FA6F8B"/>
    <w:rsid w:val="00FB3E76"/>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4FE49"/>
  <w15:docId w15:val="{78076D9B-2E8C-43CB-B430-382F0DC1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70C02"/>
    <w:pPr>
      <w:widowControl w:val="0"/>
      <w:autoSpaceDE w:val="0"/>
      <w:autoSpaceDN w:val="0"/>
      <w:adjustRightInd w:val="0"/>
      <w:ind w:left="139"/>
      <w:outlineLvl w:val="0"/>
    </w:pPr>
    <w:rPr>
      <w:rFonts w:ascii="Courier New" w:eastAsiaTheme="minorEastAsia"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 w:type="character" w:customStyle="1" w:styleId="Heading1Char">
    <w:name w:val="Heading 1 Char"/>
    <w:basedOn w:val="DefaultParagraphFont"/>
    <w:link w:val="Heading1"/>
    <w:uiPriority w:val="9"/>
    <w:rsid w:val="00770C02"/>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theme" Target="theme/theme1.xml"/><Relationship Id="rId10" Type="http://schemas.openxmlformats.org/officeDocument/2006/relationships/hyperlink" Target="http://www.consumerfinance.gov/learnmore"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19</cp:revision>
  <dcterms:created xsi:type="dcterms:W3CDTF">2018-06-05T18:29:00Z</dcterms:created>
  <dcterms:modified xsi:type="dcterms:W3CDTF">2021-01-13T17:09:00Z</dcterms:modified>
</cp:coreProperties>
</file>