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D45217">
        <w:rPr>
          <w:u w:val="single"/>
        </w:rPr>
        <w:t xml:space="preserve"> NEW JERSEY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D45217" w:rsidRDefault="00D45217" w:rsidP="007A491C">
      <w:r>
        <w:t>A Summary of Your Rights Under New Jersey Law</w:t>
      </w:r>
    </w:p>
    <w:p w:rsidR="00D45217" w:rsidRDefault="00D45217">
      <w:pPr>
        <w:spacing w:after="200" w:line="276" w:lineRule="auto"/>
        <w:sectPr w:rsidR="00D45217"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253E4B" w:rsidRPr="00CD46E0" w:rsidRDefault="00253E4B" w:rsidP="00253E4B">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New Jersey </w:t>
      </w:r>
      <w:r w:rsidRPr="00CD46E0">
        <w:rPr>
          <w:rFonts w:ascii="Times New Roman" w:eastAsia="Arial" w:hAnsi="Times New Roman"/>
          <w:b/>
          <w:color w:val="000000"/>
        </w:rPr>
        <w:t>Law</w:t>
      </w:r>
    </w:p>
    <w:p w:rsidR="00253E4B" w:rsidRDefault="00253E4B" w:rsidP="00253E4B">
      <w:pPr>
        <w:spacing w:before="232" w:line="244" w:lineRule="exact"/>
        <w:ind w:right="288"/>
        <w:textAlignment w:val="baseline"/>
        <w:rPr>
          <w:rFonts w:ascii="Times New Roman" w:eastAsia="Calibri" w:hAnsi="Times New Roman"/>
        </w:rPr>
      </w:pPr>
      <w:r w:rsidRPr="00C658C9">
        <w:rPr>
          <w:rFonts w:ascii="Times New Roman" w:eastAsia="Calibri" w:hAnsi="Times New Roman"/>
        </w:rPr>
        <w:t xml:space="preserve">The state of New Jersey Fair Credit Reporting Act (NJFCRA) is designed to promote accuracy, fairness, consumer confidentiality and the proper use of credit data by </w:t>
      </w:r>
      <w:r>
        <w:rPr>
          <w:rFonts w:ascii="Times New Roman" w:eastAsia="Calibri" w:hAnsi="Times New Roman"/>
        </w:rPr>
        <w:t>consumer reporting agencies</w:t>
      </w:r>
      <w:r w:rsidRPr="00C658C9">
        <w:rPr>
          <w:rFonts w:ascii="Times New Roman" w:eastAsia="Calibri" w:hAnsi="Times New Roman"/>
        </w:rPr>
        <w:t xml:space="preserve"> (“CRA</w:t>
      </w:r>
      <w:r>
        <w:rPr>
          <w:rFonts w:ascii="Times New Roman" w:eastAsia="Calibri" w:hAnsi="Times New Roman"/>
        </w:rPr>
        <w:t>s</w:t>
      </w:r>
      <w:r w:rsidRPr="00C658C9">
        <w:rPr>
          <w:rFonts w:ascii="Times New Roman" w:eastAsia="Calibri" w:hAnsi="Times New Roman"/>
        </w:rPr>
        <w:t>”)</w:t>
      </w:r>
      <w:r>
        <w:rPr>
          <w:rFonts w:ascii="Times New Roman" w:eastAsia="Calibri" w:hAnsi="Times New Roman"/>
        </w:rPr>
        <w:t xml:space="preserve">.  </w:t>
      </w:r>
      <w:r w:rsidRPr="00C658C9">
        <w:rPr>
          <w:rFonts w:ascii="Times New Roman" w:eastAsia="Calibri" w:hAnsi="Times New Roman"/>
        </w:rPr>
        <w:t xml:space="preserve">You can </w:t>
      </w:r>
      <w:r>
        <w:rPr>
          <w:rFonts w:ascii="Times New Roman" w:eastAsia="Calibri" w:hAnsi="Times New Roman"/>
        </w:rPr>
        <w:t>review</w:t>
      </w:r>
      <w:r w:rsidRPr="00C658C9">
        <w:rPr>
          <w:rFonts w:ascii="Times New Roman" w:eastAsia="Calibri" w:hAnsi="Times New Roman"/>
        </w:rPr>
        <w:t xml:space="preserve"> the complete text of the NJ</w:t>
      </w:r>
      <w:r>
        <w:rPr>
          <w:rFonts w:ascii="Times New Roman" w:eastAsia="Calibri" w:hAnsi="Times New Roman"/>
        </w:rPr>
        <w:t>F</w:t>
      </w:r>
      <w:r w:rsidRPr="00C658C9">
        <w:rPr>
          <w:rFonts w:ascii="Times New Roman" w:eastAsia="Calibri" w:hAnsi="Times New Roman"/>
        </w:rPr>
        <w:t>CRA, N.J. Stat. §§56:11-29- 56:11-41, at the New Jersey State Legislature</w:t>
      </w:r>
      <w:r>
        <w:rPr>
          <w:rFonts w:ascii="Times New Roman" w:eastAsia="Calibri" w:hAnsi="Times New Roman"/>
        </w:rPr>
        <w:t>’</w:t>
      </w:r>
      <w:r w:rsidRPr="00C658C9">
        <w:rPr>
          <w:rFonts w:ascii="Times New Roman" w:eastAsia="Calibri" w:hAnsi="Times New Roman"/>
        </w:rPr>
        <w:t>s web site</w:t>
      </w:r>
      <w:r w:rsidRPr="00C658C9">
        <w:rPr>
          <w:rFonts w:ascii="Times New Roman" w:eastAsia="Calibri" w:hAnsi="Times New Roman"/>
          <w:u w:val="single"/>
        </w:rPr>
        <w:t xml:space="preserve"> </w:t>
      </w:r>
      <w:hyperlink r:id="rId11" w:history="1">
        <w:r w:rsidRPr="00637492">
          <w:rPr>
            <w:rStyle w:val="Hyperlink"/>
            <w:rFonts w:ascii="Times New Roman" w:eastAsia="Calibri" w:hAnsi="Times New Roman"/>
          </w:rPr>
          <w:t>http://www.njleg.state.nj.us/</w:t>
        </w:r>
      </w:hyperlink>
      <w:r w:rsidRPr="00C658C9">
        <w:rPr>
          <w:rFonts w:ascii="Times New Roman" w:eastAsia="Calibri" w:hAnsi="Times New Roman"/>
          <w:u w:val="single"/>
        </w:rPr>
        <w:t>).</w:t>
      </w:r>
    </w:p>
    <w:p w:rsidR="00253E4B" w:rsidRPr="00C658C9" w:rsidRDefault="00253E4B" w:rsidP="00253E4B">
      <w:pPr>
        <w:spacing w:before="243" w:line="244" w:lineRule="exact"/>
        <w:ind w:right="144"/>
        <w:textAlignment w:val="baseline"/>
        <w:rPr>
          <w:rFonts w:ascii="Times New Roman" w:eastAsia="Calibri" w:hAnsi="Times New Roman"/>
        </w:rPr>
      </w:pPr>
      <w:r>
        <w:rPr>
          <w:rFonts w:ascii="Times New Roman" w:hAnsi="Times New Roman"/>
          <w:b/>
          <w:color w:val="000000"/>
        </w:rPr>
        <w:t>Use of Reports for Employment Purposes</w:t>
      </w:r>
      <w:r w:rsidRPr="00CD46E0">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NJFCRA, such as credit, insurance underwriting and employment.  </w:t>
      </w:r>
      <w:r w:rsidRPr="00C658C9">
        <w:rPr>
          <w:rFonts w:ascii="Times New Roman" w:eastAsia="Calibri" w:hAnsi="Times New Roman"/>
        </w:rPr>
        <w:t xml:space="preserve">Before an employer can obtain a report about you from a CRA, the employer must provide you with notice that it will request the report and obtain your consent to that request. A CRA may </w:t>
      </w:r>
      <w:r>
        <w:rPr>
          <w:rFonts w:ascii="Times New Roman" w:eastAsia="Calibri" w:hAnsi="Times New Roman"/>
        </w:rPr>
        <w:t>furnish</w:t>
      </w:r>
      <w:r w:rsidRPr="00C658C9">
        <w:rPr>
          <w:rFonts w:ascii="Times New Roman" w:eastAsia="Calibri" w:hAnsi="Times New Roman"/>
        </w:rPr>
        <w:t xml:space="preserve"> information about you to your employer, or prospective employer, without your written consent.</w:t>
      </w:r>
    </w:p>
    <w:p w:rsidR="00253E4B" w:rsidRDefault="00253E4B" w:rsidP="00253E4B">
      <w:pPr>
        <w:tabs>
          <w:tab w:val="left" w:pos="720"/>
        </w:tabs>
        <w:spacing w:before="13" w:line="244" w:lineRule="exact"/>
        <w:textAlignment w:val="baseline"/>
        <w:rPr>
          <w:rFonts w:ascii="Times New Roman" w:eastAsia="Calibri" w:hAnsi="Times New Roman"/>
        </w:rPr>
      </w:pPr>
    </w:p>
    <w:p w:rsidR="00253E4B" w:rsidRDefault="00253E4B" w:rsidP="00253E4B">
      <w:pPr>
        <w:tabs>
          <w:tab w:val="left" w:pos="720"/>
        </w:tabs>
        <w:spacing w:before="13" w:line="244" w:lineRule="exact"/>
        <w:textAlignment w:val="baseline"/>
        <w:rPr>
          <w:rFonts w:ascii="Times New Roman" w:eastAsia="Calibri" w:hAnsi="Times New Roman"/>
        </w:rPr>
      </w:pPr>
      <w:r w:rsidRPr="001406E2">
        <w:rPr>
          <w:rFonts w:ascii="Times New Roman" w:hAnsi="Times New Roman"/>
          <w:b/>
          <w:color w:val="000000"/>
        </w:rPr>
        <w:t>Adverse Action</w:t>
      </w:r>
      <w:r>
        <w:rPr>
          <w:rFonts w:ascii="Times New Roman" w:hAnsi="Times New Roman"/>
          <w:b/>
          <w:color w:val="000000"/>
        </w:rPr>
        <w:t xml:space="preserve"> Notification</w:t>
      </w:r>
      <w:r w:rsidRPr="001406E2">
        <w:rPr>
          <w:rFonts w:ascii="Times New Roman" w:hAnsi="Times New Roman"/>
          <w:b/>
          <w:color w:val="000000"/>
        </w:rPr>
        <w:t xml:space="preserve">. </w:t>
      </w:r>
      <w:r w:rsidRPr="001406E2">
        <w:rPr>
          <w:rFonts w:ascii="Times New Roman" w:hAnsi="Times New Roman"/>
          <w:color w:val="000000"/>
        </w:rPr>
        <w:t xml:space="preserve">Before </w:t>
      </w:r>
      <w:r>
        <w:rPr>
          <w:rFonts w:ascii="Times New Roman" w:hAnsi="Times New Roman"/>
          <w:color w:val="000000"/>
        </w:rPr>
        <w:t xml:space="preserve">an employer or prospective employer can take an </w:t>
      </w:r>
      <w:r w:rsidRPr="001406E2">
        <w:rPr>
          <w:rFonts w:ascii="Times New Roman" w:hAnsi="Times New Roman"/>
          <w:color w:val="000000"/>
        </w:rPr>
        <w:t>adverse action against you based in whole or in part on information from a consumer report</w:t>
      </w:r>
      <w:r w:rsidRPr="001406E2">
        <w:rPr>
          <w:rFonts w:ascii="Times New Roman" w:eastAsia="Calibri" w:hAnsi="Times New Roman"/>
        </w:rPr>
        <w:t xml:space="preserve">– such as denying an application for employment or terminating employment – the employer or prospective employer must provide you with a copy of the report and a summary of </w:t>
      </w:r>
      <w:r>
        <w:rPr>
          <w:rFonts w:ascii="Times New Roman" w:eastAsia="Calibri" w:hAnsi="Times New Roman"/>
        </w:rPr>
        <w:t>your</w:t>
      </w:r>
      <w:r w:rsidRPr="001406E2">
        <w:rPr>
          <w:rFonts w:ascii="Times New Roman" w:eastAsia="Calibri" w:hAnsi="Times New Roman"/>
        </w:rPr>
        <w:t xml:space="preserve"> rights under the NJFCRA and the federal Fair Credit Reporting Act.</w:t>
      </w:r>
    </w:p>
    <w:p w:rsidR="00253E4B" w:rsidRDefault="00253E4B" w:rsidP="00253E4B">
      <w:pPr>
        <w:tabs>
          <w:tab w:val="left" w:pos="720"/>
        </w:tabs>
        <w:spacing w:before="13" w:line="244" w:lineRule="exact"/>
        <w:textAlignment w:val="baseline"/>
        <w:rPr>
          <w:rFonts w:ascii="Times New Roman" w:eastAsia="Calibri" w:hAnsi="Times New Roman"/>
        </w:rPr>
      </w:pPr>
    </w:p>
    <w:p w:rsidR="00253E4B" w:rsidRPr="00C658C9" w:rsidRDefault="00253E4B" w:rsidP="00253E4B">
      <w:pPr>
        <w:tabs>
          <w:tab w:val="left" w:pos="720"/>
        </w:tabs>
        <w:spacing w:before="12" w:line="244" w:lineRule="exact"/>
        <w:ind w:right="72"/>
        <w:textAlignment w:val="baseline"/>
        <w:rPr>
          <w:rFonts w:ascii="Times New Roman" w:eastAsia="Calibri" w:hAnsi="Times New Roman"/>
        </w:rPr>
      </w:pPr>
      <w:r>
        <w:rPr>
          <w:rFonts w:ascii="Times New Roman" w:hAnsi="Times New Roman"/>
          <w:b/>
          <w:color w:val="000000"/>
        </w:rPr>
        <w:t xml:space="preserve">Know What is in Your File. </w:t>
      </w:r>
      <w:r w:rsidRPr="00C658C9">
        <w:rPr>
          <w:rFonts w:ascii="Times New Roman" w:eastAsia="Calibri" w:hAnsi="Times New Roman"/>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Default="00253E4B" w:rsidP="00253E4B">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7B7518">
        <w:rPr>
          <w:rFonts w:ascii="Times New Roman" w:eastAsia="Calibri" w:hAnsi="Times New Roman"/>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w:t>
      </w:r>
      <w:r>
        <w:rPr>
          <w:rFonts w:ascii="Times New Roman" w:eastAsia="Calibri" w:hAnsi="Times New Roman"/>
        </w:rPr>
        <w:t xml:space="preserve">f the investigation. </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Default="00253E4B" w:rsidP="00253E4B">
      <w:pPr>
        <w:tabs>
          <w:tab w:val="left" w:pos="720"/>
        </w:tabs>
        <w:spacing w:before="9" w:line="244" w:lineRule="exact"/>
        <w:ind w:right="144"/>
        <w:textAlignment w:val="baseline"/>
        <w:rPr>
          <w:rFonts w:ascii="Times New Roman" w:eastAsia="Calibri" w:hAnsi="Times New Roman"/>
        </w:rPr>
      </w:pPr>
      <w:r>
        <w:rPr>
          <w:rFonts w:ascii="Times New Roman" w:hAnsi="Times New Roman"/>
          <w:b/>
          <w:color w:val="000000"/>
        </w:rPr>
        <w:t xml:space="preserve">Inaccurate, Incomplete, or Unverifiable Information Must be Corrected or Deleted from Your File. </w:t>
      </w:r>
      <w:r w:rsidRPr="00C658C9">
        <w:rPr>
          <w:rFonts w:ascii="Times New Roman" w:eastAsia="Calibri" w:hAnsi="Times New Roman"/>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r>
        <w:rPr>
          <w:rFonts w:ascii="Times New Roman" w:eastAsia="Calibri" w:hAnsi="Times New Roman"/>
        </w:rPr>
        <w:t xml:space="preserve"> If the CRA’</w:t>
      </w:r>
      <w:r w:rsidRPr="007B7518">
        <w:rPr>
          <w:rFonts w:ascii="Times New Roman" w:eastAsia="Calibri" w:hAnsi="Times New Roman"/>
        </w:rPr>
        <w:t xml:space="preserve">s investigation does not resolve the dispute, you may add a brief statement to your file. </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Pr="007B7518" w:rsidRDefault="00253E4B" w:rsidP="00253E4B">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 xml:space="preserve"> </w:t>
      </w:r>
      <w:r w:rsidRPr="007B7518">
        <w:rPr>
          <w:rFonts w:ascii="Times New Roman" w:eastAsia="Calibri" w:hAnsi="Times New Roman"/>
        </w:rPr>
        <w:t>If an item is deleted or a dispute statement is filed, you may ask that anyone who has recently received your report be notified of the change.</w:t>
      </w:r>
    </w:p>
    <w:p w:rsidR="00253E4B" w:rsidRDefault="00253E4B" w:rsidP="00253E4B">
      <w:pPr>
        <w:spacing w:before="234" w:line="277" w:lineRule="exact"/>
        <w:ind w:right="72"/>
        <w:jc w:val="both"/>
        <w:textAlignment w:val="baseline"/>
        <w:rPr>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Pr>
          <w:rFonts w:ascii="Times New Roman" w:hAnsi="Times New Roman"/>
          <w:color w:val="000000"/>
        </w:rPr>
        <w:t>You may seek damages for violations of the NJFCRA. If a CRA, a user or (in some cases) a provider of CRA data violates the NJFCRA, you may have a legal cause of action.</w:t>
      </w:r>
    </w:p>
    <w:p w:rsidR="00253E4B" w:rsidRPr="00C658C9" w:rsidRDefault="00253E4B" w:rsidP="00253E4B">
      <w:pPr>
        <w:spacing w:before="281" w:line="208" w:lineRule="exact"/>
        <w:jc w:val="center"/>
        <w:textAlignment w:val="baseline"/>
        <w:rPr>
          <w:rFonts w:ascii="Times New Roman" w:eastAsia="Calibri" w:hAnsi="Times New Roman"/>
        </w:rPr>
      </w:pPr>
      <w:r w:rsidRPr="00C658C9">
        <w:rPr>
          <w:rFonts w:ascii="Times New Roman" w:eastAsia="Calibri" w:hAnsi="Times New Roman"/>
        </w:rPr>
        <w:t>For questions or concerns regarding the NJFCRA, please contact:</w:t>
      </w:r>
    </w:p>
    <w:p w:rsidR="00253E4B" w:rsidRDefault="00253E4B" w:rsidP="00253E4B">
      <w:pPr>
        <w:jc w:val="center"/>
        <w:textAlignment w:val="baseline"/>
        <w:rPr>
          <w:rFonts w:ascii="Times New Roman" w:eastAsia="Calibri" w:hAnsi="Times New Roman"/>
        </w:rPr>
      </w:pPr>
      <w:r w:rsidRPr="00521CE9">
        <w:rPr>
          <w:rFonts w:ascii="Times New Roman" w:eastAsia="Calibri" w:hAnsi="Times New Roman"/>
          <w:b/>
        </w:rPr>
        <w:t>Division of Consumer Affairs</w:t>
      </w:r>
      <w:r w:rsidRPr="00C658C9">
        <w:rPr>
          <w:rFonts w:ascii="Times New Roman" w:eastAsia="Calibri" w:hAnsi="Times New Roman"/>
        </w:rPr>
        <w:t xml:space="preserve"> </w:t>
      </w:r>
      <w:r w:rsidRPr="00C658C9">
        <w:rPr>
          <w:rFonts w:ascii="Times New Roman" w:eastAsia="Calibri" w:hAnsi="Times New Roman"/>
        </w:rPr>
        <w:br/>
        <w:t xml:space="preserve">Department of Law and Public Safety </w:t>
      </w:r>
      <w:r w:rsidRPr="00C658C9">
        <w:rPr>
          <w:rFonts w:ascii="Times New Roman" w:eastAsia="Calibri" w:hAnsi="Times New Roman"/>
        </w:rPr>
        <w:br/>
        <w:t xml:space="preserve">124 Halsey Street </w:t>
      </w:r>
      <w:r w:rsidRPr="00C658C9">
        <w:rPr>
          <w:rFonts w:ascii="Times New Roman" w:eastAsia="Calibri" w:hAnsi="Times New Roman"/>
        </w:rPr>
        <w:br/>
        <w:t xml:space="preserve">Newark, NJ 07102 </w:t>
      </w:r>
    </w:p>
    <w:p w:rsidR="00D45217" w:rsidRPr="00253E4B" w:rsidRDefault="00253E4B" w:rsidP="00253E4B">
      <w:pPr>
        <w:jc w:val="center"/>
        <w:textAlignment w:val="baseline"/>
        <w:rPr>
          <w:rFonts w:ascii="Times New Roman" w:eastAsia="Calibri" w:hAnsi="Times New Roman"/>
        </w:rPr>
      </w:pPr>
      <w:r w:rsidRPr="00521CE9">
        <w:rPr>
          <w:rFonts w:ascii="Times New Roman" w:hAnsi="Times New Roman"/>
          <w:color w:val="000000"/>
        </w:rPr>
        <w:t>Phone: 800-242-5846</w:t>
      </w:r>
      <w:r>
        <w:rPr>
          <w:rFonts w:ascii="Times New Roman" w:hAnsi="Times New Roman"/>
          <w:color w:val="000000"/>
        </w:rPr>
        <w:t xml:space="preserve"> or </w:t>
      </w:r>
      <w:r w:rsidRPr="00C658C9">
        <w:rPr>
          <w:rFonts w:ascii="Times New Roman" w:eastAsia="Calibri" w:hAnsi="Times New Roman"/>
        </w:rPr>
        <w:t>973-504-6200</w:t>
      </w:r>
    </w:p>
    <w:p w:rsidR="0079135E" w:rsidRDefault="00D43A58">
      <w:pPr>
        <w:spacing w:after="200" w:line="276" w:lineRule="auto"/>
      </w:pPr>
      <w:r>
        <w:br w:type="page"/>
      </w:r>
    </w:p>
    <w:p w:rsidR="0006223C" w:rsidRDefault="0006223C">
      <w:pPr>
        <w:spacing w:after="200" w:line="276" w:lineRule="auto"/>
        <w:sectPr w:rsidR="0006223C" w:rsidSect="00E373CB">
          <w:headerReference w:type="first" r:id="rId12"/>
          <w:footerReference w:type="first" r:id="rId13"/>
          <w:pgSz w:w="12240" w:h="15840"/>
          <w:pgMar w:top="1360" w:right="1220" w:bottom="280" w:left="1200" w:header="720" w:footer="720" w:gutter="0"/>
          <w:cols w:space="720"/>
          <w:noEndnote/>
          <w:titlePg/>
          <w:docGrid w:linePitch="326"/>
        </w:sectPr>
      </w:pPr>
    </w:p>
    <w:p w:rsidR="0006223C" w:rsidRPr="0006223C" w:rsidRDefault="0006223C" w:rsidP="0006223C">
      <w:pPr>
        <w:kinsoku w:val="0"/>
        <w:overflowPunct w:val="0"/>
        <w:autoSpaceDE w:val="0"/>
        <w:autoSpaceDN w:val="0"/>
        <w:adjustRightInd w:val="0"/>
        <w:spacing w:line="266" w:lineRule="exact"/>
        <w:ind w:left="1976" w:right="1977"/>
        <w:jc w:val="center"/>
        <w:outlineLvl w:val="0"/>
        <w:rPr>
          <w:rFonts w:ascii="Times New Roman" w:eastAsiaTheme="minorHAnsi" w:hAnsi="Times New Roman"/>
          <w:b/>
          <w:bCs/>
        </w:rPr>
      </w:pPr>
      <w:r w:rsidRPr="0006223C">
        <w:rPr>
          <w:rFonts w:ascii="Times New Roman" w:eastAsiaTheme="minorHAnsi" w:hAnsi="Times New Roman"/>
          <w:b/>
          <w:bCs/>
        </w:rPr>
        <w:lastRenderedPageBreak/>
        <w:t>Statement of Consumer Rights under New Jersey Law</w:t>
      </w:r>
    </w:p>
    <w:p w:rsidR="0006223C" w:rsidRPr="0006223C" w:rsidRDefault="0006223C" w:rsidP="0006223C">
      <w:pPr>
        <w:kinsoku w:val="0"/>
        <w:overflowPunct w:val="0"/>
        <w:autoSpaceDE w:val="0"/>
        <w:autoSpaceDN w:val="0"/>
        <w:adjustRightInd w:val="0"/>
        <w:spacing w:before="69"/>
        <w:ind w:left="40"/>
        <w:rPr>
          <w:rFonts w:ascii="Times New Roman" w:eastAsiaTheme="minorHAnsi" w:hAnsi="Times New Roman"/>
          <w:b/>
          <w:bCs/>
        </w:rPr>
      </w:pPr>
      <w:r w:rsidRPr="0006223C">
        <w:rPr>
          <w:rFonts w:ascii="Times New Roman" w:eastAsiaTheme="minorHAnsi" w:hAnsi="Times New Roman"/>
          <w:b/>
          <w:bCs/>
        </w:rPr>
        <w:t>New Jersey Consumers Have the Right to Obtain a Security Freeze</w:t>
      </w:r>
    </w:p>
    <w:p w:rsidR="0006223C" w:rsidRPr="0006223C" w:rsidRDefault="0006223C" w:rsidP="0006223C">
      <w:pPr>
        <w:kinsoku w:val="0"/>
        <w:overflowPunct w:val="0"/>
        <w:autoSpaceDE w:val="0"/>
        <w:autoSpaceDN w:val="0"/>
        <w:adjustRightInd w:val="0"/>
        <w:rPr>
          <w:rFonts w:ascii="Times New Roman" w:eastAsiaTheme="minorHAnsi" w:hAnsi="Times New Roman"/>
          <w:b/>
          <w:bCs/>
        </w:rPr>
      </w:pPr>
    </w:p>
    <w:p w:rsidR="0006223C" w:rsidRPr="0006223C" w:rsidRDefault="0006223C" w:rsidP="0006223C">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New Jersey law.</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bookmarkStart w:id="0" w:name="_GoBack"/>
      <w:bookmarkEnd w:id="0"/>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will prohibit a consumer reporting agency from releasing any information in your credit report without your express authorization or approval.</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is designed to prevent credit, loans, and services from being approved in your name without your consent. When you place a security freeze on your credit report, within five business days you will be provided a personal identification number or password to use if you choose to remove the freeze on your credit report or to temporarily authorize the release of your credit report for a specific party, parties or period of time after the freeze is in place. To provide that authorization, you must contact the consumer reporting agency and provide all of the following:</w:t>
      </w:r>
    </w:p>
    <w:p w:rsidR="0006223C" w:rsidRPr="0006223C" w:rsidRDefault="0006223C" w:rsidP="0006223C">
      <w:pPr>
        <w:kinsoku w:val="0"/>
        <w:overflowPunct w:val="0"/>
        <w:autoSpaceDE w:val="0"/>
        <w:autoSpaceDN w:val="0"/>
        <w:adjustRightInd w:val="0"/>
        <w:spacing w:before="2"/>
        <w:rPr>
          <w:rFonts w:ascii="Times New Roman" w:eastAsiaTheme="minorHAnsi" w:hAnsi="Times New Roman"/>
        </w:rPr>
      </w:pPr>
    </w:p>
    <w:p w:rsidR="0006223C" w:rsidRPr="0006223C" w:rsidRDefault="0006223C" w:rsidP="0006223C">
      <w:pPr>
        <w:pStyle w:val="ListParagraph"/>
        <w:numPr>
          <w:ilvl w:val="0"/>
          <w:numId w:val="12"/>
        </w:numPr>
        <w:tabs>
          <w:tab w:val="left" w:pos="1166"/>
        </w:tabs>
        <w:kinsoku w:val="0"/>
        <w:overflowPunct w:val="0"/>
        <w:ind w:left="1080" w:right="515"/>
        <w:jc w:val="both"/>
        <w:rPr>
          <w:rFonts w:eastAsiaTheme="minorHAnsi"/>
        </w:rPr>
      </w:pPr>
      <w:r w:rsidRPr="0006223C">
        <w:rPr>
          <w:rFonts w:eastAsiaTheme="minorHAnsi"/>
        </w:rPr>
        <w:t>The unique personal identification number or password provided by the consumer reporting</w:t>
      </w:r>
      <w:r w:rsidRPr="0006223C">
        <w:rPr>
          <w:rFonts w:eastAsiaTheme="minorHAnsi"/>
          <w:spacing w:val="-11"/>
        </w:rPr>
        <w:t xml:space="preserve"> </w:t>
      </w:r>
      <w:r w:rsidRPr="0006223C">
        <w:rPr>
          <w:rFonts w:eastAsiaTheme="minorHAnsi"/>
        </w:rPr>
        <w:t>agency;</w:t>
      </w:r>
    </w:p>
    <w:p w:rsidR="0006223C" w:rsidRPr="0006223C" w:rsidRDefault="0006223C" w:rsidP="0006223C">
      <w:pPr>
        <w:kinsoku w:val="0"/>
        <w:overflowPunct w:val="0"/>
        <w:autoSpaceDE w:val="0"/>
        <w:autoSpaceDN w:val="0"/>
        <w:adjustRightInd w:val="0"/>
        <w:spacing w:before="5"/>
        <w:ind w:left="360"/>
        <w:rPr>
          <w:rFonts w:ascii="Times New Roman" w:eastAsiaTheme="minorHAnsi" w:hAnsi="Times New Roman"/>
        </w:rPr>
      </w:pPr>
    </w:p>
    <w:p w:rsidR="0006223C" w:rsidRPr="0006223C" w:rsidRDefault="0006223C" w:rsidP="0006223C">
      <w:pPr>
        <w:pStyle w:val="ListParagraph"/>
        <w:numPr>
          <w:ilvl w:val="0"/>
          <w:numId w:val="12"/>
        </w:numPr>
        <w:tabs>
          <w:tab w:val="left" w:pos="1233"/>
        </w:tabs>
        <w:kinsoku w:val="0"/>
        <w:overflowPunct w:val="0"/>
        <w:ind w:left="1080"/>
        <w:jc w:val="both"/>
        <w:rPr>
          <w:rFonts w:eastAsiaTheme="minorHAnsi"/>
        </w:rPr>
      </w:pPr>
      <w:r w:rsidRPr="0006223C">
        <w:rPr>
          <w:rFonts w:eastAsiaTheme="minorHAnsi"/>
        </w:rPr>
        <w:t>Proper identification to verify your identity;</w:t>
      </w:r>
      <w:r w:rsidRPr="0006223C">
        <w:rPr>
          <w:rFonts w:eastAsiaTheme="minorHAnsi"/>
          <w:spacing w:val="2"/>
        </w:rPr>
        <w:t xml:space="preserve"> </w:t>
      </w:r>
      <w:r w:rsidRPr="0006223C">
        <w:rPr>
          <w:rFonts w:eastAsiaTheme="minorHAnsi"/>
        </w:rPr>
        <w:t>and</w:t>
      </w:r>
    </w:p>
    <w:p w:rsidR="0006223C" w:rsidRPr="0006223C" w:rsidRDefault="0006223C" w:rsidP="0006223C">
      <w:pPr>
        <w:kinsoku w:val="0"/>
        <w:overflowPunct w:val="0"/>
        <w:autoSpaceDE w:val="0"/>
        <w:autoSpaceDN w:val="0"/>
        <w:adjustRightInd w:val="0"/>
        <w:spacing w:before="3"/>
        <w:ind w:left="360"/>
        <w:rPr>
          <w:rFonts w:ascii="Times New Roman" w:eastAsiaTheme="minorHAnsi" w:hAnsi="Times New Roman"/>
        </w:rPr>
      </w:pPr>
    </w:p>
    <w:p w:rsidR="0006223C" w:rsidRPr="0006223C" w:rsidRDefault="0006223C" w:rsidP="0006223C">
      <w:pPr>
        <w:pStyle w:val="ListParagraph"/>
        <w:numPr>
          <w:ilvl w:val="0"/>
          <w:numId w:val="12"/>
        </w:numPr>
        <w:tabs>
          <w:tab w:val="left" w:pos="1300"/>
        </w:tabs>
        <w:kinsoku w:val="0"/>
        <w:overflowPunct w:val="0"/>
        <w:ind w:left="1080" w:right="416"/>
        <w:jc w:val="both"/>
        <w:rPr>
          <w:rFonts w:eastAsiaTheme="minorHAnsi"/>
        </w:rPr>
      </w:pPr>
      <w:r w:rsidRPr="0006223C">
        <w:rPr>
          <w:rFonts w:eastAsiaTheme="minorHAnsi"/>
        </w:rPr>
        <w:t>The proper information regarding the third party or parties who are to receive the credit report or the period of time for which the report shall be available to users of the credit</w:t>
      </w:r>
      <w:r w:rsidRPr="0006223C">
        <w:rPr>
          <w:rFonts w:eastAsiaTheme="minorHAnsi"/>
          <w:spacing w:val="-18"/>
        </w:rPr>
        <w:t xml:space="preserve"> </w:t>
      </w:r>
      <w:r w:rsidRPr="0006223C">
        <w:rPr>
          <w:rFonts w:eastAsiaTheme="minorHAnsi"/>
        </w:rPr>
        <w:t>report.</w:t>
      </w:r>
    </w:p>
    <w:p w:rsidR="0006223C" w:rsidRPr="0006223C" w:rsidRDefault="0006223C" w:rsidP="0006223C">
      <w:pPr>
        <w:kinsoku w:val="0"/>
        <w:overflowPunct w:val="0"/>
        <w:autoSpaceDE w:val="0"/>
        <w:autoSpaceDN w:val="0"/>
        <w:adjustRightInd w:val="0"/>
        <w:spacing w:before="4"/>
        <w:rPr>
          <w:rFonts w:ascii="Times New Roman" w:eastAsiaTheme="minorHAnsi" w:hAnsi="Times New Roman"/>
        </w:rPr>
      </w:pPr>
    </w:p>
    <w:p w:rsidR="0006223C" w:rsidRPr="0006223C" w:rsidRDefault="0006223C" w:rsidP="0006223C">
      <w:pPr>
        <w:kinsoku w:val="0"/>
        <w:overflowPunct w:val="0"/>
        <w:autoSpaceDE w:val="0"/>
        <w:autoSpaceDN w:val="0"/>
        <w:adjustRightInd w:val="0"/>
        <w:spacing w:before="1"/>
        <w:ind w:left="40" w:right="123"/>
        <w:rPr>
          <w:rFonts w:ascii="Times New Roman" w:eastAsiaTheme="minorHAnsi" w:hAnsi="Times New Roman"/>
        </w:rPr>
      </w:pPr>
      <w:r w:rsidRPr="0006223C">
        <w:rPr>
          <w:rFonts w:ascii="Times New Roman" w:eastAsiaTheme="minorHAnsi" w:hAnsi="Times New Roman"/>
        </w:rPr>
        <w:t>A consumer reporting agency that receives a request from a consumer to lift temporarily a freeze on a credit report shall comply with the request no later than three business days or less, as provided by regulation, after receiving the request.</w:t>
      </w:r>
    </w:p>
    <w:p w:rsidR="0006223C" w:rsidRPr="0006223C" w:rsidRDefault="0006223C" w:rsidP="0006223C">
      <w:pPr>
        <w:kinsoku w:val="0"/>
        <w:overflowPunct w:val="0"/>
        <w:autoSpaceDE w:val="0"/>
        <w:autoSpaceDN w:val="0"/>
        <w:adjustRightInd w:val="0"/>
        <w:spacing w:before="4"/>
        <w:rPr>
          <w:rFonts w:ascii="Times New Roman" w:eastAsiaTheme="minorHAnsi" w:hAnsi="Times New Roman"/>
        </w:rPr>
      </w:pPr>
    </w:p>
    <w:p w:rsidR="0006223C" w:rsidRPr="0006223C" w:rsidRDefault="0006223C" w:rsidP="0006223C">
      <w:pPr>
        <w:kinsoku w:val="0"/>
        <w:overflowPunct w:val="0"/>
        <w:autoSpaceDE w:val="0"/>
        <w:autoSpaceDN w:val="0"/>
        <w:adjustRightInd w:val="0"/>
        <w:spacing w:before="1"/>
        <w:ind w:left="40"/>
        <w:rPr>
          <w:rFonts w:ascii="Times New Roman" w:eastAsiaTheme="minorHAnsi" w:hAnsi="Times New Roman"/>
        </w:rPr>
      </w:pPr>
      <w:r w:rsidRPr="0006223C">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06223C" w:rsidRPr="0006223C" w:rsidRDefault="0006223C" w:rsidP="0006223C">
      <w:pPr>
        <w:kinsoku w:val="0"/>
        <w:overflowPunct w:val="0"/>
        <w:autoSpaceDE w:val="0"/>
        <w:autoSpaceDN w:val="0"/>
        <w:adjustRightInd w:val="0"/>
        <w:spacing w:before="2"/>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credit report.</w:t>
      </w:r>
    </w:p>
    <w:p w:rsidR="0006223C" w:rsidRDefault="0006223C">
      <w:pPr>
        <w:spacing w:after="200" w:line="276" w:lineRule="auto"/>
        <w:rPr>
          <w:i/>
        </w:rPr>
        <w:sectPr w:rsidR="0006223C" w:rsidSect="0079135E">
          <w:footerReference w:type="default" r:id="rId14"/>
          <w:pgSz w:w="12240" w:h="15840"/>
          <w:pgMar w:top="1360" w:right="600" w:bottom="1180" w:left="420" w:header="720" w:footer="983" w:gutter="0"/>
          <w:pgNumType w:start="1"/>
          <w:cols w:space="720"/>
        </w:sectPr>
      </w:pPr>
      <w:r>
        <w:rPr>
          <w:i/>
        </w:rPr>
        <w:br w:type="page"/>
      </w:r>
    </w:p>
    <w:p w:rsidR="0079135E" w:rsidRDefault="0079135E" w:rsidP="0079135E">
      <w:pPr>
        <w:spacing w:before="78"/>
        <w:ind w:left="1445" w:right="1264"/>
        <w:jc w:val="center"/>
        <w:rPr>
          <w:i/>
        </w:rPr>
      </w:pPr>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0">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79135E" w:rsidRDefault="0079135E" w:rsidP="0079135E"/>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1418C6">
      <w:t>10/2022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Default="00D45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79135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Pr="00D45217" w:rsidRDefault="00D45217" w:rsidP="00D4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5AC6BF6"/>
    <w:multiLevelType w:val="hybridMultilevel"/>
    <w:tmpl w:val="12BE6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10"/>
  </w:num>
  <w:num w:numId="7">
    <w:abstractNumId w:val="11"/>
  </w:num>
  <w:num w:numId="8">
    <w:abstractNumId w:val="7"/>
  </w:num>
  <w:num w:numId="9">
    <w:abstractNumId w:val="6"/>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6223C"/>
    <w:rsid w:val="000B288C"/>
    <w:rsid w:val="000D1D98"/>
    <w:rsid w:val="000E187F"/>
    <w:rsid w:val="00116AD0"/>
    <w:rsid w:val="001365B5"/>
    <w:rsid w:val="001418C6"/>
    <w:rsid w:val="00173399"/>
    <w:rsid w:val="0017354B"/>
    <w:rsid w:val="001832C1"/>
    <w:rsid w:val="00195713"/>
    <w:rsid w:val="001C2BF9"/>
    <w:rsid w:val="001F1EC5"/>
    <w:rsid w:val="00224D9D"/>
    <w:rsid w:val="00253E4B"/>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5453C"/>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45217"/>
    <w:rsid w:val="00D75EBE"/>
    <w:rsid w:val="00DC0C86"/>
    <w:rsid w:val="00DC13E6"/>
    <w:rsid w:val="00E04B1B"/>
    <w:rsid w:val="00E115E5"/>
    <w:rsid w:val="00E13A75"/>
    <w:rsid w:val="00E168C8"/>
    <w:rsid w:val="00E6415F"/>
    <w:rsid w:val="00E66943"/>
    <w:rsid w:val="00E72C92"/>
    <w:rsid w:val="00E94C2F"/>
    <w:rsid w:val="00EA3FE2"/>
    <w:rsid w:val="00F43890"/>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284F9"/>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D45217"/>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D45217"/>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D45217"/>
    <w:pPr>
      <w:jc w:val="both"/>
    </w:pPr>
    <w:rPr>
      <w:rFonts w:ascii="Times New Roman" w:hAnsi="Times New Roman"/>
    </w:rPr>
  </w:style>
  <w:style w:type="paragraph" w:customStyle="1" w:styleId="SpIndent1">
    <w:name w:val="**SpIndent1"/>
    <w:aliases w:val="i1sp"/>
    <w:basedOn w:val="Normal"/>
    <w:rsid w:val="00D45217"/>
    <w:pPr>
      <w:spacing w:before="120" w:after="120"/>
      <w:ind w:left="720"/>
      <w:jc w:val="both"/>
    </w:pPr>
  </w:style>
  <w:style w:type="character" w:customStyle="1" w:styleId="contentbody1">
    <w:name w:val="contentbody1"/>
    <w:rsid w:val="00D45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2019-03-12T19:44:00Z</dcterms:created>
  <dcterms:modified xsi:type="dcterms:W3CDTF">2022-10-20T20:35:00Z</dcterms:modified>
</cp:coreProperties>
</file>