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D45217">
        <w:rPr>
          <w:u w:val="single"/>
        </w:rPr>
        <w:t xml:space="preserve"> NEW JERSEY</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sidR="00A5453C">
        <w:rPr>
          <w:b/>
          <w:szCs w:val="21"/>
        </w:rPr>
        <w:t xml:space="preserve"> Records</w:t>
      </w:r>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D45217" w:rsidRDefault="00D45217" w:rsidP="007A491C">
      <w:r>
        <w:t>A Summary of Your Rights Under New Jersey Law</w:t>
      </w:r>
    </w:p>
    <w:p w:rsidR="00D45217" w:rsidRDefault="00D45217">
      <w:pPr>
        <w:spacing w:after="200" w:line="276" w:lineRule="auto"/>
        <w:sectPr w:rsidR="00D45217"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D45217" w:rsidRPr="008E7843" w:rsidRDefault="00D45217" w:rsidP="00D45217">
      <w:pPr>
        <w:spacing w:line="250" w:lineRule="exact"/>
        <w:jc w:val="center"/>
        <w:textAlignment w:val="baseline"/>
        <w:rPr>
          <w:b/>
          <w:color w:val="000000"/>
        </w:rPr>
      </w:pPr>
      <w:r w:rsidRPr="008E7843">
        <w:rPr>
          <w:b/>
          <w:color w:val="000000"/>
        </w:rPr>
        <w:lastRenderedPageBreak/>
        <w:t>A Summary of Your Rights</w:t>
      </w:r>
    </w:p>
    <w:p w:rsidR="00D45217" w:rsidRPr="008E7843" w:rsidRDefault="00D45217" w:rsidP="00D45217">
      <w:pPr>
        <w:spacing w:before="2" w:line="252" w:lineRule="exact"/>
        <w:jc w:val="center"/>
        <w:textAlignment w:val="baseline"/>
        <w:rPr>
          <w:b/>
          <w:color w:val="000000"/>
        </w:rPr>
      </w:pPr>
      <w:r w:rsidRPr="008E7843">
        <w:rPr>
          <w:b/>
          <w:color w:val="000000"/>
        </w:rPr>
        <w:t>Under New Jersey’s Fair Credit Reporting Act</w:t>
      </w:r>
    </w:p>
    <w:p w:rsidR="00D45217" w:rsidRPr="008E7843" w:rsidRDefault="00D45217" w:rsidP="00D45217">
      <w:pPr>
        <w:spacing w:before="250" w:line="253" w:lineRule="exact"/>
        <w:textAlignment w:val="baseline"/>
        <w:rPr>
          <w:color w:val="000000"/>
        </w:rPr>
      </w:pPr>
      <w:r w:rsidRPr="008E7843">
        <w:rPr>
          <w:color w:val="000000"/>
        </w:rPr>
        <w:t>Under the New Jersey Fair Credit Reporting Act (NJFCRA or the “Act”), an employer, before taking adverse employment action, is required to provide the applicant or employee with a summary of their rights under the Act with respect to consumer reports or investigative consumer reports obtained for employment purposes from a consumer reporting agency (CRA). This Summary is intended to serve that purpose.</w:t>
      </w:r>
    </w:p>
    <w:p w:rsidR="00D45217" w:rsidRPr="008E7843" w:rsidRDefault="00D45217" w:rsidP="00D45217">
      <w:pPr>
        <w:spacing w:before="251" w:line="253" w:lineRule="exact"/>
        <w:ind w:right="360"/>
        <w:textAlignment w:val="baseline"/>
        <w:rPr>
          <w:color w:val="0000FF"/>
        </w:rPr>
      </w:pPr>
      <w:r w:rsidRPr="008E7843">
        <w:rPr>
          <w:color w:val="000000"/>
        </w:rPr>
        <w:t>You can find the complete text of the NJCRA, N.J. Stat. §§56:11-29 – 56:11-41, at the New Jersey State Legislature’s web site</w:t>
      </w:r>
      <w:r w:rsidRPr="008E7843">
        <w:rPr>
          <w:color w:val="0000FF"/>
          <w:u w:val="single"/>
        </w:rPr>
        <w:t xml:space="preserve"> (</w:t>
      </w:r>
      <w:hyperlink r:id="rId11">
        <w:r w:rsidRPr="008E7843">
          <w:rPr>
            <w:color w:val="0000FF"/>
            <w:u w:val="single"/>
          </w:rPr>
          <w:t>http://www.njleg.state.nj.us/)</w:t>
        </w:r>
      </w:hyperlink>
      <w:r w:rsidRPr="008E7843">
        <w:rPr>
          <w:color w:val="0000FF"/>
          <w:u w:val="single"/>
        </w:rPr>
        <w:t>.</w:t>
      </w:r>
      <w:r w:rsidRPr="008E7843">
        <w:rPr>
          <w:color w:val="000000"/>
        </w:rPr>
        <w:t xml:space="preserve"> You may have additional rights under the federal Fair Credit Reporting Act, 15 U.S.C. 1681-1681u, which is available on the Internet at the Federal Trade Commission’s website</w:t>
      </w:r>
      <w:r w:rsidRPr="008E7843">
        <w:rPr>
          <w:color w:val="0000FF"/>
          <w:u w:val="single"/>
        </w:rPr>
        <w:t xml:space="preserve"> (</w:t>
      </w:r>
      <w:hyperlink r:id="rId12">
        <w:r w:rsidRPr="008E7843">
          <w:rPr>
            <w:color w:val="0000FF"/>
            <w:u w:val="single"/>
          </w:rPr>
          <w:t>http://www.ftc.gov</w:t>
        </w:r>
      </w:hyperlink>
      <w:r w:rsidRPr="008E7843">
        <w:rPr>
          <w:color w:val="0000FF"/>
          <w:u w:val="single"/>
        </w:rPr>
        <w:t>).</w:t>
      </w:r>
      <w:r w:rsidRPr="008E7843">
        <w:rPr>
          <w:color w:val="0000FF"/>
        </w:rPr>
        <w:t xml:space="preserve"> </w:t>
      </w:r>
    </w:p>
    <w:p w:rsidR="00D45217" w:rsidRPr="008E7843" w:rsidRDefault="00D45217" w:rsidP="00D45217">
      <w:pPr>
        <w:spacing w:before="251" w:line="253" w:lineRule="exact"/>
        <w:ind w:right="360"/>
        <w:textAlignment w:val="baseline"/>
        <w:rPr>
          <w:color w:val="0000FF"/>
        </w:rPr>
      </w:pPr>
      <w:r w:rsidRPr="008E7843">
        <w:rPr>
          <w:color w:val="000000"/>
        </w:rPr>
        <w:t>•</w:t>
      </w:r>
      <w:r w:rsidRPr="008E7843">
        <w:rPr>
          <w:color w:val="000000"/>
        </w:rPr>
        <w:tab/>
      </w:r>
      <w:r w:rsidRPr="008E7843">
        <w:rPr>
          <w:b/>
          <w:color w:val="000000"/>
        </w:rPr>
        <w:t>You must consent to the procurement for employment purposes of a report about you.</w:t>
      </w:r>
      <w:r w:rsidRPr="008E7843">
        <w:rPr>
          <w:color w:val="000000"/>
        </w:rPr>
        <w:t xml:space="preserve">  Before an employer can obtain a report about you from a CRA, the employer must provide you with notice that it will request the report and obtain your consent to that request.  A CRA may not give out information about you to the employer, or prospective employer, without your written consent.</w:t>
      </w:r>
    </w:p>
    <w:p w:rsidR="00D45217" w:rsidRPr="008E7843" w:rsidRDefault="00D45217" w:rsidP="00D45217">
      <w:pPr>
        <w:spacing w:before="251" w:line="253" w:lineRule="exact"/>
        <w:ind w:right="360"/>
        <w:textAlignment w:val="baseline"/>
        <w:rPr>
          <w:color w:val="000000"/>
        </w:rPr>
      </w:pPr>
      <w:r w:rsidRPr="008E7843">
        <w:rPr>
          <w:color w:val="000000"/>
        </w:rPr>
        <w:t>•</w:t>
      </w:r>
      <w:r w:rsidRPr="008E7843">
        <w:rPr>
          <w:color w:val="000000"/>
        </w:rPr>
        <w:tab/>
      </w:r>
      <w:r w:rsidRPr="008E7843">
        <w:rPr>
          <w:b/>
          <w:color w:val="000000"/>
        </w:rPr>
        <w:t>You must be told if information in your file has been used against you for employment purposes.</w:t>
      </w:r>
      <w:r w:rsidRPr="008E7843">
        <w:rPr>
          <w:color w:val="000000"/>
        </w:rPr>
        <w:t xml:space="preserve">  An employer who uses information from a consumer or investigative consumer report to take action against you -- such as denying an application for employment or terminating employment -- must tell you that its decision is based in whole or in part on the report.  The employer also must provide you with a description of your rights under the NJCRA and a reasonable opportunity to dispute with the CRA any information on which the employer relied.</w:t>
      </w:r>
    </w:p>
    <w:p w:rsidR="00D45217" w:rsidRPr="008E7843" w:rsidRDefault="00D45217" w:rsidP="00D45217">
      <w:pPr>
        <w:spacing w:before="251" w:line="253" w:lineRule="exact"/>
        <w:ind w:right="360"/>
        <w:textAlignment w:val="baseline"/>
        <w:rPr>
          <w:color w:val="000000"/>
        </w:rPr>
      </w:pPr>
      <w:r w:rsidRPr="008E7843">
        <w:rPr>
          <w:color w:val="000000"/>
        </w:rPr>
        <w:t>•</w:t>
      </w:r>
      <w:r w:rsidRPr="008E7843">
        <w:rPr>
          <w:color w:val="000000"/>
        </w:rPr>
        <w:tab/>
      </w:r>
      <w:r w:rsidRPr="008E7843">
        <w:rPr>
          <w:b/>
          <w:color w:val="000000"/>
        </w:rPr>
        <w:t>You have a right to know what is in your file.</w:t>
      </w:r>
      <w:r w:rsidRPr="008E7843">
        <w:rPr>
          <w:color w:val="000000"/>
        </w:rPr>
        <w:t xml:space="preserve">  You may request and obtain all the information about you in the file of a CRA and a list of everyone who has recently requested your file.   These disclosures may be made in person, over the telephone or by any other reasonable method available to the CRA.  Additionally, you are entitled to one free consumer report every 12 months, upon request.  You may be charged a limited fee for a second or subsequent report requested by you during a 12</w:t>
      </w:r>
      <w:r>
        <w:rPr>
          <w:color w:val="000000"/>
        </w:rPr>
        <w:t>-month</w:t>
      </w:r>
      <w:r w:rsidRPr="008E7843">
        <w:rPr>
          <w:color w:val="000000"/>
        </w:rPr>
        <w:t xml:space="preserve"> period.</w:t>
      </w:r>
    </w:p>
    <w:p w:rsidR="00D45217" w:rsidRPr="008E7843" w:rsidRDefault="00D45217" w:rsidP="00D45217">
      <w:pPr>
        <w:spacing w:before="251" w:line="253" w:lineRule="exact"/>
        <w:ind w:right="360"/>
        <w:textAlignment w:val="baseline"/>
        <w:rPr>
          <w:color w:val="000000"/>
        </w:rPr>
      </w:pPr>
      <w:r w:rsidRPr="008E7843">
        <w:rPr>
          <w:color w:val="000000"/>
        </w:rPr>
        <w:t>•</w:t>
      </w:r>
      <w:r w:rsidRPr="008E7843">
        <w:rPr>
          <w:color w:val="000000"/>
        </w:rPr>
        <w:tab/>
      </w:r>
      <w:r w:rsidRPr="008E7843">
        <w:rPr>
          <w:b/>
          <w:color w:val="000000"/>
        </w:rPr>
        <w:t>You have a right to dispute incomplete or inaccurate information.</w:t>
      </w:r>
      <w:r w:rsidRPr="008E7843">
        <w:rPr>
          <w:color w:val="000000"/>
        </w:rPr>
        <w:t xml:space="preserve">  If you identify information in your file that is incomplete or inaccurate, and you notify the consumer reporting agency directly of the dispute, the CRA will reinvestigate without charge and record the current status of the disputed information before the end of thirty business days, unless your dispute is frivolous or irrelevant.  The CRA must give you a written report of the investigation.</w:t>
      </w:r>
    </w:p>
    <w:p w:rsidR="00D45217" w:rsidRPr="008E7843" w:rsidRDefault="00D45217" w:rsidP="00D45217">
      <w:pPr>
        <w:spacing w:before="251" w:line="253" w:lineRule="exact"/>
        <w:ind w:right="360"/>
        <w:textAlignment w:val="baseline"/>
        <w:rPr>
          <w:color w:val="000000"/>
        </w:rPr>
      </w:pPr>
      <w:r w:rsidRPr="008E7843">
        <w:rPr>
          <w:color w:val="000000"/>
        </w:rPr>
        <w:t>•</w:t>
      </w:r>
      <w:r w:rsidRPr="008E7843">
        <w:rPr>
          <w:color w:val="000000"/>
        </w:rPr>
        <w:tab/>
      </w:r>
      <w:r w:rsidRPr="008E7843">
        <w:rPr>
          <w:b/>
          <w:color w:val="000000"/>
        </w:rPr>
        <w:t>Consumer reporting agencies must correct or delete inaccurate, incomplete or unverifiable information.</w:t>
      </w:r>
      <w:r w:rsidRPr="008E7843">
        <w:rPr>
          <w:color w:val="000000"/>
        </w:rPr>
        <w:t xml:space="preserve">  Upon completion of the reinvestigation, if the information you disputed is found to be inaccurate or cannot be verified, the CRA will delete the information within 30 days after you dispute it and notify you of the correction.  If the reinvestigation does not resolve your dispute, you may file with the CRA a brief statement setting forth the nature of your dispute.  The statement will be placed in your consumer file and in any subsequent report containing the information you disputed.</w:t>
      </w:r>
    </w:p>
    <w:p w:rsidR="00D45217" w:rsidRDefault="00D45217" w:rsidP="00D45217">
      <w:pPr>
        <w:spacing w:before="251" w:line="253" w:lineRule="exact"/>
        <w:ind w:right="360"/>
        <w:textAlignment w:val="baseline"/>
        <w:rPr>
          <w:color w:val="000000"/>
        </w:rPr>
      </w:pPr>
      <w:r w:rsidRPr="008E7843">
        <w:rPr>
          <w:color w:val="000000"/>
        </w:rPr>
        <w:t>•</w:t>
      </w:r>
      <w:r w:rsidRPr="008E7843">
        <w:rPr>
          <w:color w:val="000000"/>
        </w:rPr>
        <w:tab/>
      </w:r>
      <w:r w:rsidRPr="008E7843">
        <w:rPr>
          <w:b/>
        </w:rPr>
        <w:t>Consumer reporting agencies may not report outdated negative information.</w:t>
      </w:r>
      <w:r w:rsidRPr="008E7843">
        <w:t xml:space="preserve">  In most cases, a CRA may not report negative information that is more than seven years old, or bankruptcies that are more than ten years old.</w:t>
      </w:r>
      <w:r w:rsidRPr="008E7843">
        <w:rPr>
          <w:color w:val="000000"/>
        </w:rPr>
        <w:t xml:space="preserve"> </w:t>
      </w:r>
    </w:p>
    <w:p w:rsidR="00D45217" w:rsidRDefault="00D45217" w:rsidP="00D45217">
      <w:pPr>
        <w:spacing w:before="251" w:line="253" w:lineRule="exact"/>
        <w:ind w:right="360"/>
        <w:textAlignment w:val="baseline"/>
      </w:pPr>
      <w:r w:rsidRPr="001876D8">
        <w:rPr>
          <w:color w:val="000000"/>
        </w:rPr>
        <w:t>•</w:t>
      </w:r>
      <w:r w:rsidRPr="001876D8">
        <w:rPr>
          <w:color w:val="000000"/>
        </w:rPr>
        <w:tab/>
      </w:r>
      <w:r w:rsidRPr="008E7843">
        <w:rPr>
          <w:b/>
          <w:color w:val="000000"/>
        </w:rPr>
        <w:t xml:space="preserve">You </w:t>
      </w:r>
      <w:r w:rsidRPr="008E7843">
        <w:rPr>
          <w:b/>
        </w:rPr>
        <w:t>may place a security freeze on your credit report.</w:t>
      </w:r>
      <w:r w:rsidRPr="008E7843">
        <w:t xml:space="preserve">  A security freeze prevents your credit file from being shared with potential creditors or insurance companies.  You may request a security freeze by contacting by calling the following toll-free telephone number(s):  TransUnion: 888-909-8872, Experian: 888-397-3742, Equifax: 800-685-1111 (NY residents please call 1-800-349-9960). TransUnion, Experian and Equifax can also be reached at the following addresses:</w:t>
      </w:r>
    </w:p>
    <w:p w:rsidR="00D45217" w:rsidRPr="008E7843" w:rsidRDefault="00D45217" w:rsidP="00D45217">
      <w:pPr>
        <w:spacing w:before="251" w:line="253" w:lineRule="exact"/>
        <w:ind w:right="360"/>
        <w:textAlignment w:val="baseline"/>
        <w:rPr>
          <w:color w:val="000000"/>
        </w:rPr>
      </w:pPr>
    </w:p>
    <w:p w:rsidR="00D45217" w:rsidRPr="008E7843" w:rsidRDefault="00D45217" w:rsidP="00D45217">
      <w:pPr>
        <w:pStyle w:val="NormalWeb"/>
        <w:rPr>
          <w:color w:val="000000"/>
        </w:rPr>
      </w:pPr>
      <w:r w:rsidRPr="008E7843">
        <w:rPr>
          <w:rStyle w:val="contentbody1"/>
          <w:color w:val="000000"/>
        </w:rPr>
        <w:t>TransUnion LLC</w:t>
      </w:r>
    </w:p>
    <w:p w:rsidR="00D45217" w:rsidRPr="008E7843" w:rsidRDefault="00D45217" w:rsidP="00D45217">
      <w:pPr>
        <w:pStyle w:val="NormalWeb"/>
        <w:rPr>
          <w:color w:val="000000"/>
        </w:rPr>
      </w:pPr>
      <w:r w:rsidRPr="008E7843">
        <w:rPr>
          <w:rStyle w:val="contentbody1"/>
          <w:color w:val="000000"/>
        </w:rPr>
        <w:t>P.O. Box 2000</w:t>
      </w:r>
    </w:p>
    <w:p w:rsidR="00D45217" w:rsidRPr="008E7843" w:rsidRDefault="00D45217" w:rsidP="00D45217">
      <w:pPr>
        <w:pStyle w:val="NormalWeb"/>
        <w:rPr>
          <w:color w:val="000000"/>
        </w:rPr>
      </w:pPr>
      <w:r w:rsidRPr="008E7843">
        <w:rPr>
          <w:rStyle w:val="contentbody1"/>
          <w:color w:val="000000"/>
        </w:rPr>
        <w:t>Chester, PA 19016</w:t>
      </w:r>
    </w:p>
    <w:p w:rsidR="00D45217" w:rsidRPr="008E7843" w:rsidRDefault="00A5453C" w:rsidP="00D45217">
      <w:pPr>
        <w:pStyle w:val="SpIndent1"/>
        <w:spacing w:before="0" w:after="0"/>
        <w:ind w:left="0"/>
        <w:jc w:val="left"/>
        <w:rPr>
          <w:rStyle w:val="contentbody1"/>
          <w:rFonts w:ascii="Times New Roman" w:hAnsi="Times New Roman"/>
          <w:color w:val="000000"/>
        </w:rPr>
      </w:pPr>
      <w:hyperlink r:id="rId13" w:history="1">
        <w:r w:rsidR="00D45217" w:rsidRPr="008E7843">
          <w:rPr>
            <w:rStyle w:val="Hyperlink"/>
            <w:rFonts w:ascii="Times New Roman" w:hAnsi="Times New Roman"/>
          </w:rPr>
          <w:t>https://freeze.transunion.com</w:t>
        </w:r>
      </w:hyperlink>
    </w:p>
    <w:p w:rsidR="00D45217" w:rsidRPr="008E7843" w:rsidRDefault="00D45217" w:rsidP="00D45217">
      <w:pPr>
        <w:pStyle w:val="SpIndent1"/>
        <w:spacing w:before="0" w:after="0"/>
        <w:ind w:left="0"/>
        <w:jc w:val="left"/>
        <w:rPr>
          <w:rStyle w:val="contentbody1"/>
          <w:rFonts w:ascii="Times New Roman" w:hAnsi="Times New Roman"/>
          <w:color w:val="000000"/>
        </w:rPr>
      </w:pPr>
    </w:p>
    <w:p w:rsidR="00D45217" w:rsidRPr="008E7843" w:rsidRDefault="00D45217" w:rsidP="00D45217">
      <w:pPr>
        <w:pStyle w:val="SpIndent1"/>
        <w:spacing w:before="0" w:after="0"/>
        <w:ind w:left="0"/>
        <w:jc w:val="left"/>
        <w:rPr>
          <w:rFonts w:ascii="Times New Roman" w:hAnsi="Times New Roman"/>
          <w:lang w:val="en"/>
        </w:rPr>
      </w:pPr>
      <w:r w:rsidRPr="008E7843">
        <w:rPr>
          <w:rFonts w:ascii="Times New Roman" w:hAnsi="Times New Roman"/>
          <w:lang w:val="en"/>
        </w:rPr>
        <w:t>Experian Security Freeze</w:t>
      </w:r>
    </w:p>
    <w:p w:rsidR="00D45217" w:rsidRPr="008E7843" w:rsidRDefault="00D45217" w:rsidP="00D45217">
      <w:pPr>
        <w:pStyle w:val="SpIndent1"/>
        <w:spacing w:before="0" w:after="0"/>
        <w:ind w:left="0"/>
        <w:jc w:val="left"/>
        <w:rPr>
          <w:rFonts w:ascii="Times New Roman" w:hAnsi="Times New Roman"/>
          <w:lang w:val="en"/>
        </w:rPr>
      </w:pPr>
      <w:r w:rsidRPr="008E7843">
        <w:rPr>
          <w:rFonts w:ascii="Times New Roman" w:hAnsi="Times New Roman"/>
          <w:lang w:val="en"/>
        </w:rPr>
        <w:t>P.O. Box 9554</w:t>
      </w:r>
    </w:p>
    <w:p w:rsidR="00D45217" w:rsidRPr="008E7843" w:rsidRDefault="00D45217" w:rsidP="00D45217">
      <w:pPr>
        <w:pStyle w:val="SpIndent1"/>
        <w:spacing w:before="0" w:after="0"/>
        <w:ind w:left="0"/>
        <w:jc w:val="left"/>
        <w:rPr>
          <w:rFonts w:ascii="Times New Roman" w:hAnsi="Times New Roman"/>
          <w:lang w:val="en"/>
        </w:rPr>
      </w:pPr>
      <w:r w:rsidRPr="008E7843">
        <w:rPr>
          <w:rFonts w:ascii="Times New Roman" w:hAnsi="Times New Roman"/>
          <w:lang w:val="en"/>
        </w:rPr>
        <w:t>Allen, TX 75013</w:t>
      </w:r>
    </w:p>
    <w:p w:rsidR="00D45217" w:rsidRPr="008E7843" w:rsidRDefault="00A5453C" w:rsidP="00D45217">
      <w:pPr>
        <w:pStyle w:val="SpIndent1"/>
        <w:spacing w:before="0" w:after="0"/>
        <w:ind w:left="0"/>
        <w:jc w:val="left"/>
        <w:rPr>
          <w:rFonts w:ascii="Times New Roman" w:hAnsi="Times New Roman"/>
          <w:lang w:val="en"/>
        </w:rPr>
      </w:pPr>
      <w:hyperlink r:id="rId14" w:history="1">
        <w:r w:rsidR="00D45217" w:rsidRPr="008E7843">
          <w:rPr>
            <w:rStyle w:val="Hyperlink"/>
            <w:rFonts w:ascii="Times New Roman" w:hAnsi="Times New Roman"/>
            <w:lang w:val="en"/>
          </w:rPr>
          <w:t>www.experian.com/freeze</w:t>
        </w:r>
      </w:hyperlink>
    </w:p>
    <w:p w:rsidR="00D45217" w:rsidRPr="008E7843" w:rsidRDefault="00D45217" w:rsidP="00D45217">
      <w:pPr>
        <w:pStyle w:val="SpIndent1"/>
        <w:spacing w:before="0" w:after="0"/>
        <w:ind w:left="0"/>
        <w:jc w:val="left"/>
        <w:rPr>
          <w:rFonts w:ascii="Times New Roman" w:hAnsi="Times New Roman"/>
          <w:lang w:val="en"/>
        </w:rPr>
      </w:pPr>
    </w:p>
    <w:p w:rsidR="00D45217" w:rsidRPr="008E7843" w:rsidRDefault="00D45217" w:rsidP="00D45217">
      <w:pPr>
        <w:pStyle w:val="SpIndent1"/>
        <w:spacing w:before="0" w:after="0"/>
        <w:ind w:left="0"/>
        <w:jc w:val="left"/>
        <w:rPr>
          <w:rFonts w:ascii="Times New Roman" w:hAnsi="Times New Roman"/>
          <w:lang w:val="en"/>
        </w:rPr>
      </w:pPr>
      <w:r w:rsidRPr="008E7843">
        <w:rPr>
          <w:rFonts w:ascii="Times New Roman" w:hAnsi="Times New Roman"/>
          <w:lang w:val="en"/>
        </w:rPr>
        <w:t>Equifax Security Freeze</w:t>
      </w:r>
    </w:p>
    <w:p w:rsidR="00D45217" w:rsidRPr="008E7843" w:rsidRDefault="00D45217" w:rsidP="00D45217">
      <w:pPr>
        <w:pStyle w:val="SpIndent1"/>
        <w:spacing w:before="0" w:after="0"/>
        <w:ind w:left="0"/>
        <w:jc w:val="left"/>
        <w:rPr>
          <w:rFonts w:ascii="Times New Roman" w:hAnsi="Times New Roman"/>
          <w:lang w:val="en"/>
        </w:rPr>
      </w:pPr>
      <w:r w:rsidRPr="008E7843">
        <w:rPr>
          <w:rFonts w:ascii="Times New Roman" w:hAnsi="Times New Roman"/>
          <w:lang w:val="en"/>
        </w:rPr>
        <w:t>P.O. Box 105788</w:t>
      </w:r>
    </w:p>
    <w:p w:rsidR="00D45217" w:rsidRPr="008E7843" w:rsidRDefault="00D45217" w:rsidP="00D45217">
      <w:pPr>
        <w:pStyle w:val="SpIndent1"/>
        <w:spacing w:before="0" w:after="0"/>
        <w:ind w:left="0"/>
        <w:jc w:val="left"/>
        <w:rPr>
          <w:rFonts w:ascii="Times New Roman" w:hAnsi="Times New Roman"/>
          <w:lang w:val="en"/>
        </w:rPr>
      </w:pPr>
      <w:r w:rsidRPr="008E7843">
        <w:rPr>
          <w:rFonts w:ascii="Times New Roman" w:hAnsi="Times New Roman"/>
          <w:lang w:val="en"/>
        </w:rPr>
        <w:t>Atlanta, GA 30348</w:t>
      </w:r>
    </w:p>
    <w:p w:rsidR="00D45217" w:rsidRPr="008E7843" w:rsidRDefault="00A5453C" w:rsidP="00D45217">
      <w:pPr>
        <w:pStyle w:val="SpIndent1"/>
        <w:spacing w:before="0" w:after="0"/>
        <w:ind w:left="0"/>
        <w:jc w:val="left"/>
        <w:rPr>
          <w:rStyle w:val="Hyperlink"/>
          <w:rFonts w:ascii="Times New Roman" w:hAnsi="Times New Roman"/>
        </w:rPr>
      </w:pPr>
      <w:hyperlink r:id="rId15" w:history="1">
        <w:r w:rsidR="00D45217" w:rsidRPr="008E7843">
          <w:rPr>
            <w:rStyle w:val="Hyperlink"/>
            <w:rFonts w:ascii="Times New Roman" w:hAnsi="Times New Roman"/>
          </w:rPr>
          <w:t>https://www.freeze.equifax.com</w:t>
        </w:r>
      </w:hyperlink>
    </w:p>
    <w:p w:rsidR="00D45217" w:rsidRPr="008E7843" w:rsidRDefault="00D45217" w:rsidP="00D45217">
      <w:pPr>
        <w:pStyle w:val="SpIndent1"/>
        <w:spacing w:before="0" w:after="0"/>
        <w:ind w:left="0"/>
        <w:jc w:val="left"/>
        <w:rPr>
          <w:rFonts w:ascii="Times New Roman" w:hAnsi="Times New Roman"/>
        </w:rPr>
      </w:pPr>
    </w:p>
    <w:p w:rsidR="00D45217" w:rsidRPr="008E7843" w:rsidRDefault="00D45217" w:rsidP="00D45217">
      <w:pPr>
        <w:pStyle w:val="ListBullet"/>
        <w:numPr>
          <w:ilvl w:val="0"/>
          <w:numId w:val="0"/>
        </w:numPr>
        <w:rPr>
          <w:rFonts w:cs="Times New Roman"/>
          <w:szCs w:val="24"/>
        </w:rPr>
      </w:pPr>
      <w:r w:rsidRPr="008E7843">
        <w:rPr>
          <w:rFonts w:cs="Times New Roman"/>
          <w:szCs w:val="24"/>
        </w:rPr>
        <w:t>A fee may be charged for providing this service.</w:t>
      </w:r>
    </w:p>
    <w:p w:rsidR="00D45217" w:rsidRPr="008E7843" w:rsidRDefault="00D45217" w:rsidP="00D45217">
      <w:pPr>
        <w:pStyle w:val="ListBullet"/>
        <w:numPr>
          <w:ilvl w:val="0"/>
          <w:numId w:val="0"/>
        </w:numPr>
        <w:rPr>
          <w:rFonts w:cs="Times New Roman"/>
          <w:szCs w:val="24"/>
        </w:rPr>
      </w:pPr>
      <w:r w:rsidRPr="008E7843">
        <w:rPr>
          <w:rFonts w:cs="Times New Roman"/>
          <w:szCs w:val="24"/>
        </w:rPr>
        <w:t>•</w:t>
      </w:r>
      <w:r w:rsidRPr="008E7843">
        <w:rPr>
          <w:rFonts w:cs="Times New Roman"/>
          <w:szCs w:val="24"/>
        </w:rPr>
        <w:tab/>
      </w:r>
      <w:r w:rsidRPr="008E7843">
        <w:rPr>
          <w:rFonts w:cs="Times New Roman"/>
          <w:b/>
          <w:szCs w:val="24"/>
        </w:rPr>
        <w:t xml:space="preserve">You may seek damages from violators.  </w:t>
      </w:r>
      <w:r w:rsidRPr="008E7843">
        <w:rPr>
          <w:rFonts w:cs="Times New Roman"/>
          <w:szCs w:val="24"/>
        </w:rPr>
        <w:t>If a CRA, or in some cases, a user of consumer reports or a furnisher of information to a CRA violates the NJFCRA, you may be able to sue in state court.</w:t>
      </w:r>
    </w:p>
    <w:p w:rsidR="00D45217" w:rsidRPr="008E7843" w:rsidRDefault="00D45217" w:rsidP="00D45217">
      <w:pPr>
        <w:pStyle w:val="NoSpacing"/>
        <w:rPr>
          <w:b/>
          <w:sz w:val="24"/>
          <w:szCs w:val="24"/>
        </w:rPr>
      </w:pPr>
      <w:r w:rsidRPr="008E7843">
        <w:rPr>
          <w:b/>
          <w:sz w:val="24"/>
          <w:szCs w:val="24"/>
        </w:rPr>
        <w:t>COMPLAINTS</w:t>
      </w:r>
    </w:p>
    <w:p w:rsidR="00D45217" w:rsidRPr="008E7843" w:rsidRDefault="00D45217" w:rsidP="00D45217">
      <w:pPr>
        <w:pStyle w:val="NoSpacing"/>
        <w:rPr>
          <w:sz w:val="24"/>
          <w:szCs w:val="24"/>
        </w:rPr>
      </w:pPr>
    </w:p>
    <w:p w:rsidR="00D45217" w:rsidRPr="008E7843" w:rsidRDefault="00D45217" w:rsidP="00D45217">
      <w:pPr>
        <w:pStyle w:val="NoSpacing"/>
        <w:rPr>
          <w:b/>
          <w:sz w:val="24"/>
          <w:szCs w:val="24"/>
        </w:rPr>
      </w:pPr>
      <w:r w:rsidRPr="008E7843">
        <w:rPr>
          <w:b/>
          <w:sz w:val="24"/>
          <w:szCs w:val="24"/>
        </w:rPr>
        <w:t>DIVISION OF CONSUMER AFFAIRS</w:t>
      </w:r>
    </w:p>
    <w:p w:rsidR="00D45217" w:rsidRPr="008E7843" w:rsidRDefault="00D45217" w:rsidP="00D45217">
      <w:pPr>
        <w:pStyle w:val="NoSpacing"/>
        <w:rPr>
          <w:sz w:val="24"/>
          <w:szCs w:val="24"/>
        </w:rPr>
      </w:pPr>
      <w:r w:rsidRPr="008E7843">
        <w:rPr>
          <w:sz w:val="24"/>
          <w:szCs w:val="24"/>
        </w:rPr>
        <w:t>Department of Law and Public Safety</w:t>
      </w:r>
    </w:p>
    <w:p w:rsidR="00D45217" w:rsidRPr="008E7843" w:rsidRDefault="00D45217" w:rsidP="00D45217">
      <w:pPr>
        <w:pStyle w:val="NoSpacing"/>
        <w:rPr>
          <w:sz w:val="24"/>
          <w:szCs w:val="24"/>
        </w:rPr>
      </w:pPr>
      <w:r w:rsidRPr="008E7843">
        <w:rPr>
          <w:sz w:val="24"/>
          <w:szCs w:val="24"/>
        </w:rPr>
        <w:t>124 Halsey Street</w:t>
      </w:r>
    </w:p>
    <w:p w:rsidR="00D45217" w:rsidRPr="008E7843" w:rsidRDefault="00D45217" w:rsidP="00D45217">
      <w:pPr>
        <w:pStyle w:val="NoSpacing"/>
        <w:rPr>
          <w:sz w:val="24"/>
          <w:szCs w:val="24"/>
        </w:rPr>
      </w:pPr>
      <w:r w:rsidRPr="008E7843">
        <w:rPr>
          <w:sz w:val="24"/>
          <w:szCs w:val="24"/>
        </w:rPr>
        <w:t>Newark, NJ 07102</w:t>
      </w:r>
    </w:p>
    <w:p w:rsidR="00D45217" w:rsidRPr="008E7843" w:rsidRDefault="00D45217" w:rsidP="00D45217">
      <w:pPr>
        <w:pStyle w:val="NoSpacing"/>
        <w:rPr>
          <w:sz w:val="24"/>
          <w:szCs w:val="24"/>
        </w:rPr>
      </w:pPr>
      <w:r w:rsidRPr="008E7843">
        <w:rPr>
          <w:sz w:val="24"/>
          <w:szCs w:val="24"/>
        </w:rPr>
        <w:t>Phone:  800-242-5846</w:t>
      </w:r>
    </w:p>
    <w:p w:rsidR="00D45217" w:rsidRDefault="00D45217" w:rsidP="00D45217">
      <w:pPr>
        <w:spacing w:after="200" w:line="276" w:lineRule="auto"/>
      </w:pPr>
      <w:r w:rsidRPr="008E7843">
        <w:tab/>
        <w:t xml:space="preserve"> 973-504-6200</w:t>
      </w:r>
    </w:p>
    <w:p w:rsidR="0079135E" w:rsidRDefault="00D43A58">
      <w:pPr>
        <w:spacing w:after="200" w:line="276" w:lineRule="auto"/>
        <w:sectPr w:rsidR="0079135E" w:rsidSect="00E373CB">
          <w:headerReference w:type="first" r:id="rId16"/>
          <w:footerReference w:type="first" r:id="rId17"/>
          <w:pgSz w:w="12240" w:h="15840"/>
          <w:pgMar w:top="1360" w:right="1220" w:bottom="280" w:left="1200" w:header="720" w:footer="720" w:gutter="0"/>
          <w:cols w:space="720"/>
          <w:noEndnote/>
          <w:titlePg/>
          <w:docGrid w:linePitch="326"/>
        </w:sectPr>
      </w:pPr>
      <w:r>
        <w:br w:type="page"/>
      </w:r>
    </w:p>
    <w:p w:rsidR="0079135E" w:rsidRDefault="0079135E" w:rsidP="0079135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8">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9">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20">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21"/>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22">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3">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4">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79135E" w:rsidRDefault="0079135E" w:rsidP="0079135E"/>
    <w:sectPr w:rsidR="0079135E">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A5453C">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17" w:rsidRDefault="00D452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79135E">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17" w:rsidRPr="00D45217" w:rsidRDefault="00D45217" w:rsidP="00D45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4483D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2"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3"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4"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5"/>
  </w:num>
  <w:num w:numId="2">
    <w:abstractNumId w:val="4"/>
  </w:num>
  <w:num w:numId="3">
    <w:abstractNumId w:val="3"/>
  </w:num>
  <w:num w:numId="4">
    <w:abstractNumId w:val="2"/>
  </w:num>
  <w:num w:numId="5">
    <w:abstractNumId w:val="1"/>
  </w:num>
  <w:num w:numId="6">
    <w:abstractNumId w:val="9"/>
  </w:num>
  <w:num w:numId="7">
    <w:abstractNumId w:val="10"/>
  </w:num>
  <w:num w:numId="8">
    <w:abstractNumId w:val="7"/>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5453C"/>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45217"/>
    <w:rsid w:val="00D75EBE"/>
    <w:rsid w:val="00DC0C86"/>
    <w:rsid w:val="00DC13E6"/>
    <w:rsid w:val="00E04B1B"/>
    <w:rsid w:val="00E115E5"/>
    <w:rsid w:val="00E13A7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F856A"/>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 w:type="paragraph" w:styleId="NoSpacing">
    <w:name w:val="No Spacing"/>
    <w:uiPriority w:val="1"/>
    <w:qFormat/>
    <w:rsid w:val="00D45217"/>
    <w:pPr>
      <w:spacing w:after="0" w:line="240" w:lineRule="auto"/>
    </w:pPr>
    <w:rPr>
      <w:rFonts w:ascii="Times New Roman" w:eastAsia="PMingLiU" w:hAnsi="Times New Roman" w:cs="Times New Roman"/>
    </w:rPr>
  </w:style>
  <w:style w:type="paragraph" w:styleId="ListBullet">
    <w:name w:val="List Bullet"/>
    <w:basedOn w:val="Normal"/>
    <w:uiPriority w:val="99"/>
    <w:unhideWhenUsed/>
    <w:rsid w:val="00D45217"/>
    <w:pPr>
      <w:numPr>
        <w:numId w:val="11"/>
      </w:numPr>
      <w:tabs>
        <w:tab w:val="clear" w:pos="360"/>
      </w:tabs>
      <w:spacing w:after="240" w:line="240" w:lineRule="exact"/>
      <w:ind w:left="0" w:firstLine="0"/>
      <w:jc w:val="both"/>
    </w:pPr>
    <w:rPr>
      <w:rFonts w:ascii="Times New Roman" w:eastAsiaTheme="minorHAnsi" w:hAnsi="Times New Roman" w:cstheme="minorBidi"/>
      <w:szCs w:val="22"/>
    </w:rPr>
  </w:style>
  <w:style w:type="paragraph" w:styleId="NormalWeb">
    <w:name w:val="Normal (Web)"/>
    <w:basedOn w:val="Normal"/>
    <w:uiPriority w:val="99"/>
    <w:semiHidden/>
    <w:rsid w:val="00D45217"/>
    <w:pPr>
      <w:jc w:val="both"/>
    </w:pPr>
    <w:rPr>
      <w:rFonts w:ascii="Times New Roman" w:hAnsi="Times New Roman"/>
    </w:rPr>
  </w:style>
  <w:style w:type="paragraph" w:customStyle="1" w:styleId="SpIndent1">
    <w:name w:val="**SpIndent1"/>
    <w:aliases w:val="i1sp"/>
    <w:basedOn w:val="Normal"/>
    <w:rsid w:val="00D45217"/>
    <w:pPr>
      <w:spacing w:before="120" w:after="120"/>
      <w:ind w:left="720"/>
      <w:jc w:val="both"/>
    </w:pPr>
  </w:style>
  <w:style w:type="character" w:customStyle="1" w:styleId="contentbody1">
    <w:name w:val="contentbody1"/>
    <w:rsid w:val="00D452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s://freeze.transunion.com/sf/securityFreeze/landingPage.jsp" TargetMode="External"/><Relationship Id="rId18" Type="http://schemas.openxmlformats.org/officeDocument/2006/relationships/hyperlink" Target="http://www.consumerfinance.gov/learnmo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reinvestigation@intellicorp.net" TargetMode="External"/><Relationship Id="rId12" Type="http://schemas.openxmlformats.org/officeDocument/2006/relationships/hyperlink" Target="http://www.ftc.gov"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leg.state.nj.us/)"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s://www.freeze.equifax.com/" TargetMode="External"/><Relationship Id="rId23"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experian.com/freeze" TargetMode="External"/><Relationship Id="rId22"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4</cp:revision>
  <dcterms:created xsi:type="dcterms:W3CDTF">2019-03-12T19:44:00Z</dcterms:created>
  <dcterms:modified xsi:type="dcterms:W3CDTF">2021-01-13T20:17:00Z</dcterms:modified>
</cp:coreProperties>
</file>