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5305EA">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690F34">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707CB6" w:rsidRDefault="00707CB6" w:rsidP="00707CB6">
      <w:pPr>
        <w:pStyle w:val="SingleSpace"/>
        <w:numPr>
          <w:ilvl w:val="0"/>
          <w:numId w:val="6"/>
        </w:numPr>
        <w:spacing w:before="120"/>
        <w:ind w:left="720"/>
        <w:jc w:val="both"/>
      </w:pPr>
      <w:r w:rsidRPr="00591836">
        <w:t xml:space="preserve">By checking this box, you are acknowledging that you have been informed of your right to request a copy of the investigative consumer report we obtained on you and you are exercising your right to obtain a copy of that report. </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E50EF" w:rsidRDefault="005839B1" w:rsidP="005839B1">
      <w:pPr>
        <w:rPr>
          <w:rFonts w:ascii="Arial" w:hAnsi="Arial" w:cs="Arial"/>
        </w:rPr>
      </w:pPr>
      <w:r w:rsidRPr="001E50EF">
        <w:rPr>
          <w:rFonts w:ascii="Arial" w:hAnsi="Arial" w:cs="Arial"/>
        </w:rPr>
        <w:t>the age of 18)</w:t>
      </w:r>
    </w:p>
    <w:p w:rsidR="00997716" w:rsidRDefault="00997716">
      <w:pPr>
        <w:spacing w:after="200" w:line="276" w:lineRule="auto"/>
      </w:pPr>
      <w:r>
        <w:br w:type="page"/>
      </w:r>
    </w:p>
    <w:p w:rsidR="00997716" w:rsidRPr="00A82E2A" w:rsidRDefault="008961BF" w:rsidP="00997716">
      <w:pPr>
        <w:pStyle w:val="BodySingle"/>
        <w:jc w:val="center"/>
        <w:rPr>
          <w:rFonts w:ascii="Arial" w:hAnsi="Arial" w:cs="Arial"/>
          <w:sz w:val="24"/>
          <w:szCs w:val="24"/>
          <w:u w:val="single"/>
        </w:rPr>
      </w:pPr>
      <w:r>
        <w:rPr>
          <w:rFonts w:ascii="Arial" w:hAnsi="Arial" w:cs="Arial"/>
          <w:sz w:val="24"/>
          <w:szCs w:val="24"/>
          <w:u w:val="single"/>
        </w:rPr>
        <w:lastRenderedPageBreak/>
        <w:t>BACKGROUND 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EE233A" w:rsidRDefault="00EE233A">
      <w:pPr>
        <w:spacing w:after="200" w:line="276" w:lineRule="auto"/>
        <w:rPr>
          <w:i/>
          <w:iCs/>
        </w:rPr>
      </w:pPr>
      <w:r>
        <w:rPr>
          <w:i/>
          <w:iCs/>
        </w:rPr>
        <w:br w:type="page"/>
      </w:r>
    </w:p>
    <w:p w:rsidR="008E12D7" w:rsidRDefault="008E12D7" w:rsidP="008E12D7">
      <w:pPr>
        <w:spacing w:after="200" w:line="276" w:lineRule="auto"/>
        <w:rPr>
          <w:i/>
          <w:iCs/>
        </w:rPr>
        <w:sectPr w:rsidR="008E12D7" w:rsidSect="008E12D7">
          <w:headerReference w:type="default" r:id="rId8"/>
          <w:footerReference w:type="default" r:id="rId9"/>
          <w:pgSz w:w="12240" w:h="15840"/>
          <w:pgMar w:top="1360" w:right="1220" w:bottom="280" w:left="1200" w:header="720" w:footer="720" w:gutter="0"/>
          <w:cols w:space="720"/>
          <w:noEndnote/>
          <w:docGrid w:linePitch="326"/>
        </w:sectPr>
      </w:pPr>
    </w:p>
    <w:p w:rsidR="00DB121A" w:rsidRDefault="00DB121A" w:rsidP="00DB121A">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B121A" w:rsidRDefault="00DB121A" w:rsidP="00DB121A">
      <w:pPr>
        <w:pStyle w:val="BodyText"/>
        <w:spacing w:before="1"/>
        <w:rPr>
          <w:i/>
        </w:rPr>
      </w:pPr>
    </w:p>
    <w:p w:rsidR="00DB121A" w:rsidRDefault="00DB121A" w:rsidP="00DB121A">
      <w:pPr>
        <w:ind w:left="1446" w:right="1265"/>
        <w:jc w:val="center"/>
        <w:rPr>
          <w:b/>
          <w:sz w:val="28"/>
        </w:rPr>
      </w:pPr>
      <w:r>
        <w:rPr>
          <w:b/>
          <w:sz w:val="28"/>
        </w:rPr>
        <w:t>A Summary of Your Rights Under the Fair Credit Reporting Act</w:t>
      </w:r>
    </w:p>
    <w:p w:rsidR="00DB121A" w:rsidRDefault="00DB121A" w:rsidP="00DB121A">
      <w:pPr>
        <w:pStyle w:val="BodyText"/>
        <w:spacing w:before="9"/>
        <w:rPr>
          <w:b/>
          <w:sz w:val="27"/>
        </w:rPr>
      </w:pPr>
    </w:p>
    <w:p w:rsidR="00DB121A" w:rsidRDefault="00DB121A" w:rsidP="00DB121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B121A" w:rsidRDefault="00DB121A" w:rsidP="00DB121A">
      <w:pPr>
        <w:pStyle w:val="BodyText"/>
        <w:spacing w:before="11"/>
        <w:rPr>
          <w:b/>
          <w:sz w:val="23"/>
        </w:rPr>
      </w:pPr>
    </w:p>
    <w:p w:rsidR="00DB121A" w:rsidRDefault="00DB121A" w:rsidP="00DB121A">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B121A" w:rsidRDefault="00DB121A" w:rsidP="00DB121A">
      <w:pPr>
        <w:pStyle w:val="BodyText"/>
        <w:spacing w:before="10"/>
        <w:rPr>
          <w:sz w:val="23"/>
        </w:rPr>
      </w:pPr>
    </w:p>
    <w:p w:rsidR="00DB121A" w:rsidRDefault="00DB121A" w:rsidP="00DB121A">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B121A" w:rsidRDefault="00DB121A" w:rsidP="00DB121A">
      <w:pPr>
        <w:pStyle w:val="BodyText"/>
        <w:spacing w:before="2"/>
        <w:rPr>
          <w:sz w:val="25"/>
        </w:rPr>
      </w:pPr>
    </w:p>
    <w:p w:rsidR="00DB121A" w:rsidRDefault="00DB121A" w:rsidP="00DB121A">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B121A" w:rsidRDefault="00DB121A" w:rsidP="00DB121A">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DB121A" w:rsidRDefault="00DB121A" w:rsidP="00DB121A">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DB121A" w:rsidRDefault="00DB121A" w:rsidP="00DB121A">
      <w:pPr>
        <w:pStyle w:val="ListParagraph"/>
        <w:numPr>
          <w:ilvl w:val="1"/>
          <w:numId w:val="15"/>
        </w:numPr>
        <w:tabs>
          <w:tab w:val="left" w:pos="2460"/>
        </w:tabs>
        <w:adjustRightInd/>
        <w:spacing w:line="276" w:lineRule="exact"/>
      </w:pPr>
      <w:r>
        <w:t>you are on public</w:t>
      </w:r>
      <w:r>
        <w:rPr>
          <w:spacing w:val="-3"/>
        </w:rPr>
        <w:t xml:space="preserve"> </w:t>
      </w:r>
      <w:r>
        <w:t>assistance;</w:t>
      </w:r>
    </w:p>
    <w:p w:rsidR="00DB121A" w:rsidRDefault="00DB121A" w:rsidP="00DB121A">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DB121A" w:rsidRDefault="00DB121A" w:rsidP="00DB121A">
      <w:pPr>
        <w:pStyle w:val="BodyText"/>
        <w:spacing w:before="2"/>
        <w:rPr>
          <w:sz w:val="22"/>
        </w:rPr>
      </w:pPr>
    </w:p>
    <w:p w:rsidR="00DB121A" w:rsidRDefault="00DB121A" w:rsidP="00DB121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DB121A" w:rsidRDefault="00DB121A" w:rsidP="00DB121A">
      <w:pPr>
        <w:pStyle w:val="BodyText"/>
        <w:spacing w:before="11"/>
        <w:rPr>
          <w:sz w:val="23"/>
        </w:rPr>
      </w:pPr>
    </w:p>
    <w:p w:rsidR="00DB121A" w:rsidRDefault="00DB121A" w:rsidP="00DB121A">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B121A" w:rsidRDefault="00DB121A" w:rsidP="00DB121A">
      <w:pPr>
        <w:pStyle w:val="BodyText"/>
        <w:spacing w:before="10"/>
        <w:rPr>
          <w:sz w:val="23"/>
        </w:rPr>
      </w:pPr>
    </w:p>
    <w:p w:rsidR="00DB121A" w:rsidRDefault="00DB121A" w:rsidP="00DB121A">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B121A" w:rsidRDefault="00DB121A" w:rsidP="00DB121A">
      <w:pPr>
        <w:sectPr w:rsidR="00DB121A" w:rsidSect="00DB121A">
          <w:footerReference w:type="default" r:id="rId13"/>
          <w:pgSz w:w="12240" w:h="15840"/>
          <w:pgMar w:top="1360" w:right="600" w:bottom="1180" w:left="420" w:header="720" w:footer="983" w:gutter="0"/>
          <w:pgNumType w:start="1"/>
          <w:cols w:space="720"/>
        </w:sectPr>
      </w:pPr>
    </w:p>
    <w:p w:rsidR="00DB121A" w:rsidRDefault="00DB121A" w:rsidP="00DB121A">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DB121A" w:rsidRDefault="00DB121A" w:rsidP="00DB121A">
      <w:pPr>
        <w:pStyle w:val="BodyText"/>
        <w:spacing w:before="11"/>
        <w:rPr>
          <w:sz w:val="23"/>
        </w:rPr>
      </w:pPr>
    </w:p>
    <w:p w:rsidR="00DB121A" w:rsidRDefault="00DB121A" w:rsidP="00DB121A">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B121A" w:rsidRDefault="00DB121A" w:rsidP="00DB121A">
      <w:pPr>
        <w:pStyle w:val="BodyText"/>
        <w:spacing w:before="10"/>
        <w:rPr>
          <w:sz w:val="23"/>
        </w:rPr>
      </w:pPr>
    </w:p>
    <w:p w:rsidR="00DB121A" w:rsidRDefault="00DB121A" w:rsidP="00DB121A">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B121A" w:rsidRDefault="00DB121A" w:rsidP="00DB121A">
      <w:pPr>
        <w:pStyle w:val="BodyText"/>
        <w:spacing w:before="11"/>
        <w:rPr>
          <w:sz w:val="23"/>
        </w:rPr>
      </w:pPr>
    </w:p>
    <w:p w:rsidR="00DB121A" w:rsidRDefault="00DB121A" w:rsidP="00DB121A">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B121A" w:rsidRDefault="00DB121A" w:rsidP="00DB121A">
      <w:pPr>
        <w:pStyle w:val="BodyText"/>
        <w:spacing w:before="10"/>
        <w:rPr>
          <w:sz w:val="23"/>
        </w:rPr>
      </w:pPr>
    </w:p>
    <w:p w:rsidR="00DB121A" w:rsidRDefault="00DB121A" w:rsidP="00DB121A">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DB121A" w:rsidRDefault="00DB121A" w:rsidP="00DB121A">
      <w:pPr>
        <w:pStyle w:val="BodyText"/>
        <w:spacing w:before="10"/>
        <w:rPr>
          <w:sz w:val="23"/>
        </w:rPr>
      </w:pPr>
    </w:p>
    <w:p w:rsidR="00DB121A" w:rsidRDefault="00DB121A" w:rsidP="00DB121A">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B121A" w:rsidRDefault="00DB121A" w:rsidP="00DB121A">
      <w:pPr>
        <w:pStyle w:val="BodyText"/>
        <w:spacing w:before="2"/>
      </w:pPr>
    </w:p>
    <w:p w:rsidR="00DB121A" w:rsidRDefault="00DB121A" w:rsidP="00DB121A">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B121A" w:rsidRDefault="00DB121A" w:rsidP="00DB121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B121A" w:rsidRDefault="00DB121A" w:rsidP="00DB121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B121A" w:rsidRDefault="00DB121A" w:rsidP="00DB121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B121A" w:rsidRDefault="00DB121A" w:rsidP="00DB121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B121A" w:rsidRDefault="00DB121A" w:rsidP="00DB121A">
      <w:pPr>
        <w:spacing w:line="295" w:lineRule="auto"/>
        <w:sectPr w:rsidR="00DB121A">
          <w:pgSz w:w="12240" w:h="15840"/>
          <w:pgMar w:top="1360" w:right="600" w:bottom="1260" w:left="420" w:header="0" w:footer="983" w:gutter="0"/>
          <w:cols w:space="720"/>
        </w:sectPr>
      </w:pPr>
    </w:p>
    <w:p w:rsidR="00DB121A" w:rsidRDefault="00DB121A" w:rsidP="00DB121A">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B121A" w:rsidRDefault="00DB121A" w:rsidP="00DB121A">
      <w:pPr>
        <w:pStyle w:val="BodyText"/>
      </w:pPr>
    </w:p>
    <w:p w:rsidR="00DB121A" w:rsidRDefault="00DB121A" w:rsidP="00DB121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B121A" w:rsidRDefault="00DB121A" w:rsidP="00DB121A">
      <w:pPr>
        <w:pStyle w:val="BodyText"/>
        <w:spacing w:before="11"/>
        <w:rPr>
          <w:sz w:val="23"/>
        </w:rPr>
      </w:pPr>
    </w:p>
    <w:p w:rsidR="00DB121A" w:rsidRDefault="00DB121A" w:rsidP="00DB121A">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B121A" w:rsidRDefault="00DB121A" w:rsidP="00DB121A">
      <w:pPr>
        <w:pStyle w:val="BodyText"/>
        <w:spacing w:before="10"/>
        <w:rPr>
          <w:sz w:val="23"/>
        </w:rPr>
      </w:pPr>
    </w:p>
    <w:p w:rsidR="00DB121A" w:rsidRDefault="00DB121A" w:rsidP="00DB121A">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DB121A" w:rsidRDefault="00DB121A" w:rsidP="00DB121A">
      <w:pPr>
        <w:pStyle w:val="BodyText"/>
        <w:spacing w:before="1"/>
        <w:rPr>
          <w:sz w:val="16"/>
        </w:rPr>
      </w:pPr>
    </w:p>
    <w:p w:rsidR="00DB121A" w:rsidRDefault="00DB121A" w:rsidP="00DB121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B121A" w:rsidRDefault="00DB121A" w:rsidP="00DB121A">
      <w:pPr>
        <w:sectPr w:rsidR="00DB121A">
          <w:pgSz w:w="12240" w:h="15840"/>
          <w:pgMar w:top="1360" w:right="600" w:bottom="1260" w:left="420" w:header="0" w:footer="983" w:gutter="0"/>
          <w:cols w:space="720"/>
        </w:sectPr>
      </w:pPr>
    </w:p>
    <w:tbl>
      <w:tblPr>
        <w:tblW w:w="10992"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B121A" w:rsidTr="00DB121A">
        <w:trPr>
          <w:trHeight w:val="321"/>
        </w:trPr>
        <w:tc>
          <w:tcPr>
            <w:tcW w:w="4783" w:type="dxa"/>
          </w:tcPr>
          <w:p w:rsidR="00DB121A" w:rsidRDefault="00DB121A" w:rsidP="00EE2855">
            <w:pPr>
              <w:pStyle w:val="TableParagraph"/>
              <w:spacing w:line="301" w:lineRule="exact"/>
              <w:ind w:left="1029"/>
              <w:rPr>
                <w:b/>
                <w:sz w:val="28"/>
              </w:rPr>
            </w:pPr>
            <w:bookmarkStart w:id="0" w:name="_GoBack"/>
            <w:bookmarkEnd w:id="0"/>
            <w:r>
              <w:rPr>
                <w:b/>
                <w:sz w:val="28"/>
              </w:rPr>
              <w:lastRenderedPageBreak/>
              <w:t>TYPE OF BUSINESS:</w:t>
            </w:r>
          </w:p>
        </w:tc>
        <w:tc>
          <w:tcPr>
            <w:tcW w:w="6209" w:type="dxa"/>
          </w:tcPr>
          <w:p w:rsidR="00DB121A" w:rsidRDefault="00DB121A" w:rsidP="00EE2855">
            <w:pPr>
              <w:pStyle w:val="TableParagraph"/>
              <w:spacing w:line="275" w:lineRule="exact"/>
              <w:ind w:left="2441" w:right="2436"/>
              <w:jc w:val="center"/>
              <w:rPr>
                <w:b/>
              </w:rPr>
            </w:pPr>
            <w:r>
              <w:rPr>
                <w:b/>
              </w:rPr>
              <w:t>CONTACT:</w:t>
            </w:r>
          </w:p>
        </w:tc>
      </w:tr>
      <w:tr w:rsidR="00DB121A" w:rsidTr="00DB121A">
        <w:trPr>
          <w:trHeight w:val="2157"/>
        </w:trPr>
        <w:tc>
          <w:tcPr>
            <w:tcW w:w="4783" w:type="dxa"/>
          </w:tcPr>
          <w:p w:rsidR="00DB121A" w:rsidRDefault="00DB121A" w:rsidP="00EE2855">
            <w:pPr>
              <w:pStyle w:val="TableParagraph"/>
              <w:spacing w:before="43"/>
              <w:ind w:left="115" w:right="199"/>
              <w:rPr>
                <w:sz w:val="20"/>
              </w:rPr>
            </w:pPr>
            <w:r>
              <w:rPr>
                <w:sz w:val="20"/>
              </w:rPr>
              <w:t>1.a. Banks, savings associations, and credit unions with total assets of over $10 billion and their affiliates</w:t>
            </w:r>
          </w:p>
          <w:p w:rsidR="00DB121A" w:rsidRDefault="00DB121A" w:rsidP="00EE2855">
            <w:pPr>
              <w:pStyle w:val="TableParagraph"/>
              <w:ind w:left="0"/>
              <w:rPr>
                <w:b/>
              </w:rPr>
            </w:pPr>
          </w:p>
          <w:p w:rsidR="00DB121A" w:rsidRDefault="00DB121A" w:rsidP="00EE2855">
            <w:pPr>
              <w:pStyle w:val="TableParagraph"/>
              <w:spacing w:before="2"/>
              <w:ind w:left="0"/>
              <w:rPr>
                <w:b/>
                <w:sz w:val="18"/>
              </w:rPr>
            </w:pPr>
          </w:p>
          <w:p w:rsidR="00DB121A" w:rsidRDefault="00DB121A"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B121A" w:rsidRDefault="00DB121A" w:rsidP="00DB121A">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DB121A" w:rsidRDefault="00DB121A" w:rsidP="00EE2855">
            <w:pPr>
              <w:pStyle w:val="TableParagraph"/>
              <w:spacing w:before="1"/>
              <w:rPr>
                <w:sz w:val="20"/>
              </w:rPr>
            </w:pPr>
            <w:r>
              <w:rPr>
                <w:sz w:val="20"/>
              </w:rPr>
              <w:t>Washington, DC</w:t>
            </w:r>
            <w:r>
              <w:rPr>
                <w:spacing w:val="-8"/>
                <w:sz w:val="20"/>
              </w:rPr>
              <w:t xml:space="preserve"> </w:t>
            </w:r>
            <w:r>
              <w:rPr>
                <w:sz w:val="20"/>
              </w:rPr>
              <w:t>20552</w:t>
            </w:r>
          </w:p>
          <w:p w:rsidR="00DB121A" w:rsidRDefault="00DB121A" w:rsidP="00EE2855">
            <w:pPr>
              <w:pStyle w:val="TableParagraph"/>
              <w:spacing w:before="1"/>
              <w:ind w:left="0"/>
              <w:rPr>
                <w:b/>
                <w:sz w:val="20"/>
              </w:rPr>
            </w:pPr>
          </w:p>
          <w:p w:rsidR="00DB121A" w:rsidRDefault="00DB121A" w:rsidP="00DB121A">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B121A" w:rsidRDefault="00DB121A" w:rsidP="00EE2855">
            <w:pPr>
              <w:pStyle w:val="TableParagraph"/>
              <w:spacing w:line="229" w:lineRule="exact"/>
              <w:rPr>
                <w:sz w:val="20"/>
              </w:rPr>
            </w:pPr>
            <w:r>
              <w:rPr>
                <w:sz w:val="20"/>
              </w:rPr>
              <w:t>(877) 382-4357</w:t>
            </w:r>
          </w:p>
        </w:tc>
      </w:tr>
      <w:tr w:rsidR="00DB121A" w:rsidTr="00DB121A">
        <w:trPr>
          <w:trHeight w:val="4454"/>
        </w:trPr>
        <w:tc>
          <w:tcPr>
            <w:tcW w:w="4783" w:type="dxa"/>
          </w:tcPr>
          <w:p w:rsidR="00DB121A" w:rsidRDefault="00DB121A" w:rsidP="00EE2855">
            <w:pPr>
              <w:pStyle w:val="TableParagraph"/>
              <w:spacing w:before="43" w:line="229" w:lineRule="exact"/>
              <w:ind w:left="115"/>
              <w:rPr>
                <w:sz w:val="20"/>
              </w:rPr>
            </w:pPr>
            <w:r>
              <w:rPr>
                <w:sz w:val="20"/>
              </w:rPr>
              <w:t>2. To the extent not included in item 1 above:</w:t>
            </w:r>
          </w:p>
          <w:p w:rsidR="00DB121A" w:rsidRDefault="00DB121A" w:rsidP="00DB121A">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B121A" w:rsidRDefault="00DB121A" w:rsidP="00EE2855">
            <w:pPr>
              <w:pStyle w:val="TableParagraph"/>
              <w:ind w:left="0"/>
              <w:rPr>
                <w:b/>
              </w:rPr>
            </w:pPr>
          </w:p>
          <w:p w:rsidR="00DB121A" w:rsidRDefault="00DB121A" w:rsidP="00EE2855">
            <w:pPr>
              <w:pStyle w:val="TableParagraph"/>
              <w:spacing w:before="1"/>
              <w:ind w:left="0"/>
              <w:rPr>
                <w:b/>
                <w:sz w:val="18"/>
              </w:rPr>
            </w:pPr>
          </w:p>
          <w:p w:rsidR="00DB121A" w:rsidRDefault="00DB121A" w:rsidP="00DB121A">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B121A" w:rsidRDefault="00DB121A" w:rsidP="00EE2855">
            <w:pPr>
              <w:pStyle w:val="TableParagraph"/>
              <w:spacing w:before="1"/>
              <w:ind w:left="0"/>
              <w:rPr>
                <w:b/>
                <w:sz w:val="20"/>
              </w:rPr>
            </w:pPr>
          </w:p>
          <w:p w:rsidR="00DB121A" w:rsidRDefault="00DB121A" w:rsidP="00DB121A">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B121A" w:rsidRDefault="00DB121A" w:rsidP="00EE2855">
            <w:pPr>
              <w:pStyle w:val="TableParagraph"/>
              <w:spacing w:before="11"/>
              <w:ind w:left="0"/>
              <w:rPr>
                <w:b/>
                <w:sz w:val="19"/>
              </w:rPr>
            </w:pPr>
          </w:p>
          <w:p w:rsidR="00DB121A" w:rsidRDefault="00DB121A" w:rsidP="00DB121A">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B121A" w:rsidRDefault="00DB121A" w:rsidP="00EE2855">
            <w:pPr>
              <w:pStyle w:val="TableParagraph"/>
              <w:spacing w:before="43"/>
              <w:ind w:right="2523"/>
              <w:rPr>
                <w:sz w:val="20"/>
              </w:rPr>
            </w:pPr>
            <w:r>
              <w:rPr>
                <w:sz w:val="20"/>
              </w:rPr>
              <w:t>a. Office of the Comptroller of the Currency Customer Assistance Group</w:t>
            </w:r>
          </w:p>
          <w:p w:rsidR="00DB121A" w:rsidRDefault="00DB121A" w:rsidP="00EE2855">
            <w:pPr>
              <w:pStyle w:val="TableParagraph"/>
              <w:ind w:right="4472"/>
              <w:rPr>
                <w:sz w:val="20"/>
              </w:rPr>
            </w:pPr>
            <w:r>
              <w:rPr>
                <w:sz w:val="20"/>
              </w:rPr>
              <w:t>P.O. Box 53570 Houston, TX 77052</w:t>
            </w:r>
          </w:p>
          <w:p w:rsidR="00DB121A" w:rsidRDefault="00DB121A" w:rsidP="00EE2855">
            <w:pPr>
              <w:pStyle w:val="TableParagraph"/>
              <w:ind w:left="0"/>
              <w:rPr>
                <w:b/>
                <w:sz w:val="20"/>
              </w:rPr>
            </w:pPr>
          </w:p>
          <w:p w:rsidR="00DB121A" w:rsidRDefault="00DB121A" w:rsidP="00EE2855">
            <w:pPr>
              <w:pStyle w:val="TableParagraph"/>
              <w:rPr>
                <w:sz w:val="20"/>
              </w:rPr>
            </w:pPr>
            <w:r>
              <w:rPr>
                <w:sz w:val="20"/>
              </w:rPr>
              <w:t>b. Federal Reserve Consumer Help Center</w:t>
            </w:r>
          </w:p>
          <w:p w:rsidR="00DB121A" w:rsidRDefault="00DB121A" w:rsidP="00EE2855">
            <w:pPr>
              <w:pStyle w:val="TableParagraph"/>
              <w:spacing w:before="1"/>
              <w:ind w:right="4094"/>
              <w:rPr>
                <w:sz w:val="20"/>
              </w:rPr>
            </w:pPr>
            <w:r>
              <w:rPr>
                <w:sz w:val="20"/>
              </w:rPr>
              <w:t>P.O. Box 1200 Minneapolis, MN 55480</w:t>
            </w:r>
          </w:p>
          <w:p w:rsidR="00DB121A" w:rsidRDefault="00DB121A" w:rsidP="00EE2855">
            <w:pPr>
              <w:pStyle w:val="TableParagraph"/>
              <w:spacing w:before="10"/>
              <w:ind w:left="0"/>
              <w:rPr>
                <w:b/>
                <w:sz w:val="19"/>
              </w:rPr>
            </w:pPr>
          </w:p>
          <w:p w:rsidR="00DB121A" w:rsidRDefault="00DB121A" w:rsidP="00DB121A">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B121A" w:rsidRDefault="00DB121A" w:rsidP="00EE2855">
            <w:pPr>
              <w:pStyle w:val="TableParagraph"/>
              <w:spacing w:before="2"/>
              <w:ind w:right="3728"/>
              <w:rPr>
                <w:sz w:val="20"/>
              </w:rPr>
            </w:pPr>
            <w:r>
              <w:rPr>
                <w:sz w:val="20"/>
              </w:rPr>
              <w:t>1100 Walnut Street, Box #11 Kansas City, MO 64106</w:t>
            </w:r>
          </w:p>
          <w:p w:rsidR="00DB121A" w:rsidRDefault="00DB121A" w:rsidP="00EE2855">
            <w:pPr>
              <w:pStyle w:val="TableParagraph"/>
              <w:spacing w:before="10"/>
              <w:ind w:left="0"/>
              <w:rPr>
                <w:b/>
                <w:sz w:val="19"/>
              </w:rPr>
            </w:pPr>
          </w:p>
          <w:p w:rsidR="00DB121A" w:rsidRDefault="00DB121A" w:rsidP="00DB121A">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DB121A" w:rsidRDefault="00DB121A" w:rsidP="00EE2855">
            <w:pPr>
              <w:pStyle w:val="TableParagraph"/>
              <w:spacing w:before="1"/>
              <w:jc w:val="both"/>
              <w:rPr>
                <w:sz w:val="20"/>
              </w:rPr>
            </w:pPr>
            <w:r>
              <w:rPr>
                <w:sz w:val="20"/>
              </w:rPr>
              <w:t>Alexandria, VA 22314</w:t>
            </w:r>
          </w:p>
        </w:tc>
      </w:tr>
      <w:tr w:rsidR="00DB121A" w:rsidTr="00DB121A">
        <w:trPr>
          <w:trHeight w:val="1007"/>
        </w:trPr>
        <w:tc>
          <w:tcPr>
            <w:tcW w:w="4783" w:type="dxa"/>
          </w:tcPr>
          <w:p w:rsidR="00DB121A" w:rsidRDefault="00DB121A" w:rsidP="00EE2855">
            <w:pPr>
              <w:pStyle w:val="TableParagraph"/>
              <w:spacing w:before="43"/>
              <w:ind w:left="115"/>
              <w:rPr>
                <w:sz w:val="20"/>
              </w:rPr>
            </w:pPr>
            <w:r>
              <w:rPr>
                <w:sz w:val="20"/>
              </w:rPr>
              <w:t>3. Air carriers</w:t>
            </w:r>
          </w:p>
        </w:tc>
        <w:tc>
          <w:tcPr>
            <w:tcW w:w="6209" w:type="dxa"/>
          </w:tcPr>
          <w:p w:rsidR="00DB121A" w:rsidRDefault="00DB121A" w:rsidP="00EE2855">
            <w:pPr>
              <w:pStyle w:val="TableParagraph"/>
              <w:spacing w:before="43"/>
              <w:ind w:right="1262"/>
              <w:rPr>
                <w:sz w:val="20"/>
              </w:rPr>
            </w:pPr>
            <w:r>
              <w:rPr>
                <w:sz w:val="20"/>
              </w:rPr>
              <w:t>Assistant General Counsel for Office of Aviation Protection Department of Transportation</w:t>
            </w:r>
          </w:p>
          <w:p w:rsidR="00DB121A" w:rsidRDefault="00DB121A" w:rsidP="00EE2855">
            <w:pPr>
              <w:pStyle w:val="TableParagraph"/>
              <w:spacing w:before="1"/>
              <w:ind w:right="3734"/>
              <w:rPr>
                <w:sz w:val="20"/>
              </w:rPr>
            </w:pPr>
            <w:r>
              <w:rPr>
                <w:sz w:val="20"/>
              </w:rPr>
              <w:t>1200 New Jersey Avenue SE Washington, DC 20590</w:t>
            </w:r>
          </w:p>
        </w:tc>
      </w:tr>
      <w:tr w:rsidR="00DB121A" w:rsidTr="00DB121A">
        <w:trPr>
          <w:trHeight w:val="1005"/>
        </w:trPr>
        <w:tc>
          <w:tcPr>
            <w:tcW w:w="4783" w:type="dxa"/>
          </w:tcPr>
          <w:p w:rsidR="00DB121A" w:rsidRDefault="00DB121A" w:rsidP="00EE2855">
            <w:pPr>
              <w:pStyle w:val="TableParagraph"/>
              <w:spacing w:before="43"/>
              <w:ind w:left="115"/>
              <w:rPr>
                <w:sz w:val="20"/>
              </w:rPr>
            </w:pPr>
            <w:r>
              <w:rPr>
                <w:sz w:val="20"/>
              </w:rPr>
              <w:t>4. Creditors Subject to the Surface Transportation Board</w:t>
            </w:r>
          </w:p>
        </w:tc>
        <w:tc>
          <w:tcPr>
            <w:tcW w:w="6209" w:type="dxa"/>
          </w:tcPr>
          <w:p w:rsidR="00DB121A" w:rsidRDefault="00DB121A" w:rsidP="00EE2855">
            <w:pPr>
              <w:pStyle w:val="TableParagraph"/>
              <w:spacing w:before="43"/>
              <w:ind w:right="607"/>
              <w:rPr>
                <w:sz w:val="20"/>
              </w:rPr>
            </w:pPr>
            <w:r>
              <w:rPr>
                <w:sz w:val="20"/>
              </w:rPr>
              <w:t>Office of Public Assistance, Governmental Affairs, and Compliance Surface Transportation Board</w:t>
            </w:r>
          </w:p>
          <w:p w:rsidR="00DB121A" w:rsidRDefault="00DB121A" w:rsidP="00EE2855">
            <w:pPr>
              <w:pStyle w:val="TableParagraph"/>
              <w:ind w:right="4172" w:hanging="1"/>
              <w:rPr>
                <w:sz w:val="20"/>
              </w:rPr>
            </w:pPr>
            <w:r>
              <w:rPr>
                <w:sz w:val="20"/>
              </w:rPr>
              <w:t>395 E Street SW Washington, DC 20423</w:t>
            </w:r>
          </w:p>
        </w:tc>
      </w:tr>
      <w:tr w:rsidR="00DB121A" w:rsidTr="00DB121A">
        <w:trPr>
          <w:trHeight w:val="546"/>
        </w:trPr>
        <w:tc>
          <w:tcPr>
            <w:tcW w:w="4783" w:type="dxa"/>
          </w:tcPr>
          <w:p w:rsidR="00DB121A" w:rsidRDefault="00DB121A" w:rsidP="00EE2855">
            <w:pPr>
              <w:pStyle w:val="TableParagraph"/>
              <w:spacing w:before="43"/>
              <w:ind w:left="115" w:right="205"/>
              <w:rPr>
                <w:sz w:val="20"/>
              </w:rPr>
            </w:pPr>
            <w:r>
              <w:rPr>
                <w:sz w:val="20"/>
              </w:rPr>
              <w:t>5. Creditors Subject to the Packers and Stockyards Act, 1921</w:t>
            </w:r>
          </w:p>
        </w:tc>
        <w:tc>
          <w:tcPr>
            <w:tcW w:w="6209" w:type="dxa"/>
          </w:tcPr>
          <w:p w:rsidR="00DB121A" w:rsidRDefault="00DB121A" w:rsidP="00EE2855">
            <w:pPr>
              <w:pStyle w:val="TableParagraph"/>
              <w:spacing w:before="43"/>
              <w:rPr>
                <w:sz w:val="20"/>
              </w:rPr>
            </w:pPr>
            <w:r>
              <w:rPr>
                <w:sz w:val="20"/>
              </w:rPr>
              <w:t>Nearest Packers and Stockyards Division Regional Office</w:t>
            </w:r>
          </w:p>
        </w:tc>
      </w:tr>
      <w:tr w:rsidR="00DB121A" w:rsidTr="00DB121A">
        <w:trPr>
          <w:trHeight w:val="1005"/>
        </w:trPr>
        <w:tc>
          <w:tcPr>
            <w:tcW w:w="4783" w:type="dxa"/>
          </w:tcPr>
          <w:p w:rsidR="00DB121A" w:rsidRDefault="00DB121A" w:rsidP="00EE2855">
            <w:pPr>
              <w:pStyle w:val="TableParagraph"/>
              <w:spacing w:before="43"/>
              <w:ind w:left="115"/>
              <w:rPr>
                <w:sz w:val="20"/>
              </w:rPr>
            </w:pPr>
            <w:r>
              <w:rPr>
                <w:sz w:val="20"/>
              </w:rPr>
              <w:t>6. Small Business Investment Companies</w:t>
            </w:r>
          </w:p>
        </w:tc>
        <w:tc>
          <w:tcPr>
            <w:tcW w:w="6209" w:type="dxa"/>
          </w:tcPr>
          <w:p w:rsidR="00DB121A" w:rsidRDefault="00DB121A" w:rsidP="00EE2855">
            <w:pPr>
              <w:pStyle w:val="TableParagraph"/>
              <w:spacing w:before="43"/>
              <w:ind w:right="2046"/>
              <w:rPr>
                <w:sz w:val="20"/>
              </w:rPr>
            </w:pPr>
            <w:r>
              <w:rPr>
                <w:sz w:val="20"/>
              </w:rPr>
              <w:t>Associate Administrator, Office of Capital Access United States Small Business Administration</w:t>
            </w:r>
          </w:p>
          <w:p w:rsidR="00DB121A" w:rsidRDefault="00DB121A" w:rsidP="00EE2855">
            <w:pPr>
              <w:pStyle w:val="TableParagraph"/>
              <w:spacing w:line="228" w:lineRule="exact"/>
              <w:rPr>
                <w:sz w:val="20"/>
              </w:rPr>
            </w:pPr>
            <w:r>
              <w:rPr>
                <w:sz w:val="20"/>
              </w:rPr>
              <w:t>409 Third Street SW, Suite 8200</w:t>
            </w:r>
          </w:p>
          <w:p w:rsidR="00DB121A" w:rsidRDefault="00DB121A" w:rsidP="00EE2855">
            <w:pPr>
              <w:pStyle w:val="TableParagraph"/>
              <w:spacing w:before="1"/>
              <w:rPr>
                <w:sz w:val="20"/>
              </w:rPr>
            </w:pPr>
            <w:r>
              <w:rPr>
                <w:sz w:val="20"/>
              </w:rPr>
              <w:t>Washington, DC 20416</w:t>
            </w:r>
          </w:p>
        </w:tc>
      </w:tr>
      <w:tr w:rsidR="00DB121A" w:rsidTr="00DB121A">
        <w:trPr>
          <w:trHeight w:val="774"/>
        </w:trPr>
        <w:tc>
          <w:tcPr>
            <w:tcW w:w="4783" w:type="dxa"/>
          </w:tcPr>
          <w:p w:rsidR="00DB121A" w:rsidRDefault="00DB121A" w:rsidP="00EE2855">
            <w:pPr>
              <w:pStyle w:val="TableParagraph"/>
              <w:spacing w:before="43"/>
              <w:ind w:left="115"/>
              <w:rPr>
                <w:sz w:val="20"/>
              </w:rPr>
            </w:pPr>
            <w:r>
              <w:rPr>
                <w:sz w:val="20"/>
              </w:rPr>
              <w:t>7. Brokers and Dealers</w:t>
            </w:r>
          </w:p>
        </w:tc>
        <w:tc>
          <w:tcPr>
            <w:tcW w:w="6209" w:type="dxa"/>
          </w:tcPr>
          <w:p w:rsidR="00DB121A" w:rsidRDefault="00DB121A" w:rsidP="00EE2855">
            <w:pPr>
              <w:pStyle w:val="TableParagraph"/>
              <w:spacing w:before="43"/>
              <w:ind w:right="3039"/>
              <w:rPr>
                <w:sz w:val="20"/>
              </w:rPr>
            </w:pPr>
            <w:r>
              <w:rPr>
                <w:sz w:val="20"/>
              </w:rPr>
              <w:t>Securities and Exchange Commission 100 F Street NE</w:t>
            </w:r>
          </w:p>
          <w:p w:rsidR="00DB121A" w:rsidRDefault="00DB121A" w:rsidP="00EE2855">
            <w:pPr>
              <w:pStyle w:val="TableParagraph"/>
              <w:spacing w:before="1"/>
              <w:rPr>
                <w:sz w:val="20"/>
              </w:rPr>
            </w:pPr>
            <w:r>
              <w:rPr>
                <w:sz w:val="20"/>
              </w:rPr>
              <w:t>Washington, DC 20549</w:t>
            </w:r>
          </w:p>
        </w:tc>
      </w:tr>
      <w:tr w:rsidR="00DB121A" w:rsidTr="00DB121A">
        <w:trPr>
          <w:trHeight w:val="777"/>
        </w:trPr>
        <w:tc>
          <w:tcPr>
            <w:tcW w:w="4783" w:type="dxa"/>
          </w:tcPr>
          <w:p w:rsidR="00DB121A" w:rsidRDefault="00DB121A" w:rsidP="00EE2855">
            <w:pPr>
              <w:pStyle w:val="TableParagraph"/>
              <w:spacing w:before="43"/>
              <w:ind w:left="115" w:right="577"/>
              <w:rPr>
                <w:sz w:val="20"/>
              </w:rPr>
            </w:pPr>
            <w:r>
              <w:rPr>
                <w:sz w:val="20"/>
              </w:rPr>
              <w:t>8. Institutions that are members of the Farm Credit System</w:t>
            </w:r>
          </w:p>
        </w:tc>
        <w:tc>
          <w:tcPr>
            <w:tcW w:w="6209" w:type="dxa"/>
          </w:tcPr>
          <w:p w:rsidR="00DB121A" w:rsidRDefault="00DB121A" w:rsidP="00EE2855">
            <w:pPr>
              <w:pStyle w:val="TableParagraph"/>
              <w:spacing w:before="43"/>
              <w:ind w:right="3833"/>
              <w:rPr>
                <w:sz w:val="20"/>
              </w:rPr>
            </w:pPr>
            <w:r>
              <w:rPr>
                <w:sz w:val="20"/>
              </w:rPr>
              <w:t>Farm Credit Administration 1501 Farm Credit Drive McLean, VA 22102-5090</w:t>
            </w:r>
          </w:p>
        </w:tc>
      </w:tr>
      <w:tr w:rsidR="00DB121A" w:rsidTr="00DB121A">
        <w:trPr>
          <w:trHeight w:val="1235"/>
        </w:trPr>
        <w:tc>
          <w:tcPr>
            <w:tcW w:w="4783" w:type="dxa"/>
          </w:tcPr>
          <w:p w:rsidR="00DB121A" w:rsidRDefault="00DB121A" w:rsidP="00EE2855">
            <w:pPr>
              <w:pStyle w:val="TableParagraph"/>
              <w:spacing w:before="43"/>
              <w:ind w:left="115" w:right="844"/>
              <w:rPr>
                <w:sz w:val="20"/>
              </w:rPr>
            </w:pPr>
            <w:r>
              <w:rPr>
                <w:sz w:val="20"/>
              </w:rPr>
              <w:t>9. Retailers, Finance Companies, and All Other Creditors Not Listed Above</w:t>
            </w:r>
          </w:p>
        </w:tc>
        <w:tc>
          <w:tcPr>
            <w:tcW w:w="6209" w:type="dxa"/>
          </w:tcPr>
          <w:p w:rsidR="00DB121A" w:rsidRDefault="00DB121A" w:rsidP="00EE2855">
            <w:pPr>
              <w:pStyle w:val="TableParagraph"/>
              <w:spacing w:before="43"/>
              <w:ind w:right="3595"/>
              <w:rPr>
                <w:sz w:val="20"/>
              </w:rPr>
            </w:pPr>
            <w:r>
              <w:rPr>
                <w:sz w:val="20"/>
              </w:rPr>
              <w:t>Federal Trade Commission Consumer Response Center 600 Pennsylvania Avenue NW Washington, DC 20580</w:t>
            </w:r>
          </w:p>
          <w:p w:rsidR="00DB121A" w:rsidRDefault="00DB121A" w:rsidP="00EE2855">
            <w:pPr>
              <w:pStyle w:val="TableParagraph"/>
              <w:spacing w:line="229" w:lineRule="exact"/>
              <w:rPr>
                <w:sz w:val="20"/>
              </w:rPr>
            </w:pPr>
            <w:r>
              <w:rPr>
                <w:sz w:val="20"/>
              </w:rPr>
              <w:t>(877) 382-4357</w:t>
            </w:r>
          </w:p>
        </w:tc>
      </w:tr>
    </w:tbl>
    <w:p w:rsidR="00690F34" w:rsidRDefault="00690F34">
      <w:pPr>
        <w:spacing w:after="200" w:line="276" w:lineRule="auto"/>
        <w:sectPr w:rsidR="00690F34" w:rsidSect="00B63730">
          <w:headerReference w:type="default" r:id="rId17"/>
          <w:pgSz w:w="12240" w:h="15840"/>
          <w:pgMar w:top="630" w:right="1220" w:bottom="280" w:left="1200" w:header="720" w:footer="720" w:gutter="0"/>
          <w:cols w:space="720"/>
          <w:noEndnote/>
          <w:docGrid w:linePitch="326"/>
        </w:sectPr>
      </w:pPr>
      <w:r>
        <w:br w:type="page"/>
      </w:r>
    </w:p>
    <w:p w:rsidR="00690F34" w:rsidRPr="00690F34" w:rsidRDefault="00690F34" w:rsidP="00690F34">
      <w:pPr>
        <w:kinsoku w:val="0"/>
        <w:overflowPunct w:val="0"/>
        <w:autoSpaceDE w:val="0"/>
        <w:autoSpaceDN w:val="0"/>
        <w:adjustRightInd w:val="0"/>
        <w:spacing w:line="266" w:lineRule="exact"/>
        <w:ind w:left="646" w:right="646"/>
        <w:jc w:val="center"/>
        <w:outlineLvl w:val="0"/>
        <w:rPr>
          <w:rFonts w:eastAsiaTheme="minorHAnsi"/>
          <w:b/>
          <w:bCs/>
        </w:rPr>
      </w:pPr>
      <w:r w:rsidRPr="00690F34">
        <w:rPr>
          <w:rFonts w:eastAsiaTheme="minorHAnsi"/>
          <w:b/>
          <w:bCs/>
        </w:rPr>
        <w:lastRenderedPageBreak/>
        <w:t>Statement of Consumer Rights under New Jersey Law</w:t>
      </w:r>
    </w:p>
    <w:p w:rsidR="00690F34" w:rsidRPr="00690F34" w:rsidRDefault="00690F34" w:rsidP="00690F34">
      <w:pPr>
        <w:kinsoku w:val="0"/>
        <w:overflowPunct w:val="0"/>
        <w:autoSpaceDE w:val="0"/>
        <w:autoSpaceDN w:val="0"/>
        <w:adjustRightInd w:val="0"/>
        <w:spacing w:before="90" w:line="213" w:lineRule="auto"/>
        <w:ind w:left="40" w:right="395"/>
        <w:rPr>
          <w:rFonts w:eastAsiaTheme="minorHAnsi"/>
        </w:rPr>
      </w:pPr>
      <w:r w:rsidRPr="00690F34">
        <w:rPr>
          <w:rFonts w:eastAsiaTheme="minorHAnsi"/>
        </w:rPr>
        <w:t>The state of New Jersey Fair Credit Reporting Act (NJFCRA) is designed to promote accuracy, fairness, consumer confidentiality and the proper use of credit data by consumer reporting agencies (“CRAs”). You can review the complete text of the NJFCRA, N.J. Stat.</w:t>
      </w:r>
    </w:p>
    <w:p w:rsidR="00690F34" w:rsidRPr="00690F34" w:rsidRDefault="00690F34" w:rsidP="00690F34">
      <w:pPr>
        <w:kinsoku w:val="0"/>
        <w:overflowPunct w:val="0"/>
        <w:autoSpaceDE w:val="0"/>
        <w:autoSpaceDN w:val="0"/>
        <w:adjustRightInd w:val="0"/>
        <w:spacing w:line="213" w:lineRule="auto"/>
        <w:ind w:left="40" w:right="395"/>
        <w:rPr>
          <w:rFonts w:eastAsiaTheme="minorHAnsi"/>
          <w:color w:val="0000FF"/>
        </w:rPr>
      </w:pPr>
      <w:r w:rsidRPr="00690F34">
        <w:rPr>
          <w:rFonts w:eastAsiaTheme="minorHAnsi"/>
        </w:rPr>
        <w:t xml:space="preserve">§§56:11-29- 56:11-41, at the New Jersey State Legislature’s web site </w:t>
      </w:r>
      <w:hyperlink r:id="rId18" w:history="1">
        <w:r w:rsidRPr="00690F34">
          <w:rPr>
            <w:rFonts w:eastAsiaTheme="minorHAnsi"/>
            <w:color w:val="0000FF"/>
            <w:u w:val="single"/>
          </w:rPr>
          <w:t>http://www.njleg.state.nj.us/</w:t>
        </w:r>
      </w:hyperlink>
      <w:r w:rsidRPr="00690F34">
        <w:rPr>
          <w:rFonts w:eastAsiaTheme="minorHAnsi"/>
          <w:color w:val="000000"/>
          <w:u w:val="single"/>
        </w:rPr>
        <w:t>).</w:t>
      </w:r>
    </w:p>
    <w:p w:rsidR="00690F34" w:rsidRPr="00690F34" w:rsidRDefault="00690F34" w:rsidP="00690F34">
      <w:pPr>
        <w:kinsoku w:val="0"/>
        <w:overflowPunct w:val="0"/>
        <w:autoSpaceDE w:val="0"/>
        <w:autoSpaceDN w:val="0"/>
        <w:adjustRightInd w:val="0"/>
        <w:spacing w:before="8"/>
        <w:rPr>
          <w:rFonts w:eastAsiaTheme="minorHAnsi"/>
          <w:sz w:val="20"/>
          <w:szCs w:val="20"/>
        </w:rPr>
      </w:pPr>
    </w:p>
    <w:p w:rsidR="00690F34" w:rsidRPr="00690F34" w:rsidRDefault="00690F34" w:rsidP="00690F34">
      <w:pPr>
        <w:kinsoku w:val="0"/>
        <w:overflowPunct w:val="0"/>
        <w:autoSpaceDE w:val="0"/>
        <w:autoSpaceDN w:val="0"/>
        <w:adjustRightInd w:val="0"/>
        <w:spacing w:line="211" w:lineRule="auto"/>
        <w:ind w:left="40" w:right="162"/>
        <w:rPr>
          <w:rFonts w:eastAsiaTheme="minorHAnsi"/>
        </w:rPr>
      </w:pPr>
      <w:r w:rsidRPr="00690F34">
        <w:rPr>
          <w:rFonts w:eastAsiaTheme="minorHAnsi"/>
          <w:b/>
          <w:bCs/>
        </w:rPr>
        <w:t xml:space="preserve">Use of Reports for Employment Purposes. </w:t>
      </w:r>
      <w:r w:rsidRPr="00690F34">
        <w:rPr>
          <w:rFonts w:eastAsiaTheme="minorHAnsi"/>
        </w:rPr>
        <w:t>A CRA may only furnish consumer reports for certain purposes permitted by the NJFCRA, such as credit, insurance underwriting and employment. Before an employer can obtain a report about you from a CRA, the employer must provide you with notice that it will request the report and obtain your consent to that request. A CRA may furnish information about you to your employer, or prospective employer, without your written consent.</w:t>
      </w:r>
    </w:p>
    <w:p w:rsidR="00690F34" w:rsidRPr="00690F34" w:rsidRDefault="00690F34" w:rsidP="00690F34">
      <w:pPr>
        <w:kinsoku w:val="0"/>
        <w:overflowPunct w:val="0"/>
        <w:autoSpaceDE w:val="0"/>
        <w:autoSpaceDN w:val="0"/>
        <w:adjustRightInd w:val="0"/>
        <w:rPr>
          <w:rFonts w:eastAsiaTheme="minorHAnsi"/>
        </w:rPr>
      </w:pPr>
    </w:p>
    <w:p w:rsidR="00690F34" w:rsidRPr="00690F34" w:rsidRDefault="00690F34" w:rsidP="00690F34">
      <w:pPr>
        <w:kinsoku w:val="0"/>
        <w:overflowPunct w:val="0"/>
        <w:autoSpaceDE w:val="0"/>
        <w:autoSpaceDN w:val="0"/>
        <w:adjustRightInd w:val="0"/>
        <w:spacing w:line="211" w:lineRule="auto"/>
        <w:ind w:left="40" w:right="162"/>
        <w:rPr>
          <w:rFonts w:eastAsiaTheme="minorHAnsi"/>
        </w:rPr>
      </w:pPr>
      <w:r w:rsidRPr="00690F34">
        <w:rPr>
          <w:rFonts w:eastAsiaTheme="minorHAnsi"/>
          <w:b/>
          <w:bCs/>
        </w:rPr>
        <w:t xml:space="preserve">Adverse Action Notification. </w:t>
      </w:r>
      <w:r w:rsidRPr="00690F34">
        <w:rPr>
          <w:rFonts w:eastAsiaTheme="minorHAnsi"/>
        </w:rPr>
        <w:t>Before an employer or prospective employer can take an adverse action against you based in whole or in part on information from a consumer report– such as denying an application for employment or terminating employment – the employer or prospective employer must provide you with a copy of the report and a summary of your rights under the NJFCRA and the federal Fair Credit Reporting Act.</w:t>
      </w:r>
    </w:p>
    <w:p w:rsidR="00690F34" w:rsidRPr="00690F34" w:rsidRDefault="00690F34" w:rsidP="00690F34">
      <w:pPr>
        <w:kinsoku w:val="0"/>
        <w:overflowPunct w:val="0"/>
        <w:autoSpaceDE w:val="0"/>
        <w:autoSpaceDN w:val="0"/>
        <w:adjustRightInd w:val="0"/>
        <w:rPr>
          <w:rFonts w:eastAsiaTheme="minorHAnsi"/>
        </w:rPr>
      </w:pPr>
    </w:p>
    <w:p w:rsidR="00690F34" w:rsidRPr="00690F34" w:rsidRDefault="00690F34" w:rsidP="00690F34">
      <w:pPr>
        <w:kinsoku w:val="0"/>
        <w:overflowPunct w:val="0"/>
        <w:autoSpaceDE w:val="0"/>
        <w:autoSpaceDN w:val="0"/>
        <w:adjustRightInd w:val="0"/>
        <w:spacing w:line="211" w:lineRule="auto"/>
        <w:ind w:left="40" w:right="395"/>
        <w:rPr>
          <w:rFonts w:eastAsiaTheme="minorHAnsi"/>
        </w:rPr>
      </w:pPr>
      <w:r w:rsidRPr="00690F34">
        <w:rPr>
          <w:rFonts w:eastAsiaTheme="minorHAnsi"/>
          <w:b/>
          <w:bCs/>
        </w:rPr>
        <w:t xml:space="preserve">Know What is in Your File. </w:t>
      </w:r>
      <w:r w:rsidRPr="00690F34">
        <w:rPr>
          <w:rFonts w:eastAsiaTheme="minorHAnsi"/>
        </w:rPr>
        <w:t>You can find out what is in your file. At your request, a CRA must give you the information in your file and a list of everyone who has recently requested your file. These disclosures may be made in person, over the telephone or by any other reasonable method available to the CRA.</w:t>
      </w:r>
    </w:p>
    <w:p w:rsidR="00690F34" w:rsidRPr="00690F34" w:rsidRDefault="00690F34" w:rsidP="00690F34">
      <w:pPr>
        <w:kinsoku w:val="0"/>
        <w:overflowPunct w:val="0"/>
        <w:autoSpaceDE w:val="0"/>
        <w:autoSpaceDN w:val="0"/>
        <w:adjustRightInd w:val="0"/>
        <w:spacing w:before="2"/>
        <w:rPr>
          <w:rFonts w:eastAsiaTheme="minorHAnsi"/>
          <w:sz w:val="23"/>
          <w:szCs w:val="23"/>
        </w:rPr>
      </w:pPr>
    </w:p>
    <w:p w:rsidR="00690F34" w:rsidRPr="00690F34" w:rsidRDefault="00690F34" w:rsidP="00690F34">
      <w:pPr>
        <w:kinsoku w:val="0"/>
        <w:overflowPunct w:val="0"/>
        <w:autoSpaceDE w:val="0"/>
        <w:autoSpaceDN w:val="0"/>
        <w:adjustRightInd w:val="0"/>
        <w:spacing w:line="211" w:lineRule="auto"/>
        <w:ind w:left="40" w:right="162"/>
        <w:rPr>
          <w:rFonts w:eastAsiaTheme="minorHAnsi"/>
        </w:rPr>
      </w:pPr>
      <w:r w:rsidRPr="00690F34">
        <w:rPr>
          <w:rFonts w:eastAsiaTheme="minorHAnsi"/>
          <w:b/>
          <w:bCs/>
        </w:rPr>
        <w:t xml:space="preserve">Dispute Incomplete or Inaccurate Information. </w:t>
      </w:r>
      <w:r w:rsidRPr="00690F34">
        <w:rPr>
          <w:rFonts w:eastAsiaTheme="minorHAnsi"/>
        </w:rPr>
        <w:t>You can dispute inaccurate information with the CRA. If you tell a CRA that your file contains inaccurate information, the CRA must reinvestigate the disputed items, free of charge, within 30 days, unless the CRA determines that the dispute is frivolous or irrelevant. The CRA must give you a written report of the investigation.</w:t>
      </w:r>
    </w:p>
    <w:p w:rsidR="00690F34" w:rsidRPr="00690F34" w:rsidRDefault="00690F34" w:rsidP="00690F34">
      <w:pPr>
        <w:kinsoku w:val="0"/>
        <w:overflowPunct w:val="0"/>
        <w:autoSpaceDE w:val="0"/>
        <w:autoSpaceDN w:val="0"/>
        <w:adjustRightInd w:val="0"/>
        <w:spacing w:before="5"/>
        <w:rPr>
          <w:rFonts w:eastAsiaTheme="minorHAnsi"/>
          <w:sz w:val="23"/>
          <w:szCs w:val="23"/>
        </w:rPr>
      </w:pPr>
    </w:p>
    <w:p w:rsidR="00690F34" w:rsidRPr="00690F34" w:rsidRDefault="00690F34" w:rsidP="00690F34">
      <w:pPr>
        <w:kinsoku w:val="0"/>
        <w:overflowPunct w:val="0"/>
        <w:autoSpaceDE w:val="0"/>
        <w:autoSpaceDN w:val="0"/>
        <w:adjustRightInd w:val="0"/>
        <w:spacing w:line="211" w:lineRule="auto"/>
        <w:ind w:left="40" w:right="215"/>
        <w:rPr>
          <w:rFonts w:eastAsiaTheme="minorHAnsi"/>
        </w:rPr>
      </w:pPr>
      <w:r w:rsidRPr="00690F34">
        <w:rPr>
          <w:rFonts w:eastAsiaTheme="minorHAnsi"/>
          <w:b/>
          <w:bCs/>
        </w:rPr>
        <w:t xml:space="preserve">Inaccurate, Incomplete, or Unverifiable Information Must be Corrected or Deleted from Your File. </w:t>
      </w:r>
      <w:r w:rsidRPr="00690F34">
        <w:rPr>
          <w:rFonts w:eastAsiaTheme="minorHAnsi"/>
        </w:rPr>
        <w:t>Inaccurate information must be corrected or deleted. A CRA must remove or correct inaccurate or unverified information from its files within 30 days after you dispute it.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business name and address. If the CRA’s investigation does not resolve the dispute, you may add a brief statement to your file.</w:t>
      </w:r>
    </w:p>
    <w:p w:rsidR="00690F34" w:rsidRPr="00690F34" w:rsidRDefault="00690F34" w:rsidP="00690F34">
      <w:pPr>
        <w:kinsoku w:val="0"/>
        <w:overflowPunct w:val="0"/>
        <w:autoSpaceDE w:val="0"/>
        <w:autoSpaceDN w:val="0"/>
        <w:adjustRightInd w:val="0"/>
        <w:spacing w:before="10"/>
        <w:rPr>
          <w:rFonts w:eastAsiaTheme="minorHAnsi"/>
          <w:sz w:val="23"/>
          <w:szCs w:val="23"/>
        </w:rPr>
      </w:pPr>
    </w:p>
    <w:p w:rsidR="00690F34" w:rsidRPr="00690F34" w:rsidRDefault="00690F34" w:rsidP="00690F34">
      <w:pPr>
        <w:kinsoku w:val="0"/>
        <w:overflowPunct w:val="0"/>
        <w:autoSpaceDE w:val="0"/>
        <w:autoSpaceDN w:val="0"/>
        <w:adjustRightInd w:val="0"/>
        <w:spacing w:line="211" w:lineRule="auto"/>
        <w:ind w:left="40" w:right="395"/>
        <w:rPr>
          <w:rFonts w:eastAsiaTheme="minorHAnsi"/>
        </w:rPr>
      </w:pPr>
      <w:r w:rsidRPr="00690F34">
        <w:rPr>
          <w:rFonts w:eastAsiaTheme="minorHAnsi"/>
          <w:b/>
          <w:bCs/>
        </w:rPr>
        <w:t xml:space="preserve">Request that Users of Your Consumer Report be Notified of Any Disputed Information Previously Received. </w:t>
      </w:r>
      <w:r w:rsidRPr="00690F34">
        <w:rPr>
          <w:rFonts w:eastAsiaTheme="minorHAnsi"/>
        </w:rPr>
        <w:t>If an item is deleted or a dispute statement is filed, you may ask that anyone who has recently received your report be notified of the change.</w:t>
      </w:r>
    </w:p>
    <w:p w:rsidR="00690F34" w:rsidRPr="00690F34" w:rsidRDefault="00690F34" w:rsidP="00690F34">
      <w:pPr>
        <w:kinsoku w:val="0"/>
        <w:overflowPunct w:val="0"/>
        <w:autoSpaceDE w:val="0"/>
        <w:autoSpaceDN w:val="0"/>
        <w:adjustRightInd w:val="0"/>
        <w:spacing w:before="6"/>
        <w:rPr>
          <w:rFonts w:eastAsiaTheme="minorHAnsi"/>
          <w:sz w:val="20"/>
          <w:szCs w:val="20"/>
        </w:rPr>
      </w:pPr>
    </w:p>
    <w:p w:rsidR="00690F34" w:rsidRPr="00690F34" w:rsidRDefault="00690F34" w:rsidP="00690F34">
      <w:pPr>
        <w:kinsoku w:val="0"/>
        <w:overflowPunct w:val="0"/>
        <w:autoSpaceDE w:val="0"/>
        <w:autoSpaceDN w:val="0"/>
        <w:adjustRightInd w:val="0"/>
        <w:ind w:left="40" w:right="111"/>
        <w:jc w:val="both"/>
        <w:rPr>
          <w:rFonts w:eastAsiaTheme="minorHAnsi"/>
        </w:rPr>
      </w:pPr>
      <w:r w:rsidRPr="00690F34">
        <w:rPr>
          <w:rFonts w:eastAsiaTheme="minorHAnsi"/>
          <w:b/>
          <w:bCs/>
        </w:rPr>
        <w:t xml:space="preserve">Seeking Damages from Violators. </w:t>
      </w:r>
      <w:r w:rsidRPr="00690F34">
        <w:rPr>
          <w:rFonts w:eastAsiaTheme="minorHAnsi"/>
        </w:rPr>
        <w:t>You may seek damages for violations of the NJFCRA. If a CRA, a user or (in some cases) a provider of CRA data violates the NJFCRA, you may have a legal cause of action.</w:t>
      </w:r>
    </w:p>
    <w:p w:rsidR="00690F34" w:rsidRPr="00690F34" w:rsidRDefault="00690F34" w:rsidP="00690F34">
      <w:pPr>
        <w:kinsoku w:val="0"/>
        <w:overflowPunct w:val="0"/>
        <w:autoSpaceDE w:val="0"/>
        <w:autoSpaceDN w:val="0"/>
        <w:adjustRightInd w:val="0"/>
        <w:spacing w:before="65"/>
        <w:ind w:left="646" w:right="646"/>
        <w:jc w:val="center"/>
        <w:rPr>
          <w:rFonts w:eastAsiaTheme="minorHAnsi"/>
        </w:rPr>
      </w:pPr>
      <w:r w:rsidRPr="00690F34">
        <w:rPr>
          <w:rFonts w:eastAsiaTheme="minorHAnsi"/>
        </w:rPr>
        <w:t>For questions or concerns regarding the NJFCRA, please contact:</w:t>
      </w:r>
    </w:p>
    <w:p w:rsidR="00690F34" w:rsidRPr="00690F34" w:rsidRDefault="00690F34" w:rsidP="00690F34">
      <w:pPr>
        <w:kinsoku w:val="0"/>
        <w:overflowPunct w:val="0"/>
        <w:autoSpaceDE w:val="0"/>
        <w:autoSpaceDN w:val="0"/>
        <w:adjustRightInd w:val="0"/>
        <w:spacing w:before="65"/>
        <w:ind w:left="646" w:right="646"/>
        <w:jc w:val="center"/>
        <w:rPr>
          <w:rFonts w:eastAsiaTheme="minorHAnsi"/>
        </w:rPr>
        <w:sectPr w:rsidR="00690F34" w:rsidRPr="00690F34" w:rsidSect="00690F34">
          <w:pgSz w:w="12240" w:h="15840"/>
          <w:pgMar w:top="1360" w:right="1400" w:bottom="280" w:left="1320" w:header="720" w:footer="720" w:gutter="0"/>
          <w:cols w:space="720"/>
          <w:noEndnote/>
        </w:sectPr>
      </w:pPr>
    </w:p>
    <w:p w:rsidR="00690F34" w:rsidRDefault="00690F34" w:rsidP="00690F34">
      <w:pPr>
        <w:kinsoku w:val="0"/>
        <w:overflowPunct w:val="0"/>
        <w:autoSpaceDE w:val="0"/>
        <w:autoSpaceDN w:val="0"/>
        <w:adjustRightInd w:val="0"/>
        <w:spacing w:line="266" w:lineRule="exact"/>
        <w:ind w:left="646" w:right="646"/>
        <w:jc w:val="center"/>
        <w:outlineLvl w:val="0"/>
        <w:rPr>
          <w:rFonts w:eastAsiaTheme="minorHAnsi"/>
          <w:b/>
          <w:bCs/>
        </w:rPr>
      </w:pPr>
      <w:r>
        <w:rPr>
          <w:rFonts w:eastAsiaTheme="minorHAnsi"/>
          <w:b/>
          <w:bCs/>
        </w:rPr>
        <w:t>D</w:t>
      </w:r>
      <w:r w:rsidRPr="00690F34">
        <w:rPr>
          <w:rFonts w:eastAsiaTheme="minorHAnsi"/>
          <w:b/>
          <w:bCs/>
        </w:rPr>
        <w:t>ivision of Consumer Affairs</w:t>
      </w:r>
    </w:p>
    <w:p w:rsidR="00690F34" w:rsidRPr="00690F34" w:rsidRDefault="00690F34" w:rsidP="00690F34">
      <w:pPr>
        <w:kinsoku w:val="0"/>
        <w:overflowPunct w:val="0"/>
        <w:autoSpaceDE w:val="0"/>
        <w:autoSpaceDN w:val="0"/>
        <w:adjustRightInd w:val="0"/>
        <w:spacing w:line="266" w:lineRule="exact"/>
        <w:ind w:left="646" w:right="646"/>
        <w:jc w:val="center"/>
        <w:outlineLvl w:val="0"/>
        <w:rPr>
          <w:rFonts w:eastAsiaTheme="minorHAnsi"/>
          <w:b/>
          <w:bCs/>
        </w:rPr>
      </w:pPr>
      <w:r w:rsidRPr="00690F34">
        <w:rPr>
          <w:rFonts w:eastAsiaTheme="minorHAnsi"/>
        </w:rPr>
        <w:t>Department of Law and Public Safety 124 Halsey Street</w:t>
      </w:r>
    </w:p>
    <w:p w:rsidR="00690F34" w:rsidRPr="00690F34" w:rsidRDefault="00690F34" w:rsidP="00690F34">
      <w:pPr>
        <w:kinsoku w:val="0"/>
        <w:overflowPunct w:val="0"/>
        <w:autoSpaceDE w:val="0"/>
        <w:autoSpaceDN w:val="0"/>
        <w:adjustRightInd w:val="0"/>
        <w:ind w:left="646" w:right="646"/>
        <w:jc w:val="center"/>
        <w:rPr>
          <w:rFonts w:eastAsiaTheme="minorHAnsi"/>
        </w:rPr>
      </w:pPr>
      <w:r w:rsidRPr="00690F34">
        <w:rPr>
          <w:rFonts w:eastAsiaTheme="minorHAnsi"/>
        </w:rPr>
        <w:t>Newark, NJ 07102</w:t>
      </w:r>
    </w:p>
    <w:p w:rsidR="006D605D" w:rsidRPr="00690F34" w:rsidRDefault="00690F34" w:rsidP="00690F34">
      <w:pPr>
        <w:kinsoku w:val="0"/>
        <w:overflowPunct w:val="0"/>
        <w:autoSpaceDE w:val="0"/>
        <w:autoSpaceDN w:val="0"/>
        <w:adjustRightInd w:val="0"/>
        <w:ind w:left="646" w:right="646"/>
        <w:jc w:val="center"/>
        <w:rPr>
          <w:rFonts w:eastAsiaTheme="minorHAnsi"/>
        </w:rPr>
      </w:pPr>
      <w:r w:rsidRPr="00690F34">
        <w:rPr>
          <w:rFonts w:eastAsiaTheme="minorHAnsi"/>
        </w:rPr>
        <w:t>Phone: 800-242-5846 or 973-504-6200</w:t>
      </w:r>
    </w:p>
    <w:sectPr w:rsidR="006D605D" w:rsidRPr="00690F34" w:rsidSect="00395999">
      <w:type w:val="continuous"/>
      <w:pgSz w:w="12240" w:h="15840"/>
      <w:pgMar w:top="1360" w:right="140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84" w:rsidRDefault="009F3284">
    <w:pPr>
      <w:pStyle w:val="Footer"/>
    </w:pPr>
    <w:r>
      <w:t xml:space="preserve">Version </w:t>
    </w:r>
    <w:r w:rsidR="00DB121A">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1A" w:rsidRDefault="00DB121A">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7216;mso-position-horizontal-relative:page;mso-position-vertical-relative:page" filled="f" stroked="f">
          <v:textbox inset="0,0,0,0">
            <w:txbxContent>
              <w:p w:rsidR="00DB121A" w:rsidRDefault="00DB121A">
                <w:pPr>
                  <w:pStyle w:val="BodyText"/>
                  <w:spacing w:before="10"/>
                  <w:ind w:left="60"/>
                </w:pPr>
                <w:r>
                  <w:fldChar w:fldCharType="begin"/>
                </w:r>
                <w:r>
                  <w:instrText xml:space="preserve"> PAGE </w:instrText>
                </w:r>
                <w:r>
                  <w:fldChar w:fldCharType="separate"/>
                </w:r>
                <w:r>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D7" w:rsidRDefault="008E12D7">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5839B1" w:rsidRDefault="005839B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9"/>
  </w:num>
  <w:num w:numId="8">
    <w:abstractNumId w:val="12"/>
  </w:num>
  <w:num w:numId="9">
    <w:abstractNumId w:val="7"/>
  </w:num>
  <w:num w:numId="10">
    <w:abstractNumId w:val="6"/>
  </w:num>
  <w:num w:numId="11">
    <w:abstractNumId w:val="8"/>
  </w:num>
  <w:num w:numId="12">
    <w:abstractNumId w:val="10"/>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116AD0"/>
    <w:rsid w:val="00124291"/>
    <w:rsid w:val="001365B5"/>
    <w:rsid w:val="00173399"/>
    <w:rsid w:val="0017354B"/>
    <w:rsid w:val="001832C1"/>
    <w:rsid w:val="00195713"/>
    <w:rsid w:val="001B1738"/>
    <w:rsid w:val="001C2BF9"/>
    <w:rsid w:val="001E50EF"/>
    <w:rsid w:val="001F1EC5"/>
    <w:rsid w:val="00224D9D"/>
    <w:rsid w:val="00297EC9"/>
    <w:rsid w:val="00324FCD"/>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05EA"/>
    <w:rsid w:val="005336E8"/>
    <w:rsid w:val="00570B0D"/>
    <w:rsid w:val="00577107"/>
    <w:rsid w:val="005839B1"/>
    <w:rsid w:val="00597D46"/>
    <w:rsid w:val="005D30E0"/>
    <w:rsid w:val="005D3E71"/>
    <w:rsid w:val="005D69FA"/>
    <w:rsid w:val="00637074"/>
    <w:rsid w:val="0064604E"/>
    <w:rsid w:val="00652E6F"/>
    <w:rsid w:val="00664767"/>
    <w:rsid w:val="00690F34"/>
    <w:rsid w:val="006A6562"/>
    <w:rsid w:val="006D605D"/>
    <w:rsid w:val="006F2EE9"/>
    <w:rsid w:val="00707CB6"/>
    <w:rsid w:val="007437DC"/>
    <w:rsid w:val="007642DC"/>
    <w:rsid w:val="007D5974"/>
    <w:rsid w:val="0080434A"/>
    <w:rsid w:val="0085480C"/>
    <w:rsid w:val="008567CA"/>
    <w:rsid w:val="008961BF"/>
    <w:rsid w:val="008B2B7B"/>
    <w:rsid w:val="008E12D7"/>
    <w:rsid w:val="00953471"/>
    <w:rsid w:val="00955CDF"/>
    <w:rsid w:val="00966926"/>
    <w:rsid w:val="00996F39"/>
    <w:rsid w:val="00997716"/>
    <w:rsid w:val="009B2989"/>
    <w:rsid w:val="009E2D56"/>
    <w:rsid w:val="009F3284"/>
    <w:rsid w:val="00A12A20"/>
    <w:rsid w:val="00A27993"/>
    <w:rsid w:val="00AA2561"/>
    <w:rsid w:val="00AA31FC"/>
    <w:rsid w:val="00AD785F"/>
    <w:rsid w:val="00AE6441"/>
    <w:rsid w:val="00AF6529"/>
    <w:rsid w:val="00B17A6C"/>
    <w:rsid w:val="00B63730"/>
    <w:rsid w:val="00B83AE6"/>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B121A"/>
    <w:rsid w:val="00DC0C86"/>
    <w:rsid w:val="00DC13E6"/>
    <w:rsid w:val="00E04B1B"/>
    <w:rsid w:val="00E115E5"/>
    <w:rsid w:val="00E168C8"/>
    <w:rsid w:val="00E6415F"/>
    <w:rsid w:val="00E66943"/>
    <w:rsid w:val="00E72C92"/>
    <w:rsid w:val="00E94C2F"/>
    <w:rsid w:val="00EA3FE2"/>
    <w:rsid w:val="00EE233A"/>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8F60C9"/>
  <w15:docId w15:val="{34AEAD12-0004-464A-954F-FE2D6CCA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njleg.state.nj.us/" TargetMode="Externa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2294</Words>
  <Characters>13078</Characters>
  <Application>Microsoft Office Word</Application>
  <DocSecurity>0</DocSecurity>
  <Lines>108</Lines>
  <Paragraphs>30</Paragraphs>
  <ScaleCrop>false</ScaleCrop>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14</cp:revision>
  <dcterms:created xsi:type="dcterms:W3CDTF">2018-06-05T20:42:00Z</dcterms:created>
  <dcterms:modified xsi:type="dcterms:W3CDTF">2023-03-22T15:59:00Z</dcterms:modified>
</cp:coreProperties>
</file>