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55C3" w:rsidRDefault="00F951C3" w:rsidP="00F951C3">
      <w:pPr>
        <w:keepNext/>
        <w:keepLines/>
        <w:ind w:left="720"/>
        <w:jc w:val="center"/>
        <w:rPr>
          <w:highlight w:val="yellow"/>
          <w:u w:val="single"/>
        </w:rPr>
      </w:pPr>
      <w:r w:rsidRPr="00D455C3">
        <w:rPr>
          <w:u w:val="single"/>
        </w:rPr>
        <w:t>SAMPLE ADVERSE ACTION NOTIFICATION</w:t>
      </w:r>
      <w:r w:rsidR="001F3424" w:rsidRPr="00D455C3">
        <w:rPr>
          <w:u w:val="single"/>
        </w:rPr>
        <w:t xml:space="preserve"> MASSACHUSETTS</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r>
        <w:rPr>
          <w:b/>
          <w:szCs w:val="21"/>
        </w:rPr>
        <w:t xml:space="preserve">IntelliCorp,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7A491C" w:rsidRDefault="007A491C" w:rsidP="007A491C">
      <w:r w:rsidRPr="007A491C">
        <w:t>Enclosures:</w:t>
      </w:r>
      <w:r w:rsidRPr="007A491C">
        <w:tab/>
      </w:r>
      <w:r w:rsidRPr="007A491C">
        <w:br/>
        <w:t>A Summar</w:t>
      </w:r>
      <w:r>
        <w:t>y of Your Rights Under the FCRA</w:t>
      </w:r>
    </w:p>
    <w:p w:rsidR="003F4CB4" w:rsidRDefault="003F4CB4" w:rsidP="007A491C">
      <w:r>
        <w:t>Massachusetts State Specific Notice</w:t>
      </w:r>
    </w:p>
    <w:p w:rsidR="001F3424" w:rsidRDefault="001F3424">
      <w:pPr>
        <w:spacing w:after="200" w:line="276" w:lineRule="auto"/>
      </w:pPr>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576"/>
      </w:tblGrid>
      <w:tr w:rsidR="002D4155" w:rsidRPr="00152161" w:rsidTr="003A432E">
        <w:tc>
          <w:tcPr>
            <w:tcW w:w="9576" w:type="dxa"/>
            <w:tcBorders>
              <w:top w:val="single" w:sz="4" w:space="0" w:color="auto"/>
              <w:left w:val="single" w:sz="4" w:space="0" w:color="auto"/>
              <w:bottom w:val="single" w:sz="4" w:space="0" w:color="auto"/>
              <w:right w:val="single" w:sz="4" w:space="0" w:color="auto"/>
            </w:tcBorders>
            <w:vAlign w:val="center"/>
          </w:tcPr>
          <w:p w:rsidR="002D4155" w:rsidRPr="00152161" w:rsidRDefault="002D4155" w:rsidP="003A432E">
            <w:r w:rsidRPr="00152161">
              <w:rPr>
                <w:b/>
                <w:bCs/>
                <w:u w:val="single"/>
              </w:rPr>
              <w:lastRenderedPageBreak/>
              <w:t>Massachusetts applicants or employees only</w:t>
            </w:r>
            <w:r w:rsidRPr="00152161">
              <w:rPr>
                <w:b/>
                <w:bCs/>
              </w:rPr>
              <w:t>:</w:t>
            </w:r>
            <w:r w:rsidRPr="00152161">
              <w:t xml:space="preserve">  You have the right to obtain a free copy of your credit report within sixty days from the consumer credit reporting agency which has been identified on this notice.  The consumer credit reporting agency must provide someone to help you interpret the information on your credit report.  Each calendar year you are entitled to receive, upon request, one free consumer report.  You have the right to dispute inaccurate information by contacting the consumer credit reporting agency directly.  If you have notified a consumer credit reporting agency in writing that you dispute the accuracy of information in your file, the agency must then, within thirty business days, reinvestigate and modify or remove inaccurate information.  The consumer credit reporting agency may not charge a fee for this service.  If reinvestigation does not resolve the dispute to your satisfaction, you may send a letter to the consumer credit reporting agency, to be kept in your file, explaining why you think the record is inaccurate.  The consumer credit reporting agency must include your statement about the disputed information in a report it issues about you.</w:t>
            </w:r>
          </w:p>
        </w:tc>
      </w:tr>
    </w:tbl>
    <w:p w:rsidR="004715AF" w:rsidRDefault="004715AF"/>
    <w:p w:rsidR="00286DF1" w:rsidRDefault="00286DF1">
      <w:pPr>
        <w:spacing w:after="200" w:line="276" w:lineRule="auto"/>
      </w:pPr>
      <w:r>
        <w:br w:type="page"/>
      </w:r>
    </w:p>
    <w:p w:rsidR="00286DF1" w:rsidRDefault="00286DF1">
      <w:pPr>
        <w:spacing w:after="200" w:line="276" w:lineRule="auto"/>
        <w:sectPr w:rsidR="00286DF1" w:rsidSect="00E373CB">
          <w:headerReference w:type="first" r:id="rId9"/>
          <w:footerReference w:type="first" r:id="rId10"/>
          <w:pgSz w:w="12240" w:h="15840"/>
          <w:pgMar w:top="1360" w:right="1220" w:bottom="280" w:left="1200" w:header="720" w:footer="720" w:gutter="0"/>
          <w:cols w:space="720"/>
          <w:noEndnote/>
          <w:titlePg/>
          <w:docGrid w:linePitch="326"/>
        </w:sectPr>
      </w:pPr>
    </w:p>
    <w:p w:rsidR="00F95202" w:rsidRDefault="00F95202" w:rsidP="00F95202">
      <w:pPr>
        <w:spacing w:before="79"/>
        <w:ind w:left="1447" w:right="1265"/>
        <w:jc w:val="center"/>
        <w:rPr>
          <w:i/>
        </w:rPr>
      </w:pPr>
      <w:r>
        <w:rPr>
          <w:i/>
        </w:rPr>
        <w:lastRenderedPageBreak/>
        <w:t xml:space="preserve">Para información en español, visite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95202" w:rsidRDefault="00F95202" w:rsidP="00F95202">
      <w:pPr>
        <w:pStyle w:val="BodyText"/>
        <w:spacing w:before="1"/>
        <w:rPr>
          <w:i/>
        </w:rPr>
      </w:pPr>
    </w:p>
    <w:p w:rsidR="00F95202" w:rsidRDefault="00F95202" w:rsidP="00F95202">
      <w:pPr>
        <w:ind w:left="1446" w:right="1265"/>
        <w:jc w:val="center"/>
        <w:rPr>
          <w:b/>
          <w:sz w:val="28"/>
        </w:rPr>
      </w:pPr>
      <w:r>
        <w:rPr>
          <w:b/>
          <w:sz w:val="28"/>
        </w:rPr>
        <w:t>A Summary of Your Rights Under the Fair Credit Reporting Act</w:t>
      </w:r>
    </w:p>
    <w:p w:rsidR="00F95202" w:rsidRDefault="00F95202" w:rsidP="00F95202">
      <w:pPr>
        <w:pStyle w:val="BodyText"/>
        <w:spacing w:before="9"/>
        <w:rPr>
          <w:b/>
          <w:sz w:val="27"/>
        </w:rPr>
      </w:pPr>
    </w:p>
    <w:p w:rsidR="00F95202" w:rsidRDefault="00F95202" w:rsidP="00F9520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95202" w:rsidRDefault="00F95202" w:rsidP="00F95202">
      <w:pPr>
        <w:pStyle w:val="BodyText"/>
        <w:spacing w:before="11"/>
        <w:rPr>
          <w:b/>
          <w:sz w:val="23"/>
        </w:rPr>
      </w:pPr>
    </w:p>
    <w:p w:rsidR="00F95202" w:rsidRDefault="00F95202" w:rsidP="00F95202">
      <w:pPr>
        <w:pStyle w:val="ListParagraph"/>
        <w:numPr>
          <w:ilvl w:val="0"/>
          <w:numId w:val="1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F95202" w:rsidRDefault="00F95202" w:rsidP="00F95202">
      <w:pPr>
        <w:pStyle w:val="BodyText"/>
        <w:spacing w:before="2"/>
        <w:rPr>
          <w:sz w:val="25"/>
        </w:rPr>
      </w:pPr>
    </w:p>
    <w:p w:rsidR="00F95202" w:rsidRDefault="00F95202" w:rsidP="00F95202">
      <w:pPr>
        <w:pStyle w:val="ListParagraph"/>
        <w:numPr>
          <w:ilvl w:val="1"/>
          <w:numId w:val="1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F95202" w:rsidRDefault="00F95202" w:rsidP="00F95202">
      <w:pPr>
        <w:pStyle w:val="ListParagraph"/>
        <w:numPr>
          <w:ilvl w:val="1"/>
          <w:numId w:val="14"/>
        </w:numPr>
        <w:tabs>
          <w:tab w:val="left" w:pos="2460"/>
        </w:tabs>
        <w:adjustRightInd/>
        <w:spacing w:before="5" w:line="286" w:lineRule="exact"/>
      </w:pPr>
      <w:r>
        <w:t>you are the victim of identity theft and place a fraud alert in your</w:t>
      </w:r>
      <w:r>
        <w:rPr>
          <w:spacing w:val="-8"/>
        </w:rPr>
        <w:t xml:space="preserve"> </w:t>
      </w:r>
      <w:r>
        <w:t>file;</w:t>
      </w:r>
    </w:p>
    <w:p w:rsidR="00F95202" w:rsidRDefault="00F95202" w:rsidP="00F95202">
      <w:pPr>
        <w:pStyle w:val="ListParagraph"/>
        <w:numPr>
          <w:ilvl w:val="1"/>
          <w:numId w:val="14"/>
        </w:numPr>
        <w:tabs>
          <w:tab w:val="left" w:pos="2460"/>
        </w:tabs>
        <w:adjustRightInd/>
        <w:spacing w:line="276" w:lineRule="exact"/>
      </w:pPr>
      <w:r>
        <w:t>your file contains inaccurate information as a result of</w:t>
      </w:r>
      <w:r>
        <w:rPr>
          <w:spacing w:val="-5"/>
        </w:rPr>
        <w:t xml:space="preserve"> </w:t>
      </w:r>
      <w:r>
        <w:t>fraud;</w:t>
      </w:r>
    </w:p>
    <w:p w:rsidR="00F95202" w:rsidRDefault="00F95202" w:rsidP="00F95202">
      <w:pPr>
        <w:pStyle w:val="ListParagraph"/>
        <w:numPr>
          <w:ilvl w:val="1"/>
          <w:numId w:val="14"/>
        </w:numPr>
        <w:tabs>
          <w:tab w:val="left" w:pos="2460"/>
        </w:tabs>
        <w:adjustRightInd/>
        <w:spacing w:line="276" w:lineRule="exact"/>
      </w:pPr>
      <w:r>
        <w:t>you are on public</w:t>
      </w:r>
      <w:r>
        <w:rPr>
          <w:spacing w:val="-3"/>
        </w:rPr>
        <w:t xml:space="preserve"> </w:t>
      </w:r>
      <w:r>
        <w:t>assistance;</w:t>
      </w:r>
    </w:p>
    <w:p w:rsidR="00F95202" w:rsidRDefault="00F95202" w:rsidP="00F95202">
      <w:pPr>
        <w:pStyle w:val="ListParagraph"/>
        <w:numPr>
          <w:ilvl w:val="1"/>
          <w:numId w:val="14"/>
        </w:numPr>
        <w:tabs>
          <w:tab w:val="left" w:pos="2460"/>
        </w:tabs>
        <w:adjustRightInd/>
        <w:spacing w:line="286" w:lineRule="exact"/>
      </w:pPr>
      <w:r>
        <w:t>you are unemployed but expect to apply for employment within 60</w:t>
      </w:r>
      <w:r>
        <w:rPr>
          <w:spacing w:val="-3"/>
        </w:rPr>
        <w:t xml:space="preserve"> </w:t>
      </w:r>
      <w:r>
        <w:t>days.</w:t>
      </w:r>
    </w:p>
    <w:p w:rsidR="00F95202" w:rsidRDefault="00F95202" w:rsidP="00F95202">
      <w:pPr>
        <w:pStyle w:val="BodyText"/>
        <w:spacing w:before="2"/>
        <w:rPr>
          <w:sz w:val="22"/>
        </w:rPr>
      </w:pPr>
    </w:p>
    <w:p w:rsidR="00F95202" w:rsidRDefault="00F95202" w:rsidP="00F9520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F95202" w:rsidRDefault="00F95202" w:rsidP="00F95202">
      <w:pPr>
        <w:pStyle w:val="BodyText"/>
        <w:spacing w:before="11"/>
        <w:rPr>
          <w:sz w:val="23"/>
        </w:rPr>
      </w:pPr>
    </w:p>
    <w:p w:rsidR="00F95202" w:rsidRDefault="00F95202" w:rsidP="00F95202">
      <w:pPr>
        <w:pStyle w:val="ListParagraph"/>
        <w:numPr>
          <w:ilvl w:val="0"/>
          <w:numId w:val="1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F95202" w:rsidRDefault="00F95202" w:rsidP="00F95202">
      <w:pPr>
        <w:sectPr w:rsidR="00F95202" w:rsidSect="00F95202">
          <w:footerReference w:type="default" r:id="rId14"/>
          <w:pgSz w:w="12240" w:h="15840"/>
          <w:pgMar w:top="1360" w:right="600" w:bottom="1180" w:left="420" w:header="720" w:footer="983" w:gutter="0"/>
          <w:pgNumType w:start="1"/>
          <w:cols w:space="720"/>
        </w:sectPr>
      </w:pPr>
    </w:p>
    <w:p w:rsidR="00F95202" w:rsidRDefault="00F95202" w:rsidP="00F95202">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F95202" w:rsidRDefault="00F95202" w:rsidP="00F95202">
      <w:pPr>
        <w:pStyle w:val="BodyText"/>
        <w:spacing w:before="11"/>
        <w:rPr>
          <w:sz w:val="23"/>
        </w:rPr>
      </w:pPr>
    </w:p>
    <w:p w:rsidR="00F95202" w:rsidRDefault="00F95202" w:rsidP="00F95202">
      <w:pPr>
        <w:pStyle w:val="ListParagraph"/>
        <w:numPr>
          <w:ilvl w:val="0"/>
          <w:numId w:val="1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F95202" w:rsidRDefault="00F95202" w:rsidP="00F95202">
      <w:pPr>
        <w:pStyle w:val="BodyText"/>
        <w:spacing w:before="11"/>
        <w:rPr>
          <w:sz w:val="23"/>
        </w:rPr>
      </w:pPr>
    </w:p>
    <w:p w:rsidR="00F95202" w:rsidRDefault="00F95202" w:rsidP="00F95202">
      <w:pPr>
        <w:pStyle w:val="ListParagraph"/>
        <w:numPr>
          <w:ilvl w:val="0"/>
          <w:numId w:val="1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F95202" w:rsidRDefault="00F95202" w:rsidP="00F95202">
      <w:pPr>
        <w:pStyle w:val="BodyText"/>
        <w:spacing w:before="2"/>
      </w:pPr>
    </w:p>
    <w:p w:rsidR="00F95202" w:rsidRDefault="00F95202" w:rsidP="00F95202">
      <w:pPr>
        <w:pStyle w:val="ListParagraph"/>
        <w:numPr>
          <w:ilvl w:val="0"/>
          <w:numId w:val="1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F95202" w:rsidRDefault="00F95202" w:rsidP="00F9520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95202" w:rsidRDefault="00F95202" w:rsidP="00F9520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95202" w:rsidRDefault="00F95202" w:rsidP="00F9520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95202" w:rsidRDefault="00F95202" w:rsidP="00F9520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F95202" w:rsidRDefault="00F95202" w:rsidP="00F95202">
      <w:pPr>
        <w:spacing w:line="295" w:lineRule="auto"/>
        <w:sectPr w:rsidR="00F95202">
          <w:pgSz w:w="12240" w:h="15840"/>
          <w:pgMar w:top="1360" w:right="600" w:bottom="1260" w:left="420" w:header="0" w:footer="983" w:gutter="0"/>
          <w:cols w:space="720"/>
        </w:sectPr>
      </w:pPr>
    </w:p>
    <w:p w:rsidR="00F95202" w:rsidRDefault="00F95202" w:rsidP="00F9520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F95202" w:rsidRDefault="00F95202" w:rsidP="00F95202">
      <w:pPr>
        <w:pStyle w:val="BodyText"/>
      </w:pPr>
    </w:p>
    <w:p w:rsidR="00F95202" w:rsidRDefault="00F95202" w:rsidP="00F9520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95202" w:rsidRDefault="00F95202" w:rsidP="00F95202">
      <w:pPr>
        <w:pStyle w:val="BodyText"/>
        <w:spacing w:before="11"/>
        <w:rPr>
          <w:sz w:val="23"/>
        </w:rPr>
      </w:pPr>
    </w:p>
    <w:p w:rsidR="00F95202" w:rsidRDefault="00F95202" w:rsidP="00F95202">
      <w:pPr>
        <w:pStyle w:val="ListParagraph"/>
        <w:numPr>
          <w:ilvl w:val="0"/>
          <w:numId w:val="1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F95202" w:rsidRDefault="00F95202" w:rsidP="00F95202">
      <w:pPr>
        <w:pStyle w:val="BodyText"/>
        <w:spacing w:before="10"/>
        <w:rPr>
          <w:sz w:val="23"/>
        </w:rPr>
      </w:pPr>
    </w:p>
    <w:p w:rsidR="00F95202" w:rsidRDefault="00F95202" w:rsidP="00F95202">
      <w:pPr>
        <w:pStyle w:val="ListParagraph"/>
        <w:numPr>
          <w:ilvl w:val="0"/>
          <w:numId w:val="1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F95202" w:rsidRDefault="00F95202" w:rsidP="00F95202">
      <w:pPr>
        <w:pStyle w:val="BodyText"/>
        <w:spacing w:before="1"/>
        <w:rPr>
          <w:sz w:val="16"/>
        </w:rPr>
      </w:pPr>
    </w:p>
    <w:p w:rsidR="00F95202" w:rsidRDefault="00F95202" w:rsidP="00F9520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95202" w:rsidRDefault="00F95202" w:rsidP="00F95202">
      <w:pPr>
        <w:sectPr w:rsidR="00F9520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F95202" w:rsidTr="00224191">
        <w:trPr>
          <w:trHeight w:val="321"/>
        </w:trPr>
        <w:tc>
          <w:tcPr>
            <w:tcW w:w="4783" w:type="dxa"/>
          </w:tcPr>
          <w:p w:rsidR="00F95202" w:rsidRDefault="00F95202" w:rsidP="00224191">
            <w:pPr>
              <w:pStyle w:val="TableParagraph"/>
              <w:spacing w:line="301" w:lineRule="exact"/>
              <w:ind w:left="1029"/>
              <w:rPr>
                <w:b/>
                <w:sz w:val="28"/>
              </w:rPr>
            </w:pPr>
            <w:r>
              <w:rPr>
                <w:b/>
                <w:sz w:val="28"/>
              </w:rPr>
              <w:lastRenderedPageBreak/>
              <w:t>TYPE OF BUSINESS:</w:t>
            </w:r>
          </w:p>
        </w:tc>
        <w:tc>
          <w:tcPr>
            <w:tcW w:w="6209" w:type="dxa"/>
          </w:tcPr>
          <w:p w:rsidR="00F95202" w:rsidRDefault="00F95202" w:rsidP="00224191">
            <w:pPr>
              <w:pStyle w:val="TableParagraph"/>
              <w:spacing w:line="275" w:lineRule="exact"/>
              <w:ind w:left="2441" w:right="2436"/>
              <w:jc w:val="center"/>
              <w:rPr>
                <w:b/>
              </w:rPr>
            </w:pPr>
            <w:r>
              <w:rPr>
                <w:b/>
              </w:rPr>
              <w:t>CONTACT:</w:t>
            </w:r>
          </w:p>
        </w:tc>
      </w:tr>
      <w:tr w:rsidR="00F95202" w:rsidTr="00224191">
        <w:trPr>
          <w:trHeight w:val="2157"/>
        </w:trPr>
        <w:tc>
          <w:tcPr>
            <w:tcW w:w="4783" w:type="dxa"/>
          </w:tcPr>
          <w:p w:rsidR="00F95202" w:rsidRDefault="00F95202" w:rsidP="00224191">
            <w:pPr>
              <w:pStyle w:val="TableParagraph"/>
              <w:spacing w:before="43"/>
              <w:ind w:left="115" w:right="199"/>
              <w:rPr>
                <w:sz w:val="20"/>
              </w:rPr>
            </w:pPr>
            <w:r>
              <w:rPr>
                <w:sz w:val="20"/>
              </w:rPr>
              <w:t>1.a. Banks, savings associations, and credit unions with total assets of over $10 billion and their affiliates</w:t>
            </w:r>
          </w:p>
          <w:p w:rsidR="00F95202" w:rsidRDefault="00F95202" w:rsidP="00224191">
            <w:pPr>
              <w:pStyle w:val="TableParagraph"/>
              <w:ind w:left="0"/>
              <w:rPr>
                <w:b/>
              </w:rPr>
            </w:pPr>
          </w:p>
          <w:p w:rsidR="00F95202" w:rsidRDefault="00F95202" w:rsidP="00224191">
            <w:pPr>
              <w:pStyle w:val="TableParagraph"/>
              <w:spacing w:before="2"/>
              <w:ind w:left="0"/>
              <w:rPr>
                <w:b/>
                <w:sz w:val="18"/>
              </w:rPr>
            </w:pPr>
          </w:p>
          <w:p w:rsidR="00F95202" w:rsidRDefault="00F95202"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F95202" w:rsidRDefault="00F95202" w:rsidP="00F95202">
            <w:pPr>
              <w:pStyle w:val="TableParagraph"/>
              <w:numPr>
                <w:ilvl w:val="0"/>
                <w:numId w:val="13"/>
              </w:numPr>
              <w:tabs>
                <w:tab w:val="left" w:pos="303"/>
              </w:tabs>
              <w:adjustRightInd/>
              <w:spacing w:before="43"/>
              <w:ind w:right="2777" w:firstLine="0"/>
              <w:rPr>
                <w:sz w:val="20"/>
              </w:rPr>
            </w:pPr>
            <w:r>
              <w:rPr>
                <w:sz w:val="20"/>
              </w:rPr>
              <w:t>Consumer Financial Protection Bureau 1700 G Street NW</w:t>
            </w:r>
          </w:p>
          <w:p w:rsidR="00F95202" w:rsidRDefault="00F95202" w:rsidP="00224191">
            <w:pPr>
              <w:pStyle w:val="TableParagraph"/>
              <w:spacing w:before="1"/>
              <w:rPr>
                <w:sz w:val="20"/>
              </w:rPr>
            </w:pPr>
            <w:r>
              <w:rPr>
                <w:sz w:val="20"/>
              </w:rPr>
              <w:t>Washington, DC</w:t>
            </w:r>
            <w:r>
              <w:rPr>
                <w:spacing w:val="-8"/>
                <w:sz w:val="20"/>
              </w:rPr>
              <w:t xml:space="preserve"> </w:t>
            </w:r>
            <w:r>
              <w:rPr>
                <w:sz w:val="20"/>
              </w:rPr>
              <w:t>20552</w:t>
            </w:r>
          </w:p>
          <w:p w:rsidR="00F95202" w:rsidRDefault="00F95202" w:rsidP="00224191">
            <w:pPr>
              <w:pStyle w:val="TableParagraph"/>
              <w:spacing w:before="1"/>
              <w:ind w:left="0"/>
              <w:rPr>
                <w:b/>
                <w:sz w:val="20"/>
              </w:rPr>
            </w:pPr>
          </w:p>
          <w:p w:rsidR="00F95202" w:rsidRDefault="00F95202" w:rsidP="00F95202">
            <w:pPr>
              <w:pStyle w:val="TableParagraph"/>
              <w:numPr>
                <w:ilvl w:val="0"/>
                <w:numId w:val="1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F95202" w:rsidRDefault="00F95202" w:rsidP="00224191">
            <w:pPr>
              <w:pStyle w:val="TableParagraph"/>
              <w:spacing w:line="229" w:lineRule="exact"/>
              <w:rPr>
                <w:sz w:val="20"/>
              </w:rPr>
            </w:pPr>
            <w:r>
              <w:rPr>
                <w:sz w:val="20"/>
              </w:rPr>
              <w:t>(877) 382-4357</w:t>
            </w:r>
          </w:p>
        </w:tc>
      </w:tr>
      <w:tr w:rsidR="00F95202" w:rsidTr="00224191">
        <w:trPr>
          <w:trHeight w:val="4454"/>
        </w:trPr>
        <w:tc>
          <w:tcPr>
            <w:tcW w:w="4783" w:type="dxa"/>
          </w:tcPr>
          <w:p w:rsidR="00F95202" w:rsidRDefault="00F95202" w:rsidP="00224191">
            <w:pPr>
              <w:pStyle w:val="TableParagraph"/>
              <w:spacing w:before="43" w:line="229" w:lineRule="exact"/>
              <w:ind w:left="115"/>
              <w:rPr>
                <w:sz w:val="20"/>
              </w:rPr>
            </w:pPr>
            <w:r>
              <w:rPr>
                <w:sz w:val="20"/>
              </w:rPr>
              <w:t>2. To the extent not included in item 1 above:</w:t>
            </w:r>
          </w:p>
          <w:p w:rsidR="00F95202" w:rsidRDefault="00F95202" w:rsidP="00F95202">
            <w:pPr>
              <w:pStyle w:val="TableParagraph"/>
              <w:numPr>
                <w:ilvl w:val="0"/>
                <w:numId w:val="1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F95202" w:rsidRDefault="00F95202" w:rsidP="00224191">
            <w:pPr>
              <w:pStyle w:val="TableParagraph"/>
              <w:ind w:left="0"/>
              <w:rPr>
                <w:b/>
              </w:rPr>
            </w:pPr>
          </w:p>
          <w:p w:rsidR="00F95202" w:rsidRDefault="00F95202" w:rsidP="00224191">
            <w:pPr>
              <w:pStyle w:val="TableParagraph"/>
              <w:spacing w:before="1"/>
              <w:ind w:left="0"/>
              <w:rPr>
                <w:b/>
                <w:sz w:val="18"/>
              </w:rPr>
            </w:pPr>
          </w:p>
          <w:p w:rsidR="00F95202" w:rsidRDefault="00F95202" w:rsidP="00F95202">
            <w:pPr>
              <w:pStyle w:val="TableParagraph"/>
              <w:numPr>
                <w:ilvl w:val="0"/>
                <w:numId w:val="1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F95202" w:rsidRDefault="00F95202" w:rsidP="00224191">
            <w:pPr>
              <w:pStyle w:val="TableParagraph"/>
              <w:spacing w:before="1"/>
              <w:ind w:left="0"/>
              <w:rPr>
                <w:b/>
                <w:sz w:val="20"/>
              </w:rPr>
            </w:pPr>
          </w:p>
          <w:p w:rsidR="00F95202" w:rsidRDefault="00F95202" w:rsidP="00F95202">
            <w:pPr>
              <w:pStyle w:val="TableParagraph"/>
              <w:numPr>
                <w:ilvl w:val="0"/>
                <w:numId w:val="1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F95202" w:rsidRDefault="00F95202" w:rsidP="00224191">
            <w:pPr>
              <w:pStyle w:val="TableParagraph"/>
              <w:spacing w:before="11"/>
              <w:ind w:left="0"/>
              <w:rPr>
                <w:b/>
                <w:sz w:val="19"/>
              </w:rPr>
            </w:pPr>
          </w:p>
          <w:p w:rsidR="00F95202" w:rsidRDefault="00F95202" w:rsidP="00F95202">
            <w:pPr>
              <w:pStyle w:val="TableParagraph"/>
              <w:numPr>
                <w:ilvl w:val="0"/>
                <w:numId w:val="1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F95202" w:rsidRDefault="00F95202" w:rsidP="00224191">
            <w:pPr>
              <w:pStyle w:val="TableParagraph"/>
              <w:spacing w:before="43"/>
              <w:ind w:right="2523"/>
              <w:rPr>
                <w:sz w:val="20"/>
              </w:rPr>
            </w:pPr>
            <w:r>
              <w:rPr>
                <w:sz w:val="20"/>
              </w:rPr>
              <w:t>a. Office of the Comptroller of the Currency Customer Assistance Group</w:t>
            </w:r>
          </w:p>
          <w:p w:rsidR="00F95202" w:rsidRDefault="00F95202" w:rsidP="00224191">
            <w:pPr>
              <w:pStyle w:val="TableParagraph"/>
              <w:ind w:right="4472"/>
              <w:rPr>
                <w:sz w:val="20"/>
              </w:rPr>
            </w:pPr>
            <w:r>
              <w:rPr>
                <w:sz w:val="20"/>
              </w:rPr>
              <w:t>P.O. Box 53570 Houston, TX 77052</w:t>
            </w:r>
          </w:p>
          <w:p w:rsidR="00F95202" w:rsidRDefault="00F95202" w:rsidP="00224191">
            <w:pPr>
              <w:pStyle w:val="TableParagraph"/>
              <w:ind w:left="0"/>
              <w:rPr>
                <w:b/>
                <w:sz w:val="20"/>
              </w:rPr>
            </w:pPr>
          </w:p>
          <w:p w:rsidR="00F95202" w:rsidRDefault="00F95202" w:rsidP="00224191">
            <w:pPr>
              <w:pStyle w:val="TableParagraph"/>
              <w:rPr>
                <w:sz w:val="20"/>
              </w:rPr>
            </w:pPr>
            <w:r>
              <w:rPr>
                <w:sz w:val="20"/>
              </w:rPr>
              <w:t>b. Federal Reserve Consumer Help Center</w:t>
            </w:r>
          </w:p>
          <w:p w:rsidR="00F95202" w:rsidRDefault="00F95202" w:rsidP="00224191">
            <w:pPr>
              <w:pStyle w:val="TableParagraph"/>
              <w:spacing w:before="1"/>
              <w:ind w:right="4094"/>
              <w:rPr>
                <w:sz w:val="20"/>
              </w:rPr>
            </w:pPr>
            <w:r>
              <w:rPr>
                <w:sz w:val="20"/>
              </w:rPr>
              <w:t>P.O. Box 1200 Minneapolis, MN 55480</w:t>
            </w:r>
          </w:p>
          <w:p w:rsidR="00F95202" w:rsidRDefault="00F95202" w:rsidP="00224191">
            <w:pPr>
              <w:pStyle w:val="TableParagraph"/>
              <w:spacing w:before="10"/>
              <w:ind w:left="0"/>
              <w:rPr>
                <w:b/>
                <w:sz w:val="19"/>
              </w:rPr>
            </w:pPr>
          </w:p>
          <w:p w:rsidR="00F95202" w:rsidRDefault="00F95202" w:rsidP="00F95202">
            <w:pPr>
              <w:pStyle w:val="TableParagraph"/>
              <w:numPr>
                <w:ilvl w:val="0"/>
                <w:numId w:val="1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F95202" w:rsidRDefault="00F95202" w:rsidP="00224191">
            <w:pPr>
              <w:pStyle w:val="TableParagraph"/>
              <w:spacing w:before="2"/>
              <w:ind w:right="3728"/>
              <w:rPr>
                <w:sz w:val="20"/>
              </w:rPr>
            </w:pPr>
            <w:r>
              <w:rPr>
                <w:sz w:val="20"/>
              </w:rPr>
              <w:t>1100 Walnut Street, Box #11 Kansas City, MO 64106</w:t>
            </w:r>
          </w:p>
          <w:p w:rsidR="00F95202" w:rsidRDefault="00F95202" w:rsidP="00224191">
            <w:pPr>
              <w:pStyle w:val="TableParagraph"/>
              <w:spacing w:before="10"/>
              <w:ind w:left="0"/>
              <w:rPr>
                <w:b/>
                <w:sz w:val="19"/>
              </w:rPr>
            </w:pPr>
          </w:p>
          <w:p w:rsidR="00F95202" w:rsidRDefault="00F95202" w:rsidP="00F95202">
            <w:pPr>
              <w:pStyle w:val="TableParagraph"/>
              <w:numPr>
                <w:ilvl w:val="0"/>
                <w:numId w:val="11"/>
              </w:numPr>
              <w:tabs>
                <w:tab w:val="left" w:pos="315"/>
              </w:tabs>
              <w:adjustRightInd/>
              <w:ind w:right="2818" w:firstLine="0"/>
              <w:jc w:val="both"/>
              <w:rPr>
                <w:sz w:val="20"/>
              </w:rPr>
            </w:pPr>
            <w:r>
              <w:rPr>
                <w:sz w:val="20"/>
              </w:rPr>
              <w:t>National Credit Union Administration Office of Consumer Financial Protection 1775 Duke Street</w:t>
            </w:r>
          </w:p>
          <w:p w:rsidR="00F95202" w:rsidRDefault="00F95202" w:rsidP="00224191">
            <w:pPr>
              <w:pStyle w:val="TableParagraph"/>
              <w:spacing w:before="1"/>
              <w:jc w:val="both"/>
              <w:rPr>
                <w:sz w:val="20"/>
              </w:rPr>
            </w:pPr>
            <w:r>
              <w:rPr>
                <w:sz w:val="20"/>
              </w:rPr>
              <w:t>Alexandria, VA 22314</w:t>
            </w:r>
          </w:p>
        </w:tc>
      </w:tr>
      <w:tr w:rsidR="00F95202" w:rsidTr="00224191">
        <w:trPr>
          <w:trHeight w:val="1007"/>
        </w:trPr>
        <w:tc>
          <w:tcPr>
            <w:tcW w:w="4783" w:type="dxa"/>
          </w:tcPr>
          <w:p w:rsidR="00F95202" w:rsidRDefault="00F95202" w:rsidP="00224191">
            <w:pPr>
              <w:pStyle w:val="TableParagraph"/>
              <w:spacing w:before="43"/>
              <w:ind w:left="115"/>
              <w:rPr>
                <w:sz w:val="20"/>
              </w:rPr>
            </w:pPr>
            <w:r>
              <w:rPr>
                <w:sz w:val="20"/>
              </w:rPr>
              <w:t>3. Air carriers</w:t>
            </w:r>
          </w:p>
        </w:tc>
        <w:tc>
          <w:tcPr>
            <w:tcW w:w="6209" w:type="dxa"/>
          </w:tcPr>
          <w:p w:rsidR="00F95202" w:rsidRDefault="00F95202" w:rsidP="00224191">
            <w:pPr>
              <w:pStyle w:val="TableParagraph"/>
              <w:spacing w:before="43"/>
              <w:ind w:right="1262"/>
              <w:rPr>
                <w:sz w:val="20"/>
              </w:rPr>
            </w:pPr>
            <w:r>
              <w:rPr>
                <w:sz w:val="20"/>
              </w:rPr>
              <w:t>Assistant General Counsel for Office of Aviation Protection Department of Transportation</w:t>
            </w:r>
          </w:p>
          <w:p w:rsidR="00F95202" w:rsidRDefault="00F95202" w:rsidP="00224191">
            <w:pPr>
              <w:pStyle w:val="TableParagraph"/>
              <w:spacing w:before="1"/>
              <w:ind w:right="3734"/>
              <w:rPr>
                <w:sz w:val="20"/>
              </w:rPr>
            </w:pPr>
            <w:r>
              <w:rPr>
                <w:sz w:val="20"/>
              </w:rPr>
              <w:t>1200 New Jersey Avenue SE Washington, DC 20590</w:t>
            </w:r>
          </w:p>
        </w:tc>
      </w:tr>
      <w:tr w:rsidR="00F95202" w:rsidTr="00224191">
        <w:trPr>
          <w:trHeight w:val="1005"/>
        </w:trPr>
        <w:tc>
          <w:tcPr>
            <w:tcW w:w="4783" w:type="dxa"/>
          </w:tcPr>
          <w:p w:rsidR="00F95202" w:rsidRDefault="00F95202" w:rsidP="00224191">
            <w:pPr>
              <w:pStyle w:val="TableParagraph"/>
              <w:spacing w:before="43"/>
              <w:ind w:left="115"/>
              <w:rPr>
                <w:sz w:val="20"/>
              </w:rPr>
            </w:pPr>
            <w:r>
              <w:rPr>
                <w:sz w:val="20"/>
              </w:rPr>
              <w:t>4. Creditors Subject to the Surface Transportation Board</w:t>
            </w:r>
          </w:p>
        </w:tc>
        <w:tc>
          <w:tcPr>
            <w:tcW w:w="6209" w:type="dxa"/>
          </w:tcPr>
          <w:p w:rsidR="00F95202" w:rsidRDefault="00F95202" w:rsidP="00224191">
            <w:pPr>
              <w:pStyle w:val="TableParagraph"/>
              <w:spacing w:before="43"/>
              <w:ind w:right="607"/>
              <w:rPr>
                <w:sz w:val="20"/>
              </w:rPr>
            </w:pPr>
            <w:r>
              <w:rPr>
                <w:sz w:val="20"/>
              </w:rPr>
              <w:t>Office of Public Assistance, Governmental Affairs, and Compliance Surface Transportation Board</w:t>
            </w:r>
          </w:p>
          <w:p w:rsidR="00F95202" w:rsidRDefault="00F95202" w:rsidP="00224191">
            <w:pPr>
              <w:pStyle w:val="TableParagraph"/>
              <w:ind w:right="4172" w:hanging="1"/>
              <w:rPr>
                <w:sz w:val="20"/>
              </w:rPr>
            </w:pPr>
            <w:r>
              <w:rPr>
                <w:sz w:val="20"/>
              </w:rPr>
              <w:t>395 E Street SW Washington, DC 20423</w:t>
            </w:r>
          </w:p>
        </w:tc>
      </w:tr>
      <w:tr w:rsidR="00F95202" w:rsidTr="00224191">
        <w:trPr>
          <w:trHeight w:val="546"/>
        </w:trPr>
        <w:tc>
          <w:tcPr>
            <w:tcW w:w="4783" w:type="dxa"/>
          </w:tcPr>
          <w:p w:rsidR="00F95202" w:rsidRDefault="00F95202" w:rsidP="00224191">
            <w:pPr>
              <w:pStyle w:val="TableParagraph"/>
              <w:spacing w:before="43"/>
              <w:ind w:left="115" w:right="205"/>
              <w:rPr>
                <w:sz w:val="20"/>
              </w:rPr>
            </w:pPr>
            <w:r>
              <w:rPr>
                <w:sz w:val="20"/>
              </w:rPr>
              <w:t>5. Creditors Subject to the Packers and Stockyards Act, 1921</w:t>
            </w:r>
          </w:p>
        </w:tc>
        <w:tc>
          <w:tcPr>
            <w:tcW w:w="6209" w:type="dxa"/>
          </w:tcPr>
          <w:p w:rsidR="00F95202" w:rsidRDefault="00F95202" w:rsidP="00224191">
            <w:pPr>
              <w:pStyle w:val="TableParagraph"/>
              <w:spacing w:before="43"/>
              <w:rPr>
                <w:sz w:val="20"/>
              </w:rPr>
            </w:pPr>
            <w:r>
              <w:rPr>
                <w:sz w:val="20"/>
              </w:rPr>
              <w:t>Nearest Packers and Stockyards Division Regional Office</w:t>
            </w:r>
          </w:p>
        </w:tc>
      </w:tr>
      <w:tr w:rsidR="00F95202" w:rsidTr="00224191">
        <w:trPr>
          <w:trHeight w:val="1005"/>
        </w:trPr>
        <w:tc>
          <w:tcPr>
            <w:tcW w:w="4783" w:type="dxa"/>
          </w:tcPr>
          <w:p w:rsidR="00F95202" w:rsidRDefault="00F95202" w:rsidP="00224191">
            <w:pPr>
              <w:pStyle w:val="TableParagraph"/>
              <w:spacing w:before="43"/>
              <w:ind w:left="115"/>
              <w:rPr>
                <w:sz w:val="20"/>
              </w:rPr>
            </w:pPr>
            <w:r>
              <w:rPr>
                <w:sz w:val="20"/>
              </w:rPr>
              <w:t>6. Small Business Investment Companies</w:t>
            </w:r>
          </w:p>
        </w:tc>
        <w:tc>
          <w:tcPr>
            <w:tcW w:w="6209" w:type="dxa"/>
          </w:tcPr>
          <w:p w:rsidR="00F95202" w:rsidRDefault="00F95202" w:rsidP="00224191">
            <w:pPr>
              <w:pStyle w:val="TableParagraph"/>
              <w:spacing w:before="43"/>
              <w:ind w:right="2046"/>
              <w:rPr>
                <w:sz w:val="20"/>
              </w:rPr>
            </w:pPr>
            <w:r>
              <w:rPr>
                <w:sz w:val="20"/>
              </w:rPr>
              <w:t>Associate Administrator, Office of Capital Access United States Small Business Administration</w:t>
            </w:r>
          </w:p>
          <w:p w:rsidR="00F95202" w:rsidRDefault="00F95202" w:rsidP="00224191">
            <w:pPr>
              <w:pStyle w:val="TableParagraph"/>
              <w:spacing w:line="228" w:lineRule="exact"/>
              <w:rPr>
                <w:sz w:val="20"/>
              </w:rPr>
            </w:pPr>
            <w:r>
              <w:rPr>
                <w:sz w:val="20"/>
              </w:rPr>
              <w:t>409 Third Street SW, Suite 8200</w:t>
            </w:r>
          </w:p>
          <w:p w:rsidR="00F95202" w:rsidRDefault="00F95202" w:rsidP="00224191">
            <w:pPr>
              <w:pStyle w:val="TableParagraph"/>
              <w:spacing w:before="1"/>
              <w:rPr>
                <w:sz w:val="20"/>
              </w:rPr>
            </w:pPr>
            <w:r>
              <w:rPr>
                <w:sz w:val="20"/>
              </w:rPr>
              <w:t>Washington, DC 20416</w:t>
            </w:r>
          </w:p>
        </w:tc>
      </w:tr>
      <w:tr w:rsidR="00F95202" w:rsidTr="00224191">
        <w:trPr>
          <w:trHeight w:val="774"/>
        </w:trPr>
        <w:tc>
          <w:tcPr>
            <w:tcW w:w="4783" w:type="dxa"/>
          </w:tcPr>
          <w:p w:rsidR="00F95202" w:rsidRDefault="00F95202" w:rsidP="00224191">
            <w:pPr>
              <w:pStyle w:val="TableParagraph"/>
              <w:spacing w:before="43"/>
              <w:ind w:left="115"/>
              <w:rPr>
                <w:sz w:val="20"/>
              </w:rPr>
            </w:pPr>
            <w:r>
              <w:rPr>
                <w:sz w:val="20"/>
              </w:rPr>
              <w:t>7. Brokers and Dealers</w:t>
            </w:r>
          </w:p>
        </w:tc>
        <w:tc>
          <w:tcPr>
            <w:tcW w:w="6209" w:type="dxa"/>
          </w:tcPr>
          <w:p w:rsidR="00F95202" w:rsidRDefault="00F95202" w:rsidP="00224191">
            <w:pPr>
              <w:pStyle w:val="TableParagraph"/>
              <w:spacing w:before="43"/>
              <w:ind w:right="3039"/>
              <w:rPr>
                <w:sz w:val="20"/>
              </w:rPr>
            </w:pPr>
            <w:r>
              <w:rPr>
                <w:sz w:val="20"/>
              </w:rPr>
              <w:t>Securities and Exchange Commission 100 F Street NE</w:t>
            </w:r>
          </w:p>
          <w:p w:rsidR="00F95202" w:rsidRDefault="00F95202" w:rsidP="00224191">
            <w:pPr>
              <w:pStyle w:val="TableParagraph"/>
              <w:spacing w:before="1"/>
              <w:rPr>
                <w:sz w:val="20"/>
              </w:rPr>
            </w:pPr>
            <w:r>
              <w:rPr>
                <w:sz w:val="20"/>
              </w:rPr>
              <w:t>Washington, DC 20549</w:t>
            </w:r>
          </w:p>
        </w:tc>
      </w:tr>
      <w:tr w:rsidR="00F95202" w:rsidTr="00224191">
        <w:trPr>
          <w:trHeight w:val="777"/>
        </w:trPr>
        <w:tc>
          <w:tcPr>
            <w:tcW w:w="4783" w:type="dxa"/>
          </w:tcPr>
          <w:p w:rsidR="00F95202" w:rsidRDefault="00F95202" w:rsidP="00224191">
            <w:pPr>
              <w:pStyle w:val="TableParagraph"/>
              <w:spacing w:before="43"/>
              <w:ind w:left="115" w:right="577"/>
              <w:rPr>
                <w:sz w:val="20"/>
              </w:rPr>
            </w:pPr>
            <w:r>
              <w:rPr>
                <w:sz w:val="20"/>
              </w:rPr>
              <w:t>8. Institutions that are members of the Farm Credit System</w:t>
            </w:r>
          </w:p>
        </w:tc>
        <w:tc>
          <w:tcPr>
            <w:tcW w:w="6209" w:type="dxa"/>
          </w:tcPr>
          <w:p w:rsidR="00F95202" w:rsidRDefault="00F95202" w:rsidP="00224191">
            <w:pPr>
              <w:pStyle w:val="TableParagraph"/>
              <w:spacing w:before="43"/>
              <w:ind w:right="3833"/>
              <w:rPr>
                <w:sz w:val="20"/>
              </w:rPr>
            </w:pPr>
            <w:r>
              <w:rPr>
                <w:sz w:val="20"/>
              </w:rPr>
              <w:t>Farm Credit Administration 1501 Farm Credit Drive McLean, VA 22102-5090</w:t>
            </w:r>
          </w:p>
        </w:tc>
      </w:tr>
      <w:tr w:rsidR="00F95202" w:rsidTr="00224191">
        <w:trPr>
          <w:trHeight w:val="1235"/>
        </w:trPr>
        <w:tc>
          <w:tcPr>
            <w:tcW w:w="4783" w:type="dxa"/>
          </w:tcPr>
          <w:p w:rsidR="00F95202" w:rsidRDefault="00F95202" w:rsidP="00224191">
            <w:pPr>
              <w:pStyle w:val="TableParagraph"/>
              <w:spacing w:before="43"/>
              <w:ind w:left="115" w:right="844"/>
              <w:rPr>
                <w:sz w:val="20"/>
              </w:rPr>
            </w:pPr>
            <w:r>
              <w:rPr>
                <w:sz w:val="20"/>
              </w:rPr>
              <w:t>9. Retailers, Finance Companies, and All Other Creditors Not Listed Above</w:t>
            </w:r>
          </w:p>
        </w:tc>
        <w:tc>
          <w:tcPr>
            <w:tcW w:w="6209" w:type="dxa"/>
          </w:tcPr>
          <w:p w:rsidR="00F95202" w:rsidRDefault="00F95202" w:rsidP="00224191">
            <w:pPr>
              <w:pStyle w:val="TableParagraph"/>
              <w:spacing w:before="43"/>
              <w:ind w:right="3595"/>
              <w:rPr>
                <w:sz w:val="20"/>
              </w:rPr>
            </w:pPr>
            <w:r>
              <w:rPr>
                <w:sz w:val="20"/>
              </w:rPr>
              <w:t>Federal Trade Commission Consumer Response Center 600 Pennsylvania Avenue NW Washington, DC 20580</w:t>
            </w:r>
          </w:p>
          <w:p w:rsidR="00F95202" w:rsidRDefault="00F95202" w:rsidP="00224191">
            <w:pPr>
              <w:pStyle w:val="TableParagraph"/>
              <w:spacing w:line="229" w:lineRule="exact"/>
              <w:rPr>
                <w:sz w:val="20"/>
              </w:rPr>
            </w:pPr>
            <w:r>
              <w:rPr>
                <w:sz w:val="20"/>
              </w:rPr>
              <w:t>(877) 382-4357</w:t>
            </w:r>
          </w:p>
        </w:tc>
      </w:tr>
    </w:tbl>
    <w:p w:rsidR="00286DF1" w:rsidRDefault="00286DF1" w:rsidP="00286DF1">
      <w:bookmarkStart w:id="0" w:name="_GoBack"/>
      <w:bookmarkEnd w:id="0"/>
    </w:p>
    <w:sectPr w:rsidR="00286DF1">
      <w:footerReference w:type="default" r:id="rId18"/>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AF" w:rsidRDefault="00F152A5">
    <w:pPr>
      <w:pStyle w:val="Footer"/>
    </w:pPr>
    <w:r>
      <w:t xml:space="preserve">Version </w:t>
    </w:r>
    <w:r w:rsidR="00F95202">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5202" w:rsidRDefault="00F95202">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2051" type="#_x0000_t202" style="position:absolute;margin-left:531pt;margin-top:727.85pt;width:12pt;height:15.3pt;z-index:-251656704;mso-position-horizontal-relative:page;mso-position-vertical-relative:page" filled="f" stroked="f">
          <v:textbox inset="0,0,0,0">
            <w:txbxContent>
              <w:p w:rsidR="00F95202" w:rsidRDefault="00F95202">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DF1" w:rsidRDefault="00F95202">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286DF1" w:rsidRDefault="00286DF1">
                <w:pPr>
                  <w:pStyle w:val="BodyText"/>
                  <w:spacing w:before="10"/>
                  <w:ind w:left="40"/>
                </w:pPr>
                <w:r>
                  <w:fldChar w:fldCharType="begin"/>
                </w:r>
                <w:r>
                  <w:instrText xml:space="preserve"> PAGE </w:instrText>
                </w:r>
                <w:r>
                  <w:fldChar w:fldCharType="separate"/>
                </w:r>
                <w:r w:rsidR="00F95202">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5AF" w:rsidRDefault="004715AF">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2"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3"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13"/>
  </w:num>
  <w:num w:numId="8">
    <w:abstractNumId w:val="9"/>
  </w:num>
  <w:num w:numId="9">
    <w:abstractNumId w:val="5"/>
  </w:num>
  <w:num w:numId="10">
    <w:abstractNumId w:val="10"/>
  </w:num>
  <w:num w:numId="11">
    <w:abstractNumId w:val="7"/>
  </w:num>
  <w:num w:numId="12">
    <w:abstractNumId w:val="6"/>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1F3424"/>
    <w:rsid w:val="00224D9D"/>
    <w:rsid w:val="00286DF1"/>
    <w:rsid w:val="00297EC9"/>
    <w:rsid w:val="002D4155"/>
    <w:rsid w:val="003712FA"/>
    <w:rsid w:val="00375E85"/>
    <w:rsid w:val="003B66FD"/>
    <w:rsid w:val="003E3981"/>
    <w:rsid w:val="003F4CB4"/>
    <w:rsid w:val="003F5C0D"/>
    <w:rsid w:val="004042CC"/>
    <w:rsid w:val="0043455B"/>
    <w:rsid w:val="0045299C"/>
    <w:rsid w:val="004715AF"/>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4604E"/>
    <w:rsid w:val="00664767"/>
    <w:rsid w:val="006A6562"/>
    <w:rsid w:val="006F2EE9"/>
    <w:rsid w:val="007437DC"/>
    <w:rsid w:val="007642DC"/>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26B51"/>
    <w:rsid w:val="00C659D1"/>
    <w:rsid w:val="00C716F2"/>
    <w:rsid w:val="00CD09AA"/>
    <w:rsid w:val="00CD2E20"/>
    <w:rsid w:val="00CD52C3"/>
    <w:rsid w:val="00CF7EEE"/>
    <w:rsid w:val="00D22657"/>
    <w:rsid w:val="00D3127C"/>
    <w:rsid w:val="00D4090F"/>
    <w:rsid w:val="00D455C3"/>
    <w:rsid w:val="00D75EBE"/>
    <w:rsid w:val="00DC0C86"/>
    <w:rsid w:val="00DC13E6"/>
    <w:rsid w:val="00E04B1B"/>
    <w:rsid w:val="00E115E5"/>
    <w:rsid w:val="00E168C8"/>
    <w:rsid w:val="00E6415F"/>
    <w:rsid w:val="00E66943"/>
    <w:rsid w:val="00E72C92"/>
    <w:rsid w:val="00E94C2F"/>
    <w:rsid w:val="00EA3FE2"/>
    <w:rsid w:val="00F152A5"/>
    <w:rsid w:val="00F61520"/>
    <w:rsid w:val="00F951C3"/>
    <w:rsid w:val="00F95202"/>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5396D7"/>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4715AF"/>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4715AF"/>
    <w:rPr>
      <w:rFonts w:ascii="Times New Roman" w:eastAsiaTheme="minorEastAsia" w:hAnsi="Times New Roman" w:cs="Times New Roman"/>
      <w:sz w:val="24"/>
      <w:szCs w:val="24"/>
    </w:rPr>
  </w:style>
  <w:style w:type="paragraph" w:styleId="ListParagraph">
    <w:name w:val="List Paragraph"/>
    <w:basedOn w:val="Normal"/>
    <w:uiPriority w:val="1"/>
    <w:qFormat/>
    <w:rsid w:val="004715AF"/>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4715AF"/>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1903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11</cp:revision>
  <dcterms:created xsi:type="dcterms:W3CDTF">2018-06-05T15:47:00Z</dcterms:created>
  <dcterms:modified xsi:type="dcterms:W3CDTF">2023-03-23T14:43:00Z</dcterms:modified>
</cp:coreProperties>
</file>