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FD6599">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proofErr w:type="spellStart"/>
      <w:r w:rsidRPr="0076474A">
        <w:rPr>
          <w:rFonts w:ascii="Arial" w:hAnsi="Arial" w:cs="Arial"/>
          <w:b/>
        </w:rPr>
        <w:t>IntelliCorp</w:t>
      </w:r>
      <w:proofErr w:type="spellEnd"/>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0B7258">
        <w:t xml:space="preserve">t, through </w:t>
      </w:r>
      <w:proofErr w:type="spellStart"/>
      <w:r w:rsidR="000B7258">
        <w:t>IntelliCorp</w:t>
      </w:r>
      <w:proofErr w:type="spellEnd"/>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EC0EB3" w:rsidRDefault="005839B1" w:rsidP="005839B1">
      <w:pPr>
        <w:rPr>
          <w:rFonts w:ascii="Arial" w:hAnsi="Arial" w:cs="Arial"/>
        </w:rPr>
      </w:pPr>
      <w:r w:rsidRPr="00EC0EB3">
        <w:rPr>
          <w:rFonts w:ascii="Arial" w:hAnsi="Arial" w:cs="Arial"/>
        </w:rPr>
        <w:t>the age of 18)</w:t>
      </w:r>
    </w:p>
    <w:p w:rsidR="00997716" w:rsidRDefault="00997716">
      <w:pPr>
        <w:spacing w:after="200" w:line="276" w:lineRule="auto"/>
      </w:pPr>
      <w:r>
        <w:br w:type="page"/>
      </w:r>
    </w:p>
    <w:p w:rsidR="00997716" w:rsidRPr="00A82E2A" w:rsidRDefault="00997716" w:rsidP="00997716">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3A4FAC" w:rsidRDefault="003A4FAC" w:rsidP="006D605D">
      <w:pPr>
        <w:pStyle w:val="BodyText"/>
        <w:kinsoku w:val="0"/>
        <w:overflowPunct w:val="0"/>
        <w:spacing w:before="64"/>
        <w:ind w:left="249" w:right="1055" w:hanging="10"/>
        <w:rPr>
          <w:i/>
          <w:iCs/>
        </w:rPr>
        <w:sectPr w:rsidR="003A4FAC" w:rsidSect="006D605D">
          <w:headerReference w:type="default" r:id="rId8"/>
          <w:footerReference w:type="default" r:id="rId9"/>
          <w:pgSz w:w="12240" w:h="15840"/>
          <w:pgMar w:top="1360" w:right="1220" w:bottom="280" w:left="1200" w:header="720" w:footer="720" w:gutter="0"/>
          <w:cols w:space="720"/>
          <w:noEndnote/>
        </w:sectPr>
      </w:pPr>
    </w:p>
    <w:p w:rsidR="006F25B1" w:rsidRDefault="006F25B1" w:rsidP="006F25B1">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6F25B1" w:rsidRDefault="006F25B1" w:rsidP="006F25B1">
      <w:pPr>
        <w:pStyle w:val="BodyText"/>
        <w:spacing w:before="2"/>
        <w:rPr>
          <w:i/>
        </w:rPr>
      </w:pPr>
    </w:p>
    <w:p w:rsidR="006F25B1" w:rsidRDefault="006F25B1" w:rsidP="006F25B1">
      <w:pPr>
        <w:ind w:left="1811"/>
        <w:rPr>
          <w:b/>
          <w:sz w:val="28"/>
        </w:rPr>
      </w:pPr>
      <w:r>
        <w:rPr>
          <w:b/>
          <w:sz w:val="28"/>
        </w:rPr>
        <w:t>A Summary of Your Rights Under the Fair Credit Reporting Act</w:t>
      </w:r>
    </w:p>
    <w:p w:rsidR="006F25B1" w:rsidRDefault="006F25B1" w:rsidP="006F25B1">
      <w:pPr>
        <w:pStyle w:val="BodyText"/>
        <w:spacing w:before="9"/>
        <w:rPr>
          <w:b/>
          <w:sz w:val="27"/>
        </w:rPr>
      </w:pPr>
    </w:p>
    <w:p w:rsidR="006F25B1" w:rsidRDefault="006F25B1" w:rsidP="006F25B1">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6F25B1" w:rsidRDefault="006F25B1" w:rsidP="006F25B1">
      <w:pPr>
        <w:pStyle w:val="BodyText"/>
        <w:spacing w:before="11"/>
        <w:rPr>
          <w:b/>
          <w:sz w:val="23"/>
        </w:rPr>
      </w:pPr>
    </w:p>
    <w:p w:rsidR="006F25B1" w:rsidRDefault="006F25B1" w:rsidP="006F25B1">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6F25B1" w:rsidRDefault="006F25B1" w:rsidP="006F25B1">
      <w:pPr>
        <w:pStyle w:val="BodyText"/>
      </w:pPr>
    </w:p>
    <w:p w:rsidR="006F25B1" w:rsidRDefault="006F25B1" w:rsidP="006F25B1">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6F25B1" w:rsidRDefault="006F25B1" w:rsidP="006F25B1">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6F25B1" w:rsidRDefault="006F25B1" w:rsidP="006F25B1">
      <w:pPr>
        <w:pStyle w:val="BodyText"/>
        <w:spacing w:before="1"/>
        <w:rPr>
          <w:sz w:val="25"/>
        </w:rPr>
      </w:pPr>
    </w:p>
    <w:p w:rsidR="006F25B1" w:rsidRDefault="006F25B1" w:rsidP="006F25B1">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6F25B1" w:rsidRDefault="006F25B1" w:rsidP="006F25B1">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6F25B1" w:rsidRDefault="006F25B1" w:rsidP="006F25B1">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6F25B1" w:rsidRDefault="006F25B1" w:rsidP="006F25B1">
      <w:pPr>
        <w:pStyle w:val="ListParagraph"/>
        <w:numPr>
          <w:ilvl w:val="1"/>
          <w:numId w:val="10"/>
        </w:numPr>
        <w:tabs>
          <w:tab w:val="left" w:pos="2461"/>
        </w:tabs>
        <w:adjustRightInd/>
        <w:spacing w:line="276" w:lineRule="exact"/>
      </w:pPr>
      <w:r>
        <w:t>you are on public</w:t>
      </w:r>
      <w:r>
        <w:rPr>
          <w:spacing w:val="-1"/>
        </w:rPr>
        <w:t xml:space="preserve"> </w:t>
      </w:r>
      <w:r>
        <w:t>assistance;</w:t>
      </w:r>
    </w:p>
    <w:p w:rsidR="006F25B1" w:rsidRDefault="006F25B1" w:rsidP="006F25B1">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6F25B1" w:rsidRDefault="006F25B1" w:rsidP="006F25B1">
      <w:pPr>
        <w:pStyle w:val="BodyText"/>
        <w:spacing w:before="2"/>
        <w:rPr>
          <w:sz w:val="22"/>
        </w:rPr>
      </w:pPr>
    </w:p>
    <w:p w:rsidR="006F25B1" w:rsidRDefault="006F25B1" w:rsidP="006F25B1">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6F25B1" w:rsidRDefault="006F25B1" w:rsidP="006F25B1">
      <w:pPr>
        <w:pStyle w:val="BodyText"/>
      </w:pPr>
    </w:p>
    <w:p w:rsidR="006F25B1" w:rsidRDefault="006F25B1" w:rsidP="006F25B1">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6F25B1" w:rsidRDefault="006F25B1" w:rsidP="006F25B1">
      <w:pPr>
        <w:pStyle w:val="BodyText"/>
        <w:spacing w:before="10"/>
        <w:rPr>
          <w:sz w:val="23"/>
        </w:rPr>
      </w:pPr>
    </w:p>
    <w:p w:rsidR="006F25B1" w:rsidRDefault="006F25B1" w:rsidP="006F25B1">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6F25B1" w:rsidRDefault="006F25B1" w:rsidP="006F25B1">
      <w:pPr>
        <w:sectPr w:rsidR="006F25B1" w:rsidSect="006F25B1">
          <w:headerReference w:type="default" r:id="rId13"/>
          <w:footerReference w:type="default" r:id="rId14"/>
          <w:pgSz w:w="12240" w:h="15840"/>
          <w:pgMar w:top="1360" w:right="600" w:bottom="1180" w:left="420" w:header="720" w:footer="983" w:gutter="0"/>
          <w:pgNumType w:start="1"/>
          <w:cols w:space="720"/>
        </w:sectPr>
      </w:pPr>
    </w:p>
    <w:p w:rsidR="006F25B1" w:rsidRDefault="006F25B1" w:rsidP="006F25B1">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6F25B1" w:rsidRDefault="006F25B1" w:rsidP="006F25B1">
      <w:pPr>
        <w:pStyle w:val="BodyText"/>
        <w:spacing w:before="3"/>
      </w:pPr>
    </w:p>
    <w:p w:rsidR="006F25B1" w:rsidRDefault="006F25B1" w:rsidP="006F25B1">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6F25B1" w:rsidRDefault="006F25B1" w:rsidP="006F25B1">
      <w:pPr>
        <w:pStyle w:val="BodyText"/>
        <w:spacing w:before="8"/>
        <w:rPr>
          <w:sz w:val="23"/>
        </w:rPr>
      </w:pPr>
    </w:p>
    <w:p w:rsidR="006F25B1" w:rsidRDefault="006F25B1" w:rsidP="006F25B1">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6F25B1" w:rsidRDefault="006F25B1" w:rsidP="006F25B1">
      <w:pPr>
        <w:pStyle w:val="BodyText"/>
        <w:spacing w:before="10"/>
        <w:rPr>
          <w:sz w:val="23"/>
        </w:rPr>
      </w:pPr>
    </w:p>
    <w:p w:rsidR="006F25B1" w:rsidRDefault="006F25B1" w:rsidP="006F25B1">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6F25B1" w:rsidRDefault="006F25B1" w:rsidP="006F25B1">
      <w:pPr>
        <w:pStyle w:val="BodyText"/>
      </w:pPr>
    </w:p>
    <w:p w:rsidR="006F25B1" w:rsidRDefault="006F25B1" w:rsidP="006F25B1">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6F25B1" w:rsidRDefault="006F25B1" w:rsidP="006F25B1">
      <w:pPr>
        <w:pStyle w:val="BodyText"/>
        <w:spacing w:before="2"/>
      </w:pPr>
    </w:p>
    <w:p w:rsidR="006F25B1" w:rsidRDefault="006F25B1" w:rsidP="006F25B1">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3754D3">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6F25B1" w:rsidRDefault="006F25B1" w:rsidP="006F25B1">
      <w:pPr>
        <w:pStyle w:val="BodyText"/>
        <w:spacing w:before="8"/>
        <w:rPr>
          <w:sz w:val="23"/>
        </w:rPr>
      </w:pPr>
    </w:p>
    <w:p w:rsidR="006F25B1" w:rsidRDefault="006F25B1" w:rsidP="006F25B1">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6F25B1" w:rsidRDefault="006F25B1" w:rsidP="006F25B1">
      <w:pPr>
        <w:pStyle w:val="BodyText"/>
        <w:rPr>
          <w:b/>
        </w:rPr>
      </w:pPr>
    </w:p>
    <w:p w:rsidR="006F25B1" w:rsidRDefault="006F25B1" w:rsidP="006F25B1">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6F25B1" w:rsidRDefault="006F25B1" w:rsidP="006F25B1">
      <w:pPr>
        <w:pStyle w:val="BodyText"/>
        <w:spacing w:before="11"/>
        <w:rPr>
          <w:b/>
          <w:sz w:val="23"/>
        </w:rPr>
      </w:pPr>
    </w:p>
    <w:p w:rsidR="006F25B1" w:rsidRDefault="006F25B1" w:rsidP="006F25B1">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6F25B1" w:rsidRDefault="006F25B1" w:rsidP="006F25B1">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6F25B1" w:rsidRDefault="006F25B1" w:rsidP="006F25B1">
      <w:pPr>
        <w:pStyle w:val="BodyText"/>
        <w:spacing w:before="9"/>
        <w:rPr>
          <w:sz w:val="23"/>
        </w:rPr>
      </w:pPr>
    </w:p>
    <w:p w:rsidR="006F25B1" w:rsidRDefault="006F25B1" w:rsidP="006F25B1">
      <w:pPr>
        <w:pStyle w:val="BodyText"/>
        <w:ind w:left="1740" w:right="1190"/>
      </w:pPr>
      <w:r>
        <w:t>As an alternative to a security freeze, you have the right to place an initial or extended fraud alert on your credit file at no cost. An initial fraud alert is a 1-year alert that is</w:t>
      </w:r>
    </w:p>
    <w:p w:rsidR="006F25B1" w:rsidRDefault="006F25B1" w:rsidP="006F25B1">
      <w:pPr>
        <w:sectPr w:rsidR="006F25B1">
          <w:pgSz w:w="12240" w:h="15840"/>
          <w:pgMar w:top="1360" w:right="600" w:bottom="1260" w:left="420" w:header="0" w:footer="983" w:gutter="0"/>
          <w:cols w:space="720"/>
        </w:sectPr>
      </w:pPr>
    </w:p>
    <w:p w:rsidR="006F25B1" w:rsidRDefault="006F25B1" w:rsidP="006F25B1">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6F25B1" w:rsidRDefault="006F25B1" w:rsidP="006F25B1">
      <w:pPr>
        <w:pStyle w:val="BodyText"/>
        <w:ind w:left="1740" w:right="867"/>
      </w:pPr>
      <w:r>
        <w:t>extending new credit. If you are a victim of identity theft, you are entitled to an extended fraud alert, which is a fraud alert lasting 7 years.</w:t>
      </w:r>
    </w:p>
    <w:p w:rsidR="006F25B1" w:rsidRDefault="006F25B1" w:rsidP="006F25B1">
      <w:pPr>
        <w:pStyle w:val="BodyText"/>
        <w:spacing w:before="1"/>
      </w:pPr>
    </w:p>
    <w:p w:rsidR="006F25B1" w:rsidRDefault="006F25B1" w:rsidP="006F25B1">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6F25B1" w:rsidRDefault="006F25B1" w:rsidP="006F25B1">
      <w:pPr>
        <w:pStyle w:val="BodyText"/>
        <w:spacing w:before="1"/>
      </w:pPr>
    </w:p>
    <w:p w:rsidR="006F25B1" w:rsidRDefault="006F25B1" w:rsidP="006F25B1">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6F25B1" w:rsidRDefault="006F25B1" w:rsidP="006F25B1">
      <w:pPr>
        <w:pStyle w:val="BodyText"/>
        <w:spacing w:before="10"/>
        <w:rPr>
          <w:sz w:val="23"/>
        </w:rPr>
      </w:pPr>
    </w:p>
    <w:p w:rsidR="006F25B1" w:rsidRDefault="006F25B1" w:rsidP="006F25B1">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6F25B1" w:rsidRDefault="006F25B1" w:rsidP="006F25B1">
      <w:pPr>
        <w:pStyle w:val="BodyText"/>
        <w:spacing w:before="3"/>
        <w:rPr>
          <w:sz w:val="16"/>
        </w:rPr>
      </w:pPr>
    </w:p>
    <w:p w:rsidR="006F25B1" w:rsidRDefault="006F25B1" w:rsidP="006F25B1">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6F25B1" w:rsidRDefault="006F25B1" w:rsidP="006F25B1">
      <w:pPr>
        <w:sectPr w:rsidR="006F25B1">
          <w:pgSz w:w="12240" w:h="15840"/>
          <w:pgMar w:top="1360" w:right="600" w:bottom="1260" w:left="420" w:header="0" w:footer="983" w:gutter="0"/>
          <w:cols w:space="720"/>
        </w:sectPr>
      </w:pPr>
    </w:p>
    <w:tbl>
      <w:tblPr>
        <w:tblW w:w="1099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6F25B1" w:rsidTr="006F25B1">
        <w:trPr>
          <w:trHeight w:val="322"/>
        </w:trPr>
        <w:tc>
          <w:tcPr>
            <w:tcW w:w="5390" w:type="dxa"/>
          </w:tcPr>
          <w:p w:rsidR="006F25B1" w:rsidRDefault="006F25B1" w:rsidP="00A22105">
            <w:pPr>
              <w:pStyle w:val="TableParagraph"/>
              <w:spacing w:line="302" w:lineRule="exact"/>
              <w:ind w:left="1333"/>
              <w:rPr>
                <w:b/>
                <w:sz w:val="28"/>
              </w:rPr>
            </w:pPr>
            <w:r>
              <w:rPr>
                <w:b/>
                <w:sz w:val="28"/>
              </w:rPr>
              <w:lastRenderedPageBreak/>
              <w:t>TYPE OF BUSINESS:</w:t>
            </w:r>
          </w:p>
        </w:tc>
        <w:tc>
          <w:tcPr>
            <w:tcW w:w="5604" w:type="dxa"/>
          </w:tcPr>
          <w:p w:rsidR="006F25B1" w:rsidRDefault="006F25B1" w:rsidP="00A22105">
            <w:pPr>
              <w:pStyle w:val="TableParagraph"/>
              <w:spacing w:line="275" w:lineRule="exact"/>
              <w:ind w:left="2140" w:right="2133"/>
              <w:jc w:val="center"/>
              <w:rPr>
                <w:b/>
              </w:rPr>
            </w:pPr>
            <w:r>
              <w:rPr>
                <w:b/>
              </w:rPr>
              <w:t>CONTACT:</w:t>
            </w:r>
          </w:p>
        </w:tc>
      </w:tr>
      <w:tr w:rsidR="006F25B1" w:rsidTr="006F25B1">
        <w:trPr>
          <w:trHeight w:val="2155"/>
        </w:trPr>
        <w:tc>
          <w:tcPr>
            <w:tcW w:w="5390" w:type="dxa"/>
          </w:tcPr>
          <w:p w:rsidR="006F25B1" w:rsidRDefault="006F25B1" w:rsidP="00A22105">
            <w:pPr>
              <w:pStyle w:val="TableParagraph"/>
              <w:spacing w:before="40"/>
              <w:ind w:left="115" w:right="401"/>
              <w:rPr>
                <w:sz w:val="20"/>
              </w:rPr>
            </w:pPr>
            <w:r>
              <w:rPr>
                <w:sz w:val="20"/>
              </w:rPr>
              <w:t>1.a. Banks, savings associations, and credit unions with total assets of over $10 billion and their affiliates</w:t>
            </w:r>
          </w:p>
          <w:p w:rsidR="006F25B1" w:rsidRDefault="006F25B1" w:rsidP="00A22105">
            <w:pPr>
              <w:pStyle w:val="TableParagraph"/>
              <w:ind w:left="0"/>
              <w:rPr>
                <w:b/>
              </w:rPr>
            </w:pPr>
          </w:p>
          <w:p w:rsidR="006F25B1" w:rsidRDefault="006F25B1" w:rsidP="00A22105">
            <w:pPr>
              <w:pStyle w:val="TableParagraph"/>
              <w:spacing w:before="10"/>
              <w:ind w:left="0"/>
              <w:rPr>
                <w:b/>
                <w:sz w:val="17"/>
              </w:rPr>
            </w:pPr>
          </w:p>
          <w:p w:rsidR="006F25B1" w:rsidRDefault="006F25B1"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6F25B1" w:rsidRDefault="006F25B1" w:rsidP="006F25B1">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6F25B1" w:rsidRDefault="006F25B1" w:rsidP="00A22105">
            <w:pPr>
              <w:pStyle w:val="TableParagraph"/>
              <w:spacing w:line="230" w:lineRule="exact"/>
              <w:rPr>
                <w:sz w:val="20"/>
              </w:rPr>
            </w:pPr>
            <w:r>
              <w:rPr>
                <w:sz w:val="20"/>
              </w:rPr>
              <w:t>Washington, DC 20552</w:t>
            </w:r>
          </w:p>
          <w:p w:rsidR="006F25B1" w:rsidRDefault="006F25B1" w:rsidP="00A22105">
            <w:pPr>
              <w:pStyle w:val="TableParagraph"/>
              <w:spacing w:before="11"/>
              <w:ind w:left="0"/>
              <w:rPr>
                <w:b/>
                <w:sz w:val="19"/>
              </w:rPr>
            </w:pPr>
          </w:p>
          <w:p w:rsidR="006F25B1" w:rsidRDefault="006F25B1" w:rsidP="006F25B1">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6F25B1" w:rsidRDefault="006F25B1" w:rsidP="00A22105">
            <w:pPr>
              <w:pStyle w:val="TableParagraph"/>
              <w:spacing w:before="1" w:line="230" w:lineRule="exact"/>
              <w:rPr>
                <w:sz w:val="20"/>
              </w:rPr>
            </w:pPr>
            <w:r>
              <w:rPr>
                <w:sz w:val="20"/>
              </w:rPr>
              <w:t>600 Pennsylvania Avenue, N.W.</w:t>
            </w:r>
          </w:p>
          <w:p w:rsidR="006F25B1" w:rsidRDefault="006F25B1" w:rsidP="00A22105">
            <w:pPr>
              <w:pStyle w:val="TableParagraph"/>
              <w:rPr>
                <w:sz w:val="20"/>
              </w:rPr>
            </w:pPr>
            <w:r>
              <w:rPr>
                <w:sz w:val="20"/>
              </w:rPr>
              <w:t>Washington, DC 20580</w:t>
            </w:r>
          </w:p>
          <w:p w:rsidR="006F25B1" w:rsidRDefault="006F25B1" w:rsidP="00A22105">
            <w:pPr>
              <w:pStyle w:val="TableParagraph"/>
              <w:rPr>
                <w:sz w:val="20"/>
              </w:rPr>
            </w:pPr>
            <w:r>
              <w:rPr>
                <w:sz w:val="20"/>
              </w:rPr>
              <w:t>(877) 382-4357</w:t>
            </w:r>
          </w:p>
        </w:tc>
      </w:tr>
      <w:tr w:rsidR="006F25B1" w:rsidTr="006F25B1">
        <w:trPr>
          <w:trHeight w:val="4456"/>
        </w:trPr>
        <w:tc>
          <w:tcPr>
            <w:tcW w:w="5390" w:type="dxa"/>
          </w:tcPr>
          <w:p w:rsidR="006F25B1" w:rsidRDefault="006F25B1" w:rsidP="006F25B1">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6F25B1" w:rsidRDefault="006F25B1" w:rsidP="006F25B1">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6F25B1" w:rsidRDefault="006F25B1" w:rsidP="00A22105">
            <w:pPr>
              <w:pStyle w:val="TableParagraph"/>
              <w:ind w:left="0"/>
              <w:rPr>
                <w:b/>
              </w:rPr>
            </w:pPr>
          </w:p>
          <w:p w:rsidR="006F25B1" w:rsidRDefault="006F25B1" w:rsidP="00A22105">
            <w:pPr>
              <w:pStyle w:val="TableParagraph"/>
              <w:ind w:left="0"/>
              <w:rPr>
                <w:b/>
                <w:sz w:val="18"/>
              </w:rPr>
            </w:pPr>
          </w:p>
          <w:p w:rsidR="006F25B1" w:rsidRDefault="006F25B1" w:rsidP="006F25B1">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6F25B1" w:rsidRDefault="006F25B1" w:rsidP="00A22105">
            <w:pPr>
              <w:pStyle w:val="TableParagraph"/>
              <w:ind w:left="0"/>
              <w:rPr>
                <w:b/>
                <w:sz w:val="20"/>
              </w:rPr>
            </w:pPr>
          </w:p>
          <w:p w:rsidR="006F25B1" w:rsidRDefault="006F25B1" w:rsidP="006F25B1">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6F25B1" w:rsidRDefault="006F25B1" w:rsidP="00A22105">
            <w:pPr>
              <w:pStyle w:val="TableParagraph"/>
              <w:ind w:left="0"/>
              <w:rPr>
                <w:b/>
                <w:sz w:val="20"/>
              </w:rPr>
            </w:pPr>
          </w:p>
          <w:p w:rsidR="006F25B1" w:rsidRDefault="006F25B1" w:rsidP="006F25B1">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6F25B1" w:rsidRDefault="006F25B1" w:rsidP="006F25B1">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6F25B1" w:rsidRDefault="006F25B1" w:rsidP="00A22105">
            <w:pPr>
              <w:pStyle w:val="TableParagraph"/>
              <w:spacing w:line="230" w:lineRule="exact"/>
              <w:rPr>
                <w:sz w:val="20"/>
              </w:rPr>
            </w:pPr>
            <w:r>
              <w:rPr>
                <w:sz w:val="20"/>
              </w:rPr>
              <w:t>1301 McKinney Street, Suite 3450</w:t>
            </w:r>
          </w:p>
          <w:p w:rsidR="006F25B1" w:rsidRDefault="006F25B1" w:rsidP="00A22105">
            <w:pPr>
              <w:pStyle w:val="TableParagraph"/>
              <w:rPr>
                <w:sz w:val="20"/>
              </w:rPr>
            </w:pPr>
            <w:r>
              <w:rPr>
                <w:sz w:val="20"/>
              </w:rPr>
              <w:t>Houston, TX 77010-9050</w:t>
            </w:r>
          </w:p>
          <w:p w:rsidR="006F25B1" w:rsidRDefault="006F25B1" w:rsidP="00A22105">
            <w:pPr>
              <w:pStyle w:val="TableParagraph"/>
              <w:ind w:left="0"/>
              <w:rPr>
                <w:b/>
                <w:sz w:val="20"/>
              </w:rPr>
            </w:pPr>
          </w:p>
          <w:p w:rsidR="006F25B1" w:rsidRDefault="006F25B1" w:rsidP="006F25B1">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6F25B1" w:rsidRDefault="006F25B1" w:rsidP="00A22105">
            <w:pPr>
              <w:pStyle w:val="TableParagraph"/>
              <w:ind w:right="3487"/>
              <w:rPr>
                <w:sz w:val="20"/>
              </w:rPr>
            </w:pPr>
            <w:r>
              <w:rPr>
                <w:sz w:val="20"/>
              </w:rPr>
              <w:t>P.O. Box 1200 Minneapolis, MN 55480</w:t>
            </w:r>
          </w:p>
          <w:p w:rsidR="006F25B1" w:rsidRDefault="006F25B1" w:rsidP="00A22105">
            <w:pPr>
              <w:pStyle w:val="TableParagraph"/>
              <w:ind w:left="0"/>
              <w:rPr>
                <w:b/>
              </w:rPr>
            </w:pPr>
          </w:p>
          <w:p w:rsidR="006F25B1" w:rsidRDefault="006F25B1" w:rsidP="00A22105">
            <w:pPr>
              <w:pStyle w:val="TableParagraph"/>
              <w:spacing w:before="11"/>
              <w:ind w:left="0"/>
              <w:rPr>
                <w:b/>
                <w:sz w:val="17"/>
              </w:rPr>
            </w:pPr>
          </w:p>
          <w:p w:rsidR="006F25B1" w:rsidRDefault="006F25B1" w:rsidP="006F25B1">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6F25B1" w:rsidRDefault="006F25B1" w:rsidP="00A22105">
            <w:pPr>
              <w:pStyle w:val="TableParagraph"/>
              <w:ind w:left="0"/>
              <w:rPr>
                <w:b/>
                <w:sz w:val="20"/>
              </w:rPr>
            </w:pPr>
          </w:p>
          <w:p w:rsidR="006F25B1" w:rsidRDefault="006F25B1" w:rsidP="006F25B1">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6F25B1" w:rsidRDefault="006F25B1" w:rsidP="00A22105">
            <w:pPr>
              <w:pStyle w:val="TableParagraph"/>
              <w:ind w:right="983"/>
              <w:rPr>
                <w:sz w:val="20"/>
              </w:rPr>
            </w:pPr>
            <w:r>
              <w:rPr>
                <w:sz w:val="20"/>
              </w:rPr>
              <w:t>Office of Consumer Financial Protection (OCFP) Division of Consumer Compliance Policy and Outreach 1775 Duke Street</w:t>
            </w:r>
          </w:p>
          <w:p w:rsidR="006F25B1" w:rsidRDefault="006F25B1" w:rsidP="00A22105">
            <w:pPr>
              <w:pStyle w:val="TableParagraph"/>
              <w:rPr>
                <w:sz w:val="20"/>
              </w:rPr>
            </w:pPr>
            <w:r>
              <w:rPr>
                <w:sz w:val="20"/>
              </w:rPr>
              <w:t>Alexandria, VA 22314</w:t>
            </w:r>
          </w:p>
        </w:tc>
      </w:tr>
      <w:tr w:rsidR="006F25B1" w:rsidTr="006F25B1">
        <w:trPr>
          <w:trHeight w:val="1236"/>
        </w:trPr>
        <w:tc>
          <w:tcPr>
            <w:tcW w:w="5390" w:type="dxa"/>
          </w:tcPr>
          <w:p w:rsidR="006F25B1" w:rsidRDefault="006F25B1" w:rsidP="00A22105">
            <w:pPr>
              <w:pStyle w:val="TableParagraph"/>
              <w:spacing w:before="40"/>
              <w:ind w:left="115"/>
              <w:rPr>
                <w:sz w:val="20"/>
              </w:rPr>
            </w:pPr>
            <w:r>
              <w:rPr>
                <w:sz w:val="20"/>
              </w:rPr>
              <w:t>3. Air carriers</w:t>
            </w:r>
          </w:p>
        </w:tc>
        <w:tc>
          <w:tcPr>
            <w:tcW w:w="5604" w:type="dxa"/>
          </w:tcPr>
          <w:p w:rsidR="006F25B1" w:rsidRDefault="006F25B1" w:rsidP="00A22105">
            <w:pPr>
              <w:pStyle w:val="TableParagraph"/>
              <w:spacing w:before="40"/>
              <w:ind w:right="316"/>
              <w:rPr>
                <w:sz w:val="20"/>
              </w:rPr>
            </w:pPr>
            <w:r>
              <w:rPr>
                <w:sz w:val="20"/>
              </w:rPr>
              <w:t>Asst. General Counsel for Aviation Enforcement &amp; Proceedings Aviation Consumer Protection Division</w:t>
            </w:r>
          </w:p>
          <w:p w:rsidR="006F25B1" w:rsidRDefault="006F25B1" w:rsidP="00A22105">
            <w:pPr>
              <w:pStyle w:val="TableParagraph"/>
              <w:ind w:right="2977"/>
              <w:rPr>
                <w:sz w:val="20"/>
              </w:rPr>
            </w:pPr>
            <w:r>
              <w:rPr>
                <w:sz w:val="20"/>
              </w:rPr>
              <w:t>Department of Transportation 1200 New Jersey Avenue, S.E. Washington, DC 20590</w:t>
            </w:r>
          </w:p>
        </w:tc>
      </w:tr>
      <w:tr w:rsidR="006F25B1" w:rsidTr="006F25B1">
        <w:trPr>
          <w:trHeight w:val="1006"/>
        </w:trPr>
        <w:tc>
          <w:tcPr>
            <w:tcW w:w="5390" w:type="dxa"/>
          </w:tcPr>
          <w:p w:rsidR="006F25B1" w:rsidRDefault="006F25B1" w:rsidP="00A22105">
            <w:pPr>
              <w:pStyle w:val="TableParagraph"/>
              <w:spacing w:before="40"/>
              <w:ind w:left="115"/>
              <w:rPr>
                <w:sz w:val="20"/>
              </w:rPr>
            </w:pPr>
            <w:r>
              <w:rPr>
                <w:sz w:val="20"/>
              </w:rPr>
              <w:t>4. Creditors Subject to the Surface Transportation Board</w:t>
            </w:r>
          </w:p>
        </w:tc>
        <w:tc>
          <w:tcPr>
            <w:tcW w:w="5604" w:type="dxa"/>
          </w:tcPr>
          <w:p w:rsidR="006F25B1" w:rsidRDefault="006F25B1" w:rsidP="00A22105">
            <w:pPr>
              <w:pStyle w:val="TableParagraph"/>
              <w:spacing w:before="40"/>
              <w:ind w:right="1228"/>
              <w:rPr>
                <w:sz w:val="20"/>
              </w:rPr>
            </w:pPr>
            <w:r>
              <w:rPr>
                <w:sz w:val="20"/>
              </w:rPr>
              <w:t>Office of Proceedings, Surface Transportation Board Department of Transportation</w:t>
            </w:r>
          </w:p>
          <w:p w:rsidR="006F25B1" w:rsidRDefault="006F25B1" w:rsidP="00A22105">
            <w:pPr>
              <w:pStyle w:val="TableParagraph"/>
              <w:ind w:right="3565"/>
              <w:rPr>
                <w:sz w:val="20"/>
              </w:rPr>
            </w:pPr>
            <w:r>
              <w:rPr>
                <w:sz w:val="20"/>
              </w:rPr>
              <w:t>395 E Street, S.W. Washington, DC 20423</w:t>
            </w:r>
          </w:p>
        </w:tc>
      </w:tr>
      <w:tr w:rsidR="006F25B1" w:rsidTr="006F25B1">
        <w:trPr>
          <w:trHeight w:val="315"/>
        </w:trPr>
        <w:tc>
          <w:tcPr>
            <w:tcW w:w="5390" w:type="dxa"/>
          </w:tcPr>
          <w:p w:rsidR="006F25B1" w:rsidRDefault="006F25B1" w:rsidP="00A22105">
            <w:pPr>
              <w:pStyle w:val="TableParagraph"/>
              <w:spacing w:before="40"/>
              <w:ind w:left="115"/>
              <w:rPr>
                <w:sz w:val="20"/>
              </w:rPr>
            </w:pPr>
            <w:r>
              <w:rPr>
                <w:sz w:val="20"/>
              </w:rPr>
              <w:t>5. Creditors Subject to the Packers and Stockyards Act, 1921</w:t>
            </w:r>
          </w:p>
        </w:tc>
        <w:tc>
          <w:tcPr>
            <w:tcW w:w="5604" w:type="dxa"/>
          </w:tcPr>
          <w:p w:rsidR="006F25B1" w:rsidRDefault="006F25B1" w:rsidP="00A22105">
            <w:pPr>
              <w:pStyle w:val="TableParagraph"/>
              <w:spacing w:before="40"/>
              <w:rPr>
                <w:sz w:val="20"/>
              </w:rPr>
            </w:pPr>
            <w:r>
              <w:rPr>
                <w:sz w:val="20"/>
              </w:rPr>
              <w:t>Nearest Packers and Stockyards Administration area supervisor</w:t>
            </w:r>
          </w:p>
        </w:tc>
      </w:tr>
      <w:tr w:rsidR="006F25B1" w:rsidTr="006F25B1">
        <w:trPr>
          <w:trHeight w:val="1006"/>
        </w:trPr>
        <w:tc>
          <w:tcPr>
            <w:tcW w:w="5390" w:type="dxa"/>
          </w:tcPr>
          <w:p w:rsidR="006F25B1" w:rsidRDefault="006F25B1" w:rsidP="00A22105">
            <w:pPr>
              <w:pStyle w:val="TableParagraph"/>
              <w:spacing w:before="41"/>
              <w:ind w:left="115"/>
              <w:rPr>
                <w:sz w:val="20"/>
              </w:rPr>
            </w:pPr>
            <w:r>
              <w:rPr>
                <w:sz w:val="20"/>
              </w:rPr>
              <w:t>6. Small Business Investment Companies</w:t>
            </w:r>
          </w:p>
        </w:tc>
        <w:tc>
          <w:tcPr>
            <w:tcW w:w="5604" w:type="dxa"/>
          </w:tcPr>
          <w:p w:rsidR="006F25B1" w:rsidRDefault="006F25B1" w:rsidP="00A22105">
            <w:pPr>
              <w:pStyle w:val="TableParagraph"/>
              <w:spacing w:before="41"/>
              <w:ind w:right="1344"/>
              <w:rPr>
                <w:sz w:val="20"/>
              </w:rPr>
            </w:pPr>
            <w:r>
              <w:rPr>
                <w:sz w:val="20"/>
              </w:rPr>
              <w:t>Associate Deputy Administrator for Capital Access United States Small Business Administration</w:t>
            </w:r>
          </w:p>
          <w:p w:rsidR="006F25B1" w:rsidRDefault="006F25B1" w:rsidP="00A22105">
            <w:pPr>
              <w:pStyle w:val="TableParagraph"/>
              <w:spacing w:line="229" w:lineRule="exact"/>
              <w:rPr>
                <w:sz w:val="20"/>
              </w:rPr>
            </w:pPr>
            <w:r>
              <w:rPr>
                <w:sz w:val="20"/>
              </w:rPr>
              <w:t>409 Third Street, S.W., Suite 8200</w:t>
            </w:r>
          </w:p>
          <w:p w:rsidR="006F25B1" w:rsidRDefault="006F25B1" w:rsidP="00A22105">
            <w:pPr>
              <w:pStyle w:val="TableParagraph"/>
              <w:spacing w:line="230" w:lineRule="exact"/>
              <w:rPr>
                <w:sz w:val="20"/>
              </w:rPr>
            </w:pPr>
            <w:r>
              <w:rPr>
                <w:sz w:val="20"/>
              </w:rPr>
              <w:t>Washington, DC 20416</w:t>
            </w:r>
          </w:p>
        </w:tc>
      </w:tr>
      <w:tr w:rsidR="006F25B1" w:rsidTr="006F25B1">
        <w:trPr>
          <w:trHeight w:val="776"/>
        </w:trPr>
        <w:tc>
          <w:tcPr>
            <w:tcW w:w="5390" w:type="dxa"/>
          </w:tcPr>
          <w:p w:rsidR="006F25B1" w:rsidRDefault="006F25B1" w:rsidP="00A22105">
            <w:pPr>
              <w:pStyle w:val="TableParagraph"/>
              <w:spacing w:before="40"/>
              <w:ind w:left="115"/>
              <w:rPr>
                <w:sz w:val="20"/>
              </w:rPr>
            </w:pPr>
            <w:r>
              <w:rPr>
                <w:sz w:val="20"/>
              </w:rPr>
              <w:t>7. Brokers and Dealers</w:t>
            </w:r>
          </w:p>
        </w:tc>
        <w:tc>
          <w:tcPr>
            <w:tcW w:w="5604" w:type="dxa"/>
          </w:tcPr>
          <w:p w:rsidR="006F25B1" w:rsidRDefault="006F25B1" w:rsidP="00A22105">
            <w:pPr>
              <w:pStyle w:val="TableParagraph"/>
              <w:spacing w:before="40"/>
              <w:ind w:right="2432"/>
              <w:rPr>
                <w:sz w:val="20"/>
              </w:rPr>
            </w:pPr>
            <w:r>
              <w:rPr>
                <w:sz w:val="20"/>
              </w:rPr>
              <w:t>Securities and Exchange Commission 100 F Street, N.E.</w:t>
            </w:r>
          </w:p>
          <w:p w:rsidR="006F25B1" w:rsidRDefault="006F25B1" w:rsidP="00A22105">
            <w:pPr>
              <w:pStyle w:val="TableParagraph"/>
              <w:spacing w:line="230" w:lineRule="exact"/>
              <w:rPr>
                <w:sz w:val="20"/>
              </w:rPr>
            </w:pPr>
            <w:r>
              <w:rPr>
                <w:sz w:val="20"/>
              </w:rPr>
              <w:t>Washington, DC 20549</w:t>
            </w:r>
          </w:p>
        </w:tc>
      </w:tr>
      <w:tr w:rsidR="006F25B1" w:rsidTr="006F25B1">
        <w:trPr>
          <w:trHeight w:val="775"/>
        </w:trPr>
        <w:tc>
          <w:tcPr>
            <w:tcW w:w="5390" w:type="dxa"/>
          </w:tcPr>
          <w:p w:rsidR="006F25B1" w:rsidRDefault="006F25B1"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6F25B1" w:rsidRDefault="006F25B1" w:rsidP="00A22105">
            <w:pPr>
              <w:pStyle w:val="TableParagraph"/>
              <w:spacing w:before="40"/>
              <w:ind w:right="3226"/>
              <w:rPr>
                <w:sz w:val="20"/>
              </w:rPr>
            </w:pPr>
            <w:r>
              <w:rPr>
                <w:sz w:val="20"/>
              </w:rPr>
              <w:t>Farm Credit Administration 1501 Farm Credit Drive McLean, VA 22102-5090</w:t>
            </w:r>
          </w:p>
        </w:tc>
      </w:tr>
      <w:tr w:rsidR="006F25B1" w:rsidTr="006F25B1">
        <w:trPr>
          <w:trHeight w:val="1236"/>
        </w:trPr>
        <w:tc>
          <w:tcPr>
            <w:tcW w:w="5390" w:type="dxa"/>
          </w:tcPr>
          <w:p w:rsidR="006F25B1" w:rsidRDefault="006F25B1" w:rsidP="00A22105">
            <w:pPr>
              <w:pStyle w:val="TableParagraph"/>
              <w:spacing w:before="40"/>
              <w:ind w:left="115" w:right="307"/>
              <w:rPr>
                <w:sz w:val="20"/>
              </w:rPr>
            </w:pPr>
            <w:r>
              <w:rPr>
                <w:sz w:val="20"/>
              </w:rPr>
              <w:t>9. Retailers, Finance Companies, and All Other Creditors Not Listed Above</w:t>
            </w:r>
          </w:p>
        </w:tc>
        <w:tc>
          <w:tcPr>
            <w:tcW w:w="5604" w:type="dxa"/>
          </w:tcPr>
          <w:p w:rsidR="006F25B1" w:rsidRDefault="006F25B1" w:rsidP="00A22105">
            <w:pPr>
              <w:pStyle w:val="TableParagraph"/>
              <w:spacing w:before="40"/>
              <w:ind w:right="3238"/>
              <w:rPr>
                <w:sz w:val="20"/>
              </w:rPr>
            </w:pPr>
            <w:r>
              <w:rPr>
                <w:sz w:val="20"/>
              </w:rPr>
              <w:t>Federal Trade Commission Consumer Response Center</w:t>
            </w:r>
          </w:p>
          <w:p w:rsidR="006F25B1" w:rsidRDefault="006F25B1" w:rsidP="00A22105">
            <w:pPr>
              <w:pStyle w:val="TableParagraph"/>
              <w:spacing w:line="230" w:lineRule="exact"/>
              <w:rPr>
                <w:sz w:val="20"/>
              </w:rPr>
            </w:pPr>
            <w:r>
              <w:rPr>
                <w:sz w:val="20"/>
              </w:rPr>
              <w:t>600 Pennsylvania Avenue, N.W.</w:t>
            </w:r>
          </w:p>
          <w:p w:rsidR="006F25B1" w:rsidRDefault="006F25B1" w:rsidP="00A22105">
            <w:pPr>
              <w:pStyle w:val="TableParagraph"/>
              <w:rPr>
                <w:sz w:val="20"/>
              </w:rPr>
            </w:pPr>
            <w:r>
              <w:rPr>
                <w:sz w:val="20"/>
              </w:rPr>
              <w:t>Washington, DC 20580</w:t>
            </w:r>
          </w:p>
          <w:p w:rsidR="006F25B1" w:rsidRDefault="006F25B1" w:rsidP="00A22105">
            <w:pPr>
              <w:pStyle w:val="TableParagraph"/>
              <w:spacing w:before="1"/>
              <w:rPr>
                <w:sz w:val="20"/>
              </w:rPr>
            </w:pPr>
            <w:r>
              <w:rPr>
                <w:sz w:val="20"/>
              </w:rPr>
              <w:t>(877) 382-4357</w:t>
            </w:r>
          </w:p>
        </w:tc>
      </w:tr>
    </w:tbl>
    <w:p w:rsidR="00C7026F" w:rsidRDefault="00C7026F">
      <w:pPr>
        <w:spacing w:after="200" w:line="276" w:lineRule="auto"/>
        <w:sectPr w:rsidR="00C7026F" w:rsidSect="006F25B1">
          <w:headerReference w:type="default" r:id="rId18"/>
          <w:pgSz w:w="12240" w:h="15840"/>
          <w:pgMar w:top="360" w:right="1440" w:bottom="1440" w:left="1440" w:header="360" w:footer="720" w:gutter="0"/>
          <w:cols w:space="720"/>
          <w:docGrid w:linePitch="360"/>
        </w:sectPr>
      </w:pPr>
      <w:r>
        <w:br w:type="page"/>
      </w:r>
    </w:p>
    <w:p w:rsidR="00C7026F" w:rsidRPr="00C7026F" w:rsidRDefault="00C7026F" w:rsidP="00C7026F">
      <w:pPr>
        <w:kinsoku w:val="0"/>
        <w:overflowPunct w:val="0"/>
        <w:autoSpaceDE w:val="0"/>
        <w:autoSpaceDN w:val="0"/>
        <w:adjustRightInd w:val="0"/>
        <w:spacing w:line="266" w:lineRule="exact"/>
        <w:ind w:left="2056" w:right="2056"/>
        <w:jc w:val="center"/>
        <w:rPr>
          <w:rFonts w:eastAsiaTheme="minorHAnsi"/>
          <w:b/>
          <w:bCs/>
        </w:rPr>
      </w:pPr>
      <w:r w:rsidRPr="00C7026F">
        <w:rPr>
          <w:rFonts w:eastAsiaTheme="minorHAnsi"/>
          <w:b/>
          <w:bCs/>
        </w:rPr>
        <w:lastRenderedPageBreak/>
        <w:t>Statement of Consumer Rights under Maryland Law</w:t>
      </w:r>
    </w:p>
    <w:p w:rsidR="00C7026F" w:rsidRPr="00C7026F" w:rsidRDefault="00C7026F" w:rsidP="00C7026F">
      <w:pPr>
        <w:kinsoku w:val="0"/>
        <w:overflowPunct w:val="0"/>
        <w:autoSpaceDE w:val="0"/>
        <w:autoSpaceDN w:val="0"/>
        <w:adjustRightInd w:val="0"/>
        <w:spacing w:before="65"/>
        <w:ind w:left="40" w:right="116"/>
        <w:rPr>
          <w:rFonts w:eastAsiaTheme="minorHAnsi"/>
        </w:rPr>
      </w:pPr>
      <w:r w:rsidRPr="00C7026F">
        <w:rPr>
          <w:rFonts w:eastAsiaTheme="minorHAnsi"/>
        </w:rPr>
        <w:t>This notice provides a summary of consumer rights under the Maryland Consumer Credit Reporting Agencies law, Md. Comm. Law Code § 14-1201 et seq. with respect to consumer reports and that activities of consumer reporting agencies (CRAs).</w:t>
      </w:r>
      <w:r w:rsidRPr="00C7026F">
        <w:rPr>
          <w:rFonts w:eastAsiaTheme="minorHAnsi"/>
          <w:spacing w:val="57"/>
        </w:rPr>
        <w:t xml:space="preserve"> </w:t>
      </w:r>
      <w:r w:rsidRPr="00C7026F">
        <w:rPr>
          <w:rFonts w:eastAsiaTheme="minorHAnsi"/>
        </w:rPr>
        <w:t>As a resident of the State of Maryland, you have the following rights as a consumer under the laws of the State of Maryland relating to consumer credit information.</w:t>
      </w:r>
    </w:p>
    <w:p w:rsidR="00C7026F" w:rsidRPr="00C7026F" w:rsidRDefault="00C7026F" w:rsidP="00C7026F">
      <w:pPr>
        <w:kinsoku w:val="0"/>
        <w:overflowPunct w:val="0"/>
        <w:autoSpaceDE w:val="0"/>
        <w:autoSpaceDN w:val="0"/>
        <w:adjustRightInd w:val="0"/>
        <w:spacing w:before="231"/>
        <w:ind w:left="40" w:right="116"/>
        <w:rPr>
          <w:rFonts w:eastAsiaTheme="minorHAnsi"/>
        </w:rPr>
      </w:pPr>
      <w:r w:rsidRPr="00C7026F">
        <w:rPr>
          <w:rFonts w:eastAsiaTheme="minorHAnsi"/>
          <w:b/>
          <w:bCs/>
        </w:rPr>
        <w:t xml:space="preserve">Right to Information in Your File. </w:t>
      </w:r>
      <w:r w:rsidRPr="00C7026F">
        <w:rPr>
          <w:rFonts w:eastAsiaTheme="minorHAnsi"/>
        </w:rPr>
        <w:t>You have a right, upon request and proper identification, to receive from a consumer reporting agency an exact copy of any consumer file on you, except any part that includes medical information. You also have the right to a written explanation of codes or trade language used in the report. Furthermore, you have the right to obtain a copy of this statement of rights, and the contact information of the Commissioner, provided herein.</w:t>
      </w:r>
    </w:p>
    <w:p w:rsidR="00C7026F" w:rsidRPr="00C7026F" w:rsidRDefault="00C7026F" w:rsidP="00C7026F">
      <w:pPr>
        <w:kinsoku w:val="0"/>
        <w:overflowPunct w:val="0"/>
        <w:autoSpaceDE w:val="0"/>
        <w:autoSpaceDN w:val="0"/>
        <w:adjustRightInd w:val="0"/>
        <w:rPr>
          <w:rFonts w:eastAsiaTheme="minorHAnsi"/>
        </w:rPr>
      </w:pPr>
    </w:p>
    <w:p w:rsidR="00C7026F" w:rsidRPr="00C7026F" w:rsidRDefault="00C7026F" w:rsidP="00C7026F">
      <w:pPr>
        <w:kinsoku w:val="0"/>
        <w:overflowPunct w:val="0"/>
        <w:autoSpaceDE w:val="0"/>
        <w:autoSpaceDN w:val="0"/>
        <w:adjustRightInd w:val="0"/>
        <w:ind w:left="40" w:right="116"/>
        <w:rPr>
          <w:rFonts w:eastAsiaTheme="minorHAnsi"/>
        </w:rPr>
      </w:pPr>
      <w:r w:rsidRPr="00C7026F">
        <w:rPr>
          <w:rFonts w:eastAsiaTheme="minorHAnsi"/>
          <w:b/>
          <w:bCs/>
        </w:rPr>
        <w:t xml:space="preserve">When You May Access Your Consumer File. </w:t>
      </w:r>
      <w:r w:rsidRPr="00C7026F">
        <w:rPr>
          <w:rFonts w:eastAsiaTheme="minorHAnsi"/>
        </w:rPr>
        <w:t>You have a right to receive disclosure of information in your consumer file during normal business hours:</w:t>
      </w:r>
    </w:p>
    <w:p w:rsidR="00C7026F" w:rsidRPr="00C7026F" w:rsidRDefault="00C7026F" w:rsidP="00C7026F">
      <w:pPr>
        <w:numPr>
          <w:ilvl w:val="0"/>
          <w:numId w:val="5"/>
        </w:numPr>
        <w:tabs>
          <w:tab w:val="left" w:pos="840"/>
        </w:tabs>
        <w:kinsoku w:val="0"/>
        <w:overflowPunct w:val="0"/>
        <w:autoSpaceDE w:val="0"/>
        <w:autoSpaceDN w:val="0"/>
        <w:adjustRightInd w:val="0"/>
        <w:spacing w:line="293" w:lineRule="exact"/>
        <w:ind w:left="840" w:hanging="440"/>
        <w:rPr>
          <w:rFonts w:eastAsiaTheme="minorHAnsi"/>
        </w:rPr>
      </w:pPr>
      <w:r w:rsidRPr="00C7026F">
        <w:rPr>
          <w:rFonts w:eastAsiaTheme="minorHAnsi"/>
        </w:rPr>
        <w:t>In person, upon furnishing proper</w:t>
      </w:r>
      <w:r w:rsidRPr="00C7026F">
        <w:rPr>
          <w:rFonts w:eastAsiaTheme="minorHAnsi"/>
          <w:spacing w:val="-4"/>
        </w:rPr>
        <w:t xml:space="preserve"> </w:t>
      </w:r>
      <w:r w:rsidRPr="00C7026F">
        <w:rPr>
          <w:rFonts w:eastAsiaTheme="minorHAnsi"/>
        </w:rPr>
        <w:t>identification.</w:t>
      </w:r>
    </w:p>
    <w:p w:rsidR="00C7026F" w:rsidRPr="00C7026F" w:rsidRDefault="00C7026F" w:rsidP="00C7026F">
      <w:pPr>
        <w:numPr>
          <w:ilvl w:val="0"/>
          <w:numId w:val="5"/>
        </w:numPr>
        <w:tabs>
          <w:tab w:val="left" w:pos="840"/>
        </w:tabs>
        <w:kinsoku w:val="0"/>
        <w:overflowPunct w:val="0"/>
        <w:autoSpaceDE w:val="0"/>
        <w:autoSpaceDN w:val="0"/>
        <w:adjustRightInd w:val="0"/>
        <w:ind w:left="760" w:right="286"/>
        <w:rPr>
          <w:rFonts w:eastAsiaTheme="minorHAnsi"/>
        </w:rPr>
      </w:pPr>
      <w:r w:rsidRPr="00C7026F">
        <w:rPr>
          <w:rFonts w:eastAsiaTheme="minorHAnsi"/>
        </w:rPr>
        <w:t>By telephone, if you make written request with proper identification, and toll charges, if any, are charged to</w:t>
      </w:r>
      <w:r w:rsidRPr="00C7026F">
        <w:rPr>
          <w:rFonts w:eastAsiaTheme="minorHAnsi"/>
          <w:spacing w:val="3"/>
        </w:rPr>
        <w:t xml:space="preserve"> </w:t>
      </w:r>
      <w:r w:rsidRPr="00C7026F">
        <w:rPr>
          <w:rFonts w:eastAsiaTheme="minorHAnsi"/>
        </w:rPr>
        <w:t>you.</w:t>
      </w:r>
    </w:p>
    <w:p w:rsidR="00C7026F" w:rsidRPr="00C7026F" w:rsidRDefault="00C7026F" w:rsidP="00C7026F">
      <w:pPr>
        <w:numPr>
          <w:ilvl w:val="0"/>
          <w:numId w:val="5"/>
        </w:numPr>
        <w:tabs>
          <w:tab w:val="left" w:pos="840"/>
        </w:tabs>
        <w:kinsoku w:val="0"/>
        <w:overflowPunct w:val="0"/>
        <w:autoSpaceDE w:val="0"/>
        <w:autoSpaceDN w:val="0"/>
        <w:adjustRightInd w:val="0"/>
        <w:ind w:left="760" w:right="235"/>
        <w:rPr>
          <w:rFonts w:eastAsiaTheme="minorHAnsi"/>
        </w:rPr>
      </w:pPr>
      <w:r w:rsidRPr="00C7026F">
        <w:rPr>
          <w:rFonts w:eastAsiaTheme="minorHAnsi"/>
        </w:rPr>
        <w:t>In writing, if you make written request and furnish proper identification you may be accompanied by one other person of your choosing, who must furnish reasonable identification, and the consumer reporting agency may require a written statement from you granting permission to discuss your consumer information in this person’s</w:t>
      </w:r>
      <w:r w:rsidRPr="00C7026F">
        <w:rPr>
          <w:rFonts w:eastAsiaTheme="minorHAnsi"/>
          <w:spacing w:val="-10"/>
        </w:rPr>
        <w:t xml:space="preserve"> </w:t>
      </w:r>
      <w:r w:rsidRPr="00C7026F">
        <w:rPr>
          <w:rFonts w:eastAsiaTheme="minorHAnsi"/>
        </w:rPr>
        <w:t>presence.</w:t>
      </w:r>
    </w:p>
    <w:p w:rsidR="00C7026F" w:rsidRPr="00C7026F" w:rsidRDefault="00C7026F" w:rsidP="00C7026F">
      <w:pPr>
        <w:kinsoku w:val="0"/>
        <w:overflowPunct w:val="0"/>
        <w:autoSpaceDE w:val="0"/>
        <w:autoSpaceDN w:val="0"/>
        <w:adjustRightInd w:val="0"/>
        <w:spacing w:before="9"/>
        <w:rPr>
          <w:rFonts w:eastAsiaTheme="minorHAnsi"/>
          <w:sz w:val="23"/>
          <w:szCs w:val="23"/>
        </w:rPr>
      </w:pPr>
    </w:p>
    <w:p w:rsidR="00C7026F" w:rsidRPr="00C7026F" w:rsidRDefault="00C7026F" w:rsidP="00C7026F">
      <w:pPr>
        <w:kinsoku w:val="0"/>
        <w:overflowPunct w:val="0"/>
        <w:autoSpaceDE w:val="0"/>
        <w:autoSpaceDN w:val="0"/>
        <w:adjustRightInd w:val="0"/>
        <w:ind w:left="40" w:right="116"/>
        <w:rPr>
          <w:rFonts w:eastAsiaTheme="minorHAnsi"/>
        </w:rPr>
      </w:pPr>
      <w:r w:rsidRPr="00C7026F">
        <w:rPr>
          <w:rFonts w:eastAsiaTheme="minorHAnsi"/>
        </w:rPr>
        <w:t>Consumer reporting agencies will make trained personnel available to explain any information furnished to you.</w:t>
      </w:r>
    </w:p>
    <w:p w:rsidR="00C7026F" w:rsidRPr="00C7026F" w:rsidRDefault="00C7026F" w:rsidP="00C7026F">
      <w:pPr>
        <w:kinsoku w:val="0"/>
        <w:overflowPunct w:val="0"/>
        <w:autoSpaceDE w:val="0"/>
        <w:autoSpaceDN w:val="0"/>
        <w:adjustRightInd w:val="0"/>
        <w:spacing w:before="3"/>
        <w:rPr>
          <w:rFonts w:eastAsiaTheme="minorHAnsi"/>
        </w:rPr>
      </w:pPr>
    </w:p>
    <w:p w:rsidR="00C7026F" w:rsidRPr="00C7026F" w:rsidRDefault="00C7026F" w:rsidP="00C7026F">
      <w:pPr>
        <w:kinsoku w:val="0"/>
        <w:overflowPunct w:val="0"/>
        <w:autoSpaceDE w:val="0"/>
        <w:autoSpaceDN w:val="0"/>
        <w:adjustRightInd w:val="0"/>
        <w:spacing w:line="220" w:lineRule="auto"/>
        <w:ind w:left="40" w:right="222"/>
        <w:rPr>
          <w:rFonts w:eastAsiaTheme="minorHAnsi"/>
        </w:rPr>
      </w:pPr>
      <w:r w:rsidRPr="00C7026F">
        <w:rPr>
          <w:rFonts w:eastAsiaTheme="minorHAnsi"/>
          <w:b/>
          <w:bCs/>
        </w:rPr>
        <w:t xml:space="preserve">Written Notice of Investigative Consumer Reports. </w:t>
      </w:r>
      <w:r w:rsidRPr="00C7026F">
        <w:rPr>
          <w:rFonts w:eastAsiaTheme="minorHAnsi"/>
        </w:rPr>
        <w:t>Subject to limited exceptions, you have the right to receive notice that an investigative consumer report including information as to your character, general reputation, personal characteristics, and mode of living, whichever are applicable may be made, and provided to a third party.</w:t>
      </w:r>
    </w:p>
    <w:p w:rsidR="00C7026F" w:rsidRPr="00C7026F" w:rsidRDefault="00C7026F" w:rsidP="00C7026F">
      <w:pPr>
        <w:kinsoku w:val="0"/>
        <w:overflowPunct w:val="0"/>
        <w:autoSpaceDE w:val="0"/>
        <w:autoSpaceDN w:val="0"/>
        <w:adjustRightInd w:val="0"/>
        <w:spacing w:before="9"/>
        <w:rPr>
          <w:rFonts w:eastAsiaTheme="minorHAnsi"/>
          <w:sz w:val="21"/>
          <w:szCs w:val="21"/>
        </w:rPr>
      </w:pPr>
    </w:p>
    <w:p w:rsidR="00C7026F" w:rsidRPr="00C7026F" w:rsidRDefault="00C7026F" w:rsidP="00C7026F">
      <w:pPr>
        <w:kinsoku w:val="0"/>
        <w:overflowPunct w:val="0"/>
        <w:autoSpaceDE w:val="0"/>
        <w:autoSpaceDN w:val="0"/>
        <w:adjustRightInd w:val="0"/>
        <w:ind w:left="40" w:right="222"/>
        <w:rPr>
          <w:rFonts w:eastAsiaTheme="minorHAnsi"/>
        </w:rPr>
      </w:pPr>
      <w:r w:rsidRPr="00C7026F">
        <w:rPr>
          <w:rFonts w:eastAsiaTheme="minorHAnsi"/>
          <w:b/>
          <w:bCs/>
        </w:rPr>
        <w:t xml:space="preserve">Dispute Incomplete or Inaccurate Information. </w:t>
      </w:r>
      <w:r w:rsidRPr="00C7026F">
        <w:rPr>
          <w:rFonts w:eastAsiaTheme="minorHAnsi"/>
        </w:rPr>
        <w:t>You have a right to dispute the completeness or accuracy of any item of information contained in your consumer file, and if you convey the dispute in writing, the consumer reporting agency will, within 30 days, reinvestigate and record the current status of that information, unless it has reasonable grounds to believe that the dispute is frivolous or irrelevant.</w:t>
      </w:r>
    </w:p>
    <w:p w:rsidR="00C7026F" w:rsidRPr="00C7026F" w:rsidRDefault="00C7026F" w:rsidP="00C7026F">
      <w:pPr>
        <w:kinsoku w:val="0"/>
        <w:overflowPunct w:val="0"/>
        <w:autoSpaceDE w:val="0"/>
        <w:autoSpaceDN w:val="0"/>
        <w:adjustRightInd w:val="0"/>
        <w:spacing w:before="6"/>
        <w:rPr>
          <w:rFonts w:eastAsiaTheme="minorHAnsi"/>
          <w:sz w:val="20"/>
          <w:szCs w:val="20"/>
        </w:rPr>
      </w:pPr>
    </w:p>
    <w:p w:rsidR="00C7026F" w:rsidRPr="00C7026F" w:rsidRDefault="00C7026F" w:rsidP="00C7026F">
      <w:pPr>
        <w:kinsoku w:val="0"/>
        <w:overflowPunct w:val="0"/>
        <w:autoSpaceDE w:val="0"/>
        <w:autoSpaceDN w:val="0"/>
        <w:adjustRightInd w:val="0"/>
        <w:ind w:left="40" w:right="116"/>
        <w:rPr>
          <w:rFonts w:eastAsiaTheme="minorHAnsi"/>
        </w:rPr>
      </w:pPr>
      <w:r w:rsidRPr="00C7026F">
        <w:rPr>
          <w:rFonts w:eastAsiaTheme="minorHAnsi"/>
          <w:b/>
          <w:bCs/>
        </w:rPr>
        <w:t xml:space="preserve">Inaccurate, Incomplete, or Unverifiable Information Must be Corrected or Deleted from Your File. </w:t>
      </w:r>
      <w:r w:rsidRPr="00C7026F">
        <w:rPr>
          <w:rFonts w:eastAsiaTheme="minorHAnsi"/>
        </w:rPr>
        <w:t>If, after reinvestigation, the information you disputed is found to be inaccurate or cannot be verified, the consumer reporting agency will delete the information within 7 business days and mail you a written notice of the correction and will also mail to each person to whom erroneous information was furnished written notice of the correction, along with the consumer’s statement of rights. You will also be sent a written notice within 7 business days, along with a statement of your rights, if the information you disputed is found to be accurate or is not verified.</w:t>
      </w:r>
    </w:p>
    <w:p w:rsidR="00C7026F" w:rsidRPr="00C7026F" w:rsidRDefault="00C7026F" w:rsidP="00C7026F">
      <w:pPr>
        <w:kinsoku w:val="0"/>
        <w:overflowPunct w:val="0"/>
        <w:autoSpaceDE w:val="0"/>
        <w:autoSpaceDN w:val="0"/>
        <w:adjustRightInd w:val="0"/>
        <w:ind w:left="40" w:right="116"/>
        <w:rPr>
          <w:rFonts w:eastAsiaTheme="minorHAnsi"/>
        </w:rPr>
        <w:sectPr w:rsidR="00C7026F" w:rsidRPr="00C7026F" w:rsidSect="00C7026F">
          <w:pgSz w:w="12240" w:h="15840"/>
          <w:pgMar w:top="1360" w:right="1340" w:bottom="280" w:left="1320" w:header="720" w:footer="720" w:gutter="0"/>
          <w:cols w:space="720"/>
          <w:noEndnote/>
        </w:sectPr>
      </w:pPr>
    </w:p>
    <w:p w:rsidR="00C7026F" w:rsidRPr="00C7026F" w:rsidRDefault="00C7026F" w:rsidP="00C7026F">
      <w:pPr>
        <w:kinsoku w:val="0"/>
        <w:overflowPunct w:val="0"/>
        <w:autoSpaceDE w:val="0"/>
        <w:autoSpaceDN w:val="0"/>
        <w:adjustRightInd w:val="0"/>
        <w:spacing w:before="1"/>
        <w:rPr>
          <w:rFonts w:eastAsiaTheme="minorHAnsi"/>
          <w:sz w:val="19"/>
          <w:szCs w:val="19"/>
        </w:rPr>
      </w:pPr>
    </w:p>
    <w:p w:rsidR="00C7026F" w:rsidRPr="00C7026F" w:rsidRDefault="00C7026F" w:rsidP="00C7026F">
      <w:pPr>
        <w:kinsoku w:val="0"/>
        <w:overflowPunct w:val="0"/>
        <w:autoSpaceDE w:val="0"/>
        <w:autoSpaceDN w:val="0"/>
        <w:adjustRightInd w:val="0"/>
        <w:spacing w:before="50"/>
        <w:ind w:left="120" w:right="222"/>
        <w:rPr>
          <w:rFonts w:eastAsiaTheme="minorHAnsi"/>
        </w:rPr>
      </w:pPr>
      <w:r w:rsidRPr="00C7026F">
        <w:rPr>
          <w:rFonts w:eastAsiaTheme="minorHAnsi"/>
          <w:b/>
          <w:bCs/>
        </w:rPr>
        <w:t xml:space="preserve">Knowing Which Creditors Furnished Information about You. </w:t>
      </w:r>
      <w:r w:rsidRPr="00C7026F">
        <w:rPr>
          <w:rFonts w:eastAsiaTheme="minorHAnsi"/>
        </w:rPr>
        <w:t>You have 60 days after receiving notice of correction or other findings to request in writing that the consumer reporting agency furnish you with the name, address, telephone number of each creditor contacted during its reinvestigation, and it will provide this information to you within 30 days after receiving your request.</w:t>
      </w:r>
    </w:p>
    <w:p w:rsidR="00C7026F" w:rsidRPr="00C7026F" w:rsidRDefault="00C7026F" w:rsidP="00C7026F">
      <w:pPr>
        <w:kinsoku w:val="0"/>
        <w:overflowPunct w:val="0"/>
        <w:autoSpaceDE w:val="0"/>
        <w:autoSpaceDN w:val="0"/>
        <w:adjustRightInd w:val="0"/>
        <w:rPr>
          <w:rFonts w:eastAsiaTheme="minorHAnsi"/>
        </w:rPr>
      </w:pPr>
    </w:p>
    <w:p w:rsidR="00C7026F" w:rsidRPr="00C7026F" w:rsidRDefault="00C7026F" w:rsidP="00C7026F">
      <w:pPr>
        <w:kinsoku w:val="0"/>
        <w:overflowPunct w:val="0"/>
        <w:autoSpaceDE w:val="0"/>
        <w:autoSpaceDN w:val="0"/>
        <w:adjustRightInd w:val="0"/>
        <w:ind w:left="120" w:right="116"/>
        <w:rPr>
          <w:rFonts w:eastAsiaTheme="minorHAnsi"/>
        </w:rPr>
      </w:pPr>
      <w:r w:rsidRPr="00C7026F">
        <w:rPr>
          <w:rFonts w:eastAsiaTheme="minorHAnsi"/>
          <w:b/>
          <w:bCs/>
        </w:rPr>
        <w:t xml:space="preserve">Permissible Purpose and Right to Limit Sale or Transfer of Credit File. </w:t>
      </w:r>
      <w:r w:rsidRPr="00C7026F">
        <w:rPr>
          <w:rFonts w:eastAsiaTheme="minorHAnsi"/>
        </w:rPr>
        <w:t>Consumer reporting agencies may furnish a consumer report under limited circumstances set forth in § 14-1202. You have the right to request, in writing, that a consumer reporting agency restrict the sale or other transfer of information in your credit file to:</w:t>
      </w:r>
    </w:p>
    <w:p w:rsidR="00C7026F" w:rsidRPr="00C7026F" w:rsidRDefault="00C7026F" w:rsidP="00C7026F">
      <w:pPr>
        <w:numPr>
          <w:ilvl w:val="0"/>
          <w:numId w:val="4"/>
        </w:numPr>
        <w:tabs>
          <w:tab w:val="left" w:pos="1100"/>
        </w:tabs>
        <w:kinsoku w:val="0"/>
        <w:overflowPunct w:val="0"/>
        <w:autoSpaceDE w:val="0"/>
        <w:autoSpaceDN w:val="0"/>
        <w:adjustRightInd w:val="0"/>
        <w:ind w:left="1099" w:hanging="260"/>
        <w:rPr>
          <w:rFonts w:eastAsiaTheme="minorHAnsi"/>
        </w:rPr>
      </w:pPr>
      <w:r w:rsidRPr="00C7026F">
        <w:rPr>
          <w:rFonts w:eastAsiaTheme="minorHAnsi"/>
        </w:rPr>
        <w:t>A mail-service</w:t>
      </w:r>
      <w:r w:rsidRPr="00C7026F">
        <w:rPr>
          <w:rFonts w:eastAsiaTheme="minorHAnsi"/>
          <w:spacing w:val="-2"/>
        </w:rPr>
        <w:t xml:space="preserve"> </w:t>
      </w:r>
      <w:r w:rsidRPr="00C7026F">
        <w:rPr>
          <w:rFonts w:eastAsiaTheme="minorHAnsi"/>
        </w:rPr>
        <w:t>organization;</w:t>
      </w:r>
    </w:p>
    <w:p w:rsidR="00C7026F" w:rsidRPr="00C7026F" w:rsidRDefault="00C7026F" w:rsidP="00C7026F">
      <w:pPr>
        <w:numPr>
          <w:ilvl w:val="0"/>
          <w:numId w:val="4"/>
        </w:numPr>
        <w:tabs>
          <w:tab w:val="left" w:pos="1100"/>
        </w:tabs>
        <w:kinsoku w:val="0"/>
        <w:overflowPunct w:val="0"/>
        <w:autoSpaceDE w:val="0"/>
        <w:autoSpaceDN w:val="0"/>
        <w:adjustRightInd w:val="0"/>
        <w:ind w:left="1099" w:hanging="260"/>
        <w:rPr>
          <w:rFonts w:eastAsiaTheme="minorHAnsi"/>
        </w:rPr>
      </w:pPr>
      <w:r w:rsidRPr="00C7026F">
        <w:rPr>
          <w:rFonts w:eastAsiaTheme="minorHAnsi"/>
        </w:rPr>
        <w:t>A marketing firm;</w:t>
      </w:r>
      <w:r w:rsidRPr="00C7026F">
        <w:rPr>
          <w:rFonts w:eastAsiaTheme="minorHAnsi"/>
          <w:spacing w:val="-4"/>
        </w:rPr>
        <w:t xml:space="preserve"> </w:t>
      </w:r>
      <w:r w:rsidRPr="00C7026F">
        <w:rPr>
          <w:rFonts w:eastAsiaTheme="minorHAnsi"/>
        </w:rPr>
        <w:t>or</w:t>
      </w:r>
    </w:p>
    <w:p w:rsidR="00C7026F" w:rsidRPr="00C7026F" w:rsidRDefault="00C7026F" w:rsidP="00C7026F">
      <w:pPr>
        <w:numPr>
          <w:ilvl w:val="0"/>
          <w:numId w:val="4"/>
        </w:numPr>
        <w:tabs>
          <w:tab w:val="left" w:pos="1100"/>
        </w:tabs>
        <w:kinsoku w:val="0"/>
        <w:overflowPunct w:val="0"/>
        <w:autoSpaceDE w:val="0"/>
        <w:autoSpaceDN w:val="0"/>
        <w:adjustRightInd w:val="0"/>
        <w:ind w:left="840" w:right="1069" w:firstLine="0"/>
        <w:rPr>
          <w:rFonts w:eastAsiaTheme="minorHAnsi"/>
        </w:rPr>
      </w:pPr>
      <w:r w:rsidRPr="00C7026F">
        <w:rPr>
          <w:rFonts w:eastAsiaTheme="minorHAnsi"/>
        </w:rPr>
        <w:t>Any other similar organization that obtains information about a consumer for marketing</w:t>
      </w:r>
      <w:r w:rsidRPr="00C7026F">
        <w:rPr>
          <w:rFonts w:eastAsiaTheme="minorHAnsi"/>
          <w:spacing w:val="-12"/>
        </w:rPr>
        <w:t xml:space="preserve"> </w:t>
      </w:r>
      <w:r w:rsidRPr="00C7026F">
        <w:rPr>
          <w:rFonts w:eastAsiaTheme="minorHAnsi"/>
        </w:rPr>
        <w:t>purposes.</w:t>
      </w:r>
    </w:p>
    <w:p w:rsidR="00C7026F" w:rsidRPr="00C7026F" w:rsidRDefault="00C7026F" w:rsidP="00C7026F">
      <w:pPr>
        <w:kinsoku w:val="0"/>
        <w:overflowPunct w:val="0"/>
        <w:autoSpaceDE w:val="0"/>
        <w:autoSpaceDN w:val="0"/>
        <w:adjustRightInd w:val="0"/>
        <w:rPr>
          <w:rFonts w:eastAsiaTheme="minorHAnsi"/>
        </w:rPr>
      </w:pPr>
    </w:p>
    <w:p w:rsidR="00C7026F" w:rsidRPr="00C7026F" w:rsidRDefault="00C7026F" w:rsidP="00C7026F">
      <w:pPr>
        <w:kinsoku w:val="0"/>
        <w:overflowPunct w:val="0"/>
        <w:autoSpaceDE w:val="0"/>
        <w:autoSpaceDN w:val="0"/>
        <w:adjustRightInd w:val="0"/>
        <w:ind w:left="120" w:right="89"/>
        <w:rPr>
          <w:rFonts w:eastAsiaTheme="minorHAnsi"/>
        </w:rPr>
      </w:pPr>
      <w:r w:rsidRPr="00C7026F">
        <w:rPr>
          <w:rFonts w:eastAsiaTheme="minorHAnsi"/>
          <w:b/>
          <w:bCs/>
        </w:rPr>
        <w:t xml:space="preserve">Filing a Statement Regarding an Unresolved Dispute. </w:t>
      </w:r>
      <w:r w:rsidRPr="00C7026F">
        <w:rPr>
          <w:rFonts w:eastAsiaTheme="minorHAnsi"/>
        </w:rPr>
        <w:t>If the reinvestigation does not resolve your dispute, you may file with the consumer reporting agency a brief statement of not more than 100 words, setting forth the nature of your dispute. Unless there is reasonable grounds to believe that your dispute is frivolous or irrelevant, this statement will be placed on your consumer file, and in any subsequent report containing the information you dispute, it will be clearly noted that the information has been disputed by you, and your statement or a clear and accurate summary of it will be provided with that report.</w:t>
      </w:r>
    </w:p>
    <w:p w:rsidR="00C7026F" w:rsidRPr="00C7026F" w:rsidRDefault="00C7026F" w:rsidP="00C7026F">
      <w:pPr>
        <w:kinsoku w:val="0"/>
        <w:overflowPunct w:val="0"/>
        <w:autoSpaceDE w:val="0"/>
        <w:autoSpaceDN w:val="0"/>
        <w:adjustRightInd w:val="0"/>
        <w:rPr>
          <w:rFonts w:eastAsiaTheme="minorHAnsi"/>
        </w:rPr>
      </w:pPr>
    </w:p>
    <w:p w:rsidR="00C7026F" w:rsidRPr="00C7026F" w:rsidRDefault="00C7026F" w:rsidP="00C7026F">
      <w:pPr>
        <w:kinsoku w:val="0"/>
        <w:overflowPunct w:val="0"/>
        <w:autoSpaceDE w:val="0"/>
        <w:autoSpaceDN w:val="0"/>
        <w:adjustRightInd w:val="0"/>
        <w:ind w:left="120" w:right="89"/>
        <w:rPr>
          <w:rFonts w:eastAsiaTheme="minorHAnsi"/>
        </w:rPr>
      </w:pPr>
      <w:r w:rsidRPr="00C7026F">
        <w:rPr>
          <w:rFonts w:eastAsiaTheme="minorHAnsi"/>
          <w:b/>
          <w:bCs/>
        </w:rPr>
        <w:t xml:space="preserve">Notifying Users of Deleted Information. </w:t>
      </w:r>
      <w:r w:rsidRPr="00C7026F">
        <w:rPr>
          <w:rFonts w:eastAsiaTheme="minorHAnsi"/>
        </w:rPr>
        <w:t>Following deletion of any information you disputed that is found to be inaccurate or could not be verified, at your request, the consumer reporting agency will furnish notification of the information deleted or your statement, or statement summary, to any person you designate who has received your report within the past two years for employment purposes, or within the past one year for any other purpose.</w:t>
      </w:r>
    </w:p>
    <w:p w:rsidR="00C7026F" w:rsidRPr="00C7026F" w:rsidRDefault="00C7026F" w:rsidP="00C7026F">
      <w:pPr>
        <w:kinsoku w:val="0"/>
        <w:overflowPunct w:val="0"/>
        <w:autoSpaceDE w:val="0"/>
        <w:autoSpaceDN w:val="0"/>
        <w:adjustRightInd w:val="0"/>
        <w:rPr>
          <w:rFonts w:eastAsiaTheme="minorHAnsi"/>
        </w:rPr>
      </w:pPr>
    </w:p>
    <w:p w:rsidR="00C7026F" w:rsidRPr="00C7026F" w:rsidRDefault="00C7026F" w:rsidP="00C7026F">
      <w:pPr>
        <w:kinsoku w:val="0"/>
        <w:overflowPunct w:val="0"/>
        <w:autoSpaceDE w:val="0"/>
        <w:autoSpaceDN w:val="0"/>
        <w:adjustRightInd w:val="0"/>
        <w:ind w:left="119" w:right="263"/>
        <w:rPr>
          <w:rFonts w:eastAsiaTheme="minorHAnsi"/>
        </w:rPr>
      </w:pPr>
      <w:r w:rsidRPr="00C7026F">
        <w:rPr>
          <w:rFonts w:eastAsiaTheme="minorHAnsi"/>
          <w:b/>
          <w:bCs/>
        </w:rPr>
        <w:t xml:space="preserve">Permitted Fees and Disclosure of Fees. </w:t>
      </w:r>
      <w:r w:rsidRPr="00C7026F">
        <w:rPr>
          <w:rFonts w:eastAsiaTheme="minorHAnsi"/>
        </w:rPr>
        <w:t>Under the law, you will not be charged for any of the information requested about your file, or for our handling of the information you dispute within 30 days of receiving notice of that information, nor for the corrected reports resulting from our handling.</w:t>
      </w:r>
    </w:p>
    <w:p w:rsidR="00C7026F" w:rsidRPr="00C7026F" w:rsidRDefault="00C7026F" w:rsidP="00C7026F">
      <w:pPr>
        <w:kinsoku w:val="0"/>
        <w:overflowPunct w:val="0"/>
        <w:autoSpaceDE w:val="0"/>
        <w:autoSpaceDN w:val="0"/>
        <w:adjustRightInd w:val="0"/>
        <w:rPr>
          <w:rFonts w:eastAsiaTheme="minorHAnsi"/>
        </w:rPr>
      </w:pPr>
    </w:p>
    <w:p w:rsidR="00C7026F" w:rsidRPr="00C7026F" w:rsidRDefault="00C7026F" w:rsidP="00C7026F">
      <w:pPr>
        <w:kinsoku w:val="0"/>
        <w:overflowPunct w:val="0"/>
        <w:autoSpaceDE w:val="0"/>
        <w:autoSpaceDN w:val="0"/>
        <w:adjustRightInd w:val="0"/>
        <w:ind w:left="120" w:right="722"/>
        <w:rPr>
          <w:rFonts w:eastAsiaTheme="minorHAnsi"/>
        </w:rPr>
      </w:pPr>
      <w:r w:rsidRPr="00C7026F">
        <w:rPr>
          <w:rFonts w:eastAsiaTheme="minorHAnsi"/>
        </w:rPr>
        <w:t>Under the law, you may be charged a fee not to exceed $5 for a second or subsequent report requested by you during a 12-month period.</w:t>
      </w:r>
    </w:p>
    <w:p w:rsidR="00C7026F" w:rsidRPr="00C7026F" w:rsidRDefault="00C7026F" w:rsidP="00C7026F">
      <w:pPr>
        <w:kinsoku w:val="0"/>
        <w:overflowPunct w:val="0"/>
        <w:autoSpaceDE w:val="0"/>
        <w:autoSpaceDN w:val="0"/>
        <w:adjustRightInd w:val="0"/>
        <w:spacing w:before="2"/>
        <w:rPr>
          <w:rFonts w:eastAsiaTheme="minorHAnsi"/>
        </w:rPr>
      </w:pPr>
    </w:p>
    <w:p w:rsidR="00C7026F" w:rsidRPr="00C7026F" w:rsidRDefault="00C7026F" w:rsidP="00C7026F">
      <w:pPr>
        <w:kinsoku w:val="0"/>
        <w:overflowPunct w:val="0"/>
        <w:autoSpaceDE w:val="0"/>
        <w:autoSpaceDN w:val="0"/>
        <w:adjustRightInd w:val="0"/>
        <w:spacing w:before="1" w:line="199" w:lineRule="auto"/>
        <w:ind w:left="120" w:right="722"/>
        <w:rPr>
          <w:rFonts w:eastAsiaTheme="minorHAnsi"/>
        </w:rPr>
      </w:pPr>
      <w:r w:rsidRPr="00C7026F">
        <w:rPr>
          <w:rFonts w:eastAsiaTheme="minorHAnsi"/>
        </w:rPr>
        <w:t>Any charges for file disclosures or other requested actions to be taken by the CRA must be disclosed to you before the information is provided or the action is taken.</w:t>
      </w:r>
    </w:p>
    <w:p w:rsidR="00C7026F" w:rsidRPr="00C7026F" w:rsidRDefault="00C7026F" w:rsidP="00C7026F">
      <w:pPr>
        <w:kinsoku w:val="0"/>
        <w:overflowPunct w:val="0"/>
        <w:autoSpaceDE w:val="0"/>
        <w:autoSpaceDN w:val="0"/>
        <w:adjustRightInd w:val="0"/>
        <w:spacing w:before="1"/>
        <w:rPr>
          <w:rFonts w:eastAsiaTheme="minorHAnsi"/>
        </w:rPr>
      </w:pPr>
    </w:p>
    <w:p w:rsidR="00C7026F" w:rsidRPr="00C7026F" w:rsidRDefault="00C7026F" w:rsidP="00C7026F">
      <w:pPr>
        <w:kinsoku w:val="0"/>
        <w:overflowPunct w:val="0"/>
        <w:autoSpaceDE w:val="0"/>
        <w:autoSpaceDN w:val="0"/>
        <w:adjustRightInd w:val="0"/>
        <w:spacing w:line="220" w:lineRule="auto"/>
        <w:ind w:left="120" w:right="222"/>
        <w:rPr>
          <w:rFonts w:eastAsiaTheme="minorHAnsi"/>
        </w:rPr>
      </w:pPr>
      <w:r w:rsidRPr="00C7026F">
        <w:rPr>
          <w:rFonts w:eastAsiaTheme="minorHAnsi"/>
          <w:b/>
          <w:bCs/>
        </w:rPr>
        <w:t xml:space="preserve">Being Informed of Adverse Actions Against You. </w:t>
      </w:r>
      <w:r w:rsidRPr="00C7026F">
        <w:rPr>
          <w:rFonts w:eastAsiaTheme="minorHAnsi"/>
        </w:rPr>
        <w:t>You have the right to be informed if a user of a consumer report plans to take adverse action related to credit or insurance for personal, family, or household purposes or employment against you. Similarly, you have the right to be informed of the nature of the information used against you if obtained from a person other than a consumer reporting agency.</w:t>
      </w:r>
    </w:p>
    <w:p w:rsidR="00C7026F" w:rsidRPr="00C7026F" w:rsidRDefault="00C7026F" w:rsidP="00C7026F">
      <w:pPr>
        <w:kinsoku w:val="0"/>
        <w:overflowPunct w:val="0"/>
        <w:autoSpaceDE w:val="0"/>
        <w:autoSpaceDN w:val="0"/>
        <w:adjustRightInd w:val="0"/>
        <w:spacing w:before="1"/>
        <w:rPr>
          <w:rFonts w:eastAsiaTheme="minorHAnsi"/>
          <w:sz w:val="19"/>
          <w:szCs w:val="19"/>
        </w:rPr>
      </w:pPr>
    </w:p>
    <w:p w:rsidR="00C7026F" w:rsidRPr="00C7026F" w:rsidRDefault="00C7026F" w:rsidP="00C7026F">
      <w:pPr>
        <w:kinsoku w:val="0"/>
        <w:overflowPunct w:val="0"/>
        <w:autoSpaceDE w:val="0"/>
        <w:autoSpaceDN w:val="0"/>
        <w:adjustRightInd w:val="0"/>
        <w:spacing w:before="50"/>
        <w:ind w:left="120" w:right="195"/>
        <w:rPr>
          <w:rFonts w:eastAsiaTheme="minorHAnsi"/>
        </w:rPr>
      </w:pPr>
      <w:r w:rsidRPr="00C7026F">
        <w:rPr>
          <w:rFonts w:eastAsiaTheme="minorHAnsi"/>
          <w:b/>
          <w:bCs/>
        </w:rPr>
        <w:t xml:space="preserve">Right to File a Complaint. </w:t>
      </w:r>
      <w:r w:rsidRPr="00C7026F">
        <w:rPr>
          <w:rFonts w:eastAsiaTheme="minorHAnsi"/>
        </w:rPr>
        <w:t>You have a right to file a complaint with the Commissioner of Consumer Credit, State of Maryland, if you have reason to believe that this law or any other law regulating consumer credit reporting has been violated, and the Commissioner will thoroughly inspect and investigate your complaint.</w:t>
      </w:r>
    </w:p>
    <w:p w:rsidR="00C7026F" w:rsidRPr="00C7026F" w:rsidRDefault="00C7026F" w:rsidP="00C7026F">
      <w:pPr>
        <w:kinsoku w:val="0"/>
        <w:overflowPunct w:val="0"/>
        <w:autoSpaceDE w:val="0"/>
        <w:autoSpaceDN w:val="0"/>
        <w:adjustRightInd w:val="0"/>
        <w:spacing w:before="2" w:line="550" w:lineRule="atLeast"/>
        <w:ind w:left="120" w:right="708"/>
        <w:rPr>
          <w:rFonts w:eastAsiaTheme="minorHAnsi"/>
        </w:rPr>
      </w:pPr>
      <w:r w:rsidRPr="00C7026F">
        <w:rPr>
          <w:rFonts w:eastAsiaTheme="minorHAnsi"/>
        </w:rPr>
        <w:t>The name, address, and telephone number of the Commissioner of Financial Regulation is: Antonio P. Salazar, Commissioner</w:t>
      </w:r>
    </w:p>
    <w:p w:rsidR="00C7026F" w:rsidRPr="00C7026F" w:rsidRDefault="00C7026F" w:rsidP="00C7026F">
      <w:pPr>
        <w:kinsoku w:val="0"/>
        <w:overflowPunct w:val="0"/>
        <w:autoSpaceDE w:val="0"/>
        <w:autoSpaceDN w:val="0"/>
        <w:adjustRightInd w:val="0"/>
        <w:spacing w:before="2"/>
        <w:ind w:left="120" w:right="6287"/>
        <w:rPr>
          <w:rFonts w:eastAsiaTheme="minorHAnsi"/>
        </w:rPr>
      </w:pPr>
      <w:r w:rsidRPr="00C7026F">
        <w:rPr>
          <w:rFonts w:eastAsiaTheme="minorHAnsi"/>
        </w:rPr>
        <w:lastRenderedPageBreak/>
        <w:t>Division of Financial Regulation 500 N. Calvert St., Suite 402</w:t>
      </w:r>
    </w:p>
    <w:p w:rsidR="00C7026F" w:rsidRPr="00C7026F" w:rsidRDefault="00C7026F" w:rsidP="00C7026F">
      <w:pPr>
        <w:kinsoku w:val="0"/>
        <w:overflowPunct w:val="0"/>
        <w:autoSpaceDE w:val="0"/>
        <w:autoSpaceDN w:val="0"/>
        <w:adjustRightInd w:val="0"/>
        <w:ind w:left="120"/>
        <w:rPr>
          <w:rFonts w:eastAsiaTheme="minorHAnsi"/>
        </w:rPr>
      </w:pPr>
      <w:r w:rsidRPr="00C7026F">
        <w:rPr>
          <w:rFonts w:eastAsiaTheme="minorHAnsi"/>
        </w:rPr>
        <w:t>Baltimore, MD 21202</w:t>
      </w:r>
    </w:p>
    <w:p w:rsidR="00C7026F" w:rsidRPr="00C7026F" w:rsidRDefault="00C7026F" w:rsidP="00C7026F">
      <w:pPr>
        <w:kinsoku w:val="0"/>
        <w:overflowPunct w:val="0"/>
        <w:autoSpaceDE w:val="0"/>
        <w:autoSpaceDN w:val="0"/>
        <w:adjustRightInd w:val="0"/>
        <w:ind w:left="120"/>
        <w:rPr>
          <w:rFonts w:eastAsiaTheme="minorHAnsi"/>
        </w:rPr>
      </w:pPr>
      <w:r w:rsidRPr="00C7026F">
        <w:rPr>
          <w:rFonts w:eastAsiaTheme="minorHAnsi"/>
        </w:rPr>
        <w:t>(410) 230-6100 or 888-784-0136</w:t>
      </w:r>
    </w:p>
    <w:p w:rsidR="00C7026F" w:rsidRPr="00C7026F" w:rsidRDefault="00C7026F" w:rsidP="00C7026F">
      <w:pPr>
        <w:kinsoku w:val="0"/>
        <w:overflowPunct w:val="0"/>
        <w:autoSpaceDE w:val="0"/>
        <w:autoSpaceDN w:val="0"/>
        <w:adjustRightInd w:val="0"/>
        <w:spacing w:before="5"/>
        <w:rPr>
          <w:rFonts w:eastAsiaTheme="minorHAnsi"/>
          <w:sz w:val="20"/>
          <w:szCs w:val="20"/>
        </w:rPr>
      </w:pPr>
    </w:p>
    <w:p w:rsidR="00C7026F" w:rsidRPr="00C7026F" w:rsidRDefault="00C7026F" w:rsidP="00C7026F">
      <w:pPr>
        <w:kinsoku w:val="0"/>
        <w:overflowPunct w:val="0"/>
        <w:autoSpaceDE w:val="0"/>
        <w:autoSpaceDN w:val="0"/>
        <w:adjustRightInd w:val="0"/>
        <w:spacing w:line="199" w:lineRule="auto"/>
        <w:ind w:left="120" w:right="594"/>
        <w:rPr>
          <w:rFonts w:eastAsiaTheme="minorHAnsi"/>
        </w:rPr>
      </w:pPr>
      <w:r w:rsidRPr="00C7026F">
        <w:rPr>
          <w:rFonts w:eastAsiaTheme="minorHAnsi"/>
          <w:b/>
          <w:bCs/>
        </w:rPr>
        <w:t xml:space="preserve">Place A Security Freeze on Your Credit Report. </w:t>
      </w:r>
      <w:r w:rsidRPr="00C7026F">
        <w:rPr>
          <w:rFonts w:eastAsiaTheme="minorHAnsi"/>
        </w:rPr>
        <w:t>A security freeze prohibits a consumer reporting agency from releasing your consumer report or any information derived from your report without your express authorization. You may request a security freeze from any of the three credit bureaus:</w:t>
      </w:r>
    </w:p>
    <w:p w:rsidR="00C7026F" w:rsidRPr="00C7026F" w:rsidRDefault="00C7026F" w:rsidP="00C7026F">
      <w:pPr>
        <w:kinsoku w:val="0"/>
        <w:overflowPunct w:val="0"/>
        <w:autoSpaceDE w:val="0"/>
        <w:autoSpaceDN w:val="0"/>
        <w:adjustRightInd w:val="0"/>
        <w:rPr>
          <w:rFonts w:eastAsiaTheme="minorHAnsi"/>
          <w:sz w:val="20"/>
          <w:szCs w:val="20"/>
        </w:rPr>
      </w:pPr>
    </w:p>
    <w:p w:rsidR="00C7026F" w:rsidRPr="00C7026F" w:rsidRDefault="00C7026F" w:rsidP="00C7026F">
      <w:pPr>
        <w:kinsoku w:val="0"/>
        <w:overflowPunct w:val="0"/>
        <w:autoSpaceDE w:val="0"/>
        <w:autoSpaceDN w:val="0"/>
        <w:adjustRightInd w:val="0"/>
        <w:spacing w:before="50"/>
        <w:rPr>
          <w:rFonts w:eastAsiaTheme="minorHAnsi"/>
          <w:i/>
          <w:iCs/>
        </w:rPr>
      </w:pPr>
      <w:r w:rsidRPr="00C7026F">
        <w:rPr>
          <w:rFonts w:eastAsiaTheme="minorHAnsi"/>
          <w:i/>
          <w:iCs/>
        </w:rPr>
        <w:t>Equifax</w:t>
      </w:r>
    </w:p>
    <w:p w:rsidR="00C7026F" w:rsidRDefault="00C7026F" w:rsidP="00C7026F">
      <w:pPr>
        <w:kinsoku w:val="0"/>
        <w:overflowPunct w:val="0"/>
        <w:autoSpaceDE w:val="0"/>
        <w:autoSpaceDN w:val="0"/>
        <w:adjustRightInd w:val="0"/>
        <w:rPr>
          <w:rFonts w:eastAsiaTheme="minorHAnsi"/>
        </w:rPr>
      </w:pPr>
      <w:r w:rsidRPr="00C7026F">
        <w:rPr>
          <w:rFonts w:eastAsiaTheme="minorHAnsi"/>
        </w:rPr>
        <w:t xml:space="preserve">1-800-525-6285 </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or to place a security freeze call</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1-800-685-1111</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Equifax Security Freeze</w:t>
      </w:r>
    </w:p>
    <w:p w:rsidR="00C7026F" w:rsidRPr="00C7026F" w:rsidRDefault="00C7026F" w:rsidP="00C7026F">
      <w:pPr>
        <w:kinsoku w:val="0"/>
        <w:overflowPunct w:val="0"/>
        <w:autoSpaceDE w:val="0"/>
        <w:autoSpaceDN w:val="0"/>
        <w:adjustRightInd w:val="0"/>
        <w:ind w:right="313"/>
        <w:rPr>
          <w:rFonts w:eastAsiaTheme="minorHAnsi"/>
        </w:rPr>
      </w:pPr>
      <w:r w:rsidRPr="00C7026F">
        <w:rPr>
          <w:rFonts w:eastAsiaTheme="minorHAnsi"/>
        </w:rPr>
        <w:t>P.O. Box 105788 Atlanta, Georgia 30348</w:t>
      </w:r>
    </w:p>
    <w:p w:rsidR="00C7026F" w:rsidRPr="00C7026F" w:rsidRDefault="00C7026F" w:rsidP="00C7026F">
      <w:pPr>
        <w:kinsoku w:val="0"/>
        <w:overflowPunct w:val="0"/>
        <w:autoSpaceDE w:val="0"/>
        <w:autoSpaceDN w:val="0"/>
        <w:adjustRightInd w:val="0"/>
        <w:rPr>
          <w:rFonts w:eastAsiaTheme="minorHAnsi"/>
          <w:sz w:val="20"/>
          <w:szCs w:val="20"/>
        </w:rPr>
      </w:pPr>
    </w:p>
    <w:p w:rsidR="00C7026F" w:rsidRPr="00C7026F" w:rsidRDefault="00C7026F" w:rsidP="00C7026F">
      <w:pPr>
        <w:kinsoku w:val="0"/>
        <w:overflowPunct w:val="0"/>
        <w:autoSpaceDE w:val="0"/>
        <w:autoSpaceDN w:val="0"/>
        <w:adjustRightInd w:val="0"/>
        <w:spacing w:before="50"/>
        <w:rPr>
          <w:rFonts w:eastAsiaTheme="minorHAnsi"/>
          <w:i/>
          <w:iCs/>
        </w:rPr>
      </w:pPr>
      <w:r w:rsidRPr="00C7026F">
        <w:rPr>
          <w:rFonts w:eastAsiaTheme="minorHAnsi"/>
          <w:i/>
          <w:iCs/>
        </w:rPr>
        <w:t>Experian</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1-888 EXPERIAN (1-888-397-3742)</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Experian Security Freeze,</w:t>
      </w:r>
    </w:p>
    <w:p w:rsidR="00C7026F" w:rsidRPr="00C7026F" w:rsidRDefault="00C7026F" w:rsidP="00C7026F">
      <w:pPr>
        <w:kinsoku w:val="0"/>
        <w:overflowPunct w:val="0"/>
        <w:autoSpaceDE w:val="0"/>
        <w:autoSpaceDN w:val="0"/>
        <w:adjustRightInd w:val="0"/>
        <w:ind w:right="951"/>
        <w:rPr>
          <w:rFonts w:eastAsiaTheme="minorHAnsi"/>
        </w:rPr>
      </w:pPr>
      <w:r w:rsidRPr="00C7026F">
        <w:rPr>
          <w:rFonts w:eastAsiaTheme="minorHAnsi"/>
        </w:rPr>
        <w:t>P.O. Box 9554, Allen, TX 75013</w:t>
      </w:r>
    </w:p>
    <w:p w:rsidR="00C7026F" w:rsidRPr="00C7026F" w:rsidRDefault="00C7026F" w:rsidP="00C7026F">
      <w:pPr>
        <w:kinsoku w:val="0"/>
        <w:overflowPunct w:val="0"/>
        <w:autoSpaceDE w:val="0"/>
        <w:autoSpaceDN w:val="0"/>
        <w:adjustRightInd w:val="0"/>
        <w:rPr>
          <w:rFonts w:eastAsiaTheme="minorHAnsi"/>
          <w:sz w:val="20"/>
          <w:szCs w:val="20"/>
        </w:rPr>
      </w:pPr>
    </w:p>
    <w:p w:rsidR="00C7026F" w:rsidRPr="00C7026F" w:rsidRDefault="00C7026F" w:rsidP="00C7026F">
      <w:pPr>
        <w:kinsoku w:val="0"/>
        <w:overflowPunct w:val="0"/>
        <w:autoSpaceDE w:val="0"/>
        <w:autoSpaceDN w:val="0"/>
        <w:adjustRightInd w:val="0"/>
        <w:spacing w:before="50"/>
        <w:rPr>
          <w:rFonts w:eastAsiaTheme="minorHAnsi"/>
          <w:i/>
          <w:iCs/>
        </w:rPr>
      </w:pPr>
      <w:r w:rsidRPr="00C7026F">
        <w:rPr>
          <w:rFonts w:eastAsiaTheme="minorHAnsi"/>
          <w:i/>
          <w:iCs/>
        </w:rPr>
        <w:t>Trans Union</w:t>
      </w:r>
    </w:p>
    <w:p w:rsidR="00C7026F" w:rsidRDefault="00C7026F" w:rsidP="00C7026F">
      <w:pPr>
        <w:kinsoku w:val="0"/>
        <w:overflowPunct w:val="0"/>
        <w:autoSpaceDE w:val="0"/>
        <w:autoSpaceDN w:val="0"/>
        <w:adjustRightInd w:val="0"/>
        <w:rPr>
          <w:rFonts w:eastAsiaTheme="minorHAnsi"/>
        </w:rPr>
      </w:pPr>
      <w:r w:rsidRPr="00C7026F">
        <w:rPr>
          <w:rFonts w:eastAsiaTheme="minorHAnsi"/>
        </w:rPr>
        <w:t xml:space="preserve">1-800-680-7289, </w:t>
      </w:r>
    </w:p>
    <w:p w:rsidR="00C7026F" w:rsidRDefault="00C7026F" w:rsidP="00C7026F">
      <w:pPr>
        <w:kinsoku w:val="0"/>
        <w:overflowPunct w:val="0"/>
        <w:autoSpaceDE w:val="0"/>
        <w:autoSpaceDN w:val="0"/>
        <w:adjustRightInd w:val="0"/>
        <w:rPr>
          <w:rFonts w:eastAsiaTheme="minorHAnsi"/>
        </w:rPr>
      </w:pPr>
      <w:r w:rsidRPr="00C7026F">
        <w:rPr>
          <w:rFonts w:eastAsiaTheme="minorHAnsi"/>
        </w:rPr>
        <w:t>or to</w:t>
      </w:r>
      <w:r>
        <w:rPr>
          <w:rFonts w:eastAsiaTheme="minorHAnsi"/>
        </w:rPr>
        <w:t xml:space="preserve"> </w:t>
      </w:r>
      <w:r w:rsidRPr="00C7026F">
        <w:rPr>
          <w:rFonts w:eastAsiaTheme="minorHAnsi"/>
        </w:rPr>
        <w:t xml:space="preserve">place a security freeze call </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1-888-909-8872</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TransUnion LLC</w:t>
      </w:r>
    </w:p>
    <w:p w:rsidR="00C7026F" w:rsidRPr="00C7026F" w:rsidRDefault="00C7026F" w:rsidP="00C7026F">
      <w:pPr>
        <w:kinsoku w:val="0"/>
        <w:overflowPunct w:val="0"/>
        <w:autoSpaceDE w:val="0"/>
        <w:autoSpaceDN w:val="0"/>
        <w:adjustRightInd w:val="0"/>
        <w:ind w:right="724"/>
        <w:rPr>
          <w:rFonts w:eastAsiaTheme="minorHAnsi"/>
        </w:rPr>
      </w:pPr>
      <w:r w:rsidRPr="00C7026F">
        <w:rPr>
          <w:rFonts w:eastAsiaTheme="minorHAnsi"/>
        </w:rPr>
        <w:t>P.O. Box 2000 Chester, PA 19016</w:t>
      </w:r>
    </w:p>
    <w:p w:rsidR="00C7026F" w:rsidRPr="00C7026F" w:rsidRDefault="00C7026F" w:rsidP="00C7026F">
      <w:pPr>
        <w:kinsoku w:val="0"/>
        <w:overflowPunct w:val="0"/>
        <w:autoSpaceDE w:val="0"/>
        <w:autoSpaceDN w:val="0"/>
        <w:adjustRightInd w:val="0"/>
        <w:rPr>
          <w:rFonts w:eastAsiaTheme="minorHAnsi"/>
          <w:sz w:val="20"/>
          <w:szCs w:val="20"/>
        </w:rPr>
      </w:pPr>
    </w:p>
    <w:p w:rsidR="00C7026F" w:rsidRPr="00C7026F" w:rsidRDefault="00C7026F" w:rsidP="00C7026F">
      <w:pPr>
        <w:kinsoku w:val="0"/>
        <w:overflowPunct w:val="0"/>
        <w:autoSpaceDE w:val="0"/>
        <w:autoSpaceDN w:val="0"/>
        <w:adjustRightInd w:val="0"/>
        <w:spacing w:before="50"/>
        <w:ind w:left="2056" w:right="2037"/>
        <w:jc w:val="center"/>
        <w:rPr>
          <w:rFonts w:eastAsiaTheme="minorHAnsi"/>
        </w:rPr>
      </w:pPr>
      <w:r w:rsidRPr="00C7026F">
        <w:rPr>
          <w:rFonts w:eastAsiaTheme="minorHAnsi"/>
        </w:rPr>
        <w:t>NOTICE:</w:t>
      </w:r>
    </w:p>
    <w:p w:rsidR="00C7026F" w:rsidRPr="00C7026F" w:rsidRDefault="00C7026F" w:rsidP="00C7026F">
      <w:pPr>
        <w:kinsoku w:val="0"/>
        <w:overflowPunct w:val="0"/>
        <w:autoSpaceDE w:val="0"/>
        <w:autoSpaceDN w:val="0"/>
        <w:adjustRightInd w:val="0"/>
        <w:spacing w:before="2"/>
        <w:rPr>
          <w:rFonts w:eastAsiaTheme="minorHAnsi"/>
        </w:rPr>
      </w:pPr>
    </w:p>
    <w:p w:rsidR="00C7026F" w:rsidRPr="00C7026F" w:rsidRDefault="00C7026F" w:rsidP="00C7026F">
      <w:pPr>
        <w:kinsoku w:val="0"/>
        <w:overflowPunct w:val="0"/>
        <w:autoSpaceDE w:val="0"/>
        <w:autoSpaceDN w:val="0"/>
        <w:adjustRightInd w:val="0"/>
        <w:spacing w:before="1"/>
        <w:ind w:left="120" w:right="222"/>
        <w:rPr>
          <w:rFonts w:eastAsiaTheme="minorHAnsi"/>
        </w:rPr>
      </w:pPr>
      <w:r w:rsidRPr="00C7026F">
        <w:rPr>
          <w:rFonts w:eastAsiaTheme="minorHAnsi"/>
        </w:rPr>
        <w:t>You have a right, under § 14-1212.1 of the Commercial Law Article of the Annotated Code of Maryland, to place a security freeze on your credit report. The security freeze will prohibit a consumer reporting agency from releasing your credit report or any information derived from your credit report without your express authorization. The purpose of a security freeze is to prevent credit, loans, and services from being approved in your name without your consent. A consumer reporting agency may not charge you a fee for any service relating to a security freeze, including for any placement, temporary lift, or removal of a security freeze.</w:t>
      </w:r>
    </w:p>
    <w:p w:rsidR="00C7026F" w:rsidRPr="00C7026F" w:rsidRDefault="00C7026F" w:rsidP="00C7026F">
      <w:pPr>
        <w:kinsoku w:val="0"/>
        <w:overflowPunct w:val="0"/>
        <w:autoSpaceDE w:val="0"/>
        <w:autoSpaceDN w:val="0"/>
        <w:adjustRightInd w:val="0"/>
        <w:spacing w:before="4"/>
        <w:rPr>
          <w:rFonts w:eastAsiaTheme="minorHAnsi"/>
        </w:rPr>
      </w:pPr>
    </w:p>
    <w:p w:rsidR="00C7026F" w:rsidRPr="00C7026F" w:rsidRDefault="00C7026F" w:rsidP="00C7026F">
      <w:pPr>
        <w:kinsoku w:val="0"/>
        <w:overflowPunct w:val="0"/>
        <w:autoSpaceDE w:val="0"/>
        <w:autoSpaceDN w:val="0"/>
        <w:adjustRightInd w:val="0"/>
        <w:spacing w:before="1"/>
        <w:ind w:left="120" w:right="152"/>
        <w:rPr>
          <w:rFonts w:eastAsiaTheme="minorHAnsi"/>
        </w:rPr>
      </w:pPr>
      <w:r w:rsidRPr="00C7026F">
        <w:rPr>
          <w:rFonts w:eastAsiaTheme="minorHAnsi"/>
        </w:rPr>
        <w:t>You may elect to have a consumer reporting agency place a security freeze on your credit report by written request sent by certified mail or by electronic mail or the Internet if the consumer reporting agency provides a secure electronic connection. The consumer reporting agency must place a security freeze on your credit report within 3 business days after your request is received. Within 5 business days after a security freeze is placed on your credit report, you will be provided with a unique personal identification number or password to use if you want to remove the security freeze or temporarily lift the security freeze to release your credit report to a specific person or for a specific period of time. You also will receive information on the procedures for removing or temporarily lifting a security freeze.</w:t>
      </w:r>
    </w:p>
    <w:p w:rsidR="00C7026F" w:rsidRPr="00C7026F" w:rsidRDefault="00C7026F" w:rsidP="00C7026F">
      <w:pPr>
        <w:kinsoku w:val="0"/>
        <w:overflowPunct w:val="0"/>
        <w:autoSpaceDE w:val="0"/>
        <w:autoSpaceDN w:val="0"/>
        <w:adjustRightInd w:val="0"/>
        <w:rPr>
          <w:rFonts w:eastAsiaTheme="minorHAnsi"/>
          <w:sz w:val="20"/>
          <w:szCs w:val="20"/>
        </w:rPr>
      </w:pPr>
    </w:p>
    <w:p w:rsidR="00C7026F" w:rsidRPr="00C7026F" w:rsidRDefault="00C7026F" w:rsidP="00C7026F">
      <w:pPr>
        <w:kinsoku w:val="0"/>
        <w:overflowPunct w:val="0"/>
        <w:autoSpaceDE w:val="0"/>
        <w:autoSpaceDN w:val="0"/>
        <w:adjustRightInd w:val="0"/>
        <w:ind w:right="116"/>
        <w:rPr>
          <w:rFonts w:eastAsiaTheme="minorHAnsi"/>
        </w:rPr>
      </w:pPr>
      <w:r w:rsidRPr="00C7026F">
        <w:rPr>
          <w:rFonts w:eastAsiaTheme="minorHAnsi"/>
        </w:rPr>
        <w:lastRenderedPageBreak/>
        <w:t>If you want to temporarily lift the security freeze on your credit report, you must contact the consumer reporting agency and provide all of the following:</w:t>
      </w:r>
    </w:p>
    <w:p w:rsidR="00C7026F" w:rsidRPr="00C7026F" w:rsidRDefault="00C7026F" w:rsidP="00C7026F">
      <w:pPr>
        <w:kinsoku w:val="0"/>
        <w:overflowPunct w:val="0"/>
        <w:autoSpaceDE w:val="0"/>
        <w:autoSpaceDN w:val="0"/>
        <w:adjustRightInd w:val="0"/>
        <w:spacing w:before="6"/>
        <w:rPr>
          <w:rFonts w:eastAsiaTheme="minorHAnsi"/>
          <w:sz w:val="23"/>
          <w:szCs w:val="23"/>
        </w:rPr>
      </w:pPr>
    </w:p>
    <w:p w:rsidR="00C7026F" w:rsidRPr="00C7026F" w:rsidRDefault="00C7026F" w:rsidP="00C7026F">
      <w:pPr>
        <w:numPr>
          <w:ilvl w:val="0"/>
          <w:numId w:val="3"/>
        </w:numPr>
        <w:tabs>
          <w:tab w:val="left" w:pos="819"/>
        </w:tabs>
        <w:kinsoku w:val="0"/>
        <w:overflowPunct w:val="0"/>
        <w:autoSpaceDE w:val="0"/>
        <w:autoSpaceDN w:val="0"/>
        <w:adjustRightInd w:val="0"/>
        <w:ind w:left="400" w:right="882" w:firstLine="0"/>
        <w:rPr>
          <w:rFonts w:eastAsiaTheme="minorHAnsi"/>
        </w:rPr>
      </w:pPr>
      <w:r w:rsidRPr="00C7026F">
        <w:rPr>
          <w:rFonts w:eastAsiaTheme="minorHAnsi"/>
        </w:rPr>
        <w:t>The unique personal identification number or password provided by the consumer reporting</w:t>
      </w:r>
      <w:r w:rsidRPr="00C7026F">
        <w:rPr>
          <w:rFonts w:eastAsiaTheme="minorHAnsi"/>
          <w:spacing w:val="-11"/>
        </w:rPr>
        <w:t xml:space="preserve"> </w:t>
      </w:r>
      <w:r w:rsidRPr="00C7026F">
        <w:rPr>
          <w:rFonts w:eastAsiaTheme="minorHAnsi"/>
        </w:rPr>
        <w:t>agency;</w:t>
      </w:r>
    </w:p>
    <w:p w:rsidR="00C7026F" w:rsidRPr="00C7026F" w:rsidRDefault="00C7026F" w:rsidP="00C7026F">
      <w:pPr>
        <w:kinsoku w:val="0"/>
        <w:overflowPunct w:val="0"/>
        <w:autoSpaceDE w:val="0"/>
        <w:autoSpaceDN w:val="0"/>
        <w:adjustRightInd w:val="0"/>
        <w:spacing w:before="2"/>
        <w:rPr>
          <w:rFonts w:eastAsiaTheme="minorHAnsi"/>
        </w:rPr>
      </w:pPr>
    </w:p>
    <w:p w:rsidR="00C7026F" w:rsidRPr="00C7026F" w:rsidRDefault="00C7026F" w:rsidP="00C7026F">
      <w:pPr>
        <w:numPr>
          <w:ilvl w:val="0"/>
          <w:numId w:val="3"/>
        </w:numPr>
        <w:tabs>
          <w:tab w:val="left" w:pos="819"/>
        </w:tabs>
        <w:kinsoku w:val="0"/>
        <w:overflowPunct w:val="0"/>
        <w:autoSpaceDE w:val="0"/>
        <w:autoSpaceDN w:val="0"/>
        <w:adjustRightInd w:val="0"/>
        <w:ind w:left="818" w:hanging="419"/>
        <w:rPr>
          <w:rFonts w:eastAsiaTheme="minorHAnsi"/>
        </w:rPr>
      </w:pPr>
      <w:r w:rsidRPr="00C7026F">
        <w:rPr>
          <w:rFonts w:eastAsiaTheme="minorHAnsi"/>
        </w:rPr>
        <w:t>The proper identifying information to verify your identity;</w:t>
      </w:r>
      <w:r w:rsidRPr="00C7026F">
        <w:rPr>
          <w:rFonts w:eastAsiaTheme="minorHAnsi"/>
          <w:spacing w:val="-6"/>
        </w:rPr>
        <w:t xml:space="preserve"> </w:t>
      </w:r>
      <w:r w:rsidRPr="00C7026F">
        <w:rPr>
          <w:rFonts w:eastAsiaTheme="minorHAnsi"/>
        </w:rPr>
        <w:t>and</w:t>
      </w:r>
    </w:p>
    <w:p w:rsidR="00C7026F" w:rsidRPr="00C7026F" w:rsidRDefault="00C7026F" w:rsidP="00C7026F">
      <w:pPr>
        <w:kinsoku w:val="0"/>
        <w:overflowPunct w:val="0"/>
        <w:autoSpaceDE w:val="0"/>
        <w:autoSpaceDN w:val="0"/>
        <w:adjustRightInd w:val="0"/>
        <w:spacing w:before="5"/>
        <w:rPr>
          <w:rFonts w:eastAsiaTheme="minorHAnsi"/>
        </w:rPr>
      </w:pPr>
    </w:p>
    <w:p w:rsidR="00C7026F" w:rsidRPr="00C7026F" w:rsidRDefault="00C7026F" w:rsidP="00C7026F">
      <w:pPr>
        <w:numPr>
          <w:ilvl w:val="0"/>
          <w:numId w:val="3"/>
        </w:numPr>
        <w:tabs>
          <w:tab w:val="left" w:pos="819"/>
        </w:tabs>
        <w:kinsoku w:val="0"/>
        <w:overflowPunct w:val="0"/>
        <w:autoSpaceDE w:val="0"/>
        <w:autoSpaceDN w:val="0"/>
        <w:adjustRightInd w:val="0"/>
        <w:ind w:left="400" w:right="574" w:firstLine="0"/>
        <w:rPr>
          <w:rFonts w:eastAsiaTheme="minorHAnsi"/>
        </w:rPr>
      </w:pPr>
      <w:r w:rsidRPr="00C7026F">
        <w:rPr>
          <w:rFonts w:eastAsiaTheme="minorHAnsi"/>
        </w:rPr>
        <w:t>The proper information regarding the person who is to receive the credit report or the period of time for which the credit report is to be available to users of the credit</w:t>
      </w:r>
      <w:r w:rsidRPr="00C7026F">
        <w:rPr>
          <w:rFonts w:eastAsiaTheme="minorHAnsi"/>
          <w:spacing w:val="-12"/>
        </w:rPr>
        <w:t xml:space="preserve"> </w:t>
      </w:r>
      <w:r w:rsidRPr="00C7026F">
        <w:rPr>
          <w:rFonts w:eastAsiaTheme="minorHAnsi"/>
        </w:rPr>
        <w:t>report.</w:t>
      </w:r>
    </w:p>
    <w:p w:rsidR="00C7026F" w:rsidRPr="00C7026F" w:rsidRDefault="00C7026F" w:rsidP="00C7026F">
      <w:pPr>
        <w:kinsoku w:val="0"/>
        <w:overflowPunct w:val="0"/>
        <w:autoSpaceDE w:val="0"/>
        <w:autoSpaceDN w:val="0"/>
        <w:adjustRightInd w:val="0"/>
        <w:spacing w:before="5"/>
        <w:rPr>
          <w:rFonts w:eastAsiaTheme="minorHAnsi"/>
        </w:rPr>
      </w:pPr>
    </w:p>
    <w:p w:rsidR="00C7026F" w:rsidRPr="00C7026F" w:rsidRDefault="00C7026F" w:rsidP="00C7026F">
      <w:pPr>
        <w:kinsoku w:val="0"/>
        <w:overflowPunct w:val="0"/>
        <w:autoSpaceDE w:val="0"/>
        <w:autoSpaceDN w:val="0"/>
        <w:adjustRightInd w:val="0"/>
        <w:ind w:left="40" w:right="222"/>
        <w:rPr>
          <w:rFonts w:eastAsiaTheme="minorHAnsi"/>
        </w:rPr>
      </w:pPr>
      <w:r w:rsidRPr="00C7026F">
        <w:rPr>
          <w:rFonts w:eastAsiaTheme="minorHAnsi"/>
        </w:rPr>
        <w:t>A consumer reporting agency must comply with a request to temporarily lift a security freeze on a credit report within 3 business days after the request is received, or within 15 minutes for certain requests. A consumer reporting agency must comply with a request to remove a security freeze on a credit report within 3 business days after the request is received.</w:t>
      </w:r>
    </w:p>
    <w:p w:rsidR="00C7026F" w:rsidRPr="00C7026F" w:rsidRDefault="00C7026F" w:rsidP="00C7026F">
      <w:pPr>
        <w:kinsoku w:val="0"/>
        <w:overflowPunct w:val="0"/>
        <w:autoSpaceDE w:val="0"/>
        <w:autoSpaceDN w:val="0"/>
        <w:adjustRightInd w:val="0"/>
        <w:spacing w:before="2"/>
        <w:rPr>
          <w:rFonts w:eastAsiaTheme="minorHAnsi"/>
        </w:rPr>
      </w:pPr>
    </w:p>
    <w:p w:rsidR="00C7026F" w:rsidRPr="00C7026F" w:rsidRDefault="00C7026F" w:rsidP="00C7026F">
      <w:pPr>
        <w:kinsoku w:val="0"/>
        <w:overflowPunct w:val="0"/>
        <w:autoSpaceDE w:val="0"/>
        <w:autoSpaceDN w:val="0"/>
        <w:adjustRightInd w:val="0"/>
        <w:spacing w:before="1"/>
        <w:ind w:left="40" w:right="116"/>
        <w:rPr>
          <w:rFonts w:eastAsiaTheme="minorHAnsi"/>
        </w:rPr>
      </w:pPr>
      <w:r w:rsidRPr="00C7026F">
        <w:rPr>
          <w:rFonts w:eastAsiaTheme="minorHAnsi"/>
        </w:rPr>
        <w:t>If you are actively seeking credit, you should be aware that the procedures involved in lifting a security freeze may slow your own applications for credit. You should plan ahead and lift a security freeze, either completely if you are seeking credit from a number of sources, or just for a specific creditor if you are applying only to that creditor, a few days before actually applying for new credit.</w:t>
      </w:r>
    </w:p>
    <w:p w:rsidR="00C7026F" w:rsidRPr="00C7026F" w:rsidRDefault="00C7026F" w:rsidP="00C7026F">
      <w:pPr>
        <w:kinsoku w:val="0"/>
        <w:overflowPunct w:val="0"/>
        <w:autoSpaceDE w:val="0"/>
        <w:autoSpaceDN w:val="0"/>
        <w:adjustRightInd w:val="0"/>
        <w:spacing w:before="4"/>
        <w:rPr>
          <w:rFonts w:eastAsiaTheme="minorHAnsi"/>
        </w:rPr>
      </w:pPr>
    </w:p>
    <w:p w:rsidR="00C7026F" w:rsidRPr="00C7026F" w:rsidRDefault="00C7026F" w:rsidP="00C7026F">
      <w:pPr>
        <w:kinsoku w:val="0"/>
        <w:overflowPunct w:val="0"/>
        <w:autoSpaceDE w:val="0"/>
        <w:autoSpaceDN w:val="0"/>
        <w:adjustRightInd w:val="0"/>
        <w:spacing w:before="1"/>
        <w:ind w:left="40" w:right="721"/>
        <w:jc w:val="both"/>
        <w:rPr>
          <w:rFonts w:eastAsiaTheme="minorHAnsi"/>
        </w:rPr>
      </w:pPr>
      <w:r w:rsidRPr="00C7026F">
        <w:rPr>
          <w:rFonts w:eastAsiaTheme="minorHAnsi"/>
        </w:rPr>
        <w:t>A security freeze does not apply if you have an existing account relationship and a copy of your credit report is requested by your existing creditor or its agents or affiliates for certain types of account review, collection, fraud control, or similar activities.</w:t>
      </w:r>
    </w:p>
    <w:p w:rsidR="00C7026F" w:rsidRPr="00C7026F" w:rsidRDefault="00C7026F" w:rsidP="00C7026F">
      <w:pPr>
        <w:kinsoku w:val="0"/>
        <w:overflowPunct w:val="0"/>
        <w:autoSpaceDE w:val="0"/>
        <w:autoSpaceDN w:val="0"/>
        <w:adjustRightInd w:val="0"/>
        <w:spacing w:before="2"/>
        <w:rPr>
          <w:rFonts w:eastAsiaTheme="minorHAnsi"/>
        </w:rPr>
      </w:pPr>
    </w:p>
    <w:p w:rsidR="00C7026F" w:rsidRPr="00C7026F" w:rsidRDefault="00C7026F" w:rsidP="00C7026F">
      <w:pPr>
        <w:kinsoku w:val="0"/>
        <w:overflowPunct w:val="0"/>
        <w:autoSpaceDE w:val="0"/>
        <w:autoSpaceDN w:val="0"/>
        <w:adjustRightInd w:val="0"/>
        <w:ind w:left="40" w:right="541"/>
        <w:rPr>
          <w:rFonts w:eastAsiaTheme="minorHAnsi"/>
        </w:rPr>
      </w:pPr>
      <w:r w:rsidRPr="00C7026F">
        <w:rPr>
          <w:rFonts w:eastAsiaTheme="minorHAnsi"/>
          <w:b/>
          <w:bCs/>
        </w:rPr>
        <w:t xml:space="preserve">Seeking Damages from Violators. </w:t>
      </w:r>
      <w:r w:rsidRPr="00C7026F">
        <w:rPr>
          <w:rFonts w:eastAsiaTheme="minorHAnsi"/>
        </w:rPr>
        <w:t>If you have a legal basis for a claim under the Maryland Consumer Credit Reporting Agencies law, you may be able to bring a legal action in court to assert your rights. The applicable statute of limitations is specified in Md. Comm. Law Code § 14-1214—which is generally two years from the date on which the liability arises.</w:t>
      </w:r>
    </w:p>
    <w:p w:rsidR="00C7026F" w:rsidRPr="00C7026F" w:rsidRDefault="00C7026F" w:rsidP="00C7026F">
      <w:pPr>
        <w:kinsoku w:val="0"/>
        <w:overflowPunct w:val="0"/>
        <w:autoSpaceDE w:val="0"/>
        <w:autoSpaceDN w:val="0"/>
        <w:adjustRightInd w:val="0"/>
        <w:ind w:left="40"/>
        <w:rPr>
          <w:rFonts w:eastAsiaTheme="minorHAnsi"/>
        </w:rPr>
      </w:pPr>
      <w:r w:rsidRPr="00C7026F">
        <w:rPr>
          <w:rFonts w:eastAsiaTheme="minorHAnsi"/>
        </w:rPr>
        <w:t>Consumers who prevail on claims under this law may obtain actual damages, punitive</w:t>
      </w:r>
    </w:p>
    <w:p w:rsidR="006D605D" w:rsidRPr="00C7026F" w:rsidRDefault="00C7026F" w:rsidP="00C7026F">
      <w:pPr>
        <w:kinsoku w:val="0"/>
        <w:overflowPunct w:val="0"/>
        <w:autoSpaceDE w:val="0"/>
        <w:autoSpaceDN w:val="0"/>
        <w:adjustRightInd w:val="0"/>
        <w:ind w:left="40"/>
        <w:rPr>
          <w:rFonts w:eastAsiaTheme="minorHAnsi"/>
        </w:rPr>
      </w:pPr>
      <w:r w:rsidRPr="00C7026F">
        <w:rPr>
          <w:rFonts w:eastAsiaTheme="minorHAnsi"/>
        </w:rPr>
        <w:t>damages, reasonable attorneys’ fees and related costs.</w:t>
      </w:r>
      <w:bookmarkStart w:id="0" w:name="_GoBack"/>
      <w:bookmarkEnd w:id="0"/>
    </w:p>
    <w:sectPr w:rsidR="006D605D" w:rsidRPr="00C7026F" w:rsidSect="00D44B23">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84" w:rsidRDefault="008E6684" w:rsidP="005839B1">
      <w:r>
        <w:separator/>
      </w:r>
    </w:p>
  </w:endnote>
  <w:endnote w:type="continuationSeparator" w:id="0">
    <w:p w:rsidR="008E6684" w:rsidRDefault="008E6684"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Default="008E6684">
    <w:pPr>
      <w:pStyle w:val="Footer"/>
    </w:pPr>
    <w:r>
      <w:t xml:space="preserve">Version </w:t>
    </w:r>
    <w:r w:rsidR="00FD6599">
      <w:t>1</w:t>
    </w:r>
    <w:r w:rsidR="000B7258">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B1" w:rsidRDefault="003D0849">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B1" w:rsidRDefault="006F25B1">
                          <w:pPr>
                            <w:pStyle w:val="BodyText"/>
                            <w:spacing w:before="10"/>
                            <w:ind w:left="40"/>
                          </w:pPr>
                          <w:r>
                            <w:fldChar w:fldCharType="begin"/>
                          </w:r>
                          <w:r>
                            <w:instrText xml:space="preserve"> PAGE </w:instrText>
                          </w:r>
                          <w:r>
                            <w:fldChar w:fldCharType="separate"/>
                          </w:r>
                          <w:r w:rsidR="00C7026F">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6F25B1" w:rsidRDefault="006F25B1">
                    <w:pPr>
                      <w:pStyle w:val="BodyText"/>
                      <w:spacing w:before="10"/>
                      <w:ind w:left="40"/>
                    </w:pPr>
                    <w:r>
                      <w:fldChar w:fldCharType="begin"/>
                    </w:r>
                    <w:r>
                      <w:instrText xml:space="preserve"> PAGE </w:instrText>
                    </w:r>
                    <w:r>
                      <w:fldChar w:fldCharType="separate"/>
                    </w:r>
                    <w:r w:rsidR="00C7026F">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84" w:rsidRDefault="008E6684" w:rsidP="005839B1">
      <w:r>
        <w:separator/>
      </w:r>
    </w:p>
  </w:footnote>
  <w:footnote w:type="continuationSeparator" w:id="0">
    <w:p w:rsidR="008E6684" w:rsidRDefault="008E6684"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Default="008E6684">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B1" w:rsidRDefault="006F25B1">
    <w:pPr>
      <w:pStyle w:val="Header"/>
    </w:pP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Pr="006F25B1" w:rsidRDefault="008E6684" w:rsidP="006F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B1"/>
    <w:rsid w:val="000010B6"/>
    <w:rsid w:val="00033EFB"/>
    <w:rsid w:val="00054B4A"/>
    <w:rsid w:val="000B288C"/>
    <w:rsid w:val="000B7258"/>
    <w:rsid w:val="000D1D98"/>
    <w:rsid w:val="00116AD0"/>
    <w:rsid w:val="001365B5"/>
    <w:rsid w:val="00173399"/>
    <w:rsid w:val="0017354B"/>
    <w:rsid w:val="001832C1"/>
    <w:rsid w:val="00195713"/>
    <w:rsid w:val="001B1738"/>
    <w:rsid w:val="001C2BF9"/>
    <w:rsid w:val="001F1EC5"/>
    <w:rsid w:val="00224D9D"/>
    <w:rsid w:val="00297EC9"/>
    <w:rsid w:val="003712FA"/>
    <w:rsid w:val="003754D3"/>
    <w:rsid w:val="003A4FAC"/>
    <w:rsid w:val="003B66FD"/>
    <w:rsid w:val="003D0849"/>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52E6F"/>
    <w:rsid w:val="00664767"/>
    <w:rsid w:val="006A6562"/>
    <w:rsid w:val="006D605D"/>
    <w:rsid w:val="006F25B1"/>
    <w:rsid w:val="006F2EE9"/>
    <w:rsid w:val="007437DC"/>
    <w:rsid w:val="007642DC"/>
    <w:rsid w:val="007D5974"/>
    <w:rsid w:val="008567CA"/>
    <w:rsid w:val="008B2B7B"/>
    <w:rsid w:val="008E6684"/>
    <w:rsid w:val="00953471"/>
    <w:rsid w:val="00955CDF"/>
    <w:rsid w:val="00966926"/>
    <w:rsid w:val="00996F39"/>
    <w:rsid w:val="00997716"/>
    <w:rsid w:val="009E2D56"/>
    <w:rsid w:val="00A12A20"/>
    <w:rsid w:val="00A27993"/>
    <w:rsid w:val="00AA2561"/>
    <w:rsid w:val="00AA31FC"/>
    <w:rsid w:val="00AD785F"/>
    <w:rsid w:val="00AE6441"/>
    <w:rsid w:val="00AF6529"/>
    <w:rsid w:val="00B17A6C"/>
    <w:rsid w:val="00B930F3"/>
    <w:rsid w:val="00B965E6"/>
    <w:rsid w:val="00BB2359"/>
    <w:rsid w:val="00BC23C4"/>
    <w:rsid w:val="00BD540B"/>
    <w:rsid w:val="00BE01E5"/>
    <w:rsid w:val="00BE6FB7"/>
    <w:rsid w:val="00BF5AA8"/>
    <w:rsid w:val="00BF7ED8"/>
    <w:rsid w:val="00C7026F"/>
    <w:rsid w:val="00C716F2"/>
    <w:rsid w:val="00CD09AA"/>
    <w:rsid w:val="00CD2E20"/>
    <w:rsid w:val="00CD52C3"/>
    <w:rsid w:val="00CF7EEE"/>
    <w:rsid w:val="00D22657"/>
    <w:rsid w:val="00D3127C"/>
    <w:rsid w:val="00D4090F"/>
    <w:rsid w:val="00D61840"/>
    <w:rsid w:val="00D75EBE"/>
    <w:rsid w:val="00DB2CCA"/>
    <w:rsid w:val="00DC0C86"/>
    <w:rsid w:val="00DC13E6"/>
    <w:rsid w:val="00E04B1B"/>
    <w:rsid w:val="00E115E5"/>
    <w:rsid w:val="00E168C8"/>
    <w:rsid w:val="00E6415F"/>
    <w:rsid w:val="00E66943"/>
    <w:rsid w:val="00E72C92"/>
    <w:rsid w:val="00E94C2F"/>
    <w:rsid w:val="00EA3FE2"/>
    <w:rsid w:val="00EC0EB3"/>
    <w:rsid w:val="00F61520"/>
    <w:rsid w:val="00FA25E7"/>
    <w:rsid w:val="00FA6F8B"/>
    <w:rsid w:val="00FD6599"/>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CFEB39"/>
  <w15:docId w15:val="{7AF134C7-EFE1-41A4-8EF1-57838A90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2022-10-19T14:06:00Z</dcterms:created>
  <dcterms:modified xsi:type="dcterms:W3CDTF">2022-10-19T14:15:00Z</dcterms:modified>
</cp:coreProperties>
</file>