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3046E6" w:rsidRDefault="005839B1" w:rsidP="00E7745C">
      <w:pPr>
        <w:pStyle w:val="BodySingle"/>
        <w:jc w:val="center"/>
        <w:rPr>
          <w:rFonts w:ascii="Arial" w:hAnsi="Arial" w:cs="Arial"/>
          <w:sz w:val="24"/>
          <w:szCs w:val="24"/>
          <w:u w:val="single"/>
        </w:rPr>
      </w:pPr>
      <w:r w:rsidRPr="003046E6">
        <w:rPr>
          <w:rFonts w:ascii="Arial" w:hAnsi="Arial" w:cs="Arial"/>
          <w:sz w:val="24"/>
          <w:szCs w:val="24"/>
          <w:u w:val="single"/>
        </w:rPr>
        <w:t>ACKNOWLEDGMENT AND AUTHORIZATION FOR BACKGROUND CHECK</w:t>
      </w:r>
    </w:p>
    <w:p w:rsidR="005839B1" w:rsidRPr="0076474A" w:rsidRDefault="005839B1" w:rsidP="005839B1">
      <w:pPr>
        <w:pStyle w:val="BodySingle"/>
        <w:jc w:val="center"/>
        <w:rPr>
          <w:rFonts w:ascii="Arial" w:hAnsi="Arial" w:cs="Arial"/>
          <w:b/>
          <w:sz w:val="24"/>
          <w:szCs w:val="24"/>
        </w:rPr>
      </w:pPr>
    </w:p>
    <w:p w:rsidR="005839B1" w:rsidRPr="0076474A" w:rsidRDefault="005839B1" w:rsidP="005839B1">
      <w:pPr>
        <w:rPr>
          <w:rFonts w:ascii="Arial" w:hAnsi="Arial" w:cs="Arial"/>
        </w:rPr>
      </w:pPr>
      <w:r w:rsidRPr="0076474A">
        <w:rPr>
          <w:rFonts w:ascii="Arial" w:hAnsi="Arial" w:cs="Arial"/>
        </w:rPr>
        <w:t xml:space="preserve">I acknowledge receipt of the separate </w:t>
      </w:r>
      <w:r w:rsidR="001A260D">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5839B1" w:rsidRDefault="005839B1" w:rsidP="005839B1">
      <w:pPr>
        <w:spacing w:after="120"/>
        <w:rPr>
          <w:rFonts w:ascii="Arial" w:hAnsi="Arial" w:cs="Arial"/>
          <w:b/>
        </w:rPr>
      </w:pPr>
    </w:p>
    <w:p w:rsidR="00532516" w:rsidRPr="00EB07A1" w:rsidRDefault="00532516" w:rsidP="00532516">
      <w:pPr>
        <w:rPr>
          <w:rFonts w:ascii="Arial" w:hAnsi="Arial" w:cs="Arial"/>
        </w:rPr>
      </w:pPr>
      <w:r w:rsidRPr="001B1A66">
        <w:rPr>
          <w:rFonts w:ascii="Arial" w:hAnsi="Arial"/>
        </w:rPr>
        <w:t>I do _______do not_________ authorize you to contact, t</w:t>
      </w:r>
      <w:r w:rsidR="008D6747">
        <w:rPr>
          <w:rFonts w:ascii="Arial" w:hAnsi="Arial"/>
        </w:rPr>
        <w:t>hrough IntelliCorp</w:t>
      </w:r>
      <w:bookmarkStart w:id="0" w:name="_GoBack"/>
      <w:bookmarkEnd w:id="0"/>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F44E89" w:rsidRDefault="00F44E89" w:rsidP="005839B1">
      <w:pPr>
        <w:pStyle w:val="SingleSpace"/>
        <w:spacing w:before="120" w:after="240"/>
        <w:jc w:val="both"/>
        <w:rPr>
          <w:rFonts w:cs="Arial"/>
          <w:b/>
        </w:rPr>
      </w:pPr>
    </w:p>
    <w:p w:rsidR="005839B1" w:rsidRPr="009A3C23" w:rsidRDefault="005839B1" w:rsidP="005839B1">
      <w:pPr>
        <w:pStyle w:val="SingleSpace"/>
        <w:spacing w:before="120" w:after="240"/>
        <w:jc w:val="both"/>
      </w:pPr>
      <w:r>
        <w:t>I also consent to have any legally required notices sent electronically.</w:t>
      </w:r>
    </w:p>
    <w:p w:rsidR="00671175" w:rsidRDefault="00671175" w:rsidP="00671175">
      <w:pPr>
        <w:pStyle w:val="SingleSpace"/>
        <w:numPr>
          <w:ilvl w:val="0"/>
          <w:numId w:val="13"/>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A27993" w:rsidRDefault="005839B1" w:rsidP="005839B1">
      <w:pPr>
        <w:rPr>
          <w:rFonts w:ascii="Arial" w:hAnsi="Arial" w:cs="Arial"/>
        </w:rPr>
      </w:pPr>
      <w:r w:rsidRPr="00C92B05">
        <w:rPr>
          <w:rFonts w:ascii="Arial" w:hAnsi="Arial" w:cs="Arial"/>
        </w:rPr>
        <w:t>the age of 18)</w:t>
      </w:r>
    </w:p>
    <w:p w:rsidR="00E82D4D" w:rsidRDefault="00953E7A">
      <w:pPr>
        <w:spacing w:after="200" w:line="276" w:lineRule="auto"/>
        <w:rPr>
          <w:rFonts w:ascii="Arial" w:hAnsi="Arial" w:cs="Arial"/>
        </w:rPr>
        <w:sectPr w:rsidR="00E82D4D" w:rsidSect="00C02302">
          <w:headerReference w:type="default" r:id="rId8"/>
          <w:footerReference w:type="default" r:id="rId9"/>
          <w:pgSz w:w="12240" w:h="15840"/>
          <w:pgMar w:top="1360" w:right="1220" w:bottom="280" w:left="1200" w:header="720" w:footer="720" w:gutter="0"/>
          <w:cols w:space="720"/>
          <w:noEndnote/>
        </w:sectPr>
      </w:pPr>
      <w:r>
        <w:rPr>
          <w:rFonts w:ascii="Arial" w:hAnsi="Arial" w:cs="Arial"/>
        </w:rPr>
        <w:br w:type="page"/>
      </w:r>
    </w:p>
    <w:p w:rsidR="006256F4" w:rsidRPr="00A82E2A" w:rsidRDefault="00C92B05" w:rsidP="006256F4">
      <w:pPr>
        <w:pStyle w:val="BodySingle"/>
        <w:jc w:val="center"/>
        <w:rPr>
          <w:rFonts w:ascii="Arial" w:hAnsi="Arial" w:cs="Arial"/>
          <w:sz w:val="24"/>
          <w:szCs w:val="24"/>
          <w:u w:val="single"/>
        </w:rPr>
      </w:pPr>
      <w:r>
        <w:rPr>
          <w:rFonts w:ascii="Arial" w:hAnsi="Arial" w:cs="Arial"/>
          <w:sz w:val="24"/>
          <w:szCs w:val="24"/>
          <w:u w:val="single"/>
        </w:rPr>
        <w:lastRenderedPageBreak/>
        <w:t>PERSONAL DATA</w:t>
      </w:r>
    </w:p>
    <w:p w:rsidR="006256F4" w:rsidRDefault="006256F4" w:rsidP="006256F4">
      <w:pPr>
        <w:pStyle w:val="BodySingle"/>
        <w:rPr>
          <w:sz w:val="21"/>
          <w:szCs w:val="21"/>
        </w:rPr>
      </w:pPr>
    </w:p>
    <w:p w:rsidR="006256F4" w:rsidRPr="004334C6" w:rsidRDefault="006256F4" w:rsidP="006256F4">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6256F4" w:rsidRPr="00E92696" w:rsidRDefault="006256F4" w:rsidP="006256F4">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6256F4" w:rsidRDefault="006256F4" w:rsidP="006256F4">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6256F4" w:rsidRPr="00E92696" w:rsidRDefault="006256F4" w:rsidP="006256F4">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6256F4" w:rsidRPr="00E92696" w:rsidRDefault="006256F4" w:rsidP="006256F4">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6256F4" w:rsidRDefault="006256F4" w:rsidP="006256F4">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6256F4" w:rsidRPr="00E92696" w:rsidRDefault="006256F4" w:rsidP="006256F4">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6256F4" w:rsidRPr="00E92696" w:rsidRDefault="006256F4" w:rsidP="006256F4">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6256F4" w:rsidRDefault="006256F4" w:rsidP="006256F4">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C02302" w:rsidRDefault="00C02302">
      <w:pPr>
        <w:spacing w:after="200" w:line="276" w:lineRule="auto"/>
      </w:pPr>
      <w:r>
        <w:br w:type="page"/>
      </w:r>
    </w:p>
    <w:p w:rsidR="00E7745C" w:rsidRDefault="00E7745C" w:rsidP="00E7745C">
      <w:pPr>
        <w:pStyle w:val="BodyText"/>
        <w:kinsoku w:val="0"/>
        <w:overflowPunct w:val="0"/>
        <w:spacing w:before="64"/>
        <w:ind w:right="1055"/>
        <w:rPr>
          <w:i/>
          <w:iCs/>
        </w:rPr>
        <w:sectPr w:rsidR="00E7745C" w:rsidSect="00C0230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3B57305" wp14:editId="730A7961">
            <wp:extent cx="6067425" cy="7820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067425" cy="782002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headerReference w:type="default" r:id="rId11"/>
          <w:footerReference w:type="default" r:id="rId12"/>
          <w:pgSz w:w="12240" w:h="15840"/>
          <w:pgMar w:top="1360" w:right="1220" w:bottom="280" w:left="1200" w:header="720" w:footer="720" w:gutter="0"/>
          <w:cols w:space="720"/>
          <w:noEndnote/>
        </w:sectPr>
      </w:pPr>
    </w:p>
    <w:p w:rsidR="00E7745C" w:rsidRDefault="00E7745C" w:rsidP="00E7745C">
      <w:pPr>
        <w:pStyle w:val="BodyText"/>
        <w:kinsoku w:val="0"/>
        <w:overflowPunct w:val="0"/>
        <w:spacing w:before="4"/>
        <w:ind w:left="22"/>
        <w:jc w:val="center"/>
        <w:rPr>
          <w:rFonts w:ascii="Trebuchet MS" w:hAnsi="Trebuchet MS" w:cs="Trebuchet MS"/>
          <w:spacing w:val="13"/>
          <w:w w:val="135"/>
          <w:sz w:val="21"/>
          <w:szCs w:val="21"/>
        </w:rPr>
      </w:pPr>
    </w:p>
    <w:p w:rsidR="00E7745C" w:rsidRDefault="00E54E11" w:rsidP="00E7745C">
      <w:pPr>
        <w:pStyle w:val="BodyText"/>
        <w:kinsoku w:val="0"/>
        <w:overflowPunct w:val="0"/>
        <w:spacing w:before="4"/>
        <w:ind w:left="22"/>
        <w:jc w:val="center"/>
        <w:rPr>
          <w:rFonts w:ascii="Trebuchet MS" w:hAnsi="Trebuchet MS" w:cs="Trebuchet MS"/>
          <w:spacing w:val="13"/>
          <w:w w:val="135"/>
          <w:sz w:val="21"/>
          <w:szCs w:val="21"/>
        </w:rPr>
      </w:pPr>
      <w:r>
        <w:rPr>
          <w:noProof/>
        </w:rPr>
        <w:drawing>
          <wp:inline distT="0" distB="0" distL="0" distR="0" wp14:anchorId="55C39AB0" wp14:editId="4C122DE0">
            <wp:extent cx="5886450" cy="7648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886450" cy="7648575"/>
                    </a:xfrm>
                    <a:prstGeom prst="rect">
                      <a:avLst/>
                    </a:prstGeom>
                  </pic:spPr>
                </pic:pic>
              </a:graphicData>
            </a:graphic>
          </wp:inline>
        </w:drawing>
      </w:r>
    </w:p>
    <w:p w:rsidR="00E7745C" w:rsidRDefault="00E7745C" w:rsidP="00E7745C">
      <w:pPr>
        <w:pStyle w:val="BodyText"/>
        <w:kinsoku w:val="0"/>
        <w:overflowPunct w:val="0"/>
        <w:spacing w:before="21"/>
        <w:ind w:left="20"/>
        <w:rPr>
          <w:w w:val="105"/>
          <w:sz w:val="15"/>
          <w:szCs w:val="15"/>
        </w:rPr>
      </w:pPr>
      <w:r>
        <w:rPr>
          <w:w w:val="105"/>
          <w:sz w:val="15"/>
          <w:szCs w:val="15"/>
        </w:rPr>
        <w:t xml:space="preserve">Form FCIHO, Rev. </w:t>
      </w:r>
      <w:r w:rsidR="00E54E11">
        <w:rPr>
          <w:w w:val="105"/>
          <w:sz w:val="15"/>
          <w:szCs w:val="15"/>
        </w:rPr>
        <w:t>08/18</w:t>
      </w:r>
    </w:p>
    <w:p w:rsidR="00C55C64" w:rsidRDefault="00C55C64">
      <w:pPr>
        <w:spacing w:after="200" w:line="276" w:lineRule="auto"/>
        <w:rPr>
          <w:rFonts w:ascii="Trebuchet MS" w:eastAsiaTheme="minorEastAsia" w:hAnsi="Trebuchet MS" w:cs="Trebuchet MS"/>
          <w:spacing w:val="13"/>
          <w:w w:val="135"/>
          <w:sz w:val="21"/>
          <w:szCs w:val="21"/>
        </w:rPr>
      </w:pPr>
      <w:r>
        <w:rPr>
          <w:rFonts w:ascii="Trebuchet MS" w:hAnsi="Trebuchet MS" w:cs="Trebuchet MS"/>
          <w:spacing w:val="13"/>
          <w:w w:val="135"/>
          <w:sz w:val="21"/>
          <w:szCs w:val="21"/>
        </w:rPr>
        <w:br w:type="page"/>
      </w:r>
    </w:p>
    <w:p w:rsidR="00E7745C" w:rsidRPr="00E7745C" w:rsidRDefault="00E7745C" w:rsidP="00E7745C">
      <w:pPr>
        <w:pStyle w:val="BodyText"/>
        <w:kinsoku w:val="0"/>
        <w:overflowPunct w:val="0"/>
        <w:spacing w:before="4"/>
        <w:ind w:left="22"/>
        <w:jc w:val="center"/>
        <w:rPr>
          <w:rFonts w:ascii="Trebuchet MS" w:hAnsi="Trebuchet MS" w:cs="Trebuchet MS"/>
          <w:spacing w:val="13"/>
          <w:w w:val="135"/>
          <w:sz w:val="21"/>
          <w:szCs w:val="21"/>
        </w:rPr>
        <w:sectPr w:rsidR="00E7745C" w:rsidRPr="00E7745C" w:rsidSect="00C02302">
          <w:pgSz w:w="12240" w:h="15840"/>
          <w:pgMar w:top="1360" w:right="1220" w:bottom="280" w:left="1200" w:header="720" w:footer="720" w:gutter="0"/>
          <w:cols w:space="720"/>
          <w:noEndnote/>
        </w:sectPr>
      </w:pPr>
    </w:p>
    <w:p w:rsidR="00F44D96" w:rsidRDefault="00F44D96" w:rsidP="00F44D96">
      <w:pPr>
        <w:spacing w:before="78"/>
        <w:ind w:left="1445" w:right="1264"/>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F44D96" w:rsidRDefault="00F44D96" w:rsidP="00F44D96">
      <w:pPr>
        <w:pStyle w:val="BodyText"/>
        <w:spacing w:before="2"/>
        <w:rPr>
          <w:i/>
        </w:rPr>
      </w:pPr>
    </w:p>
    <w:p w:rsidR="00F44D96" w:rsidRDefault="00F44D96" w:rsidP="00F44D96">
      <w:pPr>
        <w:ind w:left="1811"/>
        <w:rPr>
          <w:b/>
          <w:sz w:val="28"/>
        </w:rPr>
      </w:pPr>
      <w:r>
        <w:rPr>
          <w:b/>
          <w:sz w:val="28"/>
        </w:rPr>
        <w:t>A Summary of Your Rights Under the Fair Credit Reporting Act</w:t>
      </w:r>
    </w:p>
    <w:p w:rsidR="00F44D96" w:rsidRDefault="00F44D96" w:rsidP="00F44D96">
      <w:pPr>
        <w:pStyle w:val="BodyText"/>
        <w:spacing w:before="9"/>
        <w:rPr>
          <w:b/>
          <w:sz w:val="27"/>
        </w:rPr>
      </w:pPr>
    </w:p>
    <w:p w:rsidR="00F44D96" w:rsidRDefault="00F44D96" w:rsidP="00F44D96">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F44D96" w:rsidRDefault="00F44D96" w:rsidP="00F44D96">
      <w:pPr>
        <w:pStyle w:val="BodyText"/>
        <w:spacing w:before="11"/>
        <w:rPr>
          <w:b/>
          <w:sz w:val="23"/>
        </w:rPr>
      </w:pPr>
    </w:p>
    <w:p w:rsidR="00F44D96" w:rsidRDefault="00F44D96" w:rsidP="00F44D96">
      <w:pPr>
        <w:pStyle w:val="ListParagraph"/>
        <w:numPr>
          <w:ilvl w:val="0"/>
          <w:numId w:val="19"/>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F44D96" w:rsidRDefault="00F44D96" w:rsidP="00F44D96">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F44D96" w:rsidRDefault="00F44D96" w:rsidP="00F44D96">
      <w:pPr>
        <w:pStyle w:val="BodyText"/>
        <w:spacing w:before="1"/>
        <w:rPr>
          <w:sz w:val="25"/>
        </w:rPr>
      </w:pPr>
    </w:p>
    <w:p w:rsidR="00F44D96" w:rsidRDefault="00F44D96" w:rsidP="00F44D96">
      <w:pPr>
        <w:pStyle w:val="ListParagraph"/>
        <w:numPr>
          <w:ilvl w:val="1"/>
          <w:numId w:val="19"/>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F44D96" w:rsidRDefault="00F44D96" w:rsidP="00F44D96">
      <w:pPr>
        <w:pStyle w:val="ListParagraph"/>
        <w:numPr>
          <w:ilvl w:val="1"/>
          <w:numId w:val="19"/>
        </w:numPr>
        <w:tabs>
          <w:tab w:val="left" w:pos="2461"/>
        </w:tabs>
        <w:adjustRightInd/>
        <w:spacing w:before="4" w:line="286" w:lineRule="exact"/>
      </w:pPr>
      <w:r>
        <w:t>you are the victim of identity theft and place a fraud alert in your</w:t>
      </w:r>
      <w:r>
        <w:rPr>
          <w:spacing w:val="-6"/>
        </w:rPr>
        <w:t xml:space="preserve"> </w:t>
      </w:r>
      <w:r>
        <w:t>file;</w:t>
      </w:r>
    </w:p>
    <w:p w:rsidR="00F44D96" w:rsidRDefault="00F44D96" w:rsidP="00F44D96">
      <w:pPr>
        <w:pStyle w:val="ListParagraph"/>
        <w:numPr>
          <w:ilvl w:val="1"/>
          <w:numId w:val="19"/>
        </w:numPr>
        <w:tabs>
          <w:tab w:val="left" w:pos="2461"/>
        </w:tabs>
        <w:adjustRightInd/>
        <w:spacing w:line="276" w:lineRule="exact"/>
      </w:pPr>
      <w:r>
        <w:t>your file contains inaccurate information as a result of</w:t>
      </w:r>
      <w:r>
        <w:rPr>
          <w:spacing w:val="-3"/>
        </w:rPr>
        <w:t xml:space="preserve"> </w:t>
      </w:r>
      <w:r>
        <w:t>fraud;</w:t>
      </w:r>
    </w:p>
    <w:p w:rsidR="00F44D96" w:rsidRDefault="00F44D96" w:rsidP="00F44D96">
      <w:pPr>
        <w:pStyle w:val="ListParagraph"/>
        <w:numPr>
          <w:ilvl w:val="1"/>
          <w:numId w:val="19"/>
        </w:numPr>
        <w:tabs>
          <w:tab w:val="left" w:pos="2461"/>
        </w:tabs>
        <w:adjustRightInd/>
        <w:spacing w:line="276" w:lineRule="exact"/>
      </w:pPr>
      <w:r>
        <w:t>you are on public</w:t>
      </w:r>
      <w:r>
        <w:rPr>
          <w:spacing w:val="-1"/>
        </w:rPr>
        <w:t xml:space="preserve"> </w:t>
      </w:r>
      <w:r>
        <w:t>assistance;</w:t>
      </w:r>
    </w:p>
    <w:p w:rsidR="00F44D96" w:rsidRDefault="00F44D96" w:rsidP="00F44D96">
      <w:pPr>
        <w:pStyle w:val="ListParagraph"/>
        <w:numPr>
          <w:ilvl w:val="1"/>
          <w:numId w:val="19"/>
        </w:numPr>
        <w:tabs>
          <w:tab w:val="left" w:pos="2461"/>
        </w:tabs>
        <w:adjustRightInd/>
        <w:spacing w:line="286" w:lineRule="exact"/>
      </w:pPr>
      <w:r>
        <w:t>you are unemployed but expect to apply for employment within 60</w:t>
      </w:r>
      <w:r>
        <w:rPr>
          <w:spacing w:val="-4"/>
        </w:rPr>
        <w:t xml:space="preserve"> </w:t>
      </w:r>
      <w:r>
        <w:t>days.</w:t>
      </w:r>
    </w:p>
    <w:p w:rsidR="00F44D96" w:rsidRDefault="00F44D96" w:rsidP="00F44D96">
      <w:pPr>
        <w:pStyle w:val="BodyText"/>
        <w:spacing w:before="2"/>
        <w:rPr>
          <w:sz w:val="22"/>
        </w:rPr>
      </w:pPr>
    </w:p>
    <w:p w:rsidR="00F44D96" w:rsidRDefault="00F44D96" w:rsidP="00F44D96">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F44D96" w:rsidRDefault="00F44D96" w:rsidP="00F44D96">
      <w:pPr>
        <w:sectPr w:rsidR="00F44D96" w:rsidSect="00E20DDC">
          <w:headerReference w:type="default" r:id="rId17"/>
          <w:footerReference w:type="default" r:id="rId18"/>
          <w:pgSz w:w="12240" w:h="15840"/>
          <w:pgMar w:top="1360" w:right="600" w:bottom="1180" w:left="420" w:header="720" w:footer="983" w:gutter="0"/>
          <w:pgNumType w:start="1"/>
          <w:cols w:space="720"/>
        </w:sectPr>
      </w:pPr>
    </w:p>
    <w:p w:rsidR="00F44D96" w:rsidRDefault="00F44D96" w:rsidP="00F44D96">
      <w:pPr>
        <w:pStyle w:val="BodyText"/>
        <w:spacing w:before="76"/>
        <w:ind w:left="1740"/>
      </w:pPr>
      <w:r>
        <w:lastRenderedPageBreak/>
        <w:t xml:space="preserve">reporting agency, the agency must investigate unless your dispute is frivolous. See </w:t>
      </w:r>
      <w:hyperlink r:id="rId19">
        <w:r>
          <w:rPr>
            <w:color w:val="0000FF"/>
            <w:u w:val="single" w:color="0000FF"/>
          </w:rPr>
          <w:t>www.consumerfinance.gov/learnmore</w:t>
        </w:r>
        <w:r>
          <w:rPr>
            <w:color w:val="0000FF"/>
          </w:rPr>
          <w:t xml:space="preserve"> </w:t>
        </w:r>
      </w:hyperlink>
      <w:r>
        <w:t>for an explanation of dispute procedures.</w:t>
      </w:r>
    </w:p>
    <w:p w:rsidR="00F44D96" w:rsidRDefault="00F44D96" w:rsidP="00F44D96">
      <w:pPr>
        <w:pStyle w:val="BodyText"/>
        <w:spacing w:before="3"/>
      </w:pPr>
    </w:p>
    <w:p w:rsidR="00F44D96" w:rsidRDefault="00F44D96" w:rsidP="00F44D96">
      <w:pPr>
        <w:pStyle w:val="ListParagraph"/>
        <w:numPr>
          <w:ilvl w:val="0"/>
          <w:numId w:val="19"/>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F44D96" w:rsidRDefault="00F44D96" w:rsidP="00F44D96">
      <w:pPr>
        <w:pStyle w:val="BodyText"/>
      </w:pPr>
    </w:p>
    <w:p w:rsidR="00F44D96" w:rsidRDefault="00F44D96" w:rsidP="00F44D96">
      <w:pPr>
        <w:pStyle w:val="ListParagraph"/>
        <w:numPr>
          <w:ilvl w:val="0"/>
          <w:numId w:val="19"/>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0">
        <w:r>
          <w:rPr>
            <w:color w:val="0000FF"/>
            <w:u w:val="single" w:color="0000FF"/>
          </w:rPr>
          <w:t>www.consumerfinance.gov/learnmore</w:t>
        </w:r>
      </w:hyperlink>
      <w:r>
        <w:t>.</w:t>
      </w:r>
    </w:p>
    <w:p w:rsidR="00F44D96" w:rsidRDefault="00F44D96" w:rsidP="00F44D96">
      <w:pPr>
        <w:pStyle w:val="BodyText"/>
        <w:spacing w:before="2"/>
      </w:pPr>
    </w:p>
    <w:p w:rsidR="00F44D96" w:rsidRDefault="00F44D96" w:rsidP="00F44D96">
      <w:pPr>
        <w:pStyle w:val="ListParagraph"/>
        <w:numPr>
          <w:ilvl w:val="0"/>
          <w:numId w:val="19"/>
        </w:numPr>
        <w:tabs>
          <w:tab w:val="left" w:pos="1740"/>
          <w:tab w:val="left" w:pos="1741"/>
        </w:tabs>
        <w:adjustRightInd/>
        <w:ind w:right="875" w:hanging="360"/>
      </w:pPr>
      <w:r>
        <w:rPr>
          <w:b/>
        </w:rPr>
        <w:t xml:space="preserve">You may limit “prescreened” offers of credit and insurance you get based on information in your credit report. </w:t>
      </w:r>
      <w:r>
        <w:t xml:space="preserve">Unsolicited “prescreened” offers for credit and insurance must include a toll-free phone number you can call if you choose to </w:t>
      </w:r>
      <w:r w:rsidR="008F1C97">
        <w:t>remove your name and address fro</w:t>
      </w:r>
      <w:r>
        <w:t>m the lists these offers are based on. You may opt out with</w:t>
      </w:r>
      <w:r>
        <w:rPr>
          <w:spacing w:val="-13"/>
        </w:rPr>
        <w:t xml:space="preserve"> </w:t>
      </w:r>
      <w:r>
        <w:t>the nationwide credit bureaus at 1-888-5-OPTOUT</w:t>
      </w:r>
      <w:r>
        <w:rPr>
          <w:spacing w:val="-3"/>
        </w:rPr>
        <w:t xml:space="preserve"> </w:t>
      </w:r>
      <w:r>
        <w:t>(1-888-567-8688).</w:t>
      </w:r>
    </w:p>
    <w:p w:rsidR="00F44D96" w:rsidRDefault="00F44D96" w:rsidP="00F44D96">
      <w:pPr>
        <w:pStyle w:val="BodyText"/>
        <w:spacing w:before="8"/>
        <w:rPr>
          <w:sz w:val="23"/>
        </w:rPr>
      </w:pPr>
    </w:p>
    <w:p w:rsidR="00F44D96" w:rsidRDefault="00F44D96" w:rsidP="00F44D96">
      <w:pPr>
        <w:pStyle w:val="ListParagraph"/>
        <w:numPr>
          <w:ilvl w:val="0"/>
          <w:numId w:val="19"/>
        </w:numPr>
        <w:tabs>
          <w:tab w:val="left" w:pos="1740"/>
          <w:tab w:val="left" w:pos="1741"/>
        </w:tabs>
        <w:adjustRightInd/>
        <w:ind w:right="1639" w:hanging="360"/>
        <w:rPr>
          <w:b/>
        </w:rPr>
      </w:pPr>
      <w:r>
        <w:t>The following FCRA right applies with respect to nationwide consumer reporting agencies</w:t>
      </w:r>
      <w:r>
        <w:rPr>
          <w:b/>
        </w:rPr>
        <w:t>:</w:t>
      </w:r>
    </w:p>
    <w:p w:rsidR="00F44D96" w:rsidRDefault="00F44D96" w:rsidP="00F44D96">
      <w:pPr>
        <w:pStyle w:val="BodyText"/>
        <w:rPr>
          <w:b/>
        </w:rPr>
      </w:pPr>
    </w:p>
    <w:p w:rsidR="00F44D96" w:rsidRDefault="00F44D96" w:rsidP="00F44D96">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F44D96" w:rsidRDefault="00F44D96" w:rsidP="00F44D96">
      <w:pPr>
        <w:pStyle w:val="BodyText"/>
        <w:spacing w:before="11"/>
        <w:rPr>
          <w:b/>
          <w:sz w:val="23"/>
        </w:rPr>
      </w:pPr>
    </w:p>
    <w:p w:rsidR="00F44D96" w:rsidRDefault="00F44D96" w:rsidP="00F44D96">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F44D96" w:rsidRDefault="00F44D96" w:rsidP="00F44D96">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F44D96" w:rsidRDefault="00F44D96" w:rsidP="00F44D96">
      <w:pPr>
        <w:pStyle w:val="BodyText"/>
        <w:spacing w:before="9"/>
        <w:rPr>
          <w:sz w:val="23"/>
        </w:rPr>
      </w:pPr>
    </w:p>
    <w:p w:rsidR="00F44D96" w:rsidRDefault="00F44D96" w:rsidP="00F44D96">
      <w:pPr>
        <w:pStyle w:val="BodyText"/>
        <w:ind w:left="1740" w:right="1190"/>
      </w:pPr>
      <w:r>
        <w:t>As an alternative to a security freeze, you have the right to place an initial or extended fraud alert on your credit file at no cost. An initial fraud alert is a 1-year alert that is</w:t>
      </w:r>
    </w:p>
    <w:p w:rsidR="00F44D96" w:rsidRDefault="00F44D96" w:rsidP="00F44D96">
      <w:pPr>
        <w:sectPr w:rsidR="00F44D96">
          <w:pgSz w:w="12240" w:h="15840"/>
          <w:pgMar w:top="1360" w:right="600" w:bottom="1260" w:left="420" w:header="0" w:footer="983" w:gutter="0"/>
          <w:cols w:space="720"/>
        </w:sectPr>
      </w:pPr>
    </w:p>
    <w:p w:rsidR="00F44D96" w:rsidRDefault="00F44D96" w:rsidP="00F44D96">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F44D96" w:rsidRDefault="00F44D96" w:rsidP="00F44D96">
      <w:pPr>
        <w:pStyle w:val="BodyText"/>
        <w:ind w:left="1740" w:right="867"/>
      </w:pPr>
      <w:r>
        <w:t>extending new credit. If you are a victim of identity theft, you are entitled to an extended fraud alert, which is a fraud alert lasting 7 years.</w:t>
      </w:r>
    </w:p>
    <w:p w:rsidR="00F44D96" w:rsidRDefault="00F44D96" w:rsidP="00F44D96">
      <w:pPr>
        <w:pStyle w:val="BodyText"/>
        <w:spacing w:before="1"/>
      </w:pPr>
    </w:p>
    <w:p w:rsidR="00F44D96" w:rsidRDefault="00F44D96" w:rsidP="00F44D96">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F44D96" w:rsidRDefault="00F44D96" w:rsidP="00F44D96">
      <w:pPr>
        <w:pStyle w:val="BodyText"/>
        <w:spacing w:before="1"/>
      </w:pPr>
    </w:p>
    <w:p w:rsidR="00F44D96" w:rsidRDefault="00F44D96" w:rsidP="00F44D96">
      <w:pPr>
        <w:pStyle w:val="ListParagraph"/>
        <w:numPr>
          <w:ilvl w:val="0"/>
          <w:numId w:val="19"/>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F44D96" w:rsidRDefault="00F44D96" w:rsidP="00F44D96">
      <w:pPr>
        <w:pStyle w:val="BodyText"/>
        <w:spacing w:before="10"/>
        <w:rPr>
          <w:sz w:val="23"/>
        </w:rPr>
      </w:pPr>
    </w:p>
    <w:p w:rsidR="00F44D96" w:rsidRDefault="00F44D96" w:rsidP="00F44D96">
      <w:pPr>
        <w:pStyle w:val="ListParagraph"/>
        <w:numPr>
          <w:ilvl w:val="0"/>
          <w:numId w:val="19"/>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1">
        <w:r>
          <w:rPr>
            <w:color w:val="0000FF"/>
            <w:u w:val="single" w:color="0000FF"/>
          </w:rPr>
          <w:t>www.consumerfinance.gov/learnmore</w:t>
        </w:r>
      </w:hyperlink>
      <w:r>
        <w:t>.</w:t>
      </w:r>
    </w:p>
    <w:p w:rsidR="00F44D96" w:rsidRDefault="00F44D96" w:rsidP="00F44D96">
      <w:pPr>
        <w:pStyle w:val="BodyText"/>
        <w:spacing w:before="3"/>
        <w:rPr>
          <w:sz w:val="16"/>
        </w:rPr>
      </w:pPr>
    </w:p>
    <w:p w:rsidR="00F44D96" w:rsidRDefault="00F44D96" w:rsidP="00F44D96">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F44D96" w:rsidRDefault="00F44D96" w:rsidP="00F44D96">
      <w:pPr>
        <w:sectPr w:rsidR="00F44D96">
          <w:pgSz w:w="12240" w:h="15840"/>
          <w:pgMar w:top="1360" w:right="600" w:bottom="1260" w:left="420" w:header="0" w:footer="983" w:gutter="0"/>
          <w:cols w:space="720"/>
        </w:sectPr>
      </w:pPr>
    </w:p>
    <w:tbl>
      <w:tblPr>
        <w:tblW w:w="10994" w:type="dxa"/>
        <w:tblInd w:w="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F44D96" w:rsidTr="00A22105">
        <w:trPr>
          <w:trHeight w:val="322"/>
        </w:trPr>
        <w:tc>
          <w:tcPr>
            <w:tcW w:w="5390" w:type="dxa"/>
          </w:tcPr>
          <w:p w:rsidR="00F44D96" w:rsidRDefault="00F44D96" w:rsidP="00A22105">
            <w:pPr>
              <w:pStyle w:val="TableParagraph"/>
              <w:spacing w:line="302" w:lineRule="exact"/>
              <w:ind w:left="1333"/>
              <w:rPr>
                <w:b/>
                <w:sz w:val="28"/>
              </w:rPr>
            </w:pPr>
            <w:r>
              <w:rPr>
                <w:b/>
                <w:sz w:val="28"/>
              </w:rPr>
              <w:lastRenderedPageBreak/>
              <w:t>TYPE OF BUSINESS:</w:t>
            </w:r>
          </w:p>
        </w:tc>
        <w:tc>
          <w:tcPr>
            <w:tcW w:w="5604" w:type="dxa"/>
          </w:tcPr>
          <w:p w:rsidR="00F44D96" w:rsidRDefault="00F44D96" w:rsidP="00A22105">
            <w:pPr>
              <w:pStyle w:val="TableParagraph"/>
              <w:spacing w:line="275" w:lineRule="exact"/>
              <w:ind w:left="2140" w:right="2133"/>
              <w:jc w:val="center"/>
              <w:rPr>
                <w:b/>
              </w:rPr>
            </w:pPr>
            <w:r>
              <w:rPr>
                <w:b/>
              </w:rPr>
              <w:t>CONTACT:</w:t>
            </w:r>
          </w:p>
        </w:tc>
      </w:tr>
      <w:tr w:rsidR="00F44D96" w:rsidTr="00A22105">
        <w:trPr>
          <w:trHeight w:val="2155"/>
        </w:trPr>
        <w:tc>
          <w:tcPr>
            <w:tcW w:w="5390" w:type="dxa"/>
          </w:tcPr>
          <w:p w:rsidR="00F44D96" w:rsidRDefault="00F44D96" w:rsidP="00A22105">
            <w:pPr>
              <w:pStyle w:val="TableParagraph"/>
              <w:spacing w:before="40"/>
              <w:ind w:left="115" w:right="401"/>
              <w:rPr>
                <w:sz w:val="20"/>
              </w:rPr>
            </w:pPr>
            <w:r>
              <w:rPr>
                <w:sz w:val="20"/>
              </w:rPr>
              <w:t>1.a. Banks, savings associations, and credit unions with total assets of over $10 billion and their affiliates</w:t>
            </w:r>
          </w:p>
          <w:p w:rsidR="00F44D96" w:rsidRDefault="00F44D96" w:rsidP="00A22105">
            <w:pPr>
              <w:pStyle w:val="TableParagraph"/>
              <w:ind w:left="0"/>
              <w:rPr>
                <w:b/>
              </w:rPr>
            </w:pPr>
          </w:p>
          <w:p w:rsidR="00F44D96" w:rsidRDefault="00F44D96" w:rsidP="00A22105">
            <w:pPr>
              <w:pStyle w:val="TableParagraph"/>
              <w:spacing w:before="10"/>
              <w:ind w:left="0"/>
              <w:rPr>
                <w:b/>
                <w:sz w:val="17"/>
              </w:rPr>
            </w:pPr>
          </w:p>
          <w:p w:rsidR="00F44D96" w:rsidRDefault="00F44D96"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F44D96" w:rsidRDefault="00F44D96" w:rsidP="00F44D96">
            <w:pPr>
              <w:pStyle w:val="TableParagraph"/>
              <w:numPr>
                <w:ilvl w:val="0"/>
                <w:numId w:val="18"/>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F44D96" w:rsidRDefault="00F44D96" w:rsidP="00A22105">
            <w:pPr>
              <w:pStyle w:val="TableParagraph"/>
              <w:spacing w:line="230" w:lineRule="exact"/>
              <w:rPr>
                <w:sz w:val="20"/>
              </w:rPr>
            </w:pPr>
            <w:r>
              <w:rPr>
                <w:sz w:val="20"/>
              </w:rPr>
              <w:t>Washington, DC 20552</w:t>
            </w:r>
          </w:p>
          <w:p w:rsidR="00F44D96" w:rsidRDefault="00F44D96" w:rsidP="00A22105">
            <w:pPr>
              <w:pStyle w:val="TableParagraph"/>
              <w:spacing w:before="11"/>
              <w:ind w:left="0"/>
              <w:rPr>
                <w:b/>
                <w:sz w:val="19"/>
              </w:rPr>
            </w:pPr>
          </w:p>
          <w:p w:rsidR="00F44D96" w:rsidRDefault="00F44D96" w:rsidP="00F44D96">
            <w:pPr>
              <w:pStyle w:val="TableParagraph"/>
              <w:numPr>
                <w:ilvl w:val="0"/>
                <w:numId w:val="18"/>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F44D96" w:rsidRDefault="00F44D96" w:rsidP="00A22105">
            <w:pPr>
              <w:pStyle w:val="TableParagraph"/>
              <w:spacing w:before="1"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rPr>
                <w:sz w:val="20"/>
              </w:rPr>
            </w:pPr>
            <w:r>
              <w:rPr>
                <w:sz w:val="20"/>
              </w:rPr>
              <w:t>(877) 382-4357</w:t>
            </w:r>
          </w:p>
        </w:tc>
      </w:tr>
      <w:tr w:rsidR="00F44D96" w:rsidTr="00A22105">
        <w:trPr>
          <w:trHeight w:val="4456"/>
        </w:trPr>
        <w:tc>
          <w:tcPr>
            <w:tcW w:w="5390" w:type="dxa"/>
          </w:tcPr>
          <w:p w:rsidR="00F44D96" w:rsidRDefault="00F44D96" w:rsidP="00F44D96">
            <w:pPr>
              <w:pStyle w:val="TableParagraph"/>
              <w:numPr>
                <w:ilvl w:val="0"/>
                <w:numId w:val="17"/>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F44D96" w:rsidRDefault="00F44D96" w:rsidP="00F44D96">
            <w:pPr>
              <w:pStyle w:val="TableParagraph"/>
              <w:numPr>
                <w:ilvl w:val="1"/>
                <w:numId w:val="17"/>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F44D96" w:rsidRDefault="00F44D96" w:rsidP="00A22105">
            <w:pPr>
              <w:pStyle w:val="TableParagraph"/>
              <w:ind w:left="0"/>
              <w:rPr>
                <w:b/>
              </w:rPr>
            </w:pPr>
          </w:p>
          <w:p w:rsidR="00F44D96" w:rsidRDefault="00F44D96" w:rsidP="00A22105">
            <w:pPr>
              <w:pStyle w:val="TableParagraph"/>
              <w:ind w:left="0"/>
              <w:rPr>
                <w:b/>
                <w:sz w:val="18"/>
              </w:rPr>
            </w:pPr>
          </w:p>
          <w:p w:rsidR="00F44D96" w:rsidRDefault="00F44D96" w:rsidP="00F44D96">
            <w:pPr>
              <w:pStyle w:val="TableParagraph"/>
              <w:numPr>
                <w:ilvl w:val="1"/>
                <w:numId w:val="17"/>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F44D96" w:rsidRDefault="00F44D96" w:rsidP="00A22105">
            <w:pPr>
              <w:pStyle w:val="TableParagraph"/>
              <w:ind w:left="0"/>
              <w:rPr>
                <w:b/>
                <w:sz w:val="20"/>
              </w:rPr>
            </w:pPr>
          </w:p>
          <w:p w:rsidR="00F44D96" w:rsidRDefault="00F44D96" w:rsidP="00F44D96">
            <w:pPr>
              <w:pStyle w:val="TableParagraph"/>
              <w:numPr>
                <w:ilvl w:val="1"/>
                <w:numId w:val="17"/>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F44D96" w:rsidRDefault="00F44D96" w:rsidP="00F44D96">
            <w:pPr>
              <w:pStyle w:val="TableParagraph"/>
              <w:numPr>
                <w:ilvl w:val="0"/>
                <w:numId w:val="16"/>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rPr>
                <w:sz w:val="20"/>
              </w:rPr>
            </w:pPr>
            <w:r>
              <w:rPr>
                <w:sz w:val="20"/>
              </w:rPr>
              <w:t>Houston, TX 77010-9050</w:t>
            </w:r>
          </w:p>
          <w:p w:rsidR="00F44D96" w:rsidRDefault="00F44D96" w:rsidP="00A22105">
            <w:pPr>
              <w:pStyle w:val="TableParagraph"/>
              <w:ind w:left="0"/>
              <w:rPr>
                <w:b/>
                <w:sz w:val="20"/>
              </w:rPr>
            </w:pPr>
          </w:p>
          <w:p w:rsidR="00F44D96" w:rsidRDefault="00F44D96" w:rsidP="00F44D96">
            <w:pPr>
              <w:pStyle w:val="TableParagraph"/>
              <w:numPr>
                <w:ilvl w:val="0"/>
                <w:numId w:val="16"/>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ind w:right="3487"/>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spacing w:before="11"/>
              <w:ind w:left="0"/>
              <w:rPr>
                <w:b/>
                <w:sz w:val="17"/>
              </w:rPr>
            </w:pPr>
          </w:p>
          <w:p w:rsidR="00F44D96" w:rsidRDefault="00F44D96" w:rsidP="00F44D96">
            <w:pPr>
              <w:pStyle w:val="TableParagraph"/>
              <w:numPr>
                <w:ilvl w:val="0"/>
                <w:numId w:val="15"/>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ind w:left="0"/>
              <w:rPr>
                <w:b/>
                <w:sz w:val="20"/>
              </w:rPr>
            </w:pPr>
          </w:p>
          <w:p w:rsidR="00F44D96" w:rsidRDefault="00F44D96" w:rsidP="00F44D96">
            <w:pPr>
              <w:pStyle w:val="TableParagraph"/>
              <w:numPr>
                <w:ilvl w:val="0"/>
                <w:numId w:val="15"/>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F44D96" w:rsidRDefault="00F44D96" w:rsidP="00A22105">
            <w:pPr>
              <w:pStyle w:val="TableParagraph"/>
              <w:ind w:right="983"/>
              <w:rPr>
                <w:sz w:val="20"/>
              </w:rPr>
            </w:pPr>
            <w:r>
              <w:rPr>
                <w:sz w:val="20"/>
              </w:rPr>
              <w:t>Office of Consumer Financial Protection (OCFP) Division of Consumer Compliance Policy and Outreach 1775 Duke Street</w:t>
            </w:r>
          </w:p>
          <w:p w:rsidR="00F44D96" w:rsidRDefault="00F44D96" w:rsidP="00A22105">
            <w:pPr>
              <w:pStyle w:val="TableParagraph"/>
              <w:rPr>
                <w:sz w:val="20"/>
              </w:rPr>
            </w:pPr>
            <w:r>
              <w:rPr>
                <w:sz w:val="20"/>
              </w:rPr>
              <w:t>Alexandria, VA 22314</w:t>
            </w:r>
          </w:p>
        </w:tc>
      </w:tr>
      <w:tr w:rsidR="00F44D96" w:rsidTr="00A22105">
        <w:trPr>
          <w:trHeight w:val="1236"/>
        </w:trPr>
        <w:tc>
          <w:tcPr>
            <w:tcW w:w="5390" w:type="dxa"/>
          </w:tcPr>
          <w:p w:rsidR="00F44D96" w:rsidRDefault="00F44D96" w:rsidP="00A22105">
            <w:pPr>
              <w:pStyle w:val="TableParagraph"/>
              <w:spacing w:before="40"/>
              <w:ind w:left="115"/>
              <w:rPr>
                <w:sz w:val="20"/>
              </w:rPr>
            </w:pPr>
            <w:r>
              <w:rPr>
                <w:sz w:val="20"/>
              </w:rPr>
              <w:t>3. Air carriers</w:t>
            </w:r>
          </w:p>
        </w:tc>
        <w:tc>
          <w:tcPr>
            <w:tcW w:w="5604" w:type="dxa"/>
          </w:tcPr>
          <w:p w:rsidR="00F44D96" w:rsidRDefault="00F44D96" w:rsidP="00A22105">
            <w:pPr>
              <w:pStyle w:val="TableParagraph"/>
              <w:spacing w:before="40"/>
              <w:ind w:right="316"/>
              <w:rPr>
                <w:sz w:val="20"/>
              </w:rPr>
            </w:pPr>
            <w:r>
              <w:rPr>
                <w:sz w:val="20"/>
              </w:rPr>
              <w:t>Asst. General Counsel for Aviation Enforcement &amp; Proceedings Aviation Consumer Protection Division</w:t>
            </w:r>
          </w:p>
          <w:p w:rsidR="00F44D96" w:rsidRDefault="00F44D96" w:rsidP="00A22105">
            <w:pPr>
              <w:pStyle w:val="TableParagraph"/>
              <w:ind w:right="2977"/>
              <w:rPr>
                <w:sz w:val="20"/>
              </w:rPr>
            </w:pPr>
            <w:r>
              <w:rPr>
                <w:sz w:val="20"/>
              </w:rPr>
              <w:t>Department of Transportation 1200 New Jersey Avenue, S.E. Washington, DC 20590</w:t>
            </w:r>
          </w:p>
        </w:tc>
      </w:tr>
      <w:tr w:rsidR="00F44D96" w:rsidTr="00A22105">
        <w:trPr>
          <w:trHeight w:val="1006"/>
        </w:trPr>
        <w:tc>
          <w:tcPr>
            <w:tcW w:w="5390" w:type="dxa"/>
          </w:tcPr>
          <w:p w:rsidR="00F44D96" w:rsidRDefault="00F44D96" w:rsidP="00A22105">
            <w:pPr>
              <w:pStyle w:val="TableParagraph"/>
              <w:spacing w:before="40"/>
              <w:ind w:left="115"/>
              <w:rPr>
                <w:sz w:val="20"/>
              </w:rPr>
            </w:pPr>
            <w:r>
              <w:rPr>
                <w:sz w:val="20"/>
              </w:rPr>
              <w:t>4. Creditors Subject to the Surface Transportation Board</w:t>
            </w:r>
          </w:p>
        </w:tc>
        <w:tc>
          <w:tcPr>
            <w:tcW w:w="5604" w:type="dxa"/>
          </w:tcPr>
          <w:p w:rsidR="00F44D96" w:rsidRDefault="00F44D96" w:rsidP="00A22105">
            <w:pPr>
              <w:pStyle w:val="TableParagraph"/>
              <w:spacing w:before="40"/>
              <w:ind w:right="1228"/>
              <w:rPr>
                <w:sz w:val="20"/>
              </w:rPr>
            </w:pPr>
            <w:r>
              <w:rPr>
                <w:sz w:val="20"/>
              </w:rPr>
              <w:t>Office of Proceedings, Surface Transportation Board Department of Transportation</w:t>
            </w:r>
          </w:p>
          <w:p w:rsidR="00F44D96" w:rsidRDefault="00F44D96" w:rsidP="00A22105">
            <w:pPr>
              <w:pStyle w:val="TableParagraph"/>
              <w:ind w:right="3565"/>
              <w:rPr>
                <w:sz w:val="20"/>
              </w:rPr>
            </w:pPr>
            <w:r>
              <w:rPr>
                <w:sz w:val="20"/>
              </w:rPr>
              <w:t>395 E Street, S.W. Washington, DC 20423</w:t>
            </w:r>
          </w:p>
        </w:tc>
      </w:tr>
      <w:tr w:rsidR="00F44D96" w:rsidTr="00A22105">
        <w:trPr>
          <w:trHeight w:val="315"/>
        </w:trPr>
        <w:tc>
          <w:tcPr>
            <w:tcW w:w="5390" w:type="dxa"/>
          </w:tcPr>
          <w:p w:rsidR="00F44D96" w:rsidRDefault="00F44D96" w:rsidP="00A22105">
            <w:pPr>
              <w:pStyle w:val="TableParagraph"/>
              <w:spacing w:before="40"/>
              <w:ind w:left="115"/>
              <w:rPr>
                <w:sz w:val="20"/>
              </w:rPr>
            </w:pPr>
            <w:r>
              <w:rPr>
                <w:sz w:val="20"/>
              </w:rPr>
              <w:t>5. Creditors Subject to the Packers and Stockyards Act, 1921</w:t>
            </w:r>
          </w:p>
        </w:tc>
        <w:tc>
          <w:tcPr>
            <w:tcW w:w="5604" w:type="dxa"/>
          </w:tcPr>
          <w:p w:rsidR="00F44D96" w:rsidRDefault="00F44D96" w:rsidP="00A22105">
            <w:pPr>
              <w:pStyle w:val="TableParagraph"/>
              <w:spacing w:before="40"/>
              <w:rPr>
                <w:sz w:val="20"/>
              </w:rPr>
            </w:pPr>
            <w:r>
              <w:rPr>
                <w:sz w:val="20"/>
              </w:rPr>
              <w:t>Nearest Packers and Stockyards Administration area supervisor</w:t>
            </w:r>
          </w:p>
        </w:tc>
      </w:tr>
      <w:tr w:rsidR="00F44D96" w:rsidTr="00A22105">
        <w:trPr>
          <w:trHeight w:val="1006"/>
        </w:trPr>
        <w:tc>
          <w:tcPr>
            <w:tcW w:w="5390" w:type="dxa"/>
          </w:tcPr>
          <w:p w:rsidR="00F44D96" w:rsidRDefault="00F44D96" w:rsidP="00A22105">
            <w:pPr>
              <w:pStyle w:val="TableParagraph"/>
              <w:spacing w:before="41"/>
              <w:ind w:left="115"/>
              <w:rPr>
                <w:sz w:val="20"/>
              </w:rPr>
            </w:pPr>
            <w:r>
              <w:rPr>
                <w:sz w:val="20"/>
              </w:rPr>
              <w:t>6. Small Business Investment Companies</w:t>
            </w:r>
          </w:p>
        </w:tc>
        <w:tc>
          <w:tcPr>
            <w:tcW w:w="5604" w:type="dxa"/>
          </w:tcPr>
          <w:p w:rsidR="00F44D96" w:rsidRDefault="00F44D96" w:rsidP="00A22105">
            <w:pPr>
              <w:pStyle w:val="TableParagraph"/>
              <w:spacing w:before="41"/>
              <w:ind w:right="1344"/>
              <w:rPr>
                <w:sz w:val="20"/>
              </w:rPr>
            </w:pPr>
            <w:r>
              <w:rPr>
                <w:sz w:val="20"/>
              </w:rPr>
              <w:t>Associate Deputy Administrator for Capital Access United States Small Business Administration</w:t>
            </w:r>
          </w:p>
          <w:p w:rsidR="00F44D96" w:rsidRDefault="00F44D96" w:rsidP="00A22105">
            <w:pPr>
              <w:pStyle w:val="TableParagraph"/>
              <w:spacing w:line="229" w:lineRule="exact"/>
              <w:rPr>
                <w:sz w:val="20"/>
              </w:rPr>
            </w:pPr>
            <w:r>
              <w:rPr>
                <w:sz w:val="20"/>
              </w:rPr>
              <w:t>409 Third Street, S.W., Suite 8200</w:t>
            </w:r>
          </w:p>
          <w:p w:rsidR="00F44D96" w:rsidRDefault="00F44D96" w:rsidP="00A22105">
            <w:pPr>
              <w:pStyle w:val="TableParagraph"/>
              <w:spacing w:line="230" w:lineRule="exact"/>
              <w:rPr>
                <w:sz w:val="20"/>
              </w:rPr>
            </w:pPr>
            <w:r>
              <w:rPr>
                <w:sz w:val="20"/>
              </w:rPr>
              <w:t>Washington, DC 20416</w:t>
            </w:r>
          </w:p>
        </w:tc>
      </w:tr>
      <w:tr w:rsidR="00F44D96" w:rsidTr="00A22105">
        <w:trPr>
          <w:trHeight w:val="776"/>
        </w:trPr>
        <w:tc>
          <w:tcPr>
            <w:tcW w:w="5390" w:type="dxa"/>
          </w:tcPr>
          <w:p w:rsidR="00F44D96" w:rsidRDefault="00F44D96" w:rsidP="00A22105">
            <w:pPr>
              <w:pStyle w:val="TableParagraph"/>
              <w:spacing w:before="40"/>
              <w:ind w:left="115"/>
              <w:rPr>
                <w:sz w:val="20"/>
              </w:rPr>
            </w:pPr>
            <w:r>
              <w:rPr>
                <w:sz w:val="20"/>
              </w:rPr>
              <w:t>7. Brokers and Dealers</w:t>
            </w:r>
          </w:p>
        </w:tc>
        <w:tc>
          <w:tcPr>
            <w:tcW w:w="5604" w:type="dxa"/>
          </w:tcPr>
          <w:p w:rsidR="00F44D96" w:rsidRDefault="00F44D96" w:rsidP="00A22105">
            <w:pPr>
              <w:pStyle w:val="TableParagraph"/>
              <w:spacing w:before="40"/>
              <w:ind w:right="2432"/>
              <w:rPr>
                <w:sz w:val="20"/>
              </w:rPr>
            </w:pPr>
            <w:r>
              <w:rPr>
                <w:sz w:val="20"/>
              </w:rPr>
              <w:t>Securities and Exchange Commission 100 F Street, N.E.</w:t>
            </w:r>
          </w:p>
          <w:p w:rsidR="00F44D96" w:rsidRDefault="00F44D96" w:rsidP="00A22105">
            <w:pPr>
              <w:pStyle w:val="TableParagraph"/>
              <w:spacing w:line="230" w:lineRule="exact"/>
              <w:rPr>
                <w:sz w:val="20"/>
              </w:rPr>
            </w:pPr>
            <w:r>
              <w:rPr>
                <w:sz w:val="20"/>
              </w:rPr>
              <w:t>Washington, DC 20549</w:t>
            </w:r>
          </w:p>
        </w:tc>
      </w:tr>
      <w:tr w:rsidR="00F44D96" w:rsidTr="00A22105">
        <w:trPr>
          <w:trHeight w:val="775"/>
        </w:trPr>
        <w:tc>
          <w:tcPr>
            <w:tcW w:w="5390" w:type="dxa"/>
          </w:tcPr>
          <w:p w:rsidR="00F44D96" w:rsidRDefault="00F44D96"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F44D96" w:rsidRDefault="00F44D96" w:rsidP="00A22105">
            <w:pPr>
              <w:pStyle w:val="TableParagraph"/>
              <w:spacing w:before="40"/>
              <w:ind w:right="3226"/>
              <w:rPr>
                <w:sz w:val="20"/>
              </w:rPr>
            </w:pPr>
            <w:r>
              <w:rPr>
                <w:sz w:val="20"/>
              </w:rPr>
              <w:t>Farm Credit Administration 1501 Farm Credit Drive McLean, VA 22102-5090</w:t>
            </w:r>
          </w:p>
        </w:tc>
      </w:tr>
      <w:tr w:rsidR="00F44D96" w:rsidTr="00A22105">
        <w:trPr>
          <w:trHeight w:val="1236"/>
        </w:trPr>
        <w:tc>
          <w:tcPr>
            <w:tcW w:w="5390" w:type="dxa"/>
          </w:tcPr>
          <w:p w:rsidR="00F44D96" w:rsidRDefault="00F44D96" w:rsidP="00A22105">
            <w:pPr>
              <w:pStyle w:val="TableParagraph"/>
              <w:spacing w:before="40"/>
              <w:ind w:left="115" w:right="307"/>
              <w:rPr>
                <w:sz w:val="20"/>
              </w:rPr>
            </w:pPr>
            <w:r>
              <w:rPr>
                <w:sz w:val="20"/>
              </w:rPr>
              <w:t>9. Retailers, Finance Companies, and All Other Creditors Not Listed Above</w:t>
            </w:r>
          </w:p>
        </w:tc>
        <w:tc>
          <w:tcPr>
            <w:tcW w:w="5604" w:type="dxa"/>
          </w:tcPr>
          <w:p w:rsidR="00F44D96" w:rsidRDefault="00F44D96" w:rsidP="00A22105">
            <w:pPr>
              <w:pStyle w:val="TableParagraph"/>
              <w:spacing w:before="40"/>
              <w:ind w:right="3238"/>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before="1"/>
              <w:rPr>
                <w:sz w:val="20"/>
              </w:rPr>
            </w:pPr>
            <w:r>
              <w:rPr>
                <w:sz w:val="20"/>
              </w:rPr>
              <w:t>(877) 382-4357</w:t>
            </w:r>
          </w:p>
        </w:tc>
      </w:tr>
    </w:tbl>
    <w:p w:rsidR="00F44D96" w:rsidRPr="007C1E4B" w:rsidRDefault="00F44D96" w:rsidP="00F44D96">
      <w:pPr>
        <w:pStyle w:val="BodyText"/>
        <w:kinsoku w:val="0"/>
        <w:overflowPunct w:val="0"/>
        <w:spacing w:before="64"/>
        <w:ind w:left="249" w:right="1055" w:hanging="10"/>
        <w:jc w:val="right"/>
        <w:rPr>
          <w:rFonts w:ascii="Calibri" w:hAnsi="Calibri"/>
        </w:rPr>
        <w:sectPr w:rsidR="00F44D96" w:rsidRPr="007C1E4B" w:rsidSect="00E20DDC">
          <w:footerReference w:type="default" r:id="rId22"/>
          <w:pgSz w:w="12240" w:h="15840"/>
          <w:pgMar w:top="1000" w:right="480" w:bottom="880" w:left="520" w:header="720" w:footer="685" w:gutter="0"/>
          <w:pgNumType w:start="1"/>
          <w:cols w:space="720"/>
        </w:sectPr>
      </w:pPr>
      <w:r w:rsidRPr="007C1E4B">
        <w:rPr>
          <w:rFonts w:ascii="Calibri" w:hAnsi="Calibri"/>
        </w:rPr>
        <w:t>4</w:t>
      </w:r>
    </w:p>
    <w:p w:rsidR="00F44D96" w:rsidRPr="00052C80" w:rsidRDefault="00F44D96" w:rsidP="00F44D96">
      <w:pPr>
        <w:pStyle w:val="BodyText"/>
        <w:kinsoku w:val="0"/>
        <w:overflowPunct w:val="0"/>
        <w:spacing w:before="64"/>
        <w:ind w:left="249" w:right="1055" w:hanging="10"/>
        <w:jc w:val="right"/>
        <w:rPr>
          <w:rFonts w:ascii="Calibri" w:hAnsi="Calibri"/>
          <w:b/>
        </w:rPr>
      </w:pPr>
    </w:p>
    <w:p w:rsidR="00F44D96" w:rsidRDefault="00F44D96" w:rsidP="00F44D96">
      <w:pPr>
        <w:spacing w:before="78"/>
        <w:ind w:left="1474" w:right="1048" w:hanging="448"/>
        <w:rPr>
          <w:i/>
        </w:rPr>
      </w:pPr>
      <w:r>
        <w:rPr>
          <w:i/>
        </w:rPr>
        <w:t>Para obtener información en español, visite</w:t>
      </w:r>
      <w:hyperlink r:id="rId23">
        <w:r>
          <w:rPr>
            <w:i/>
          </w:rPr>
          <w:t xml:space="preserve"> www.consumerfinance.gov/learnmore</w:t>
        </w:r>
      </w:hyperlink>
      <w:r>
        <w:rPr>
          <w:i/>
        </w:rPr>
        <w:t xml:space="preserve"> o escriba a: Consumer Financial Protection Bureau, 1700 G Street N.W., Washington, DC 20552.</w:t>
      </w:r>
    </w:p>
    <w:p w:rsidR="00F44D96" w:rsidRDefault="00F44D96" w:rsidP="00F44D96">
      <w:pPr>
        <w:pStyle w:val="BodyText"/>
        <w:spacing w:before="2"/>
        <w:rPr>
          <w:i/>
        </w:rPr>
      </w:pPr>
    </w:p>
    <w:p w:rsidR="00F44D96" w:rsidRDefault="00F44D96" w:rsidP="00F44D96">
      <w:pPr>
        <w:ind w:left="1025"/>
        <w:rPr>
          <w:b/>
          <w:sz w:val="28"/>
        </w:rPr>
      </w:pPr>
      <w:r>
        <w:rPr>
          <w:b/>
          <w:sz w:val="28"/>
        </w:rPr>
        <w:t>Un resumen de sus derechos en virtud de la Ley de Informe Justo de Crédito</w:t>
      </w:r>
    </w:p>
    <w:p w:rsidR="00F44D96" w:rsidRDefault="00F44D96" w:rsidP="00F44D96">
      <w:pPr>
        <w:pStyle w:val="BodyText"/>
        <w:spacing w:before="8"/>
        <w:rPr>
          <w:b/>
          <w:sz w:val="27"/>
        </w:rPr>
      </w:pPr>
    </w:p>
    <w:p w:rsidR="00F44D96" w:rsidRDefault="00F44D96" w:rsidP="00F44D96">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24">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F44D96" w:rsidRDefault="00F44D96" w:rsidP="00F44D96">
      <w:pPr>
        <w:pStyle w:val="BodyText"/>
        <w:spacing w:before="3"/>
        <w:rPr>
          <w:b/>
        </w:rPr>
      </w:pPr>
    </w:p>
    <w:p w:rsidR="00F44D96" w:rsidRDefault="00F44D96" w:rsidP="00F44D96">
      <w:pPr>
        <w:pStyle w:val="ListParagraph"/>
        <w:numPr>
          <w:ilvl w:val="0"/>
          <w:numId w:val="24"/>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F44D96" w:rsidRDefault="00F44D96" w:rsidP="00F44D96">
      <w:pPr>
        <w:pStyle w:val="BodyText"/>
        <w:spacing w:before="8"/>
        <w:rPr>
          <w:sz w:val="28"/>
        </w:rPr>
      </w:pPr>
    </w:p>
    <w:p w:rsidR="00F44D96" w:rsidRDefault="00F44D96" w:rsidP="00F44D96">
      <w:pPr>
        <w:pStyle w:val="ListParagraph"/>
        <w:numPr>
          <w:ilvl w:val="1"/>
          <w:numId w:val="24"/>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F44D96" w:rsidRDefault="00F44D96" w:rsidP="00F44D96">
      <w:pPr>
        <w:pStyle w:val="ListParagraph"/>
        <w:numPr>
          <w:ilvl w:val="1"/>
          <w:numId w:val="24"/>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F44D96" w:rsidRDefault="00F44D96" w:rsidP="00F44D96">
      <w:pPr>
        <w:pStyle w:val="ListParagraph"/>
        <w:numPr>
          <w:ilvl w:val="1"/>
          <w:numId w:val="24"/>
        </w:numPr>
        <w:tabs>
          <w:tab w:val="left" w:pos="2001"/>
        </w:tabs>
        <w:adjustRightInd/>
        <w:spacing w:line="276" w:lineRule="exact"/>
      </w:pPr>
      <w:r>
        <w:t>Su archivo contiene información inexacta como resultado de</w:t>
      </w:r>
      <w:r>
        <w:rPr>
          <w:spacing w:val="-2"/>
        </w:rPr>
        <w:t xml:space="preserve"> </w:t>
      </w:r>
      <w:r>
        <w:t>fraude.</w:t>
      </w:r>
    </w:p>
    <w:p w:rsidR="00F44D96" w:rsidRDefault="00F44D96" w:rsidP="00F44D96">
      <w:pPr>
        <w:pStyle w:val="ListParagraph"/>
        <w:numPr>
          <w:ilvl w:val="1"/>
          <w:numId w:val="24"/>
        </w:numPr>
        <w:tabs>
          <w:tab w:val="left" w:pos="2001"/>
        </w:tabs>
        <w:adjustRightInd/>
        <w:spacing w:line="276" w:lineRule="exact"/>
      </w:pPr>
      <w:r>
        <w:t>Usted recibe asistencia</w:t>
      </w:r>
      <w:r>
        <w:rPr>
          <w:spacing w:val="-1"/>
        </w:rPr>
        <w:t xml:space="preserve"> </w:t>
      </w:r>
      <w:r>
        <w:t>pública.</w:t>
      </w:r>
    </w:p>
    <w:p w:rsidR="00F44D96" w:rsidRDefault="00F44D96" w:rsidP="00F44D96">
      <w:pPr>
        <w:pStyle w:val="ListParagraph"/>
        <w:numPr>
          <w:ilvl w:val="1"/>
          <w:numId w:val="24"/>
        </w:numPr>
        <w:tabs>
          <w:tab w:val="left" w:pos="2001"/>
        </w:tabs>
        <w:adjustRightInd/>
        <w:spacing w:line="286" w:lineRule="exact"/>
      </w:pPr>
      <w:r>
        <w:t>Usted no está empleado pero prevé solicitar empleo en un plazo de 60</w:t>
      </w:r>
      <w:r>
        <w:rPr>
          <w:spacing w:val="-3"/>
        </w:rPr>
        <w:t xml:space="preserve"> </w:t>
      </w:r>
      <w:r>
        <w:t>días.</w:t>
      </w:r>
    </w:p>
    <w:p w:rsidR="00F44D96" w:rsidRDefault="00F44D96" w:rsidP="00F44D96">
      <w:pPr>
        <w:pStyle w:val="BodyText"/>
        <w:spacing w:before="3"/>
        <w:rPr>
          <w:sz w:val="22"/>
        </w:rPr>
      </w:pPr>
    </w:p>
    <w:p w:rsidR="00F44D96" w:rsidRDefault="00F44D96" w:rsidP="00F44D96">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5">
        <w:r>
          <w:t>www.consumerfinance.gov/learnmore.</w:t>
        </w:r>
      </w:hyperlink>
    </w:p>
    <w:p w:rsidR="00F44D96" w:rsidRDefault="00F44D96" w:rsidP="00F44D96">
      <w:pPr>
        <w:pStyle w:val="BodyText"/>
        <w:spacing w:before="1"/>
      </w:pPr>
    </w:p>
    <w:p w:rsidR="00F44D96" w:rsidRPr="00E20DDC" w:rsidRDefault="00F44D96" w:rsidP="00F44D96">
      <w:pPr>
        <w:pStyle w:val="ListParagraph"/>
        <w:numPr>
          <w:ilvl w:val="0"/>
          <w:numId w:val="24"/>
        </w:numPr>
        <w:tabs>
          <w:tab w:val="left" w:pos="1279"/>
          <w:tab w:val="left" w:pos="1280"/>
        </w:tabs>
        <w:adjustRightInd/>
        <w:ind w:right="656"/>
      </w:pPr>
      <w:r>
        <w:rPr>
          <w:b/>
        </w:rPr>
        <w:t xml:space="preserve">Usted tiene derecho a pedir su puntaje de crédito. </w:t>
      </w:r>
      <w:r>
        <w:t>Los puntajes de crédito son resúmenes numéricos de su solvencia de crédito basados en la información de las agencias de crédito.</w:t>
      </w:r>
      <w:r>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Pr>
          <w:spacing w:val="-1"/>
        </w:rPr>
        <w:t xml:space="preserve"> </w:t>
      </w:r>
      <w:r>
        <w:t>gratuitamente.</w:t>
      </w:r>
    </w:p>
    <w:p w:rsidR="00F44D96" w:rsidRDefault="00F44D96" w:rsidP="00F44D96"/>
    <w:p w:rsidR="00F44D96" w:rsidRPr="00E20DDC" w:rsidRDefault="00F44D96" w:rsidP="00F44D96">
      <w:pPr>
        <w:sectPr w:rsidR="00F44D96" w:rsidRPr="00E20DDC" w:rsidSect="00E20DDC">
          <w:footerReference w:type="default" r:id="rId26"/>
          <w:pgSz w:w="12240" w:h="15840"/>
          <w:pgMar w:top="1000" w:right="480" w:bottom="880" w:left="520" w:header="720" w:footer="685" w:gutter="0"/>
          <w:pgNumType w:start="1"/>
          <w:cols w:space="720"/>
        </w:sectPr>
      </w:pPr>
    </w:p>
    <w:p w:rsidR="00F44D96" w:rsidRDefault="00F44D96" w:rsidP="00F44D96">
      <w:pPr>
        <w:pStyle w:val="ListParagraph"/>
        <w:numPr>
          <w:ilvl w:val="0"/>
          <w:numId w:val="24"/>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7">
        <w:r>
          <w:t>www.consumerfinance.gov/learnmore.</w:t>
        </w:r>
      </w:hyperlink>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F44D96" w:rsidRDefault="00F44D96" w:rsidP="00F44D96">
      <w:pPr>
        <w:pStyle w:val="BodyText"/>
        <w:spacing w:before="9"/>
        <w:rPr>
          <w:sz w:val="23"/>
        </w:rPr>
      </w:pPr>
    </w:p>
    <w:p w:rsidR="00F44D96" w:rsidRDefault="00F44D96" w:rsidP="00F44D96">
      <w:pPr>
        <w:pStyle w:val="ListParagraph"/>
        <w:numPr>
          <w:ilvl w:val="0"/>
          <w:numId w:val="24"/>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F44D96" w:rsidRDefault="00F44D96" w:rsidP="00F44D96">
      <w:pPr>
        <w:pStyle w:val="BodyText"/>
        <w:spacing w:before="2"/>
      </w:pPr>
    </w:p>
    <w:p w:rsidR="00F44D96" w:rsidRDefault="00F44D96" w:rsidP="00F44D96">
      <w:pPr>
        <w:pStyle w:val="ListParagraph"/>
        <w:numPr>
          <w:ilvl w:val="0"/>
          <w:numId w:val="24"/>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8">
        <w:r>
          <w:t>www.consumerfinance.gov/learnmore.</w:t>
        </w:r>
      </w:hyperlink>
    </w:p>
    <w:p w:rsidR="00F44D96" w:rsidRDefault="00F44D96" w:rsidP="00F44D96">
      <w:pPr>
        <w:pStyle w:val="BodyText"/>
        <w:spacing w:before="10"/>
        <w:rPr>
          <w:sz w:val="23"/>
        </w:rPr>
      </w:pPr>
    </w:p>
    <w:p w:rsidR="00F44D96" w:rsidRDefault="00F44D96" w:rsidP="00F44D96">
      <w:pPr>
        <w:pStyle w:val="ListParagraph"/>
        <w:numPr>
          <w:ilvl w:val="0"/>
          <w:numId w:val="24"/>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F44D96" w:rsidRDefault="00F44D96" w:rsidP="00F44D96">
      <w:pPr>
        <w:pStyle w:val="BodyText"/>
        <w:spacing w:before="7"/>
        <w:rPr>
          <w:sz w:val="23"/>
        </w:rPr>
      </w:pPr>
    </w:p>
    <w:p w:rsidR="00F44D96" w:rsidRDefault="00F44D96" w:rsidP="00F44D96">
      <w:pPr>
        <w:pStyle w:val="ListParagraph"/>
        <w:numPr>
          <w:ilvl w:val="0"/>
          <w:numId w:val="24"/>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F44D96" w:rsidRDefault="00F44D96" w:rsidP="00F44D96">
      <w:pPr>
        <w:pStyle w:val="BodyText"/>
        <w:spacing w:before="1"/>
      </w:pPr>
    </w:p>
    <w:p w:rsidR="00F44D96" w:rsidRDefault="00F44D96" w:rsidP="00F44D96">
      <w:pPr>
        <w:pStyle w:val="Heading1"/>
        <w:ind w:left="1280"/>
      </w:pPr>
      <w:r>
        <w:t>LOS CONSUMIDORES TIENEN EL DERECHO A OBTENER UNA SUSPENSIÓN POR SEGURIDAD</w:t>
      </w:r>
    </w:p>
    <w:p w:rsidR="00F44D96" w:rsidRDefault="00F44D96" w:rsidP="00F44D96">
      <w:pPr>
        <w:pStyle w:val="BodyText"/>
        <w:spacing w:before="9"/>
        <w:rPr>
          <w:b/>
          <w:sz w:val="23"/>
        </w:rPr>
      </w:pPr>
    </w:p>
    <w:p w:rsidR="00F44D96" w:rsidRDefault="00F44D96" w:rsidP="00F44D96">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F44D96" w:rsidRDefault="00F44D96" w:rsidP="00F44D96">
      <w:pPr>
        <w:sectPr w:rsidR="00F44D96">
          <w:pgSz w:w="12240" w:h="15840"/>
          <w:pgMar w:top="1000" w:right="480" w:bottom="960" w:left="520" w:header="0" w:footer="685" w:gutter="0"/>
          <w:cols w:space="720"/>
        </w:sectPr>
      </w:pPr>
    </w:p>
    <w:p w:rsidR="00F44D96" w:rsidRDefault="00F44D96" w:rsidP="00F44D96">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F44D96" w:rsidRDefault="00F44D96" w:rsidP="00F44D96">
      <w:pPr>
        <w:pStyle w:val="BodyText"/>
      </w:pPr>
    </w:p>
    <w:p w:rsidR="00F44D96" w:rsidRDefault="00F44D96" w:rsidP="00F44D96">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F44D96" w:rsidRDefault="00F44D96" w:rsidP="00F44D96">
      <w:pPr>
        <w:pStyle w:val="BodyText"/>
      </w:pPr>
    </w:p>
    <w:p w:rsidR="00F44D96" w:rsidRDefault="00F44D96" w:rsidP="00F44D96">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F44D96" w:rsidRDefault="00F44D96" w:rsidP="00F44D96">
      <w:pPr>
        <w:pStyle w:val="BodyText"/>
        <w:spacing w:before="1"/>
      </w:pPr>
    </w:p>
    <w:p w:rsidR="00F44D96" w:rsidRDefault="00F44D96" w:rsidP="00F44D96">
      <w:pPr>
        <w:pStyle w:val="ListParagraph"/>
        <w:numPr>
          <w:ilvl w:val="0"/>
          <w:numId w:val="24"/>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F44D96" w:rsidRDefault="00F44D96" w:rsidP="00F44D96">
      <w:pPr>
        <w:pStyle w:val="BodyText"/>
        <w:spacing w:before="6"/>
      </w:pPr>
    </w:p>
    <w:p w:rsidR="00F44D96" w:rsidRDefault="00F44D96" w:rsidP="00F44D96">
      <w:pPr>
        <w:pStyle w:val="ListParagraph"/>
        <w:numPr>
          <w:ilvl w:val="0"/>
          <w:numId w:val="24"/>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9">
        <w:r>
          <w:t>www.consumerfinance.gov/learnmore.</w:t>
        </w:r>
      </w:hyperlink>
    </w:p>
    <w:p w:rsidR="00F44D96" w:rsidRDefault="00F44D96" w:rsidP="00F44D96">
      <w:pPr>
        <w:pStyle w:val="BodyText"/>
        <w:spacing w:before="5"/>
      </w:pPr>
    </w:p>
    <w:p w:rsidR="00F44D96" w:rsidRDefault="00F44D96" w:rsidP="00F44D96">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F44D96" w:rsidRDefault="00F44D96" w:rsidP="00F44D96">
      <w:pPr>
        <w:pStyle w:val="BodyText"/>
        <w:spacing w:before="1"/>
        <w:rPr>
          <w:b/>
        </w:rPr>
      </w:pPr>
    </w:p>
    <w:tbl>
      <w:tblPr>
        <w:tblW w:w="0" w:type="auto"/>
        <w:tblInd w:w="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322"/>
        </w:trPr>
        <w:tc>
          <w:tcPr>
            <w:tcW w:w="5387" w:type="dxa"/>
          </w:tcPr>
          <w:p w:rsidR="00F44D96" w:rsidRDefault="00F44D96" w:rsidP="00A22105">
            <w:pPr>
              <w:pStyle w:val="TableParagraph"/>
              <w:spacing w:before="1" w:line="301" w:lineRule="exact"/>
              <w:ind w:left="1362"/>
              <w:rPr>
                <w:b/>
                <w:sz w:val="28"/>
              </w:rPr>
            </w:pPr>
            <w:r>
              <w:rPr>
                <w:b/>
                <w:sz w:val="28"/>
              </w:rPr>
              <w:t>TIPO DE NEGOCIO:</w:t>
            </w:r>
          </w:p>
        </w:tc>
        <w:tc>
          <w:tcPr>
            <w:tcW w:w="5602" w:type="dxa"/>
          </w:tcPr>
          <w:p w:rsidR="00F44D96" w:rsidRDefault="00F44D96" w:rsidP="00A22105">
            <w:pPr>
              <w:pStyle w:val="TableParagraph"/>
              <w:spacing w:before="1" w:line="301" w:lineRule="exact"/>
              <w:ind w:left="623"/>
              <w:rPr>
                <w:b/>
                <w:sz w:val="28"/>
              </w:rPr>
            </w:pPr>
            <w:r>
              <w:rPr>
                <w:b/>
                <w:sz w:val="28"/>
              </w:rPr>
              <w:t>ESTABLEZCA CONTACTO CON:</w:t>
            </w:r>
          </w:p>
        </w:tc>
      </w:tr>
      <w:tr w:rsidR="00F44D96" w:rsidTr="00A22105">
        <w:trPr>
          <w:trHeight w:val="2118"/>
        </w:trPr>
        <w:tc>
          <w:tcPr>
            <w:tcW w:w="5387" w:type="dxa"/>
          </w:tcPr>
          <w:p w:rsidR="00F44D96" w:rsidRDefault="00F44D96" w:rsidP="00A22105">
            <w:pPr>
              <w:pStyle w:val="TableParagraph"/>
              <w:ind w:left="150" w:right="147"/>
              <w:rPr>
                <w:sz w:val="20"/>
              </w:rPr>
            </w:pPr>
            <w:r>
              <w:rPr>
                <w:sz w:val="20"/>
              </w:rPr>
              <w:t>1.a. Bancos, asociaciones de ahorro y cooperativas de crédito con activos totales de más de $10 mil millones de dólares y sus filiales</w:t>
            </w:r>
          </w:p>
          <w:p w:rsidR="00F44D96" w:rsidRDefault="00F44D96" w:rsidP="00A22105">
            <w:pPr>
              <w:pStyle w:val="TableParagraph"/>
              <w:spacing w:before="8"/>
              <w:ind w:left="0"/>
              <w:rPr>
                <w:b/>
                <w:sz w:val="19"/>
              </w:rPr>
            </w:pPr>
          </w:p>
          <w:p w:rsidR="00F44D96" w:rsidRDefault="00F44D96" w:rsidP="00A22105">
            <w:pPr>
              <w:pStyle w:val="TableParagraph"/>
              <w:ind w:left="150" w:right="86"/>
              <w:rPr>
                <w:sz w:val="20"/>
              </w:rPr>
            </w:pPr>
            <w:r>
              <w:rPr>
                <w:sz w:val="20"/>
              </w:rPr>
              <w:t>b. Dichas filiales que no sean bancos, asociaciones de ahorro o cooperativas de crédito también deben listar, además del CFPB:</w:t>
            </w:r>
          </w:p>
        </w:tc>
        <w:tc>
          <w:tcPr>
            <w:tcW w:w="5602" w:type="dxa"/>
          </w:tcPr>
          <w:p w:rsidR="00F44D96" w:rsidRDefault="00F44D96" w:rsidP="00F44D96">
            <w:pPr>
              <w:pStyle w:val="TableParagraph"/>
              <w:numPr>
                <w:ilvl w:val="0"/>
                <w:numId w:val="23"/>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F44D96" w:rsidRDefault="00F44D96" w:rsidP="00A22105">
            <w:pPr>
              <w:pStyle w:val="TableParagraph"/>
              <w:rPr>
                <w:sz w:val="20"/>
              </w:rPr>
            </w:pPr>
            <w:r>
              <w:rPr>
                <w:sz w:val="20"/>
              </w:rPr>
              <w:t>Washington, DC 20552</w:t>
            </w:r>
          </w:p>
          <w:p w:rsidR="00F44D96" w:rsidRDefault="00F44D96" w:rsidP="00A22105">
            <w:pPr>
              <w:pStyle w:val="TableParagraph"/>
              <w:spacing w:before="8"/>
              <w:ind w:left="0"/>
              <w:rPr>
                <w:b/>
                <w:sz w:val="19"/>
              </w:rPr>
            </w:pPr>
          </w:p>
          <w:p w:rsidR="00F44D96" w:rsidRDefault="00F44D96" w:rsidP="00F44D96">
            <w:pPr>
              <w:pStyle w:val="TableParagraph"/>
              <w:numPr>
                <w:ilvl w:val="0"/>
                <w:numId w:val="23"/>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spacing w:before="1"/>
              <w:rPr>
                <w:sz w:val="20"/>
              </w:rPr>
            </w:pPr>
            <w:r>
              <w:rPr>
                <w:sz w:val="20"/>
              </w:rPr>
              <w:t>Washington, DC 20580</w:t>
            </w:r>
          </w:p>
          <w:p w:rsidR="00F44D96" w:rsidRDefault="00F44D96" w:rsidP="00A22105">
            <w:pPr>
              <w:pStyle w:val="TableParagraph"/>
              <w:rPr>
                <w:sz w:val="20"/>
              </w:rPr>
            </w:pPr>
            <w:r>
              <w:rPr>
                <w:sz w:val="20"/>
              </w:rPr>
              <w:t>(877) 382-4357</w:t>
            </w:r>
          </w:p>
        </w:tc>
      </w:tr>
    </w:tbl>
    <w:p w:rsidR="00F44D96" w:rsidRDefault="00F44D96" w:rsidP="00F44D96">
      <w:pPr>
        <w:rPr>
          <w:sz w:val="20"/>
        </w:rPr>
        <w:sectPr w:rsidR="00F44D96">
          <w:pgSz w:w="12240" w:h="15840"/>
          <w:pgMar w:top="1000" w:right="480" w:bottom="960" w:left="520" w:header="0" w:footer="685" w:gutter="0"/>
          <w:cols w:space="720"/>
        </w:sectPr>
      </w:pPr>
    </w:p>
    <w:tbl>
      <w:tblPr>
        <w:tblW w:w="10989" w:type="dxa"/>
        <w:tblInd w:w="-4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5602"/>
      </w:tblGrid>
      <w:tr w:rsidR="00F44D96" w:rsidTr="00A22105">
        <w:trPr>
          <w:trHeight w:val="5294"/>
        </w:trPr>
        <w:tc>
          <w:tcPr>
            <w:tcW w:w="5387" w:type="dxa"/>
          </w:tcPr>
          <w:p w:rsidR="00F44D96" w:rsidRDefault="00F44D96" w:rsidP="00F44D96">
            <w:pPr>
              <w:pStyle w:val="TableParagraph"/>
              <w:numPr>
                <w:ilvl w:val="0"/>
                <w:numId w:val="22"/>
              </w:numPr>
              <w:tabs>
                <w:tab w:val="left" w:pos="352"/>
              </w:tabs>
              <w:adjustRightInd/>
              <w:ind w:right="404" w:firstLine="0"/>
              <w:rPr>
                <w:sz w:val="20"/>
              </w:rPr>
            </w:pPr>
            <w:r>
              <w:rPr>
                <w:sz w:val="20"/>
              </w:rPr>
              <w:lastRenderedPageBreak/>
              <w:t>En la medida en que no estén comprendidos en el punto</w:t>
            </w:r>
            <w:r>
              <w:rPr>
                <w:spacing w:val="-10"/>
                <w:sz w:val="20"/>
              </w:rPr>
              <w:t xml:space="preserve"> </w:t>
            </w:r>
            <w:r>
              <w:rPr>
                <w:sz w:val="20"/>
              </w:rPr>
              <w:t>1 anterior:</w:t>
            </w:r>
          </w:p>
          <w:p w:rsidR="00F44D96" w:rsidRDefault="00F44D96" w:rsidP="00A22105">
            <w:pPr>
              <w:pStyle w:val="TableParagraph"/>
              <w:spacing w:before="8"/>
              <w:ind w:left="0"/>
              <w:rPr>
                <w:b/>
                <w:sz w:val="19"/>
              </w:rPr>
            </w:pPr>
          </w:p>
          <w:p w:rsidR="00F44D96" w:rsidRDefault="00F44D96" w:rsidP="00F44D96">
            <w:pPr>
              <w:pStyle w:val="TableParagraph"/>
              <w:numPr>
                <w:ilvl w:val="1"/>
                <w:numId w:val="22"/>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F44D96" w:rsidRDefault="00F44D96" w:rsidP="00A22105">
            <w:pPr>
              <w:pStyle w:val="TableParagraph"/>
              <w:ind w:left="0"/>
              <w:rPr>
                <w:b/>
                <w:sz w:val="20"/>
              </w:rPr>
            </w:pPr>
          </w:p>
          <w:p w:rsidR="00F44D96" w:rsidRDefault="00F44D96" w:rsidP="00F44D96">
            <w:pPr>
              <w:pStyle w:val="TableParagraph"/>
              <w:numPr>
                <w:ilvl w:val="1"/>
                <w:numId w:val="22"/>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F44D96" w:rsidRDefault="00F44D96" w:rsidP="00A22105">
            <w:pPr>
              <w:pStyle w:val="TableParagraph"/>
              <w:spacing w:before="1"/>
              <w:ind w:left="0"/>
              <w:rPr>
                <w:b/>
                <w:sz w:val="20"/>
              </w:rPr>
            </w:pPr>
          </w:p>
          <w:p w:rsidR="00F44D96" w:rsidRDefault="00F44D96" w:rsidP="00F44D96">
            <w:pPr>
              <w:pStyle w:val="TableParagraph"/>
              <w:numPr>
                <w:ilvl w:val="1"/>
                <w:numId w:val="22"/>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F44D96" w:rsidRDefault="00F44D96" w:rsidP="00A22105">
            <w:pPr>
              <w:pStyle w:val="TableParagraph"/>
              <w:spacing w:before="11"/>
              <w:ind w:left="0"/>
              <w:rPr>
                <w:b/>
                <w:sz w:val="19"/>
              </w:rPr>
            </w:pPr>
          </w:p>
          <w:p w:rsidR="00F44D96" w:rsidRDefault="00F44D96" w:rsidP="00F44D96">
            <w:pPr>
              <w:pStyle w:val="TableParagraph"/>
              <w:numPr>
                <w:ilvl w:val="1"/>
                <w:numId w:val="22"/>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602" w:type="dxa"/>
          </w:tcPr>
          <w:p w:rsidR="00F44D96" w:rsidRDefault="00F44D96" w:rsidP="00A22105">
            <w:pPr>
              <w:pStyle w:val="TableParagraph"/>
              <w:spacing w:before="8"/>
              <w:ind w:left="0"/>
              <w:rPr>
                <w:b/>
                <w:sz w:val="19"/>
              </w:rPr>
            </w:pPr>
          </w:p>
          <w:p w:rsidR="00F44D96" w:rsidRDefault="00F44D96" w:rsidP="00F44D96">
            <w:pPr>
              <w:pStyle w:val="TableParagraph"/>
              <w:numPr>
                <w:ilvl w:val="0"/>
                <w:numId w:val="21"/>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F44D96" w:rsidRDefault="00F44D96" w:rsidP="00A22105">
            <w:pPr>
              <w:pStyle w:val="TableParagraph"/>
              <w:spacing w:line="230" w:lineRule="exact"/>
              <w:rPr>
                <w:sz w:val="20"/>
              </w:rPr>
            </w:pPr>
            <w:r>
              <w:rPr>
                <w:sz w:val="20"/>
              </w:rPr>
              <w:t>1301 McKinney Street, Suite 3450</w:t>
            </w:r>
          </w:p>
          <w:p w:rsidR="00F44D96" w:rsidRDefault="00F44D96" w:rsidP="00A22105">
            <w:pPr>
              <w:pStyle w:val="TableParagraph"/>
              <w:spacing w:before="1"/>
              <w:rPr>
                <w:sz w:val="20"/>
              </w:rPr>
            </w:pPr>
            <w:r>
              <w:rPr>
                <w:sz w:val="20"/>
              </w:rPr>
              <w:t>Houston, TX 77010-9050</w:t>
            </w:r>
          </w:p>
          <w:p w:rsidR="00F44D96" w:rsidRDefault="00F44D96" w:rsidP="00A22105">
            <w:pPr>
              <w:pStyle w:val="TableParagraph"/>
              <w:spacing w:before="11"/>
              <w:ind w:left="0"/>
              <w:rPr>
                <w:b/>
                <w:sz w:val="19"/>
              </w:rPr>
            </w:pPr>
          </w:p>
          <w:p w:rsidR="00F44D96" w:rsidRDefault="00F44D96" w:rsidP="00F44D96">
            <w:pPr>
              <w:pStyle w:val="TableParagraph"/>
              <w:numPr>
                <w:ilvl w:val="0"/>
                <w:numId w:val="21"/>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F44D96" w:rsidRDefault="00F44D96" w:rsidP="00A22105">
            <w:pPr>
              <w:pStyle w:val="TableParagraph"/>
              <w:spacing w:before="1"/>
              <w:ind w:right="3443"/>
              <w:rPr>
                <w:sz w:val="20"/>
              </w:rPr>
            </w:pPr>
            <w:r>
              <w:rPr>
                <w:sz w:val="20"/>
              </w:rPr>
              <w:t>P.O. Box. 1200 Minneapolis, MN 55480</w:t>
            </w: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A22105">
            <w:pPr>
              <w:pStyle w:val="TableParagraph"/>
              <w:ind w:left="0"/>
              <w:rPr>
                <w:b/>
              </w:rPr>
            </w:pPr>
          </w:p>
          <w:p w:rsidR="00F44D96" w:rsidRDefault="00F44D96" w:rsidP="00F44D96">
            <w:pPr>
              <w:pStyle w:val="TableParagraph"/>
              <w:numPr>
                <w:ilvl w:val="0"/>
                <w:numId w:val="20"/>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F44D96" w:rsidRDefault="00F44D96" w:rsidP="00A22105">
            <w:pPr>
              <w:pStyle w:val="TableParagraph"/>
              <w:spacing w:before="11"/>
              <w:ind w:left="0"/>
              <w:rPr>
                <w:b/>
                <w:sz w:val="19"/>
              </w:rPr>
            </w:pPr>
          </w:p>
          <w:p w:rsidR="00F44D96" w:rsidRDefault="00F44D96" w:rsidP="00F44D96">
            <w:pPr>
              <w:pStyle w:val="TableParagraph"/>
              <w:numPr>
                <w:ilvl w:val="0"/>
                <w:numId w:val="20"/>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F44D96" w:rsidRDefault="00F44D96" w:rsidP="00A22105">
            <w:pPr>
              <w:pStyle w:val="TableParagraph"/>
              <w:spacing w:before="1"/>
              <w:ind w:right="939"/>
              <w:rPr>
                <w:sz w:val="20"/>
              </w:rPr>
            </w:pPr>
            <w:r>
              <w:rPr>
                <w:sz w:val="20"/>
              </w:rPr>
              <w:t>Division of Consumer Compliance Policy and Outreach 1775 Duke Street</w:t>
            </w:r>
          </w:p>
          <w:p w:rsidR="00F44D96" w:rsidRDefault="00F44D96" w:rsidP="00A22105">
            <w:pPr>
              <w:pStyle w:val="TableParagraph"/>
              <w:spacing w:line="216" w:lineRule="exact"/>
              <w:rPr>
                <w:sz w:val="20"/>
              </w:rPr>
            </w:pPr>
            <w:r>
              <w:rPr>
                <w:sz w:val="20"/>
              </w:rPr>
              <w:t>Alexandria, VA 22314</w:t>
            </w:r>
          </w:p>
        </w:tc>
      </w:tr>
      <w:tr w:rsidR="00F44D96" w:rsidTr="00A22105">
        <w:trPr>
          <w:trHeight w:val="1153"/>
        </w:trPr>
        <w:tc>
          <w:tcPr>
            <w:tcW w:w="5387" w:type="dxa"/>
          </w:tcPr>
          <w:p w:rsidR="00F44D96" w:rsidRDefault="00F44D96" w:rsidP="00A22105">
            <w:pPr>
              <w:pStyle w:val="TableParagraph"/>
              <w:spacing w:line="228" w:lineRule="exact"/>
              <w:ind w:left="150"/>
              <w:rPr>
                <w:sz w:val="20"/>
              </w:rPr>
            </w:pPr>
            <w:r>
              <w:rPr>
                <w:sz w:val="20"/>
              </w:rPr>
              <w:t>3. Compañías aéreas</w:t>
            </w:r>
          </w:p>
        </w:tc>
        <w:tc>
          <w:tcPr>
            <w:tcW w:w="5602" w:type="dxa"/>
          </w:tcPr>
          <w:p w:rsidR="00F44D96" w:rsidRDefault="00F44D96" w:rsidP="00A22105">
            <w:pPr>
              <w:pStyle w:val="TableParagraph"/>
              <w:ind w:right="272"/>
              <w:rPr>
                <w:sz w:val="20"/>
              </w:rPr>
            </w:pPr>
            <w:r>
              <w:rPr>
                <w:sz w:val="20"/>
              </w:rPr>
              <w:t>Asst. General Counsel for Aviation Enforcement &amp; Proceedings Aviation Consumer Protection Division</w:t>
            </w:r>
          </w:p>
          <w:p w:rsidR="00F44D96" w:rsidRDefault="00F44D96" w:rsidP="00A22105">
            <w:pPr>
              <w:pStyle w:val="TableParagraph"/>
              <w:spacing w:line="230" w:lineRule="exact"/>
              <w:rPr>
                <w:sz w:val="20"/>
              </w:rPr>
            </w:pPr>
            <w:r>
              <w:rPr>
                <w:sz w:val="20"/>
              </w:rPr>
              <w:t>Department of Transportation</w:t>
            </w:r>
          </w:p>
          <w:p w:rsidR="00F44D96" w:rsidRDefault="00F44D96" w:rsidP="00A22105">
            <w:pPr>
              <w:pStyle w:val="TableParagraph"/>
              <w:spacing w:before="1" w:line="230" w:lineRule="exact"/>
              <w:ind w:right="2933"/>
              <w:rPr>
                <w:sz w:val="20"/>
              </w:rPr>
            </w:pPr>
            <w:r>
              <w:rPr>
                <w:sz w:val="20"/>
              </w:rPr>
              <w:t>1200 New Jersey Avenue, S.E. Washington, DC 20590</w:t>
            </w:r>
          </w:p>
        </w:tc>
      </w:tr>
      <w:tr w:rsidR="00F44D96" w:rsidTr="00A22105">
        <w:trPr>
          <w:trHeight w:val="974"/>
        </w:trPr>
        <w:tc>
          <w:tcPr>
            <w:tcW w:w="5387" w:type="dxa"/>
          </w:tcPr>
          <w:p w:rsidR="00F44D96" w:rsidRDefault="00F44D96" w:rsidP="00A22105">
            <w:pPr>
              <w:pStyle w:val="TableParagraph"/>
              <w:ind w:left="150" w:right="26"/>
              <w:rPr>
                <w:sz w:val="20"/>
              </w:rPr>
            </w:pPr>
            <w:r>
              <w:rPr>
                <w:sz w:val="20"/>
              </w:rPr>
              <w:t>4. Acreedores sujetos a la Junta de Transporte Terrestre (Surface Transportation Board)</w:t>
            </w:r>
          </w:p>
        </w:tc>
        <w:tc>
          <w:tcPr>
            <w:tcW w:w="5602" w:type="dxa"/>
          </w:tcPr>
          <w:p w:rsidR="00F44D96" w:rsidRDefault="00F44D96" w:rsidP="00A22105">
            <w:pPr>
              <w:pStyle w:val="TableParagraph"/>
              <w:ind w:right="1184"/>
              <w:rPr>
                <w:sz w:val="20"/>
              </w:rPr>
            </w:pPr>
            <w:r>
              <w:rPr>
                <w:sz w:val="20"/>
              </w:rPr>
              <w:t>Office of Proceedings, Surface Transportation Board Department of Transportation</w:t>
            </w:r>
          </w:p>
          <w:p w:rsidR="00F44D96" w:rsidRDefault="00F44D96" w:rsidP="00A22105">
            <w:pPr>
              <w:pStyle w:val="TableParagraph"/>
              <w:ind w:right="3521"/>
              <w:rPr>
                <w:sz w:val="20"/>
              </w:rPr>
            </w:pPr>
            <w:r>
              <w:rPr>
                <w:sz w:val="20"/>
              </w:rPr>
              <w:t>395 E Street, S.W. Washington, DC 20423</w:t>
            </w:r>
          </w:p>
        </w:tc>
      </w:tr>
      <w:tr w:rsidR="00F44D96" w:rsidTr="00A22105">
        <w:trPr>
          <w:trHeight w:val="533"/>
        </w:trPr>
        <w:tc>
          <w:tcPr>
            <w:tcW w:w="5387" w:type="dxa"/>
          </w:tcPr>
          <w:p w:rsidR="00F44D96" w:rsidRDefault="00F44D96" w:rsidP="00A22105">
            <w:pPr>
              <w:pStyle w:val="TableParagraph"/>
              <w:ind w:left="150" w:right="548"/>
              <w:rPr>
                <w:sz w:val="20"/>
              </w:rPr>
            </w:pPr>
            <w:r>
              <w:rPr>
                <w:sz w:val="20"/>
              </w:rPr>
              <w:t>5. Acreedores sujetos a la Ley de Empacadores y Corrales Ganaderos de 1921 (Packers and Stockyards Act, 1921)</w:t>
            </w:r>
          </w:p>
        </w:tc>
        <w:tc>
          <w:tcPr>
            <w:tcW w:w="5602" w:type="dxa"/>
          </w:tcPr>
          <w:p w:rsidR="00F44D96" w:rsidRDefault="00F44D96" w:rsidP="00A22105">
            <w:pPr>
              <w:pStyle w:val="TableParagraph"/>
              <w:ind w:right="95"/>
              <w:rPr>
                <w:sz w:val="20"/>
              </w:rPr>
            </w:pPr>
            <w:r>
              <w:rPr>
                <w:sz w:val="20"/>
              </w:rPr>
              <w:t>Supervisor de la oficina más cercana de la Packers and Stockyards Administration</w:t>
            </w:r>
          </w:p>
        </w:tc>
      </w:tr>
      <w:tr w:rsidR="00F44D96" w:rsidTr="00A22105">
        <w:trPr>
          <w:trHeight w:val="973"/>
        </w:trPr>
        <w:tc>
          <w:tcPr>
            <w:tcW w:w="5387" w:type="dxa"/>
          </w:tcPr>
          <w:p w:rsidR="00F44D96" w:rsidRDefault="00F44D96" w:rsidP="00A22105">
            <w:pPr>
              <w:pStyle w:val="TableParagraph"/>
              <w:spacing w:line="228" w:lineRule="exact"/>
              <w:ind w:left="150"/>
              <w:rPr>
                <w:sz w:val="20"/>
              </w:rPr>
            </w:pPr>
            <w:r>
              <w:rPr>
                <w:sz w:val="20"/>
              </w:rPr>
              <w:t>6. Compañías de Inversión en Pequeños Negocios</w:t>
            </w:r>
          </w:p>
        </w:tc>
        <w:tc>
          <w:tcPr>
            <w:tcW w:w="5602" w:type="dxa"/>
          </w:tcPr>
          <w:p w:rsidR="00F44D96" w:rsidRDefault="00F44D96" w:rsidP="00A22105">
            <w:pPr>
              <w:pStyle w:val="TableParagraph"/>
              <w:ind w:right="1300"/>
              <w:rPr>
                <w:sz w:val="20"/>
              </w:rPr>
            </w:pPr>
            <w:r>
              <w:rPr>
                <w:sz w:val="20"/>
              </w:rPr>
              <w:t>Associate Deputy Administrator for Capital Access United States Small Business Administration</w:t>
            </w:r>
          </w:p>
          <w:p w:rsidR="00F44D96" w:rsidRDefault="00F44D96" w:rsidP="00A22105">
            <w:pPr>
              <w:pStyle w:val="TableParagraph"/>
              <w:spacing w:line="230" w:lineRule="exact"/>
              <w:rPr>
                <w:sz w:val="20"/>
              </w:rPr>
            </w:pPr>
            <w:r>
              <w:rPr>
                <w:sz w:val="20"/>
              </w:rPr>
              <w:t>409 Third Street, S.W., Suite 8200</w:t>
            </w:r>
          </w:p>
          <w:p w:rsidR="00F44D96" w:rsidRDefault="00F44D96" w:rsidP="00A22105">
            <w:pPr>
              <w:pStyle w:val="TableParagraph"/>
              <w:rPr>
                <w:sz w:val="20"/>
              </w:rPr>
            </w:pPr>
            <w:r>
              <w:rPr>
                <w:sz w:val="20"/>
              </w:rPr>
              <w:t>Washington, DC 20416</w:t>
            </w:r>
          </w:p>
        </w:tc>
      </w:tr>
      <w:tr w:rsidR="00F44D96" w:rsidTr="00A22105">
        <w:trPr>
          <w:trHeight w:val="703"/>
        </w:trPr>
        <w:tc>
          <w:tcPr>
            <w:tcW w:w="5387" w:type="dxa"/>
          </w:tcPr>
          <w:p w:rsidR="00F44D96" w:rsidRDefault="00F44D96" w:rsidP="00A22105">
            <w:pPr>
              <w:pStyle w:val="TableParagraph"/>
              <w:spacing w:line="228" w:lineRule="exact"/>
              <w:ind w:left="150"/>
              <w:rPr>
                <w:sz w:val="20"/>
              </w:rPr>
            </w:pPr>
            <w:r>
              <w:rPr>
                <w:sz w:val="20"/>
              </w:rPr>
              <w:t>7. Agentes y Distribuidores</w:t>
            </w:r>
          </w:p>
        </w:tc>
        <w:tc>
          <w:tcPr>
            <w:tcW w:w="5602" w:type="dxa"/>
          </w:tcPr>
          <w:p w:rsidR="00F44D96" w:rsidRDefault="00F44D96" w:rsidP="00A22105">
            <w:pPr>
              <w:pStyle w:val="TableParagraph"/>
              <w:ind w:right="2388"/>
              <w:rPr>
                <w:sz w:val="20"/>
              </w:rPr>
            </w:pPr>
            <w:r>
              <w:rPr>
                <w:sz w:val="20"/>
              </w:rPr>
              <w:t>Securities and Exchange Commission 100 F Street, N.E.</w:t>
            </w:r>
          </w:p>
          <w:p w:rsidR="00F44D96" w:rsidRDefault="00F44D96" w:rsidP="00A22105">
            <w:pPr>
              <w:pStyle w:val="TableParagraph"/>
              <w:spacing w:line="226" w:lineRule="exact"/>
              <w:rPr>
                <w:sz w:val="20"/>
              </w:rPr>
            </w:pPr>
            <w:r>
              <w:rPr>
                <w:sz w:val="20"/>
              </w:rPr>
              <w:t>Washington, DC 20549</w:t>
            </w:r>
          </w:p>
        </w:tc>
      </w:tr>
      <w:tr w:rsidR="00F44D96" w:rsidTr="00A22105">
        <w:trPr>
          <w:trHeight w:val="705"/>
        </w:trPr>
        <w:tc>
          <w:tcPr>
            <w:tcW w:w="5387" w:type="dxa"/>
          </w:tcPr>
          <w:p w:rsidR="00F44D96" w:rsidRDefault="00F44D96" w:rsidP="00A22105">
            <w:pPr>
              <w:pStyle w:val="TableParagraph"/>
              <w:spacing w:line="228" w:lineRule="exact"/>
              <w:ind w:left="150"/>
              <w:rPr>
                <w:sz w:val="20"/>
              </w:rPr>
            </w:pPr>
            <w:r>
              <w:rPr>
                <w:sz w:val="20"/>
              </w:rPr>
              <w:t>8. Bancos Agrícolas Federales, Asociaciones de Bancos</w:t>
            </w:r>
          </w:p>
          <w:p w:rsidR="00F44D96" w:rsidRDefault="00F44D96" w:rsidP="00A22105">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602" w:type="dxa"/>
          </w:tcPr>
          <w:p w:rsidR="00F44D96" w:rsidRDefault="00F44D96" w:rsidP="00A22105">
            <w:pPr>
              <w:pStyle w:val="TableParagraph"/>
              <w:spacing w:line="228" w:lineRule="exact"/>
              <w:rPr>
                <w:sz w:val="20"/>
              </w:rPr>
            </w:pPr>
            <w:r>
              <w:rPr>
                <w:sz w:val="20"/>
              </w:rPr>
              <w:t>Farm Credit Administration</w:t>
            </w:r>
          </w:p>
          <w:p w:rsidR="00F44D96" w:rsidRDefault="00F44D96" w:rsidP="00A22105">
            <w:pPr>
              <w:pStyle w:val="TableParagraph"/>
              <w:spacing w:before="3" w:line="230" w:lineRule="exact"/>
              <w:ind w:right="3344"/>
              <w:rPr>
                <w:sz w:val="20"/>
              </w:rPr>
            </w:pPr>
            <w:r>
              <w:rPr>
                <w:sz w:val="20"/>
              </w:rPr>
              <w:t>1501 Farm Credit Drive McLean, VA 22102-5090</w:t>
            </w:r>
          </w:p>
        </w:tc>
      </w:tr>
      <w:tr w:rsidR="00F44D96" w:rsidTr="00A22105">
        <w:trPr>
          <w:trHeight w:val="1153"/>
        </w:trPr>
        <w:tc>
          <w:tcPr>
            <w:tcW w:w="5387" w:type="dxa"/>
          </w:tcPr>
          <w:p w:rsidR="00F44D96" w:rsidRDefault="00F44D96" w:rsidP="00A22105">
            <w:pPr>
              <w:pStyle w:val="TableParagraph"/>
              <w:ind w:left="150" w:right="696"/>
              <w:rPr>
                <w:sz w:val="20"/>
              </w:rPr>
            </w:pPr>
            <w:r>
              <w:rPr>
                <w:sz w:val="20"/>
              </w:rPr>
              <w:t>9. Minoristas, Compañías Financieras y todos los demás acreedores no indicados anteriormente</w:t>
            </w:r>
          </w:p>
        </w:tc>
        <w:tc>
          <w:tcPr>
            <w:tcW w:w="5602" w:type="dxa"/>
          </w:tcPr>
          <w:p w:rsidR="00F44D96" w:rsidRDefault="00F44D96" w:rsidP="00A22105">
            <w:pPr>
              <w:pStyle w:val="TableParagraph"/>
              <w:ind w:right="3194"/>
              <w:rPr>
                <w:sz w:val="20"/>
              </w:rPr>
            </w:pPr>
            <w:r>
              <w:rPr>
                <w:sz w:val="20"/>
              </w:rPr>
              <w:t>Federal Trade Commission Consumer Response Center</w:t>
            </w:r>
          </w:p>
          <w:p w:rsidR="00F44D96" w:rsidRDefault="00F44D96" w:rsidP="00A22105">
            <w:pPr>
              <w:pStyle w:val="TableParagraph"/>
              <w:spacing w:line="230" w:lineRule="exact"/>
              <w:rPr>
                <w:sz w:val="20"/>
              </w:rPr>
            </w:pPr>
            <w:r>
              <w:rPr>
                <w:sz w:val="20"/>
              </w:rPr>
              <w:t>600 Pennsylvania Avenue, N.W.</w:t>
            </w:r>
          </w:p>
          <w:p w:rsidR="00F44D96" w:rsidRDefault="00F44D96" w:rsidP="00A22105">
            <w:pPr>
              <w:pStyle w:val="TableParagraph"/>
              <w:rPr>
                <w:sz w:val="20"/>
              </w:rPr>
            </w:pPr>
            <w:r>
              <w:rPr>
                <w:sz w:val="20"/>
              </w:rPr>
              <w:t>Washington, DC 20580</w:t>
            </w:r>
          </w:p>
          <w:p w:rsidR="00F44D96" w:rsidRDefault="00F44D96" w:rsidP="00A22105">
            <w:pPr>
              <w:pStyle w:val="TableParagraph"/>
              <w:spacing w:line="217" w:lineRule="exact"/>
              <w:rPr>
                <w:sz w:val="20"/>
              </w:rPr>
            </w:pPr>
            <w:r>
              <w:rPr>
                <w:sz w:val="20"/>
              </w:rPr>
              <w:t>(877) 382-4357</w:t>
            </w:r>
          </w:p>
        </w:tc>
      </w:tr>
    </w:tbl>
    <w:p w:rsidR="00EA29C3" w:rsidRDefault="00EA29C3" w:rsidP="00EA29C3">
      <w:pPr>
        <w:pStyle w:val="BodyText"/>
        <w:kinsoku w:val="0"/>
        <w:overflowPunct w:val="0"/>
        <w:spacing w:before="64"/>
        <w:ind w:right="1055"/>
        <w:rPr>
          <w:rFonts w:eastAsia="Times New Roman"/>
        </w:rPr>
      </w:pPr>
    </w:p>
    <w:p w:rsidR="00EA29C3" w:rsidRDefault="00EA29C3">
      <w:pPr>
        <w:spacing w:after="200" w:line="276" w:lineRule="auto"/>
      </w:pPr>
      <w:r>
        <w:br w:type="page"/>
      </w:r>
    </w:p>
    <w:p w:rsidR="00EA29C3" w:rsidRDefault="00EA29C3" w:rsidP="00EA29C3">
      <w:pPr>
        <w:pStyle w:val="BodyText"/>
        <w:kinsoku w:val="0"/>
        <w:overflowPunct w:val="0"/>
        <w:spacing w:before="64"/>
        <w:ind w:right="1055"/>
        <w:rPr>
          <w:rFonts w:ascii="Arial" w:eastAsiaTheme="minorHAnsi" w:hAnsi="Arial" w:cs="Arial"/>
          <w:color w:val="000000"/>
        </w:rPr>
        <w:sectPr w:rsidR="00EA29C3" w:rsidSect="00E20DDC">
          <w:headerReference w:type="default" r:id="rId30"/>
          <w:pgSz w:w="12240" w:h="15840"/>
          <w:pgMar w:top="630" w:right="1220" w:bottom="280" w:left="1200" w:header="720" w:footer="720" w:gutter="0"/>
          <w:cols w:space="720"/>
          <w:noEndnote/>
        </w:sectPr>
      </w:pPr>
    </w:p>
    <w:p w:rsidR="00EA29C3" w:rsidRDefault="00EA29C3" w:rsidP="00EA29C3">
      <w:pPr>
        <w:spacing w:after="200" w:line="276" w:lineRule="auto"/>
        <w:jc w:val="center"/>
      </w:pPr>
      <w:r>
        <w:lastRenderedPageBreak/>
        <w:t>Statement of Consumer Rights under California Law</w:t>
      </w:r>
    </w:p>
    <w:p w:rsidR="00EA29C3" w:rsidRDefault="00EA29C3" w:rsidP="00EA29C3">
      <w:pPr>
        <w:spacing w:after="200" w:line="276" w:lineRule="auto"/>
        <w:jc w:val="center"/>
      </w:pPr>
      <w:r>
        <w:t>California Consumer Credit Reporting Agencies Act Summary of Rights</w:t>
      </w:r>
    </w:p>
    <w:p w:rsidR="00EA29C3" w:rsidRDefault="00EA29C3" w:rsidP="00EA29C3">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EA29C3" w:rsidRDefault="00EA29C3" w:rsidP="00EA29C3">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EA29C3" w:rsidRDefault="00EA29C3" w:rsidP="00EA29C3">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EA29C3" w:rsidRDefault="00EA29C3" w:rsidP="00EA29C3">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EA29C3" w:rsidRDefault="00EA29C3" w:rsidP="00EA29C3">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EA29C3" w:rsidRDefault="00EA29C3" w:rsidP="00EA29C3">
      <w:pPr>
        <w:spacing w:after="200" w:line="276" w:lineRule="auto"/>
      </w:pPr>
      <w:r>
        <w:t>You may request in writing that the information contained in your file not be provided to a third party for marketing purposes.</w:t>
      </w:r>
    </w:p>
    <w:p w:rsidR="00EA29C3" w:rsidRDefault="00EA29C3" w:rsidP="00EA29C3">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EA29C3" w:rsidRDefault="00EA29C3" w:rsidP="00EA29C3">
      <w:pPr>
        <w:spacing w:after="200" w:line="276" w:lineRule="auto"/>
      </w:pPr>
      <w:r>
        <w:t>(1)The personal identification number or password.</w:t>
      </w:r>
    </w:p>
    <w:p w:rsidR="00EA29C3" w:rsidRDefault="00EA29C3" w:rsidP="00EA29C3">
      <w:pPr>
        <w:spacing w:after="200" w:line="276" w:lineRule="auto"/>
      </w:pPr>
      <w:r>
        <w:t>(2)Proper identification to verify your identity.</w:t>
      </w:r>
    </w:p>
    <w:p w:rsidR="00EA29C3" w:rsidRDefault="00EA29C3" w:rsidP="00EA29C3">
      <w:pPr>
        <w:spacing w:after="200" w:line="276" w:lineRule="auto"/>
      </w:pPr>
      <w:r>
        <w:t>(3)The proper information regarding the third party who is to receive the credit report or the period of time for which the report shall be available to users of the credit report.</w:t>
      </w:r>
    </w:p>
    <w:p w:rsidR="00EA29C3" w:rsidRDefault="00EA29C3" w:rsidP="00EA29C3">
      <w:pPr>
        <w:spacing w:after="200" w:line="276" w:lineRule="auto"/>
      </w:pPr>
      <w:r>
        <w:t>A consumer credit reporting agency must authorize the release of your credit report no later than three business days after receiving the above information.</w:t>
      </w:r>
    </w:p>
    <w:p w:rsidR="00EA29C3" w:rsidRDefault="00EA29C3" w:rsidP="00EA29C3">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EA29C3" w:rsidRDefault="00EA29C3" w:rsidP="00EA29C3">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EA29C3" w:rsidRDefault="00EA29C3" w:rsidP="00EA29C3">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EA29C3" w:rsidRDefault="00EA29C3" w:rsidP="00EA29C3">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EA29C3" w:rsidRDefault="00EA29C3" w:rsidP="00EA29C3">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EA29C3" w:rsidRDefault="00EA29C3" w:rsidP="00EA29C3">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DA3E01" w:rsidRPr="00EA29C3" w:rsidRDefault="00EA29C3" w:rsidP="00EA29C3">
      <w:pPr>
        <w:spacing w:after="200" w:line="276" w:lineRule="auto"/>
      </w:pPr>
      <w:r>
        <w:t>(2) You have a right to receive, free of charge and upon request, one copy of your credit report each month for up to 12 consecutive months.</w:t>
      </w:r>
    </w:p>
    <w:sectPr w:rsidR="00DA3E01" w:rsidRPr="00EA29C3" w:rsidSect="00E20DDC">
      <w:pgSz w:w="12240" w:h="15840"/>
      <w:pgMar w:top="630" w:right="1220" w:bottom="280" w:left="12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9C6" w:rsidRDefault="006779C6" w:rsidP="005839B1">
      <w:r>
        <w:separator/>
      </w:r>
    </w:p>
  </w:endnote>
  <w:endnote w:type="continuationSeparator" w:id="0">
    <w:p w:rsidR="006779C6" w:rsidRDefault="006779C6"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E82D4D">
    <w:pPr>
      <w:pStyle w:val="Footer"/>
    </w:pPr>
    <w:r>
      <w:t xml:space="preserve">Version </w:t>
    </w:r>
    <w:r w:rsidR="00F451A1">
      <w:t>1</w:t>
    </w:r>
    <w:r w:rsidR="00EA29C3">
      <w:t>0/2022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541CC4" w:rsidRDefault="006779C6" w:rsidP="00541C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6" w:rsidRDefault="008D6747">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F44D96" w:rsidRDefault="00F44D96">
                <w:pPr>
                  <w:pStyle w:val="BodyText"/>
                  <w:spacing w:before="10"/>
                  <w:ind w:left="40"/>
                </w:pPr>
                <w:r>
                  <w:fldChar w:fldCharType="begin"/>
                </w:r>
                <w:r>
                  <w:instrText xml:space="preserve"> PAGE </w:instrText>
                </w:r>
                <w:r>
                  <w:fldChar w:fldCharType="separate"/>
                </w:r>
                <w:r w:rsidR="008D6747">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ED1" w:rsidRDefault="008D6747">
    <w:pPr>
      <w:pStyle w:val="BodyText"/>
      <w:spacing w:line="14" w:lineRule="auto"/>
      <w:rPr>
        <w:sz w:val="19"/>
      </w:rPr>
    </w:pPr>
    <w:r>
      <w:pict>
        <v:shapetype id="_x0000_t202" coordsize="21600,21600" o:spt="202" path="m,l,21600r21600,l21600,xe">
          <v:stroke joinstyle="miter"/>
          <v:path gradientshapeok="t" o:connecttype="rect"/>
        </v:shapetype>
        <v:shape id="_x0000_s2051" type="#_x0000_t202" style="position:absolute;margin-left:532.05pt;margin-top:727.85pt;width:10pt;height:15.3pt;z-index:-251656704;mso-position-horizontal-relative:page;mso-position-vertical-relative:page" filled="f" stroked="f">
          <v:textbox inset="0,0,0,0">
            <w:txbxContent>
              <w:p w:rsidR="00364ED1" w:rsidRDefault="00364ED1">
                <w:pPr>
                  <w:pStyle w:val="BodyText"/>
                  <w:spacing w:before="10"/>
                  <w:ind w:left="40"/>
                </w:pP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24583"/>
      <w:docPartObj>
        <w:docPartGallery w:val="Page Numbers (Bottom of Page)"/>
        <w:docPartUnique/>
      </w:docPartObj>
    </w:sdtPr>
    <w:sdtEndPr>
      <w:rPr>
        <w:noProof/>
      </w:rPr>
    </w:sdtEndPr>
    <w:sdtContent>
      <w:p w:rsidR="00364ED1" w:rsidRDefault="00364ED1">
        <w:pPr>
          <w:pStyle w:val="Footer"/>
          <w:jc w:val="right"/>
        </w:pPr>
        <w:r>
          <w:fldChar w:fldCharType="begin"/>
        </w:r>
        <w:r>
          <w:instrText xml:space="preserve"> PAGE   \* MERGEFORMAT </w:instrText>
        </w:r>
        <w:r>
          <w:fldChar w:fldCharType="separate"/>
        </w:r>
        <w:r w:rsidR="008D6747">
          <w:rPr>
            <w:noProof/>
          </w:rPr>
          <w:t>7</w:t>
        </w:r>
        <w:r>
          <w:rPr>
            <w:noProof/>
          </w:rPr>
          <w:fldChar w:fldCharType="end"/>
        </w:r>
      </w:p>
    </w:sdtContent>
  </w:sdt>
  <w:p w:rsidR="00364ED1" w:rsidRDefault="00364ED1">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9C6" w:rsidRDefault="006779C6" w:rsidP="005839B1">
      <w:r>
        <w:separator/>
      </w:r>
    </w:p>
  </w:footnote>
  <w:footnote w:type="continuationSeparator" w:id="0">
    <w:p w:rsidR="006779C6" w:rsidRDefault="006779C6"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Default="006779C6">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79C6" w:rsidRPr="00234CDB" w:rsidRDefault="006779C6" w:rsidP="00234C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D96" w:rsidRDefault="00F44D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E4B" w:rsidRPr="00E20DDC" w:rsidRDefault="008D6747" w:rsidP="00E20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5D4963"/>
    <w:multiLevelType w:val="hybridMultilevel"/>
    <w:tmpl w:val="4C1C5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892436B"/>
    <w:multiLevelType w:val="hybridMultilevel"/>
    <w:tmpl w:val="85685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6" w15:restartNumberingAfterBreak="0">
    <w:nsid w:val="5B551983"/>
    <w:multiLevelType w:val="hybridMultilevel"/>
    <w:tmpl w:val="CB54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8D61F4"/>
    <w:multiLevelType w:val="hybridMultilevel"/>
    <w:tmpl w:val="215C2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20"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16"/>
  </w:num>
  <w:num w:numId="8">
    <w:abstractNumId w:val="14"/>
  </w:num>
  <w:num w:numId="9">
    <w:abstractNumId w:val="17"/>
  </w:num>
  <w:num w:numId="10">
    <w:abstractNumId w:val="12"/>
  </w:num>
  <w:num w:numId="11">
    <w:abstractNumId w:val="6"/>
  </w:num>
  <w:num w:numId="12">
    <w:abstractNumId w:val="23"/>
  </w:num>
  <w:num w:numId="13">
    <w:abstractNumId w:val="20"/>
  </w:num>
  <w:num w:numId="14">
    <w:abstractNumId w:val="18"/>
  </w:num>
  <w:num w:numId="15">
    <w:abstractNumId w:val="13"/>
  </w:num>
  <w:num w:numId="16">
    <w:abstractNumId w:val="19"/>
  </w:num>
  <w:num w:numId="17">
    <w:abstractNumId w:val="9"/>
  </w:num>
  <w:num w:numId="18">
    <w:abstractNumId w:val="5"/>
  </w:num>
  <w:num w:numId="19">
    <w:abstractNumId w:val="10"/>
  </w:num>
  <w:num w:numId="20">
    <w:abstractNumId w:val="21"/>
  </w:num>
  <w:num w:numId="21">
    <w:abstractNumId w:val="8"/>
  </w:num>
  <w:num w:numId="22">
    <w:abstractNumId w:val="2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54B4A"/>
    <w:rsid w:val="000B288C"/>
    <w:rsid w:val="000D1D98"/>
    <w:rsid w:val="000D28FF"/>
    <w:rsid w:val="000E0C43"/>
    <w:rsid w:val="00116AD0"/>
    <w:rsid w:val="001365B5"/>
    <w:rsid w:val="00173399"/>
    <w:rsid w:val="0017354B"/>
    <w:rsid w:val="00182554"/>
    <w:rsid w:val="001832C1"/>
    <w:rsid w:val="00195713"/>
    <w:rsid w:val="001A260D"/>
    <w:rsid w:val="001C2BF9"/>
    <w:rsid w:val="001F1EC5"/>
    <w:rsid w:val="00224D9D"/>
    <w:rsid w:val="00234CDB"/>
    <w:rsid w:val="00297EC9"/>
    <w:rsid w:val="003046E6"/>
    <w:rsid w:val="00364ED1"/>
    <w:rsid w:val="003712FA"/>
    <w:rsid w:val="003B66FD"/>
    <w:rsid w:val="003E3981"/>
    <w:rsid w:val="003F5C0D"/>
    <w:rsid w:val="004042CC"/>
    <w:rsid w:val="00406A1E"/>
    <w:rsid w:val="00413CCD"/>
    <w:rsid w:val="0043455B"/>
    <w:rsid w:val="0045299C"/>
    <w:rsid w:val="00471AE9"/>
    <w:rsid w:val="00487EEF"/>
    <w:rsid w:val="004A34A0"/>
    <w:rsid w:val="004D0029"/>
    <w:rsid w:val="004D2A87"/>
    <w:rsid w:val="004D3F7D"/>
    <w:rsid w:val="004E1C22"/>
    <w:rsid w:val="004E1E9D"/>
    <w:rsid w:val="00532516"/>
    <w:rsid w:val="005336E8"/>
    <w:rsid w:val="00541CC4"/>
    <w:rsid w:val="0054653E"/>
    <w:rsid w:val="00553C2F"/>
    <w:rsid w:val="0056523E"/>
    <w:rsid w:val="00577107"/>
    <w:rsid w:val="005839B1"/>
    <w:rsid w:val="00597D46"/>
    <w:rsid w:val="005D30E0"/>
    <w:rsid w:val="005D3E71"/>
    <w:rsid w:val="005D69FA"/>
    <w:rsid w:val="006256F4"/>
    <w:rsid w:val="0064604E"/>
    <w:rsid w:val="00664767"/>
    <w:rsid w:val="00671175"/>
    <w:rsid w:val="006779C6"/>
    <w:rsid w:val="006A6562"/>
    <w:rsid w:val="006C2CE5"/>
    <w:rsid w:val="006E08E1"/>
    <w:rsid w:val="006F2EE9"/>
    <w:rsid w:val="007437DC"/>
    <w:rsid w:val="007642DC"/>
    <w:rsid w:val="007D5974"/>
    <w:rsid w:val="008567CA"/>
    <w:rsid w:val="008B6523"/>
    <w:rsid w:val="008D6747"/>
    <w:rsid w:val="008F1C97"/>
    <w:rsid w:val="00953471"/>
    <w:rsid w:val="00953E7A"/>
    <w:rsid w:val="00955CDF"/>
    <w:rsid w:val="00966926"/>
    <w:rsid w:val="00996F39"/>
    <w:rsid w:val="009E2D56"/>
    <w:rsid w:val="00A12A20"/>
    <w:rsid w:val="00A27993"/>
    <w:rsid w:val="00AA2561"/>
    <w:rsid w:val="00AA31FC"/>
    <w:rsid w:val="00AD785F"/>
    <w:rsid w:val="00AE6441"/>
    <w:rsid w:val="00AF6529"/>
    <w:rsid w:val="00AF7A7E"/>
    <w:rsid w:val="00B17188"/>
    <w:rsid w:val="00B17A6C"/>
    <w:rsid w:val="00B965E6"/>
    <w:rsid w:val="00BB2359"/>
    <w:rsid w:val="00BC23C4"/>
    <w:rsid w:val="00BD540B"/>
    <w:rsid w:val="00BE01E5"/>
    <w:rsid w:val="00BE6FB7"/>
    <w:rsid w:val="00BF5AA8"/>
    <w:rsid w:val="00BF73E5"/>
    <w:rsid w:val="00BF7ED8"/>
    <w:rsid w:val="00C02302"/>
    <w:rsid w:val="00C55C64"/>
    <w:rsid w:val="00C716F2"/>
    <w:rsid w:val="00C92B05"/>
    <w:rsid w:val="00CD09AA"/>
    <w:rsid w:val="00CD2E20"/>
    <w:rsid w:val="00CD52C3"/>
    <w:rsid w:val="00CF7EEE"/>
    <w:rsid w:val="00D05C50"/>
    <w:rsid w:val="00D22657"/>
    <w:rsid w:val="00D3127C"/>
    <w:rsid w:val="00D4090F"/>
    <w:rsid w:val="00D75EBE"/>
    <w:rsid w:val="00DA3E01"/>
    <w:rsid w:val="00DC0C86"/>
    <w:rsid w:val="00DC13E6"/>
    <w:rsid w:val="00E04B1B"/>
    <w:rsid w:val="00E115E5"/>
    <w:rsid w:val="00E168C8"/>
    <w:rsid w:val="00E54E11"/>
    <w:rsid w:val="00E6415F"/>
    <w:rsid w:val="00E66943"/>
    <w:rsid w:val="00E72C92"/>
    <w:rsid w:val="00E7745C"/>
    <w:rsid w:val="00E82D4D"/>
    <w:rsid w:val="00E94C2F"/>
    <w:rsid w:val="00EA29C3"/>
    <w:rsid w:val="00EA3FE2"/>
    <w:rsid w:val="00EC551A"/>
    <w:rsid w:val="00ED3483"/>
    <w:rsid w:val="00F44D96"/>
    <w:rsid w:val="00F44E89"/>
    <w:rsid w:val="00F451A1"/>
    <w:rsid w:val="00F554B6"/>
    <w:rsid w:val="00F61520"/>
    <w:rsid w:val="00F710F6"/>
    <w:rsid w:val="00FA25E7"/>
    <w:rsid w:val="00FA6F8B"/>
    <w:rsid w:val="00FE1960"/>
    <w:rsid w:val="00FE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5B1E03E4"/>
  <w15:docId w15:val="{EA24D193-D1CF-44CA-B6B6-F4903DE26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F44D96"/>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C02302"/>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C02302"/>
    <w:rPr>
      <w:rFonts w:ascii="Times New Roman" w:eastAsiaTheme="minorEastAsia" w:hAnsi="Times New Roman" w:cs="Times New Roman"/>
      <w:sz w:val="24"/>
      <w:szCs w:val="24"/>
    </w:rPr>
  </w:style>
  <w:style w:type="paragraph" w:styleId="ListParagraph">
    <w:name w:val="List Paragraph"/>
    <w:basedOn w:val="Normal"/>
    <w:uiPriority w:val="1"/>
    <w:qFormat/>
    <w:rsid w:val="00C02302"/>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C02302"/>
    <w:pPr>
      <w:widowControl w:val="0"/>
      <w:autoSpaceDE w:val="0"/>
      <w:autoSpaceDN w:val="0"/>
      <w:adjustRightInd w:val="0"/>
      <w:ind w:left="110"/>
    </w:pPr>
    <w:rPr>
      <w:rFonts w:eastAsiaTheme="minorEastAsia"/>
    </w:rPr>
  </w:style>
  <w:style w:type="paragraph" w:customStyle="1" w:styleId="Default">
    <w:name w:val="Default"/>
    <w:rsid w:val="00EC551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F7A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3E01"/>
    <w:rPr>
      <w:rFonts w:ascii="Tahoma" w:hAnsi="Tahoma" w:cs="Tahoma"/>
      <w:sz w:val="16"/>
      <w:szCs w:val="16"/>
    </w:rPr>
  </w:style>
  <w:style w:type="character" w:customStyle="1" w:styleId="BalloonTextChar">
    <w:name w:val="Balloon Text Char"/>
    <w:basedOn w:val="DefaultParagraphFont"/>
    <w:link w:val="BalloonText"/>
    <w:uiPriority w:val="99"/>
    <w:semiHidden/>
    <w:rsid w:val="00DA3E01"/>
    <w:rPr>
      <w:rFonts w:ascii="Tahoma" w:eastAsia="Times New Roman" w:hAnsi="Tahoma" w:cs="Tahoma"/>
      <w:sz w:val="16"/>
      <w:szCs w:val="16"/>
    </w:rPr>
  </w:style>
  <w:style w:type="character" w:customStyle="1" w:styleId="Heading1Char">
    <w:name w:val="Heading 1 Char"/>
    <w:basedOn w:val="DefaultParagraphFont"/>
    <w:link w:val="Heading1"/>
    <w:uiPriority w:val="1"/>
    <w:rsid w:val="00F44D96"/>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http://www.intellicorp.net" TargetMode="Externa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yperlink" Target="http://www.consumerfinance.gov/learnmore" TargetMode="Externa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29"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hyperlink" Target="http://www.consumerfinance.gov/learnmore"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image" Target="media/image1.png"/><Relationship Id="rId19" Type="http://schemas.openxmlformats.org/officeDocument/2006/relationships/hyperlink" Target="http://www.consumerfinance.gov/learnmor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footer" Target="footer4.xml"/><Relationship Id="rId27" Type="http://schemas.openxmlformats.org/officeDocument/2006/relationships/hyperlink" Target="http://www.consumerfinance.gov/learnmore" TargetMode="External"/><Relationship Id="rId30"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15</Pages>
  <Words>4680</Words>
  <Characters>26677</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23</cp:revision>
  <dcterms:created xsi:type="dcterms:W3CDTF">2018-06-05T20:05:00Z</dcterms:created>
  <dcterms:modified xsi:type="dcterms:W3CDTF">2022-10-19T13:49:00Z</dcterms:modified>
</cp:coreProperties>
</file>