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C60D45">
        <w:rPr>
          <w:u w:val="single"/>
        </w:rPr>
        <w:t xml:space="preserve"> ILLINOIS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31001" w:rsidRDefault="00731001" w:rsidP="00731001"/>
    <w:p w:rsidR="00731001" w:rsidRDefault="00731001" w:rsidP="00731001">
      <w:r>
        <w:t xml:space="preserve">This decision was based in whole or in part on information contained in a report, including the following specific items contained in the report from </w:t>
      </w:r>
      <w:r>
        <w:rPr>
          <w:b/>
          <w:szCs w:val="21"/>
        </w:rPr>
        <w:t xml:space="preserve">IntelliCorp Records,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31001" w:rsidRDefault="00731001" w:rsidP="00731001"/>
    <w:p w:rsidR="007A491C" w:rsidRDefault="00731001" w:rsidP="00731001">
      <w:r>
        <w:rPr>
          <w:b/>
        </w:rPr>
        <w:t>&lt;List specific conviction(s)</w:t>
      </w:r>
      <w:r w:rsidRPr="008A62EC">
        <w:rPr>
          <w:b/>
        </w:rPr>
        <w:t>&gt;</w:t>
      </w:r>
    </w:p>
    <w:p w:rsidR="00731001" w:rsidRDefault="00731001" w:rsidP="00731001"/>
    <w:p w:rsidR="00731001" w:rsidRDefault="00731001" w:rsidP="00731001">
      <w:r>
        <w:t>&lt;Include reasoning for the disqualification.&gt;</w:t>
      </w:r>
    </w:p>
    <w:p w:rsidR="007A491C" w:rsidRDefault="007A491C" w:rsidP="007A491C"/>
    <w:p w:rsidR="00731001" w:rsidRDefault="00731001" w:rsidP="007A491C">
      <w:r>
        <w:t>&lt;Include any existing procedure the company has for the employee to challenge the decision or request reconsideration.&gt;</w:t>
      </w:r>
    </w:p>
    <w:p w:rsidR="00731001" w:rsidRDefault="00731001"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31001" w:rsidRDefault="00731001" w:rsidP="007A491C">
      <w:r>
        <w:t>Notice under Illinois Law of the right to file a charge of discrimination with the Illinois Department of Human Rights</w:t>
      </w:r>
    </w:p>
    <w:p w:rsidR="00BF648F" w:rsidRDefault="00BF648F">
      <w:pPr>
        <w:spacing w:after="200" w:line="276" w:lineRule="auto"/>
      </w:pPr>
      <w:bookmarkStart w:id="0" w:name="_GoBack"/>
      <w:bookmarkEnd w:id="0"/>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BF648F" w:rsidRPr="00152161" w:rsidTr="00BF648F">
        <w:tc>
          <w:tcPr>
            <w:tcW w:w="9576" w:type="dxa"/>
            <w:tcBorders>
              <w:top w:val="single" w:sz="4" w:space="0" w:color="auto"/>
              <w:left w:val="single" w:sz="4" w:space="0" w:color="auto"/>
              <w:bottom w:val="single" w:sz="4" w:space="0" w:color="auto"/>
              <w:right w:val="single" w:sz="4" w:space="0" w:color="auto"/>
            </w:tcBorders>
            <w:vAlign w:val="center"/>
          </w:tcPr>
          <w:p w:rsidR="00BF648F" w:rsidRPr="00152161" w:rsidRDefault="00BF648F" w:rsidP="00D600AE">
            <w:r>
              <w:rPr>
                <w:b/>
                <w:bCs/>
                <w:u w:val="single"/>
              </w:rPr>
              <w:lastRenderedPageBreak/>
              <w:t>Illinois</w:t>
            </w:r>
            <w:r w:rsidRPr="00152161">
              <w:rPr>
                <w:b/>
                <w:bCs/>
                <w:u w:val="single"/>
              </w:rPr>
              <w:t xml:space="preserve"> applicants or employees only</w:t>
            </w:r>
            <w:r w:rsidRPr="00152161">
              <w:rPr>
                <w:b/>
                <w:bCs/>
              </w:rPr>
              <w:t>:</w:t>
            </w:r>
            <w:r w:rsidRPr="00152161">
              <w:t xml:space="preserve">  </w:t>
            </w:r>
            <w:r w:rsidR="00D600AE">
              <w:t>According the to the Illinois Human Rights Act, y</w:t>
            </w:r>
            <w:r>
              <w:t>ou have the right to file a charge of discrimination with the Illinois Department of Human Rights</w:t>
            </w:r>
            <w:r w:rsidR="0020072F">
              <w:t xml:space="preserve"> if you feel you have been discriminated against in the </w:t>
            </w:r>
            <w:r w:rsidR="0020072F" w:rsidRPr="0020072F">
              <w:t>areas of employment, real estate (housing) transactions, access to financial credit, and public accommodations.  The Act also prohibits retaliation, and sexual harassment in employment and of stude</w:t>
            </w:r>
            <w:r w:rsidR="00E15806">
              <w:t>nts in educational institutions.</w:t>
            </w:r>
          </w:p>
        </w:tc>
      </w:tr>
    </w:tbl>
    <w:p w:rsidR="0079135E" w:rsidRDefault="00D43A58">
      <w:pPr>
        <w:spacing w:after="200" w:line="276" w:lineRule="auto"/>
        <w:sectPr w:rsidR="0079135E" w:rsidSect="00BF648F">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4"/>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BF648F">
        <w:trPr>
          <w:trHeight w:val="322"/>
        </w:trPr>
        <w:tc>
          <w:tcPr>
            <w:tcW w:w="5390" w:type="dxa"/>
          </w:tcPr>
          <w:p w:rsidR="0079135E" w:rsidRDefault="0079135E" w:rsidP="00BF648F">
            <w:pPr>
              <w:pStyle w:val="TableParagraph"/>
              <w:spacing w:line="302" w:lineRule="exact"/>
              <w:ind w:left="1333"/>
              <w:rPr>
                <w:b/>
                <w:sz w:val="28"/>
              </w:rPr>
            </w:pPr>
            <w:r>
              <w:rPr>
                <w:b/>
                <w:sz w:val="28"/>
              </w:rPr>
              <w:lastRenderedPageBreak/>
              <w:t>TYPE OF BUSINESS:</w:t>
            </w:r>
          </w:p>
        </w:tc>
        <w:tc>
          <w:tcPr>
            <w:tcW w:w="5604" w:type="dxa"/>
          </w:tcPr>
          <w:p w:rsidR="0079135E" w:rsidRDefault="0079135E" w:rsidP="00BF648F">
            <w:pPr>
              <w:pStyle w:val="TableParagraph"/>
              <w:spacing w:line="275" w:lineRule="exact"/>
              <w:ind w:left="2140" w:right="2133"/>
              <w:jc w:val="center"/>
              <w:rPr>
                <w:b/>
              </w:rPr>
            </w:pPr>
            <w:r>
              <w:rPr>
                <w:b/>
              </w:rPr>
              <w:t>CONTACT:</w:t>
            </w:r>
          </w:p>
        </w:tc>
      </w:tr>
      <w:tr w:rsidR="0079135E" w:rsidTr="00BF648F">
        <w:trPr>
          <w:trHeight w:val="2155"/>
        </w:trPr>
        <w:tc>
          <w:tcPr>
            <w:tcW w:w="5390" w:type="dxa"/>
          </w:tcPr>
          <w:p w:rsidR="0079135E" w:rsidRDefault="0079135E" w:rsidP="00BF648F">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BF648F">
            <w:pPr>
              <w:pStyle w:val="TableParagraph"/>
              <w:ind w:left="0"/>
              <w:rPr>
                <w:b/>
              </w:rPr>
            </w:pPr>
          </w:p>
          <w:p w:rsidR="0079135E" w:rsidRDefault="0079135E" w:rsidP="00BF648F">
            <w:pPr>
              <w:pStyle w:val="TableParagraph"/>
              <w:spacing w:before="10"/>
              <w:ind w:left="0"/>
              <w:rPr>
                <w:b/>
                <w:sz w:val="17"/>
              </w:rPr>
            </w:pPr>
          </w:p>
          <w:p w:rsidR="0079135E" w:rsidRDefault="0079135E" w:rsidP="00BF648F">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BF648F">
            <w:pPr>
              <w:pStyle w:val="TableParagraph"/>
              <w:spacing w:line="230" w:lineRule="exact"/>
              <w:rPr>
                <w:sz w:val="20"/>
              </w:rPr>
            </w:pPr>
            <w:r>
              <w:rPr>
                <w:sz w:val="20"/>
              </w:rPr>
              <w:t>Washington, DC 20552</w:t>
            </w:r>
          </w:p>
          <w:p w:rsidR="0079135E" w:rsidRDefault="0079135E" w:rsidP="00BF648F">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BF648F">
            <w:pPr>
              <w:pStyle w:val="TableParagraph"/>
              <w:spacing w:before="1" w:line="230" w:lineRule="exact"/>
              <w:rPr>
                <w:sz w:val="20"/>
              </w:rPr>
            </w:pPr>
            <w:r>
              <w:rPr>
                <w:sz w:val="20"/>
              </w:rPr>
              <w:t>600 Pennsylvania Avenue, N.W.</w:t>
            </w:r>
          </w:p>
          <w:p w:rsidR="0079135E" w:rsidRDefault="0079135E" w:rsidP="00BF648F">
            <w:pPr>
              <w:pStyle w:val="TableParagraph"/>
              <w:rPr>
                <w:sz w:val="20"/>
              </w:rPr>
            </w:pPr>
            <w:r>
              <w:rPr>
                <w:sz w:val="20"/>
              </w:rPr>
              <w:t>Washington, DC 20580</w:t>
            </w:r>
          </w:p>
          <w:p w:rsidR="0079135E" w:rsidRDefault="0079135E" w:rsidP="00BF648F">
            <w:pPr>
              <w:pStyle w:val="TableParagraph"/>
              <w:rPr>
                <w:sz w:val="20"/>
              </w:rPr>
            </w:pPr>
            <w:r>
              <w:rPr>
                <w:sz w:val="20"/>
              </w:rPr>
              <w:t>(877) 382-4357</w:t>
            </w:r>
          </w:p>
        </w:tc>
      </w:tr>
      <w:tr w:rsidR="0079135E" w:rsidTr="00BF648F">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BF648F">
            <w:pPr>
              <w:pStyle w:val="TableParagraph"/>
              <w:ind w:left="0"/>
              <w:rPr>
                <w:b/>
              </w:rPr>
            </w:pPr>
          </w:p>
          <w:p w:rsidR="0079135E" w:rsidRDefault="0079135E" w:rsidP="00BF648F">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BF648F">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BF648F">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BF648F">
            <w:pPr>
              <w:pStyle w:val="TableParagraph"/>
              <w:spacing w:line="230" w:lineRule="exact"/>
              <w:rPr>
                <w:sz w:val="20"/>
              </w:rPr>
            </w:pPr>
            <w:r>
              <w:rPr>
                <w:sz w:val="20"/>
              </w:rPr>
              <w:t>1301 McKinney Street, Suite 3450</w:t>
            </w:r>
          </w:p>
          <w:p w:rsidR="0079135E" w:rsidRDefault="0079135E" w:rsidP="00BF648F">
            <w:pPr>
              <w:pStyle w:val="TableParagraph"/>
              <w:rPr>
                <w:sz w:val="20"/>
              </w:rPr>
            </w:pPr>
            <w:r>
              <w:rPr>
                <w:sz w:val="20"/>
              </w:rPr>
              <w:t>Houston, TX 77010-9050</w:t>
            </w:r>
          </w:p>
          <w:p w:rsidR="0079135E" w:rsidRDefault="0079135E" w:rsidP="00BF648F">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BF648F">
            <w:pPr>
              <w:pStyle w:val="TableParagraph"/>
              <w:ind w:right="3487"/>
              <w:rPr>
                <w:sz w:val="20"/>
              </w:rPr>
            </w:pPr>
            <w:r>
              <w:rPr>
                <w:sz w:val="20"/>
              </w:rPr>
              <w:t>P.O. Box 1200 Minneapolis, MN 55480</w:t>
            </w:r>
          </w:p>
          <w:p w:rsidR="0079135E" w:rsidRDefault="0079135E" w:rsidP="00BF648F">
            <w:pPr>
              <w:pStyle w:val="TableParagraph"/>
              <w:ind w:left="0"/>
              <w:rPr>
                <w:b/>
              </w:rPr>
            </w:pPr>
          </w:p>
          <w:p w:rsidR="0079135E" w:rsidRDefault="0079135E" w:rsidP="00BF648F">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BF648F">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BF648F">
            <w:pPr>
              <w:pStyle w:val="TableParagraph"/>
              <w:ind w:right="983"/>
              <w:rPr>
                <w:sz w:val="20"/>
              </w:rPr>
            </w:pPr>
            <w:r>
              <w:rPr>
                <w:sz w:val="20"/>
              </w:rPr>
              <w:t>Office of Consumer Financial Protection (OCFP) Division of Consumer Compliance Policy and Outreach 1775 Duke Street</w:t>
            </w:r>
          </w:p>
          <w:p w:rsidR="0079135E" w:rsidRDefault="0079135E" w:rsidP="00BF648F">
            <w:pPr>
              <w:pStyle w:val="TableParagraph"/>
              <w:rPr>
                <w:sz w:val="20"/>
              </w:rPr>
            </w:pPr>
            <w:r>
              <w:rPr>
                <w:sz w:val="20"/>
              </w:rPr>
              <w:t>Alexandria, VA 22314</w:t>
            </w:r>
          </w:p>
        </w:tc>
      </w:tr>
      <w:tr w:rsidR="0079135E" w:rsidTr="00BF648F">
        <w:trPr>
          <w:trHeight w:val="1236"/>
        </w:trPr>
        <w:tc>
          <w:tcPr>
            <w:tcW w:w="5390" w:type="dxa"/>
          </w:tcPr>
          <w:p w:rsidR="0079135E" w:rsidRDefault="0079135E" w:rsidP="00BF648F">
            <w:pPr>
              <w:pStyle w:val="TableParagraph"/>
              <w:spacing w:before="40"/>
              <w:ind w:left="115"/>
              <w:rPr>
                <w:sz w:val="20"/>
              </w:rPr>
            </w:pPr>
            <w:r>
              <w:rPr>
                <w:sz w:val="20"/>
              </w:rPr>
              <w:t>3. Air carriers</w:t>
            </w:r>
          </w:p>
        </w:tc>
        <w:tc>
          <w:tcPr>
            <w:tcW w:w="5604" w:type="dxa"/>
          </w:tcPr>
          <w:p w:rsidR="0079135E" w:rsidRDefault="0079135E" w:rsidP="00BF648F">
            <w:pPr>
              <w:pStyle w:val="TableParagraph"/>
              <w:spacing w:before="40"/>
              <w:ind w:right="316"/>
              <w:rPr>
                <w:sz w:val="20"/>
              </w:rPr>
            </w:pPr>
            <w:r>
              <w:rPr>
                <w:sz w:val="20"/>
              </w:rPr>
              <w:t>Asst. General Counsel for Aviation Enforcement &amp; Proceedings Aviation Consumer Protection Division</w:t>
            </w:r>
          </w:p>
          <w:p w:rsidR="0079135E" w:rsidRDefault="0079135E" w:rsidP="00BF648F">
            <w:pPr>
              <w:pStyle w:val="TableParagraph"/>
              <w:ind w:right="2977"/>
              <w:rPr>
                <w:sz w:val="20"/>
              </w:rPr>
            </w:pPr>
            <w:r>
              <w:rPr>
                <w:sz w:val="20"/>
              </w:rPr>
              <w:t>Department of Transportation 1200 New Jersey Avenue, S.E. Washington, DC 20590</w:t>
            </w:r>
          </w:p>
        </w:tc>
      </w:tr>
      <w:tr w:rsidR="0079135E" w:rsidTr="00BF648F">
        <w:trPr>
          <w:trHeight w:val="1006"/>
        </w:trPr>
        <w:tc>
          <w:tcPr>
            <w:tcW w:w="5390" w:type="dxa"/>
          </w:tcPr>
          <w:p w:rsidR="0079135E" w:rsidRDefault="0079135E" w:rsidP="00BF648F">
            <w:pPr>
              <w:pStyle w:val="TableParagraph"/>
              <w:spacing w:before="40"/>
              <w:ind w:left="115"/>
              <w:rPr>
                <w:sz w:val="20"/>
              </w:rPr>
            </w:pPr>
            <w:r>
              <w:rPr>
                <w:sz w:val="20"/>
              </w:rPr>
              <w:t>4. Creditors Subject to the Surface Transportation Board</w:t>
            </w:r>
          </w:p>
        </w:tc>
        <w:tc>
          <w:tcPr>
            <w:tcW w:w="5604" w:type="dxa"/>
          </w:tcPr>
          <w:p w:rsidR="0079135E" w:rsidRDefault="0079135E" w:rsidP="00BF648F">
            <w:pPr>
              <w:pStyle w:val="TableParagraph"/>
              <w:spacing w:before="40"/>
              <w:ind w:right="1228"/>
              <w:rPr>
                <w:sz w:val="20"/>
              </w:rPr>
            </w:pPr>
            <w:r>
              <w:rPr>
                <w:sz w:val="20"/>
              </w:rPr>
              <w:t>Office of Proceedings, Surface Transportation Board Department of Transportation</w:t>
            </w:r>
          </w:p>
          <w:p w:rsidR="0079135E" w:rsidRDefault="0079135E" w:rsidP="00BF648F">
            <w:pPr>
              <w:pStyle w:val="TableParagraph"/>
              <w:ind w:right="3565"/>
              <w:rPr>
                <w:sz w:val="20"/>
              </w:rPr>
            </w:pPr>
            <w:r>
              <w:rPr>
                <w:sz w:val="20"/>
              </w:rPr>
              <w:t>395 E Street, S.W. Washington, DC 20423</w:t>
            </w:r>
          </w:p>
        </w:tc>
      </w:tr>
      <w:tr w:rsidR="0079135E" w:rsidTr="00BF648F">
        <w:trPr>
          <w:trHeight w:val="315"/>
        </w:trPr>
        <w:tc>
          <w:tcPr>
            <w:tcW w:w="5390" w:type="dxa"/>
          </w:tcPr>
          <w:p w:rsidR="0079135E" w:rsidRDefault="0079135E" w:rsidP="00BF648F">
            <w:pPr>
              <w:pStyle w:val="TableParagraph"/>
              <w:spacing w:before="40"/>
              <w:ind w:left="115"/>
              <w:rPr>
                <w:sz w:val="20"/>
              </w:rPr>
            </w:pPr>
            <w:r>
              <w:rPr>
                <w:sz w:val="20"/>
              </w:rPr>
              <w:t>5. Creditors Subject to the Packers and Stockyards Act, 1921</w:t>
            </w:r>
          </w:p>
        </w:tc>
        <w:tc>
          <w:tcPr>
            <w:tcW w:w="5604" w:type="dxa"/>
          </w:tcPr>
          <w:p w:rsidR="0079135E" w:rsidRDefault="0079135E" w:rsidP="00BF648F">
            <w:pPr>
              <w:pStyle w:val="TableParagraph"/>
              <w:spacing w:before="40"/>
              <w:rPr>
                <w:sz w:val="20"/>
              </w:rPr>
            </w:pPr>
            <w:r>
              <w:rPr>
                <w:sz w:val="20"/>
              </w:rPr>
              <w:t>Nearest Packers and Stockyards Administration area supervisor</w:t>
            </w:r>
          </w:p>
        </w:tc>
      </w:tr>
      <w:tr w:rsidR="0079135E" w:rsidTr="00BF648F">
        <w:trPr>
          <w:trHeight w:val="1006"/>
        </w:trPr>
        <w:tc>
          <w:tcPr>
            <w:tcW w:w="5390" w:type="dxa"/>
          </w:tcPr>
          <w:p w:rsidR="0079135E" w:rsidRDefault="0079135E" w:rsidP="00BF648F">
            <w:pPr>
              <w:pStyle w:val="TableParagraph"/>
              <w:spacing w:before="41"/>
              <w:ind w:left="115"/>
              <w:rPr>
                <w:sz w:val="20"/>
              </w:rPr>
            </w:pPr>
            <w:r>
              <w:rPr>
                <w:sz w:val="20"/>
              </w:rPr>
              <w:t>6. Small Business Investment Companies</w:t>
            </w:r>
          </w:p>
        </w:tc>
        <w:tc>
          <w:tcPr>
            <w:tcW w:w="5604" w:type="dxa"/>
          </w:tcPr>
          <w:p w:rsidR="0079135E" w:rsidRDefault="0079135E" w:rsidP="00BF648F">
            <w:pPr>
              <w:pStyle w:val="TableParagraph"/>
              <w:spacing w:before="41"/>
              <w:ind w:right="1344"/>
              <w:rPr>
                <w:sz w:val="20"/>
              </w:rPr>
            </w:pPr>
            <w:r>
              <w:rPr>
                <w:sz w:val="20"/>
              </w:rPr>
              <w:t>Associate Deputy Administrator for Capital Access United States Small Business Administration</w:t>
            </w:r>
          </w:p>
          <w:p w:rsidR="0079135E" w:rsidRDefault="0079135E" w:rsidP="00BF648F">
            <w:pPr>
              <w:pStyle w:val="TableParagraph"/>
              <w:spacing w:line="229" w:lineRule="exact"/>
              <w:rPr>
                <w:sz w:val="20"/>
              </w:rPr>
            </w:pPr>
            <w:r>
              <w:rPr>
                <w:sz w:val="20"/>
              </w:rPr>
              <w:t>409 Third Street, S.W., Suite 8200</w:t>
            </w:r>
          </w:p>
          <w:p w:rsidR="0079135E" w:rsidRDefault="0079135E" w:rsidP="00BF648F">
            <w:pPr>
              <w:pStyle w:val="TableParagraph"/>
              <w:spacing w:line="230" w:lineRule="exact"/>
              <w:rPr>
                <w:sz w:val="20"/>
              </w:rPr>
            </w:pPr>
            <w:r>
              <w:rPr>
                <w:sz w:val="20"/>
              </w:rPr>
              <w:t>Washington, DC 20416</w:t>
            </w:r>
          </w:p>
        </w:tc>
      </w:tr>
      <w:tr w:rsidR="0079135E" w:rsidTr="00BF648F">
        <w:trPr>
          <w:trHeight w:val="776"/>
        </w:trPr>
        <w:tc>
          <w:tcPr>
            <w:tcW w:w="5390" w:type="dxa"/>
          </w:tcPr>
          <w:p w:rsidR="0079135E" w:rsidRDefault="0079135E" w:rsidP="00BF648F">
            <w:pPr>
              <w:pStyle w:val="TableParagraph"/>
              <w:spacing w:before="40"/>
              <w:ind w:left="115"/>
              <w:rPr>
                <w:sz w:val="20"/>
              </w:rPr>
            </w:pPr>
            <w:r>
              <w:rPr>
                <w:sz w:val="20"/>
              </w:rPr>
              <w:t>7. Brokers and Dealers</w:t>
            </w:r>
          </w:p>
        </w:tc>
        <w:tc>
          <w:tcPr>
            <w:tcW w:w="5604" w:type="dxa"/>
          </w:tcPr>
          <w:p w:rsidR="0079135E" w:rsidRDefault="0079135E" w:rsidP="00BF648F">
            <w:pPr>
              <w:pStyle w:val="TableParagraph"/>
              <w:spacing w:before="40"/>
              <w:ind w:right="2432"/>
              <w:rPr>
                <w:sz w:val="20"/>
              </w:rPr>
            </w:pPr>
            <w:r>
              <w:rPr>
                <w:sz w:val="20"/>
              </w:rPr>
              <w:t>Securities and Exchange Commission 100 F Street, N.E.</w:t>
            </w:r>
          </w:p>
          <w:p w:rsidR="0079135E" w:rsidRDefault="0079135E" w:rsidP="00BF648F">
            <w:pPr>
              <w:pStyle w:val="TableParagraph"/>
              <w:spacing w:line="230" w:lineRule="exact"/>
              <w:rPr>
                <w:sz w:val="20"/>
              </w:rPr>
            </w:pPr>
            <w:r>
              <w:rPr>
                <w:sz w:val="20"/>
              </w:rPr>
              <w:t>Washington, DC 20549</w:t>
            </w:r>
          </w:p>
        </w:tc>
      </w:tr>
      <w:tr w:rsidR="0079135E" w:rsidTr="00BF648F">
        <w:trPr>
          <w:trHeight w:val="775"/>
        </w:trPr>
        <w:tc>
          <w:tcPr>
            <w:tcW w:w="5390" w:type="dxa"/>
          </w:tcPr>
          <w:p w:rsidR="0079135E" w:rsidRDefault="0079135E" w:rsidP="00BF648F">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BF648F">
            <w:pPr>
              <w:pStyle w:val="TableParagraph"/>
              <w:spacing w:before="40"/>
              <w:ind w:right="3226"/>
              <w:rPr>
                <w:sz w:val="20"/>
              </w:rPr>
            </w:pPr>
            <w:r>
              <w:rPr>
                <w:sz w:val="20"/>
              </w:rPr>
              <w:t>Farm Credit Administration 1501 Farm Credit Drive McLean, VA 22102-5090</w:t>
            </w:r>
          </w:p>
        </w:tc>
      </w:tr>
      <w:tr w:rsidR="0079135E" w:rsidTr="00BF648F">
        <w:trPr>
          <w:trHeight w:val="1236"/>
        </w:trPr>
        <w:tc>
          <w:tcPr>
            <w:tcW w:w="5390" w:type="dxa"/>
          </w:tcPr>
          <w:p w:rsidR="0079135E" w:rsidRDefault="0079135E" w:rsidP="00BF648F">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BF648F">
            <w:pPr>
              <w:pStyle w:val="TableParagraph"/>
              <w:spacing w:before="40"/>
              <w:ind w:right="3238"/>
              <w:rPr>
                <w:sz w:val="20"/>
              </w:rPr>
            </w:pPr>
            <w:r>
              <w:rPr>
                <w:sz w:val="20"/>
              </w:rPr>
              <w:t>Federal Trade Commission Consumer Response Center</w:t>
            </w:r>
          </w:p>
          <w:p w:rsidR="0079135E" w:rsidRDefault="0079135E" w:rsidP="00BF648F">
            <w:pPr>
              <w:pStyle w:val="TableParagraph"/>
              <w:spacing w:line="230" w:lineRule="exact"/>
              <w:rPr>
                <w:sz w:val="20"/>
              </w:rPr>
            </w:pPr>
            <w:r>
              <w:rPr>
                <w:sz w:val="20"/>
              </w:rPr>
              <w:t>600 Pennsylvania Avenue, N.W.</w:t>
            </w:r>
          </w:p>
          <w:p w:rsidR="0079135E" w:rsidRDefault="0079135E" w:rsidP="00BF648F">
            <w:pPr>
              <w:pStyle w:val="TableParagraph"/>
              <w:rPr>
                <w:sz w:val="20"/>
              </w:rPr>
            </w:pPr>
            <w:r>
              <w:rPr>
                <w:sz w:val="20"/>
              </w:rPr>
              <w:t>Washington, DC 20580</w:t>
            </w:r>
          </w:p>
          <w:p w:rsidR="0079135E" w:rsidRDefault="0079135E" w:rsidP="00BF648F">
            <w:pPr>
              <w:pStyle w:val="TableParagraph"/>
              <w:spacing w:before="1"/>
              <w:rPr>
                <w:sz w:val="20"/>
              </w:rPr>
            </w:pPr>
            <w:r>
              <w:rPr>
                <w:sz w:val="20"/>
              </w:rPr>
              <w:t>(877) 382-4357</w:t>
            </w:r>
          </w:p>
        </w:tc>
      </w:tr>
    </w:tbl>
    <w:p w:rsidR="0079135E" w:rsidRDefault="0079135E" w:rsidP="0079135E"/>
    <w:sectPr w:rsidR="0079135E">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35" w:rsidRDefault="00B74E35" w:rsidP="00F951C3">
      <w:r>
        <w:separator/>
      </w:r>
    </w:p>
  </w:endnote>
  <w:endnote w:type="continuationSeparator" w:id="0">
    <w:p w:rsidR="00B74E35" w:rsidRDefault="00B74E35"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35" w:rsidRDefault="003532BF">
    <w:pPr>
      <w:pStyle w:val="Footer"/>
    </w:pPr>
    <w:r>
      <w:t>Version 3</w:t>
    </w:r>
    <w:r w:rsidR="00B74E35">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35" w:rsidRDefault="00B74E35">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35" w:rsidRDefault="00B74E35">
                          <w:pPr>
                            <w:pStyle w:val="BodyText"/>
                            <w:spacing w:before="10"/>
                            <w:ind w:left="40"/>
                          </w:pPr>
                          <w:r>
                            <w:fldChar w:fldCharType="begin"/>
                          </w:r>
                          <w:r>
                            <w:instrText xml:space="preserve"> PAGE </w:instrText>
                          </w:r>
                          <w:r>
                            <w:fldChar w:fldCharType="separate"/>
                          </w:r>
                          <w:r w:rsidR="003532BF">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B74E35" w:rsidRDefault="00B74E35">
                    <w:pPr>
                      <w:pStyle w:val="BodyText"/>
                      <w:spacing w:before="10"/>
                      <w:ind w:left="40"/>
                    </w:pPr>
                    <w:r>
                      <w:fldChar w:fldCharType="begin"/>
                    </w:r>
                    <w:r>
                      <w:instrText xml:space="preserve"> PAGE </w:instrText>
                    </w:r>
                    <w:r>
                      <w:fldChar w:fldCharType="separate"/>
                    </w:r>
                    <w:r w:rsidR="003532BF">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35" w:rsidRDefault="00B74E35" w:rsidP="00F951C3">
      <w:r>
        <w:separator/>
      </w:r>
    </w:p>
  </w:footnote>
  <w:footnote w:type="continuationSeparator" w:id="0">
    <w:p w:rsidR="00B74E35" w:rsidRDefault="00B74E35"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35" w:rsidRDefault="00B74E35">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0072F"/>
    <w:rsid w:val="00224D9D"/>
    <w:rsid w:val="00297EC9"/>
    <w:rsid w:val="002F4C80"/>
    <w:rsid w:val="003532BF"/>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31001"/>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1FDD"/>
    <w:rsid w:val="00AE6441"/>
    <w:rsid w:val="00AF6529"/>
    <w:rsid w:val="00B17A6C"/>
    <w:rsid w:val="00B74E35"/>
    <w:rsid w:val="00B965E6"/>
    <w:rsid w:val="00BB2359"/>
    <w:rsid w:val="00BC23C4"/>
    <w:rsid w:val="00BD540B"/>
    <w:rsid w:val="00BE01E5"/>
    <w:rsid w:val="00BE6FB7"/>
    <w:rsid w:val="00BF5AA8"/>
    <w:rsid w:val="00BF648F"/>
    <w:rsid w:val="00BF7ED8"/>
    <w:rsid w:val="00C60D45"/>
    <w:rsid w:val="00C716F2"/>
    <w:rsid w:val="00CD09AA"/>
    <w:rsid w:val="00CD2E20"/>
    <w:rsid w:val="00CD52C3"/>
    <w:rsid w:val="00CF7EEE"/>
    <w:rsid w:val="00D22657"/>
    <w:rsid w:val="00D3127C"/>
    <w:rsid w:val="00D4090F"/>
    <w:rsid w:val="00D43A58"/>
    <w:rsid w:val="00D600AE"/>
    <w:rsid w:val="00D75EBE"/>
    <w:rsid w:val="00DC0C86"/>
    <w:rsid w:val="00DC13E6"/>
    <w:rsid w:val="00E04B1B"/>
    <w:rsid w:val="00E115E5"/>
    <w:rsid w:val="00E15806"/>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4ABFF"/>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7</cp:revision>
  <dcterms:created xsi:type="dcterms:W3CDTF">2021-02-24T18:28:00Z</dcterms:created>
  <dcterms:modified xsi:type="dcterms:W3CDTF">2021-03-24T14:36:00Z</dcterms:modified>
</cp:coreProperties>
</file>