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21AA" w:rsidRPr="006508CA" w:rsidRDefault="009421AA" w:rsidP="009421AA">
      <w:pPr>
        <w:jc w:val="center"/>
        <w:rPr>
          <w:u w:val="single"/>
        </w:rPr>
      </w:pPr>
      <w:r w:rsidRPr="006508CA">
        <w:rPr>
          <w:u w:val="single"/>
        </w:rPr>
        <w:t>SAMPLE PRE-ADVERSE ACTION NOTIFICATION</w:t>
      </w:r>
      <w:r w:rsidR="00A31980" w:rsidRPr="006508CA">
        <w:rPr>
          <w:u w:val="single"/>
        </w:rPr>
        <w:t xml:space="preserve"> SEATTLE, WA</w:t>
      </w:r>
    </w:p>
    <w:p w:rsidR="00A27993" w:rsidRDefault="00A27993"/>
    <w:p w:rsidR="009421AA" w:rsidRDefault="009421AA" w:rsidP="009421AA">
      <w:r>
        <w:t>&lt;Date&gt;</w:t>
      </w:r>
    </w:p>
    <w:p w:rsidR="009421AA" w:rsidRDefault="009421AA" w:rsidP="009421AA"/>
    <w:p w:rsidR="009421AA" w:rsidRDefault="009421AA" w:rsidP="009421AA">
      <w:r>
        <w:t>&lt;Applicant/Employee Name/Volunteer Name&gt;</w:t>
      </w:r>
    </w:p>
    <w:p w:rsidR="009421AA" w:rsidRDefault="009421AA" w:rsidP="009421AA">
      <w:r>
        <w:t>&lt;Address&gt;</w:t>
      </w:r>
    </w:p>
    <w:p w:rsidR="009421AA" w:rsidRDefault="009421AA" w:rsidP="009421AA">
      <w:r>
        <w:t>&lt;City&gt;, &lt;State&gt; &lt;Zip Code&gt;</w:t>
      </w:r>
    </w:p>
    <w:p w:rsidR="009421AA" w:rsidRDefault="009421AA" w:rsidP="009421AA"/>
    <w:p w:rsidR="009421AA" w:rsidRDefault="009421AA" w:rsidP="009421AA">
      <w:r>
        <w:t xml:space="preserve">Dear &lt;Applicant/Employee/Volunteer Name&gt; </w:t>
      </w:r>
    </w:p>
    <w:p w:rsidR="009421AA" w:rsidRDefault="009421AA"/>
    <w:p w:rsidR="009421AA" w:rsidRDefault="00963490">
      <w:r w:rsidRPr="00963490">
        <w:t xml:space="preserve">You recently authorized </w:t>
      </w:r>
      <w:r w:rsidRPr="00963490">
        <w:rPr>
          <w:rFonts w:cs="Arial"/>
          <w:b/>
        </w:rPr>
        <w:t xml:space="preserve">[INSERT NAME OF COMPANY] </w:t>
      </w:r>
      <w:r w:rsidRPr="00963490">
        <w:t>(</w:t>
      </w:r>
      <w:r w:rsidRPr="007C5B7B">
        <w:t xml:space="preserve">the </w:t>
      </w:r>
      <w:r>
        <w:t>“</w:t>
      </w:r>
      <w:r w:rsidRPr="007C5B7B">
        <w:t>Company”)</w:t>
      </w:r>
      <w:r w:rsidRPr="007C5B7B">
        <w:rPr>
          <w:b/>
        </w:rPr>
        <w:t xml:space="preserve"> </w:t>
      </w:r>
      <w:r w:rsidRPr="007C5B7B">
        <w:t>to obtain consumer reports and/or investigative consumer reports about you from a consumer reporting agency.  The Company is considering taking action in whole or in part based on information in such report(s)</w:t>
      </w:r>
      <w:r w:rsidR="00575DD3">
        <w:t>, including the following specific items identified in the report:</w:t>
      </w:r>
    </w:p>
    <w:p w:rsidR="00575DD3" w:rsidRDefault="00575DD3"/>
    <w:p w:rsidR="00575DD3" w:rsidRPr="00714AA2" w:rsidRDefault="00575DD3">
      <w:pPr>
        <w:rPr>
          <w:b/>
        </w:rPr>
      </w:pPr>
      <w:r w:rsidRPr="00714AA2">
        <w:rPr>
          <w:b/>
        </w:rPr>
        <w:t>&lt;List specific items&gt;</w:t>
      </w:r>
    </w:p>
    <w:p w:rsidR="00963490" w:rsidRDefault="00963490"/>
    <w:p w:rsidR="00393303" w:rsidRDefault="00393303" w:rsidP="00393303">
      <w:r w:rsidRPr="007C5B7B">
        <w:t xml:space="preserve">We will evaluate the information in your report on an individualized case-by-case basis in accordance with </w:t>
      </w:r>
      <w:r>
        <w:t xml:space="preserve">applicable </w:t>
      </w:r>
      <w:r w:rsidRPr="007C5B7B">
        <w:t>law.  If you believe that there is additional information that may help us better evaluate your fitness for this position,</w:t>
      </w:r>
      <w:r>
        <w:t xml:space="preserve"> including evidence of rehabilitation or mitigating circumstances, please contact </w:t>
      </w:r>
      <w:r w:rsidRPr="00B8510A">
        <w:rPr>
          <w:b/>
        </w:rPr>
        <w:t xml:space="preserve">&lt;name of individual/department and phone number within your business/organization that the applicant can contact &gt; </w:t>
      </w:r>
      <w:r>
        <w:t>immediately.</w:t>
      </w:r>
    </w:p>
    <w:p w:rsidR="00393303" w:rsidRDefault="00393303"/>
    <w:p w:rsidR="00963490" w:rsidRDefault="00963490">
      <w:r w:rsidRPr="007C5B7B">
        <w:t>Enclosed please find (1) a copy of the report we obtained from</w:t>
      </w:r>
      <w:r>
        <w:rPr>
          <w:b/>
          <w:szCs w:val="21"/>
        </w:rPr>
        <w:t xml:space="preserve"> IntelliCorp, 3000 Auburn Drive, Suite 410, Beach</w:t>
      </w:r>
      <w:r w:rsidR="00DF0716">
        <w:rPr>
          <w:b/>
          <w:szCs w:val="21"/>
        </w:rPr>
        <w:t>wood, Ohio 44122; Tel. No. 1.866</w:t>
      </w:r>
      <w:r>
        <w:rPr>
          <w:b/>
          <w:szCs w:val="21"/>
        </w:rPr>
        <w:t>.</w:t>
      </w:r>
      <w:r w:rsidR="00DF0716">
        <w:rPr>
          <w:b/>
          <w:szCs w:val="21"/>
        </w:rPr>
        <w:t>202</w:t>
      </w:r>
      <w:r>
        <w:rPr>
          <w:b/>
          <w:szCs w:val="21"/>
        </w:rPr>
        <w:t>.</w:t>
      </w:r>
      <w:r w:rsidR="00DF0716">
        <w:rPr>
          <w:b/>
          <w:szCs w:val="21"/>
        </w:rPr>
        <w:t xml:space="preserve">1436; E-mail </w:t>
      </w:r>
      <w:hyperlink r:id="rId7" w:history="1">
        <w:r w:rsidR="00DF0716" w:rsidRPr="00774046">
          <w:rPr>
            <w:rStyle w:val="Hyperlink"/>
            <w:b/>
            <w:szCs w:val="21"/>
          </w:rPr>
          <w:t>reinvestigation@intellicorp.net</w:t>
        </w:r>
      </w:hyperlink>
      <w:r>
        <w:rPr>
          <w:b/>
          <w:szCs w:val="21"/>
        </w:rPr>
        <w:t xml:space="preserve">; </w:t>
      </w:r>
      <w:hyperlink r:id="rId8" w:history="1">
        <w:r w:rsidRPr="004E6DD6">
          <w:rPr>
            <w:rStyle w:val="Hyperlink"/>
            <w:b/>
            <w:szCs w:val="21"/>
          </w:rPr>
          <w:t>www.intellicorp.net</w:t>
        </w:r>
      </w:hyperlink>
      <w:r>
        <w:t>;</w:t>
      </w:r>
      <w:r w:rsidRPr="007C5B7B">
        <w:t xml:space="preserve"> (2) A Summary of Your Rights Under the Fair Credit Reporting Act</w:t>
      </w:r>
      <w:r w:rsidR="00733B49">
        <w:t xml:space="preserve">  (3) </w:t>
      </w:r>
      <w:r w:rsidR="00A31980">
        <w:t>A Summary of Your Rights Under Washington Law</w:t>
      </w:r>
      <w:r>
        <w:t>.</w:t>
      </w:r>
    </w:p>
    <w:p w:rsidR="00963490" w:rsidRDefault="00963490"/>
    <w:p w:rsidR="00963490" w:rsidRPr="007C5B7B" w:rsidRDefault="00963490" w:rsidP="00963490">
      <w:pPr>
        <w:spacing w:after="240"/>
      </w:pPr>
      <w:r>
        <w:t xml:space="preserve">If </w:t>
      </w:r>
      <w:r w:rsidRPr="007C5B7B">
        <w:t>you wish to dispute the accuracy of the information in the report directly with the consumer reporting agency (i.e., the source of the information contained in the report), you should contact the agency identified above directly.</w:t>
      </w:r>
    </w:p>
    <w:p w:rsidR="00A20884" w:rsidRDefault="00A20884" w:rsidP="00A20884">
      <w:r>
        <w:t xml:space="preserve">If we do not hear from you within </w:t>
      </w:r>
      <w:r w:rsidRPr="00714AA2">
        <w:rPr>
          <w:b/>
        </w:rPr>
        <w:t>&lt;</w:t>
      </w:r>
      <w:r w:rsidRPr="00714AA2">
        <w:rPr>
          <w:rFonts w:ascii="Calibri" w:eastAsia="Calibri" w:hAnsi="Calibri"/>
          <w:b/>
          <w:sz w:val="22"/>
          <w:szCs w:val="22"/>
        </w:rPr>
        <w:t xml:space="preserve"> </w:t>
      </w:r>
      <w:r w:rsidRPr="00714AA2">
        <w:rPr>
          <w:b/>
        </w:rPr>
        <w:t xml:space="preserve">X number of business days (recommended </w:t>
      </w:r>
      <w:proofErr w:type="gramStart"/>
      <w:r w:rsidRPr="00714AA2">
        <w:rPr>
          <w:b/>
        </w:rPr>
        <w:t>10 day</w:t>
      </w:r>
      <w:proofErr w:type="gramEnd"/>
      <w:r w:rsidRPr="00714AA2">
        <w:rPr>
          <w:b/>
        </w:rPr>
        <w:t xml:space="preserve"> window)&gt;</w:t>
      </w:r>
      <w:r>
        <w:t xml:space="preserve"> days, we will make our employment decision based on the information currently available to us.</w:t>
      </w:r>
    </w:p>
    <w:p w:rsidR="00A20884" w:rsidRDefault="00A20884" w:rsidP="00A20884"/>
    <w:p w:rsidR="00A20884" w:rsidRPr="007C5B7B" w:rsidRDefault="00A20884" w:rsidP="00A20884">
      <w:pPr>
        <w:spacing w:after="240"/>
        <w:contextualSpacing/>
      </w:pPr>
      <w:r w:rsidRPr="007C5B7B">
        <w:t xml:space="preserve">In the event that an adverse employment action is taken based upon information contained in the pre-employment background screen, </w:t>
      </w:r>
      <w:r>
        <w:t xml:space="preserve">the Company </w:t>
      </w:r>
      <w:r w:rsidRPr="007C5B7B">
        <w:t xml:space="preserve">will provide you notice of such action. </w:t>
      </w:r>
    </w:p>
    <w:p w:rsidR="00A20884" w:rsidRPr="007C5B7B" w:rsidRDefault="00A20884" w:rsidP="00963490">
      <w:pPr>
        <w:spacing w:after="240"/>
        <w:contextualSpacing/>
        <w:rPr>
          <w:szCs w:val="20"/>
        </w:rPr>
      </w:pPr>
    </w:p>
    <w:p w:rsidR="00963490" w:rsidRDefault="00963490" w:rsidP="001F2F08">
      <w:r>
        <w:t>Sincerely,</w:t>
      </w:r>
    </w:p>
    <w:p w:rsidR="001F2F08" w:rsidRDefault="001F2F08" w:rsidP="001F2F08"/>
    <w:p w:rsidR="00963490" w:rsidRDefault="00963490" w:rsidP="001F2F08">
      <w:r>
        <w:t>&lt;Company Representative Name&gt;</w:t>
      </w:r>
    </w:p>
    <w:p w:rsidR="00963490" w:rsidRDefault="00963490" w:rsidP="00963490">
      <w:r>
        <w:t>&lt;Title&gt;</w:t>
      </w:r>
    </w:p>
    <w:p w:rsidR="00963490" w:rsidRDefault="00963490" w:rsidP="00963490"/>
    <w:p w:rsidR="00963490" w:rsidRDefault="00963490" w:rsidP="00963490">
      <w:r w:rsidRPr="007C5B7B">
        <w:t>Enclosures:</w:t>
      </w:r>
      <w:r w:rsidRPr="007C5B7B">
        <w:tab/>
      </w:r>
      <w:r>
        <w:br/>
      </w:r>
      <w:r w:rsidRPr="007C5B7B">
        <w:t>A Summary of Your Rights Under the FCRA</w:t>
      </w:r>
      <w:r w:rsidRPr="007C5B7B">
        <w:br/>
        <w:t>Consumer Report</w:t>
      </w:r>
    </w:p>
    <w:p w:rsidR="00EE252B" w:rsidRDefault="00A31980" w:rsidP="001F2F08">
      <w:r>
        <w:t>A Summary of Your Rights Under Washington Law</w:t>
      </w:r>
      <w:r w:rsidR="00EE252B">
        <w:br w:type="page"/>
      </w:r>
    </w:p>
    <w:p w:rsidR="0056476E" w:rsidRDefault="0056476E" w:rsidP="0056476E">
      <w:pPr>
        <w:autoSpaceDE w:val="0"/>
        <w:autoSpaceDN w:val="0"/>
        <w:adjustRightInd w:val="0"/>
        <w:jc w:val="center"/>
        <w:rPr>
          <w:rFonts w:ascii="Times New Roman" w:eastAsiaTheme="minorHAnsi" w:hAnsi="Times New Roman"/>
          <w:b/>
          <w:bCs/>
          <w:color w:val="000000"/>
          <w:sz w:val="20"/>
          <w:szCs w:val="20"/>
        </w:rPr>
      </w:pPr>
      <w:r>
        <w:rPr>
          <w:rFonts w:ascii="Times New Roman" w:eastAsiaTheme="minorHAnsi" w:hAnsi="Times New Roman"/>
          <w:b/>
          <w:bCs/>
          <w:color w:val="000000"/>
          <w:sz w:val="20"/>
          <w:szCs w:val="20"/>
        </w:rPr>
        <w:lastRenderedPageBreak/>
        <w:t>STATE OF WASHINGTON</w:t>
      </w:r>
    </w:p>
    <w:p w:rsidR="0056476E" w:rsidRDefault="0056476E" w:rsidP="0056476E">
      <w:pPr>
        <w:autoSpaceDE w:val="0"/>
        <w:autoSpaceDN w:val="0"/>
        <w:adjustRightInd w:val="0"/>
        <w:jc w:val="center"/>
        <w:rPr>
          <w:rFonts w:ascii="Times New Roman" w:eastAsiaTheme="minorHAnsi" w:hAnsi="Times New Roman"/>
          <w:b/>
          <w:bCs/>
          <w:color w:val="000000"/>
          <w:sz w:val="20"/>
          <w:szCs w:val="20"/>
        </w:rPr>
      </w:pPr>
      <w:r>
        <w:rPr>
          <w:rFonts w:ascii="Times New Roman" w:eastAsiaTheme="minorHAnsi" w:hAnsi="Times New Roman"/>
          <w:b/>
          <w:bCs/>
          <w:color w:val="000000"/>
          <w:sz w:val="20"/>
          <w:szCs w:val="20"/>
        </w:rPr>
        <w:t>CONSUMER CREDIT REPORTING ACT</w:t>
      </w:r>
    </w:p>
    <w:p w:rsidR="0056476E" w:rsidRDefault="0056476E" w:rsidP="0056476E">
      <w:pPr>
        <w:autoSpaceDE w:val="0"/>
        <w:autoSpaceDN w:val="0"/>
        <w:adjustRightInd w:val="0"/>
        <w:jc w:val="center"/>
        <w:rPr>
          <w:rFonts w:ascii="Times New Roman" w:eastAsiaTheme="minorHAnsi" w:hAnsi="Times New Roman"/>
          <w:b/>
          <w:bCs/>
          <w:color w:val="000000"/>
          <w:sz w:val="20"/>
          <w:szCs w:val="20"/>
        </w:rPr>
      </w:pPr>
      <w:r>
        <w:rPr>
          <w:rFonts w:ascii="Times New Roman" w:eastAsiaTheme="minorHAnsi" w:hAnsi="Times New Roman"/>
          <w:b/>
          <w:bCs/>
          <w:color w:val="000000"/>
          <w:sz w:val="20"/>
          <w:szCs w:val="20"/>
        </w:rPr>
        <w:t>SUMMARY OF CONSUMER RIGHTS</w:t>
      </w:r>
    </w:p>
    <w:p w:rsidR="0056476E" w:rsidRDefault="0056476E" w:rsidP="0056476E">
      <w:pPr>
        <w:autoSpaceDE w:val="0"/>
        <w:autoSpaceDN w:val="0"/>
        <w:adjustRightInd w:val="0"/>
        <w:jc w:val="center"/>
        <w:rPr>
          <w:rFonts w:ascii="Times New Roman" w:eastAsiaTheme="minorHAnsi" w:hAnsi="Times New Roman"/>
          <w:b/>
          <w:bCs/>
          <w:color w:val="000000"/>
          <w:sz w:val="20"/>
          <w:szCs w:val="20"/>
        </w:rPr>
      </w:pPr>
    </w:p>
    <w:p w:rsidR="0056476E" w:rsidRDefault="0056476E" w:rsidP="0056476E">
      <w:pPr>
        <w:autoSpaceDE w:val="0"/>
        <w:autoSpaceDN w:val="0"/>
        <w:adjustRightInd w:val="0"/>
        <w:rPr>
          <w:rFonts w:ascii="Times New Roman" w:eastAsiaTheme="minorHAnsi" w:hAnsi="Times New Roman"/>
          <w:color w:val="000000"/>
          <w:sz w:val="20"/>
          <w:szCs w:val="20"/>
        </w:rPr>
      </w:pPr>
      <w:r>
        <w:rPr>
          <w:rFonts w:ascii="Times New Roman" w:eastAsiaTheme="minorHAnsi" w:hAnsi="Times New Roman"/>
          <w:color w:val="000000"/>
          <w:sz w:val="20"/>
          <w:szCs w:val="20"/>
        </w:rPr>
        <w:t>The State of Washington Fair Credit Reporting Act (WFCRA)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w:t>
      </w:r>
    </w:p>
    <w:p w:rsidR="0056476E" w:rsidRDefault="0056476E" w:rsidP="0056476E">
      <w:pPr>
        <w:autoSpaceDE w:val="0"/>
        <w:autoSpaceDN w:val="0"/>
        <w:adjustRightInd w:val="0"/>
        <w:rPr>
          <w:rFonts w:ascii="Times New Roman" w:eastAsiaTheme="minorHAnsi" w:hAnsi="Times New Roman"/>
          <w:color w:val="000000"/>
          <w:sz w:val="20"/>
          <w:szCs w:val="20"/>
        </w:rPr>
      </w:pPr>
    </w:p>
    <w:p w:rsidR="0056476E" w:rsidRDefault="0056476E" w:rsidP="0056476E">
      <w:pPr>
        <w:autoSpaceDE w:val="0"/>
        <w:autoSpaceDN w:val="0"/>
        <w:adjustRightInd w:val="0"/>
        <w:rPr>
          <w:rFonts w:ascii="Times New Roman" w:eastAsiaTheme="minorHAnsi" w:hAnsi="Times New Roman"/>
          <w:color w:val="000000"/>
          <w:sz w:val="20"/>
          <w:szCs w:val="20"/>
        </w:rPr>
      </w:pPr>
      <w:r>
        <w:rPr>
          <w:rFonts w:ascii="Times New Roman" w:eastAsiaTheme="minorHAnsi" w:hAnsi="Times New Roman"/>
          <w:color w:val="000000"/>
          <w:sz w:val="20"/>
          <w:szCs w:val="20"/>
        </w:rPr>
        <w:t>Here is a summary of your major rights under the WFCRA. The WFCRA is modeled after the Federal Fair Credit Reporting Act. The same rights are provided under the Federal Fair Credit Reporting Act and you have received A</w:t>
      </w:r>
    </w:p>
    <w:p w:rsidR="0056476E" w:rsidRDefault="0056476E" w:rsidP="0056476E">
      <w:pPr>
        <w:autoSpaceDE w:val="0"/>
        <w:autoSpaceDN w:val="0"/>
        <w:adjustRightInd w:val="0"/>
        <w:rPr>
          <w:rFonts w:ascii="Times New Roman" w:eastAsiaTheme="minorHAnsi" w:hAnsi="Times New Roman"/>
          <w:color w:val="000000"/>
          <w:sz w:val="20"/>
          <w:szCs w:val="20"/>
        </w:rPr>
      </w:pPr>
      <w:r>
        <w:rPr>
          <w:rFonts w:ascii="Times New Roman" w:eastAsiaTheme="minorHAnsi" w:hAnsi="Times New Roman"/>
          <w:color w:val="000000"/>
          <w:sz w:val="20"/>
          <w:szCs w:val="20"/>
        </w:rPr>
        <w:t>Summary of Your Rights Under the Federal Fair Credit Reporting Act. You can get the complete text of WFCRA</w:t>
      </w:r>
    </w:p>
    <w:p w:rsidR="0056476E" w:rsidRDefault="0056476E" w:rsidP="0056476E">
      <w:pPr>
        <w:autoSpaceDE w:val="0"/>
        <w:autoSpaceDN w:val="0"/>
        <w:adjustRightInd w:val="0"/>
        <w:rPr>
          <w:rFonts w:ascii="Times New Roman" w:eastAsiaTheme="minorHAnsi" w:hAnsi="Times New Roman"/>
          <w:color w:val="000000"/>
          <w:sz w:val="20"/>
          <w:szCs w:val="20"/>
        </w:rPr>
      </w:pPr>
      <w:r>
        <w:rPr>
          <w:rFonts w:ascii="Times New Roman" w:eastAsiaTheme="minorHAnsi" w:hAnsi="Times New Roman"/>
          <w:color w:val="000000"/>
          <w:sz w:val="20"/>
          <w:szCs w:val="20"/>
        </w:rPr>
        <w:t>RCW 19.182, from the Washington Code Revisers Office, P.O. Box 40551, Olympia, WA, 98504, or online at</w:t>
      </w:r>
    </w:p>
    <w:p w:rsidR="0056476E" w:rsidRDefault="00B61367" w:rsidP="0056476E">
      <w:pPr>
        <w:autoSpaceDE w:val="0"/>
        <w:autoSpaceDN w:val="0"/>
        <w:adjustRightInd w:val="0"/>
        <w:rPr>
          <w:rFonts w:ascii="Times New Roman" w:eastAsiaTheme="minorHAnsi" w:hAnsi="Times New Roman"/>
          <w:color w:val="0000FF"/>
          <w:sz w:val="20"/>
          <w:szCs w:val="20"/>
        </w:rPr>
      </w:pPr>
      <w:hyperlink r:id="rId9" w:history="1">
        <w:r w:rsidR="0056476E" w:rsidRPr="00774046">
          <w:rPr>
            <w:rStyle w:val="Hyperlink"/>
            <w:rFonts w:ascii="Times New Roman" w:eastAsiaTheme="minorHAnsi" w:hAnsi="Times New Roman"/>
            <w:sz w:val="20"/>
            <w:szCs w:val="20"/>
          </w:rPr>
          <w:t>http://apps.leg.wa.gov/RCW/default.aspx?cite=19.182</w:t>
        </w:r>
      </w:hyperlink>
      <w:r w:rsidR="008C0CDB">
        <w:rPr>
          <w:rFonts w:ascii="Times New Roman" w:eastAsiaTheme="minorHAnsi" w:hAnsi="Times New Roman"/>
          <w:color w:val="0000FF"/>
          <w:sz w:val="20"/>
          <w:szCs w:val="20"/>
        </w:rPr>
        <w:t>.</w:t>
      </w:r>
    </w:p>
    <w:p w:rsidR="0056476E" w:rsidRDefault="0056476E" w:rsidP="0056476E">
      <w:pPr>
        <w:autoSpaceDE w:val="0"/>
        <w:autoSpaceDN w:val="0"/>
        <w:adjustRightInd w:val="0"/>
        <w:rPr>
          <w:rFonts w:ascii="Times New Roman" w:eastAsiaTheme="minorHAnsi" w:hAnsi="Times New Roman"/>
          <w:color w:val="000000"/>
          <w:sz w:val="20"/>
          <w:szCs w:val="20"/>
        </w:rPr>
      </w:pPr>
    </w:p>
    <w:p w:rsidR="0056476E" w:rsidRDefault="0056476E" w:rsidP="0056476E">
      <w:pPr>
        <w:autoSpaceDE w:val="0"/>
        <w:autoSpaceDN w:val="0"/>
        <w:adjustRightInd w:val="0"/>
        <w:rPr>
          <w:rFonts w:ascii="Times New Roman" w:eastAsiaTheme="minorHAnsi" w:hAnsi="Times New Roman"/>
          <w:color w:val="000000"/>
          <w:sz w:val="20"/>
          <w:szCs w:val="20"/>
        </w:rPr>
      </w:pPr>
      <w:r>
        <w:rPr>
          <w:rFonts w:ascii="SymbolMT" w:eastAsiaTheme="minorHAnsi" w:hAnsi="SymbolMT" w:cs="SymbolMT"/>
          <w:color w:val="000000"/>
          <w:sz w:val="20"/>
          <w:szCs w:val="20"/>
        </w:rPr>
        <w:t xml:space="preserve">• </w:t>
      </w:r>
      <w:r>
        <w:rPr>
          <w:rFonts w:ascii="Times New Roman" w:eastAsiaTheme="minorHAnsi" w:hAnsi="Times New Roman"/>
          <w:b/>
          <w:bCs/>
          <w:color w:val="000000"/>
          <w:sz w:val="20"/>
          <w:szCs w:val="20"/>
        </w:rPr>
        <w:t xml:space="preserve">You must be told if information in your file has been used against you. </w:t>
      </w:r>
      <w:r w:rsidR="008C0CDB">
        <w:rPr>
          <w:rFonts w:ascii="Times New Roman" w:eastAsiaTheme="minorHAnsi" w:hAnsi="Times New Roman"/>
          <w:color w:val="000000"/>
          <w:sz w:val="20"/>
          <w:szCs w:val="20"/>
        </w:rPr>
        <w:t xml:space="preserve">If a person takes an adverse </w:t>
      </w:r>
      <w:r>
        <w:rPr>
          <w:rFonts w:ascii="Times New Roman" w:eastAsiaTheme="minorHAnsi" w:hAnsi="Times New Roman"/>
          <w:color w:val="000000"/>
          <w:sz w:val="20"/>
          <w:szCs w:val="20"/>
        </w:rPr>
        <w:t>action against you that is based, in whole or in part, on information contained in a co</w:t>
      </w:r>
      <w:r w:rsidR="008C0CDB">
        <w:rPr>
          <w:rFonts w:ascii="Times New Roman" w:eastAsiaTheme="minorHAnsi" w:hAnsi="Times New Roman"/>
          <w:color w:val="000000"/>
          <w:sz w:val="20"/>
          <w:szCs w:val="20"/>
        </w:rPr>
        <w:t xml:space="preserve">nsumer report, that person must </w:t>
      </w:r>
      <w:r>
        <w:rPr>
          <w:rFonts w:ascii="Times New Roman" w:eastAsiaTheme="minorHAnsi" w:hAnsi="Times New Roman"/>
          <w:color w:val="000000"/>
          <w:sz w:val="20"/>
          <w:szCs w:val="20"/>
        </w:rPr>
        <w:t>tell you, and must give you the name, address, and telephone number of the consumer reporting agency that</w:t>
      </w:r>
      <w:r w:rsidR="008C0CDB">
        <w:rPr>
          <w:rFonts w:ascii="Times New Roman" w:eastAsiaTheme="minorHAnsi" w:hAnsi="Times New Roman"/>
          <w:color w:val="000000"/>
          <w:sz w:val="20"/>
          <w:szCs w:val="20"/>
        </w:rPr>
        <w:t xml:space="preserve"> </w:t>
      </w:r>
      <w:r>
        <w:rPr>
          <w:rFonts w:ascii="Times New Roman" w:eastAsiaTheme="minorHAnsi" w:hAnsi="Times New Roman"/>
          <w:color w:val="000000"/>
          <w:sz w:val="20"/>
          <w:szCs w:val="20"/>
        </w:rPr>
        <w:t>provided the information.</w:t>
      </w:r>
    </w:p>
    <w:p w:rsidR="008C0CDB" w:rsidRDefault="008C0CDB" w:rsidP="0056476E">
      <w:pPr>
        <w:autoSpaceDE w:val="0"/>
        <w:autoSpaceDN w:val="0"/>
        <w:adjustRightInd w:val="0"/>
        <w:rPr>
          <w:rFonts w:ascii="Times New Roman" w:eastAsiaTheme="minorHAnsi" w:hAnsi="Times New Roman"/>
          <w:color w:val="000000"/>
          <w:sz w:val="20"/>
          <w:szCs w:val="20"/>
        </w:rPr>
      </w:pPr>
    </w:p>
    <w:p w:rsidR="0056476E" w:rsidRDefault="0056476E" w:rsidP="0056476E">
      <w:pPr>
        <w:autoSpaceDE w:val="0"/>
        <w:autoSpaceDN w:val="0"/>
        <w:adjustRightInd w:val="0"/>
        <w:rPr>
          <w:rFonts w:ascii="Times New Roman" w:eastAsiaTheme="minorHAnsi" w:hAnsi="Times New Roman"/>
          <w:color w:val="000000"/>
          <w:sz w:val="20"/>
          <w:szCs w:val="20"/>
        </w:rPr>
      </w:pPr>
      <w:r>
        <w:rPr>
          <w:rFonts w:ascii="SymbolMT" w:eastAsiaTheme="minorHAnsi" w:hAnsi="SymbolMT" w:cs="SymbolMT"/>
          <w:color w:val="000000"/>
          <w:sz w:val="20"/>
          <w:szCs w:val="20"/>
        </w:rPr>
        <w:t xml:space="preserve">• </w:t>
      </w:r>
      <w:r>
        <w:rPr>
          <w:rFonts w:ascii="Times New Roman" w:eastAsiaTheme="minorHAnsi" w:hAnsi="Times New Roman"/>
          <w:b/>
          <w:bCs/>
          <w:color w:val="000000"/>
          <w:sz w:val="20"/>
          <w:szCs w:val="20"/>
        </w:rPr>
        <w:t xml:space="preserve">You have a right to know what is in your file. </w:t>
      </w:r>
      <w:r>
        <w:rPr>
          <w:rFonts w:ascii="Times New Roman" w:eastAsiaTheme="minorHAnsi" w:hAnsi="Times New Roman"/>
          <w:color w:val="000000"/>
          <w:sz w:val="20"/>
          <w:szCs w:val="20"/>
        </w:rPr>
        <w:t>You may request and obtain all t</w:t>
      </w:r>
      <w:r w:rsidR="008C0CDB">
        <w:rPr>
          <w:rFonts w:ascii="Times New Roman" w:eastAsiaTheme="minorHAnsi" w:hAnsi="Times New Roman"/>
          <w:color w:val="000000"/>
          <w:sz w:val="20"/>
          <w:szCs w:val="20"/>
        </w:rPr>
        <w:t xml:space="preserve">he information about you </w:t>
      </w:r>
      <w:r>
        <w:rPr>
          <w:rFonts w:ascii="Times New Roman" w:eastAsiaTheme="minorHAnsi" w:hAnsi="Times New Roman"/>
          <w:color w:val="000000"/>
          <w:sz w:val="20"/>
          <w:szCs w:val="20"/>
        </w:rPr>
        <w:t>in the files of a consumer reporting agency, although medical information may be</w:t>
      </w:r>
      <w:r w:rsidR="008C0CDB">
        <w:rPr>
          <w:rFonts w:ascii="Times New Roman" w:eastAsiaTheme="minorHAnsi" w:hAnsi="Times New Roman"/>
          <w:color w:val="000000"/>
          <w:sz w:val="20"/>
          <w:szCs w:val="20"/>
        </w:rPr>
        <w:t xml:space="preserve"> withheld and given directly to </w:t>
      </w:r>
      <w:r>
        <w:rPr>
          <w:rFonts w:ascii="Times New Roman" w:eastAsiaTheme="minorHAnsi" w:hAnsi="Times New Roman"/>
          <w:color w:val="000000"/>
          <w:sz w:val="20"/>
          <w:szCs w:val="20"/>
        </w:rPr>
        <w:t>your medical provider. You will be required to provide proper identification</w:t>
      </w:r>
      <w:r w:rsidR="008C0CDB">
        <w:rPr>
          <w:rFonts w:ascii="Times New Roman" w:eastAsiaTheme="minorHAnsi" w:hAnsi="Times New Roman"/>
          <w:color w:val="000000"/>
          <w:sz w:val="20"/>
          <w:szCs w:val="20"/>
        </w:rPr>
        <w:t xml:space="preserve">, which may include your Social </w:t>
      </w:r>
      <w:r>
        <w:rPr>
          <w:rFonts w:ascii="Times New Roman" w:eastAsiaTheme="minorHAnsi" w:hAnsi="Times New Roman"/>
          <w:color w:val="000000"/>
          <w:sz w:val="20"/>
          <w:szCs w:val="20"/>
        </w:rPr>
        <w:t>Security number. In many cases, the disclosure will be free. You will not be charged for:</w:t>
      </w:r>
    </w:p>
    <w:p w:rsidR="0056476E" w:rsidRDefault="0056476E" w:rsidP="0056476E">
      <w:pPr>
        <w:autoSpaceDE w:val="0"/>
        <w:autoSpaceDN w:val="0"/>
        <w:adjustRightInd w:val="0"/>
        <w:rPr>
          <w:rFonts w:ascii="Times New Roman" w:eastAsiaTheme="minorHAnsi" w:hAnsi="Times New Roman"/>
          <w:color w:val="000000"/>
          <w:sz w:val="20"/>
          <w:szCs w:val="20"/>
        </w:rPr>
      </w:pPr>
      <w:r>
        <w:rPr>
          <w:rFonts w:ascii="Wingdings-Regular" w:eastAsia="Wingdings-Regular" w:hAnsi="Times New Roman" w:cs="Wingdings-Regular" w:hint="eastAsia"/>
          <w:color w:val="000000"/>
          <w:sz w:val="20"/>
          <w:szCs w:val="20"/>
        </w:rPr>
        <w:t></w:t>
      </w:r>
      <w:r>
        <w:rPr>
          <w:rFonts w:ascii="Wingdings-Regular" w:eastAsia="Wingdings-Regular" w:hAnsi="Times New Roman" w:cs="Wingdings-Regular"/>
          <w:color w:val="000000"/>
          <w:sz w:val="20"/>
          <w:szCs w:val="20"/>
        </w:rPr>
        <w:t xml:space="preserve"> </w:t>
      </w:r>
      <w:r>
        <w:rPr>
          <w:rFonts w:ascii="Times New Roman" w:eastAsiaTheme="minorHAnsi" w:hAnsi="Times New Roman"/>
          <w:color w:val="000000"/>
          <w:sz w:val="20"/>
          <w:szCs w:val="20"/>
        </w:rPr>
        <w:t>a consumer report if a person has taken adverse action against you</w:t>
      </w:r>
      <w:r w:rsidR="008C0CDB">
        <w:rPr>
          <w:rFonts w:ascii="Times New Roman" w:eastAsiaTheme="minorHAnsi" w:hAnsi="Times New Roman"/>
          <w:color w:val="000000"/>
          <w:sz w:val="20"/>
          <w:szCs w:val="20"/>
        </w:rPr>
        <w:t xml:space="preserve"> because of information in your </w:t>
      </w:r>
      <w:r>
        <w:rPr>
          <w:rFonts w:ascii="Times New Roman" w:eastAsiaTheme="minorHAnsi" w:hAnsi="Times New Roman"/>
          <w:color w:val="000000"/>
          <w:sz w:val="20"/>
          <w:szCs w:val="20"/>
        </w:rPr>
        <w:t>credit report;</w:t>
      </w:r>
    </w:p>
    <w:p w:rsidR="0056476E" w:rsidRDefault="0056476E" w:rsidP="0056476E">
      <w:pPr>
        <w:autoSpaceDE w:val="0"/>
        <w:autoSpaceDN w:val="0"/>
        <w:adjustRightInd w:val="0"/>
        <w:rPr>
          <w:rFonts w:ascii="Times New Roman" w:eastAsiaTheme="minorHAnsi" w:hAnsi="Times New Roman"/>
          <w:color w:val="000000"/>
          <w:sz w:val="20"/>
          <w:szCs w:val="20"/>
        </w:rPr>
      </w:pPr>
      <w:r>
        <w:rPr>
          <w:rFonts w:ascii="Wingdings-Regular" w:eastAsia="Wingdings-Regular" w:hAnsi="Times New Roman" w:cs="Wingdings-Regular" w:hint="eastAsia"/>
          <w:color w:val="000000"/>
          <w:sz w:val="20"/>
          <w:szCs w:val="20"/>
        </w:rPr>
        <w:t></w:t>
      </w:r>
      <w:r>
        <w:rPr>
          <w:rFonts w:ascii="Wingdings-Regular" w:eastAsia="Wingdings-Regular" w:hAnsi="Times New Roman" w:cs="Wingdings-Regular"/>
          <w:color w:val="000000"/>
          <w:sz w:val="20"/>
          <w:szCs w:val="20"/>
        </w:rPr>
        <w:t xml:space="preserve"> </w:t>
      </w:r>
      <w:r>
        <w:rPr>
          <w:rFonts w:ascii="Times New Roman" w:eastAsiaTheme="minorHAnsi" w:hAnsi="Times New Roman"/>
          <w:color w:val="000000"/>
          <w:sz w:val="20"/>
          <w:szCs w:val="20"/>
        </w:rPr>
        <w:t>the reinvestigation of information you dispute; or</w:t>
      </w:r>
    </w:p>
    <w:p w:rsidR="0056476E" w:rsidRDefault="0056476E" w:rsidP="0056476E">
      <w:pPr>
        <w:autoSpaceDE w:val="0"/>
        <w:autoSpaceDN w:val="0"/>
        <w:adjustRightInd w:val="0"/>
        <w:rPr>
          <w:rFonts w:ascii="Times New Roman" w:eastAsiaTheme="minorHAnsi" w:hAnsi="Times New Roman"/>
          <w:color w:val="000000"/>
          <w:sz w:val="20"/>
          <w:szCs w:val="20"/>
        </w:rPr>
      </w:pPr>
      <w:r>
        <w:rPr>
          <w:rFonts w:ascii="Wingdings-Regular" w:eastAsia="Wingdings-Regular" w:hAnsi="Times New Roman" w:cs="Wingdings-Regular" w:hint="eastAsia"/>
          <w:color w:val="000000"/>
          <w:sz w:val="20"/>
          <w:szCs w:val="20"/>
        </w:rPr>
        <w:t></w:t>
      </w:r>
      <w:r>
        <w:rPr>
          <w:rFonts w:ascii="Wingdings-Regular" w:eastAsia="Wingdings-Regular" w:hAnsi="Times New Roman" w:cs="Wingdings-Regular"/>
          <w:color w:val="000000"/>
          <w:sz w:val="20"/>
          <w:szCs w:val="20"/>
        </w:rPr>
        <w:t xml:space="preserve"> </w:t>
      </w:r>
      <w:r>
        <w:rPr>
          <w:rFonts w:ascii="Times New Roman" w:eastAsiaTheme="minorHAnsi" w:hAnsi="Times New Roman"/>
          <w:color w:val="000000"/>
          <w:sz w:val="20"/>
          <w:szCs w:val="20"/>
        </w:rPr>
        <w:t>corrected reports resulting from the deletion of inaccurate or unverifiable information.</w:t>
      </w:r>
    </w:p>
    <w:p w:rsidR="0056476E" w:rsidRDefault="0056476E" w:rsidP="0056476E">
      <w:pPr>
        <w:autoSpaceDE w:val="0"/>
        <w:autoSpaceDN w:val="0"/>
        <w:adjustRightInd w:val="0"/>
        <w:rPr>
          <w:rFonts w:ascii="Times New Roman" w:eastAsiaTheme="minorHAnsi" w:hAnsi="Times New Roman"/>
          <w:color w:val="000000"/>
          <w:sz w:val="20"/>
          <w:szCs w:val="20"/>
        </w:rPr>
      </w:pPr>
      <w:r>
        <w:rPr>
          <w:rFonts w:ascii="Times New Roman" w:eastAsiaTheme="minorHAnsi" w:hAnsi="Times New Roman"/>
          <w:color w:val="000000"/>
          <w:sz w:val="20"/>
          <w:szCs w:val="20"/>
        </w:rPr>
        <w:t>In addition, you are entitled to one free consumer report every 12 months, upo</w:t>
      </w:r>
      <w:r w:rsidR="008C0CDB">
        <w:rPr>
          <w:rFonts w:ascii="Times New Roman" w:eastAsiaTheme="minorHAnsi" w:hAnsi="Times New Roman"/>
          <w:color w:val="000000"/>
          <w:sz w:val="20"/>
          <w:szCs w:val="20"/>
        </w:rPr>
        <w:t xml:space="preserve">n request. You may be charged a </w:t>
      </w:r>
      <w:r>
        <w:rPr>
          <w:rFonts w:ascii="Times New Roman" w:eastAsiaTheme="minorHAnsi" w:hAnsi="Times New Roman"/>
          <w:color w:val="000000"/>
          <w:sz w:val="20"/>
          <w:szCs w:val="20"/>
        </w:rPr>
        <w:t>limited fee for a second or subsequent report requested by you during a 12 month period.</w:t>
      </w:r>
    </w:p>
    <w:p w:rsidR="008C0CDB" w:rsidRDefault="008C0CDB" w:rsidP="0056476E">
      <w:pPr>
        <w:autoSpaceDE w:val="0"/>
        <w:autoSpaceDN w:val="0"/>
        <w:adjustRightInd w:val="0"/>
        <w:rPr>
          <w:rFonts w:ascii="Times New Roman" w:eastAsiaTheme="minorHAnsi" w:hAnsi="Times New Roman"/>
          <w:color w:val="000000"/>
          <w:sz w:val="20"/>
          <w:szCs w:val="20"/>
        </w:rPr>
      </w:pPr>
    </w:p>
    <w:p w:rsidR="0056476E" w:rsidRDefault="0056476E" w:rsidP="0056476E">
      <w:pPr>
        <w:autoSpaceDE w:val="0"/>
        <w:autoSpaceDN w:val="0"/>
        <w:adjustRightInd w:val="0"/>
        <w:rPr>
          <w:rFonts w:ascii="Times New Roman" w:eastAsiaTheme="minorHAnsi" w:hAnsi="Times New Roman"/>
          <w:color w:val="000000"/>
          <w:sz w:val="20"/>
          <w:szCs w:val="20"/>
        </w:rPr>
      </w:pPr>
      <w:r>
        <w:rPr>
          <w:rFonts w:ascii="SymbolMT" w:eastAsiaTheme="minorHAnsi" w:hAnsi="SymbolMT" w:cs="SymbolMT"/>
          <w:color w:val="000000"/>
          <w:sz w:val="20"/>
          <w:szCs w:val="20"/>
        </w:rPr>
        <w:t xml:space="preserve">• </w:t>
      </w:r>
      <w:r>
        <w:rPr>
          <w:rFonts w:ascii="Times New Roman" w:eastAsiaTheme="minorHAnsi" w:hAnsi="Times New Roman"/>
          <w:b/>
          <w:bCs/>
          <w:color w:val="000000"/>
          <w:sz w:val="20"/>
          <w:szCs w:val="20"/>
        </w:rPr>
        <w:t xml:space="preserve">You have a right to dispute incomplete or inaccurate information. </w:t>
      </w:r>
      <w:r>
        <w:rPr>
          <w:rFonts w:ascii="Times New Roman" w:eastAsiaTheme="minorHAnsi" w:hAnsi="Times New Roman"/>
          <w:color w:val="000000"/>
          <w:sz w:val="20"/>
          <w:szCs w:val="20"/>
        </w:rPr>
        <w:t>If y</w:t>
      </w:r>
      <w:r w:rsidR="008C0CDB">
        <w:rPr>
          <w:rFonts w:ascii="Times New Roman" w:eastAsiaTheme="minorHAnsi" w:hAnsi="Times New Roman"/>
          <w:color w:val="000000"/>
          <w:sz w:val="20"/>
          <w:szCs w:val="20"/>
        </w:rPr>
        <w:t xml:space="preserve">ou identify information in your </w:t>
      </w:r>
      <w:r>
        <w:rPr>
          <w:rFonts w:ascii="Times New Roman" w:eastAsiaTheme="minorHAnsi" w:hAnsi="Times New Roman"/>
          <w:color w:val="000000"/>
          <w:sz w:val="20"/>
          <w:szCs w:val="20"/>
        </w:rPr>
        <w:t>file that is incomplete or inaccurate, and you notify the consumer reporting agen</w:t>
      </w:r>
      <w:r w:rsidR="008C0CDB">
        <w:rPr>
          <w:rFonts w:ascii="Times New Roman" w:eastAsiaTheme="minorHAnsi" w:hAnsi="Times New Roman"/>
          <w:color w:val="000000"/>
          <w:sz w:val="20"/>
          <w:szCs w:val="20"/>
        </w:rPr>
        <w:t xml:space="preserve">cy directly of the dispute, the </w:t>
      </w:r>
      <w:r>
        <w:rPr>
          <w:rFonts w:ascii="Times New Roman" w:eastAsiaTheme="minorHAnsi" w:hAnsi="Times New Roman"/>
          <w:color w:val="000000"/>
          <w:sz w:val="20"/>
          <w:szCs w:val="20"/>
        </w:rPr>
        <w:t xml:space="preserve">consumer reporting agency will reinvestigate without charge and record the current status of </w:t>
      </w:r>
      <w:r w:rsidR="008C0CDB">
        <w:rPr>
          <w:rFonts w:ascii="Times New Roman" w:eastAsiaTheme="minorHAnsi" w:hAnsi="Times New Roman"/>
          <w:color w:val="000000"/>
          <w:sz w:val="20"/>
          <w:szCs w:val="20"/>
        </w:rPr>
        <w:t xml:space="preserve">the disputed </w:t>
      </w:r>
      <w:r>
        <w:rPr>
          <w:rFonts w:ascii="Times New Roman" w:eastAsiaTheme="minorHAnsi" w:hAnsi="Times New Roman"/>
          <w:color w:val="000000"/>
          <w:sz w:val="20"/>
          <w:szCs w:val="20"/>
        </w:rPr>
        <w:t>information before the end of thirty business days, unless your dispute is frivolous.</w:t>
      </w:r>
    </w:p>
    <w:p w:rsidR="008C0CDB" w:rsidRDefault="008C0CDB" w:rsidP="0056476E">
      <w:pPr>
        <w:autoSpaceDE w:val="0"/>
        <w:autoSpaceDN w:val="0"/>
        <w:adjustRightInd w:val="0"/>
        <w:rPr>
          <w:rFonts w:ascii="SymbolMT" w:eastAsiaTheme="minorHAnsi" w:hAnsi="SymbolMT" w:cs="SymbolMT"/>
          <w:color w:val="000000"/>
          <w:sz w:val="20"/>
          <w:szCs w:val="20"/>
        </w:rPr>
      </w:pPr>
    </w:p>
    <w:p w:rsidR="0056476E" w:rsidRPr="008C0CDB" w:rsidRDefault="0056476E" w:rsidP="0056476E">
      <w:pPr>
        <w:autoSpaceDE w:val="0"/>
        <w:autoSpaceDN w:val="0"/>
        <w:adjustRightInd w:val="0"/>
        <w:rPr>
          <w:rFonts w:ascii="Times New Roman" w:eastAsiaTheme="minorHAnsi" w:hAnsi="Times New Roman"/>
          <w:b/>
          <w:bCs/>
          <w:color w:val="000000"/>
          <w:sz w:val="20"/>
          <w:szCs w:val="20"/>
        </w:rPr>
      </w:pPr>
      <w:r>
        <w:rPr>
          <w:rFonts w:ascii="SymbolMT" w:eastAsiaTheme="minorHAnsi" w:hAnsi="SymbolMT" w:cs="SymbolMT"/>
          <w:color w:val="000000"/>
          <w:sz w:val="20"/>
          <w:szCs w:val="20"/>
        </w:rPr>
        <w:t xml:space="preserve">• </w:t>
      </w:r>
      <w:r>
        <w:rPr>
          <w:rFonts w:ascii="Times New Roman" w:eastAsiaTheme="minorHAnsi" w:hAnsi="Times New Roman"/>
          <w:b/>
          <w:bCs/>
          <w:color w:val="000000"/>
          <w:sz w:val="20"/>
          <w:szCs w:val="20"/>
        </w:rPr>
        <w:t>Consumer reporting agencies must correct or delete inaccurate, incomplete, or unverifiable</w:t>
      </w:r>
      <w:r w:rsidR="008C0CDB">
        <w:rPr>
          <w:rFonts w:ascii="Times New Roman" w:eastAsiaTheme="minorHAnsi" w:hAnsi="Times New Roman"/>
          <w:b/>
          <w:bCs/>
          <w:color w:val="000000"/>
          <w:sz w:val="20"/>
          <w:szCs w:val="20"/>
        </w:rPr>
        <w:t xml:space="preserve"> </w:t>
      </w:r>
      <w:r>
        <w:rPr>
          <w:rFonts w:ascii="Times New Roman" w:eastAsiaTheme="minorHAnsi" w:hAnsi="Times New Roman"/>
          <w:b/>
          <w:bCs/>
          <w:color w:val="000000"/>
          <w:sz w:val="20"/>
          <w:szCs w:val="20"/>
        </w:rPr>
        <w:t xml:space="preserve">information. </w:t>
      </w:r>
      <w:r>
        <w:rPr>
          <w:rFonts w:ascii="Times New Roman" w:eastAsiaTheme="minorHAnsi" w:hAnsi="Times New Roman"/>
          <w:color w:val="000000"/>
          <w:sz w:val="20"/>
          <w:szCs w:val="20"/>
        </w:rPr>
        <w:t>Upon completion of the reinvestigation, if the information you disputed is found to be inaccurate or</w:t>
      </w:r>
      <w:r w:rsidR="008C0CDB">
        <w:rPr>
          <w:rFonts w:ascii="Times New Roman" w:eastAsiaTheme="minorHAnsi" w:hAnsi="Times New Roman"/>
          <w:b/>
          <w:bCs/>
          <w:color w:val="000000"/>
          <w:sz w:val="20"/>
          <w:szCs w:val="20"/>
        </w:rPr>
        <w:t xml:space="preserve"> </w:t>
      </w:r>
      <w:r>
        <w:rPr>
          <w:rFonts w:ascii="Times New Roman" w:eastAsiaTheme="minorHAnsi" w:hAnsi="Times New Roman"/>
          <w:color w:val="000000"/>
          <w:sz w:val="20"/>
          <w:szCs w:val="20"/>
        </w:rPr>
        <w:t>cannot be verified, the consumer reporting agency will delete the information and notify you of the correction. If the</w:t>
      </w:r>
      <w:r w:rsidR="008C0CDB">
        <w:rPr>
          <w:rFonts w:ascii="Times New Roman" w:eastAsiaTheme="minorHAnsi" w:hAnsi="Times New Roman"/>
          <w:b/>
          <w:bCs/>
          <w:color w:val="000000"/>
          <w:sz w:val="20"/>
          <w:szCs w:val="20"/>
        </w:rPr>
        <w:t xml:space="preserve"> </w:t>
      </w:r>
      <w:r>
        <w:rPr>
          <w:rFonts w:ascii="Times New Roman" w:eastAsiaTheme="minorHAnsi" w:hAnsi="Times New Roman"/>
          <w:color w:val="000000"/>
          <w:sz w:val="20"/>
          <w:szCs w:val="20"/>
        </w:rPr>
        <w:t>reinvestigation does not resolve your dispute, you may file with the consumer reporting agency a brief statement</w:t>
      </w:r>
      <w:r w:rsidR="008C0CDB">
        <w:rPr>
          <w:rFonts w:ascii="Times New Roman" w:eastAsiaTheme="minorHAnsi" w:hAnsi="Times New Roman"/>
          <w:b/>
          <w:bCs/>
          <w:color w:val="000000"/>
          <w:sz w:val="20"/>
          <w:szCs w:val="20"/>
        </w:rPr>
        <w:t xml:space="preserve"> </w:t>
      </w:r>
      <w:r>
        <w:rPr>
          <w:rFonts w:ascii="Times New Roman" w:eastAsiaTheme="minorHAnsi" w:hAnsi="Times New Roman"/>
          <w:color w:val="000000"/>
          <w:sz w:val="20"/>
          <w:szCs w:val="20"/>
        </w:rPr>
        <w:t>setting forth the nature of your dispute. The statement will be placed in your consumer file and in any subsequent</w:t>
      </w:r>
      <w:r w:rsidR="008C0CDB">
        <w:rPr>
          <w:rFonts w:ascii="Times New Roman" w:eastAsiaTheme="minorHAnsi" w:hAnsi="Times New Roman"/>
          <w:b/>
          <w:bCs/>
          <w:color w:val="000000"/>
          <w:sz w:val="20"/>
          <w:szCs w:val="20"/>
        </w:rPr>
        <w:t xml:space="preserve"> </w:t>
      </w:r>
      <w:r>
        <w:rPr>
          <w:rFonts w:ascii="Times New Roman" w:eastAsiaTheme="minorHAnsi" w:hAnsi="Times New Roman"/>
          <w:color w:val="000000"/>
          <w:sz w:val="20"/>
          <w:szCs w:val="20"/>
        </w:rPr>
        <w:t>report containing the information you disputed.</w:t>
      </w:r>
    </w:p>
    <w:p w:rsidR="008C0CDB" w:rsidRDefault="008C0CDB" w:rsidP="0056476E">
      <w:pPr>
        <w:autoSpaceDE w:val="0"/>
        <w:autoSpaceDN w:val="0"/>
        <w:adjustRightInd w:val="0"/>
        <w:rPr>
          <w:rFonts w:ascii="SymbolMT" w:eastAsiaTheme="minorHAnsi" w:hAnsi="SymbolMT" w:cs="SymbolMT"/>
          <w:color w:val="000000"/>
          <w:sz w:val="20"/>
          <w:szCs w:val="20"/>
        </w:rPr>
      </w:pPr>
    </w:p>
    <w:p w:rsidR="008C0CDB" w:rsidRDefault="0056476E" w:rsidP="0056476E">
      <w:pPr>
        <w:autoSpaceDE w:val="0"/>
        <w:autoSpaceDN w:val="0"/>
        <w:adjustRightInd w:val="0"/>
        <w:rPr>
          <w:rFonts w:ascii="Times New Roman" w:eastAsiaTheme="minorHAnsi" w:hAnsi="Times New Roman"/>
          <w:color w:val="000000"/>
          <w:sz w:val="20"/>
          <w:szCs w:val="20"/>
        </w:rPr>
      </w:pPr>
      <w:r>
        <w:rPr>
          <w:rFonts w:ascii="SymbolMT" w:eastAsiaTheme="minorHAnsi" w:hAnsi="SymbolMT" w:cs="SymbolMT"/>
          <w:color w:val="000000"/>
          <w:sz w:val="20"/>
          <w:szCs w:val="20"/>
        </w:rPr>
        <w:t xml:space="preserve">• </w:t>
      </w:r>
      <w:r>
        <w:rPr>
          <w:rFonts w:ascii="Times New Roman" w:eastAsiaTheme="minorHAnsi" w:hAnsi="Times New Roman"/>
          <w:b/>
          <w:bCs/>
          <w:color w:val="000000"/>
          <w:sz w:val="20"/>
          <w:szCs w:val="20"/>
        </w:rPr>
        <w:t xml:space="preserve">Consumer reporting agencies may not report outdated negative information. </w:t>
      </w:r>
      <w:r>
        <w:rPr>
          <w:rFonts w:ascii="Times New Roman" w:eastAsiaTheme="minorHAnsi" w:hAnsi="Times New Roman"/>
          <w:color w:val="000000"/>
          <w:sz w:val="20"/>
          <w:szCs w:val="20"/>
        </w:rPr>
        <w:t>In most cases, a</w:t>
      </w:r>
      <w:r w:rsidR="008C0CDB">
        <w:rPr>
          <w:rFonts w:ascii="Times New Roman" w:eastAsiaTheme="minorHAnsi" w:hAnsi="Times New Roman"/>
          <w:color w:val="000000"/>
          <w:sz w:val="20"/>
          <w:szCs w:val="20"/>
        </w:rPr>
        <w:t xml:space="preserve"> </w:t>
      </w:r>
      <w:r>
        <w:rPr>
          <w:rFonts w:ascii="Times New Roman" w:eastAsiaTheme="minorHAnsi" w:hAnsi="Times New Roman"/>
          <w:color w:val="000000"/>
          <w:sz w:val="20"/>
          <w:szCs w:val="20"/>
        </w:rPr>
        <w:t>consumer reporting agency may not report negative information that is more than s</w:t>
      </w:r>
      <w:r w:rsidR="008C0CDB">
        <w:rPr>
          <w:rFonts w:ascii="Times New Roman" w:eastAsiaTheme="minorHAnsi" w:hAnsi="Times New Roman"/>
          <w:color w:val="000000"/>
          <w:sz w:val="20"/>
          <w:szCs w:val="20"/>
        </w:rPr>
        <w:t xml:space="preserve">even years old, or bankruptcies </w:t>
      </w:r>
      <w:r>
        <w:rPr>
          <w:rFonts w:ascii="Times New Roman" w:eastAsiaTheme="minorHAnsi" w:hAnsi="Times New Roman"/>
          <w:color w:val="000000"/>
          <w:sz w:val="20"/>
          <w:szCs w:val="20"/>
        </w:rPr>
        <w:t>that are more than ten years old.</w:t>
      </w:r>
    </w:p>
    <w:p w:rsidR="008C0CDB" w:rsidRDefault="008C0CDB" w:rsidP="0056476E">
      <w:pPr>
        <w:autoSpaceDE w:val="0"/>
        <w:autoSpaceDN w:val="0"/>
        <w:adjustRightInd w:val="0"/>
        <w:rPr>
          <w:rFonts w:ascii="Times New Roman" w:eastAsiaTheme="minorHAnsi" w:hAnsi="Times New Roman"/>
          <w:color w:val="000000"/>
          <w:sz w:val="20"/>
          <w:szCs w:val="20"/>
        </w:rPr>
      </w:pPr>
    </w:p>
    <w:p w:rsidR="0056476E" w:rsidRDefault="0056476E" w:rsidP="0056476E">
      <w:pPr>
        <w:autoSpaceDE w:val="0"/>
        <w:autoSpaceDN w:val="0"/>
        <w:adjustRightInd w:val="0"/>
        <w:rPr>
          <w:rFonts w:ascii="Times New Roman" w:eastAsiaTheme="minorHAnsi" w:hAnsi="Times New Roman"/>
          <w:color w:val="000000"/>
          <w:sz w:val="20"/>
          <w:szCs w:val="20"/>
        </w:rPr>
      </w:pPr>
      <w:r>
        <w:rPr>
          <w:rFonts w:ascii="SymbolMT" w:eastAsiaTheme="minorHAnsi" w:hAnsi="SymbolMT" w:cs="SymbolMT"/>
          <w:color w:val="000000"/>
          <w:sz w:val="20"/>
          <w:szCs w:val="20"/>
        </w:rPr>
        <w:t xml:space="preserve">• </w:t>
      </w:r>
      <w:r>
        <w:rPr>
          <w:rFonts w:ascii="Times New Roman" w:eastAsiaTheme="minorHAnsi" w:hAnsi="Times New Roman"/>
          <w:b/>
          <w:bCs/>
          <w:color w:val="000000"/>
          <w:sz w:val="20"/>
          <w:szCs w:val="20"/>
        </w:rPr>
        <w:t xml:space="preserve">Access to your file is limited. </w:t>
      </w:r>
      <w:r>
        <w:rPr>
          <w:rFonts w:ascii="Times New Roman" w:eastAsiaTheme="minorHAnsi" w:hAnsi="Times New Roman"/>
          <w:color w:val="000000"/>
          <w:sz w:val="20"/>
          <w:szCs w:val="20"/>
        </w:rPr>
        <w:t>A consumer reporting agency may provide information about you only to</w:t>
      </w:r>
      <w:r w:rsidR="008C0CDB">
        <w:rPr>
          <w:rFonts w:ascii="Times New Roman" w:eastAsiaTheme="minorHAnsi" w:hAnsi="Times New Roman"/>
          <w:color w:val="000000"/>
          <w:sz w:val="20"/>
          <w:szCs w:val="20"/>
        </w:rPr>
        <w:t xml:space="preserve"> </w:t>
      </w:r>
      <w:r>
        <w:rPr>
          <w:rFonts w:ascii="Times New Roman" w:eastAsiaTheme="minorHAnsi" w:hAnsi="Times New Roman"/>
          <w:color w:val="000000"/>
          <w:sz w:val="20"/>
          <w:szCs w:val="20"/>
        </w:rPr>
        <w:t>people with a valid need — usually to consider an application with a creditor, insure</w:t>
      </w:r>
      <w:r w:rsidR="008C0CDB">
        <w:rPr>
          <w:rFonts w:ascii="Times New Roman" w:eastAsiaTheme="minorHAnsi" w:hAnsi="Times New Roman"/>
          <w:color w:val="000000"/>
          <w:sz w:val="20"/>
          <w:szCs w:val="20"/>
        </w:rPr>
        <w:t xml:space="preserve">r, employer, landlord, or other </w:t>
      </w:r>
      <w:r>
        <w:rPr>
          <w:rFonts w:ascii="Times New Roman" w:eastAsiaTheme="minorHAnsi" w:hAnsi="Times New Roman"/>
          <w:color w:val="000000"/>
          <w:sz w:val="20"/>
          <w:szCs w:val="20"/>
        </w:rPr>
        <w:t>business. The WFCRA specifies those with a valid need for access.</w:t>
      </w:r>
    </w:p>
    <w:p w:rsidR="008C0CDB" w:rsidRDefault="008C0CDB" w:rsidP="0056476E">
      <w:pPr>
        <w:autoSpaceDE w:val="0"/>
        <w:autoSpaceDN w:val="0"/>
        <w:adjustRightInd w:val="0"/>
        <w:rPr>
          <w:rFonts w:ascii="SymbolMT" w:eastAsiaTheme="minorHAnsi" w:hAnsi="SymbolMT" w:cs="SymbolMT"/>
          <w:color w:val="000000"/>
          <w:sz w:val="20"/>
          <w:szCs w:val="20"/>
        </w:rPr>
      </w:pPr>
    </w:p>
    <w:p w:rsidR="0056476E" w:rsidRDefault="0056476E" w:rsidP="0056476E">
      <w:pPr>
        <w:autoSpaceDE w:val="0"/>
        <w:autoSpaceDN w:val="0"/>
        <w:adjustRightInd w:val="0"/>
        <w:rPr>
          <w:rFonts w:ascii="Times New Roman" w:eastAsiaTheme="minorHAnsi" w:hAnsi="Times New Roman"/>
          <w:color w:val="000000"/>
          <w:sz w:val="20"/>
          <w:szCs w:val="20"/>
        </w:rPr>
      </w:pPr>
      <w:r>
        <w:rPr>
          <w:rFonts w:ascii="SymbolMT" w:eastAsiaTheme="minorHAnsi" w:hAnsi="SymbolMT" w:cs="SymbolMT"/>
          <w:color w:val="000000"/>
          <w:sz w:val="20"/>
          <w:szCs w:val="20"/>
        </w:rPr>
        <w:t xml:space="preserve">• </w:t>
      </w:r>
      <w:r>
        <w:rPr>
          <w:rFonts w:ascii="Times New Roman" w:eastAsiaTheme="minorHAnsi" w:hAnsi="Times New Roman"/>
          <w:b/>
          <w:bCs/>
          <w:color w:val="000000"/>
          <w:sz w:val="20"/>
          <w:szCs w:val="20"/>
        </w:rPr>
        <w:t xml:space="preserve">You must be notified if reports are provided to employers. </w:t>
      </w:r>
      <w:r>
        <w:rPr>
          <w:rFonts w:ascii="Times New Roman" w:eastAsiaTheme="minorHAnsi" w:hAnsi="Times New Roman"/>
          <w:color w:val="000000"/>
          <w:sz w:val="20"/>
          <w:szCs w:val="20"/>
        </w:rPr>
        <w:t>A consumer reporting agency may not give</w:t>
      </w:r>
      <w:r w:rsidR="008C0CDB">
        <w:rPr>
          <w:rFonts w:ascii="Times New Roman" w:eastAsiaTheme="minorHAnsi" w:hAnsi="Times New Roman"/>
          <w:color w:val="000000"/>
          <w:sz w:val="20"/>
          <w:szCs w:val="20"/>
        </w:rPr>
        <w:t xml:space="preserve"> </w:t>
      </w:r>
      <w:r>
        <w:rPr>
          <w:rFonts w:ascii="Times New Roman" w:eastAsiaTheme="minorHAnsi" w:hAnsi="Times New Roman"/>
          <w:color w:val="000000"/>
          <w:sz w:val="20"/>
          <w:szCs w:val="20"/>
        </w:rPr>
        <w:t>out information about you to employers without your knowledge. A potential employer must make a clear and</w:t>
      </w:r>
      <w:r w:rsidR="008C0CDB">
        <w:rPr>
          <w:rFonts w:ascii="Times New Roman" w:eastAsiaTheme="minorHAnsi" w:hAnsi="Times New Roman"/>
          <w:color w:val="000000"/>
          <w:sz w:val="20"/>
          <w:szCs w:val="20"/>
        </w:rPr>
        <w:t xml:space="preserve"> </w:t>
      </w:r>
      <w:r>
        <w:rPr>
          <w:rFonts w:ascii="Times New Roman" w:eastAsiaTheme="minorHAnsi" w:hAnsi="Times New Roman"/>
          <w:color w:val="000000"/>
          <w:sz w:val="20"/>
          <w:szCs w:val="20"/>
        </w:rPr>
        <w:t>conspicuous disclosure in writing to you or obtain your consent before obtaining a report. A current employer may</w:t>
      </w:r>
      <w:r w:rsidR="008C0CDB">
        <w:rPr>
          <w:rFonts w:ascii="Times New Roman" w:eastAsiaTheme="minorHAnsi" w:hAnsi="Times New Roman"/>
          <w:color w:val="000000"/>
          <w:sz w:val="20"/>
          <w:szCs w:val="20"/>
        </w:rPr>
        <w:t xml:space="preserve"> </w:t>
      </w:r>
      <w:r>
        <w:rPr>
          <w:rFonts w:ascii="Times New Roman" w:eastAsiaTheme="minorHAnsi" w:hAnsi="Times New Roman"/>
          <w:color w:val="000000"/>
          <w:sz w:val="20"/>
          <w:szCs w:val="20"/>
        </w:rPr>
        <w:t>not receive a report unless it has given you written notice that consumer rep</w:t>
      </w:r>
      <w:r w:rsidR="008C0CDB">
        <w:rPr>
          <w:rFonts w:ascii="Times New Roman" w:eastAsiaTheme="minorHAnsi" w:hAnsi="Times New Roman"/>
          <w:color w:val="000000"/>
          <w:sz w:val="20"/>
          <w:szCs w:val="20"/>
        </w:rPr>
        <w:t xml:space="preserve">orts may be used for employment </w:t>
      </w:r>
      <w:r>
        <w:rPr>
          <w:rFonts w:ascii="Times New Roman" w:eastAsiaTheme="minorHAnsi" w:hAnsi="Times New Roman"/>
          <w:color w:val="000000"/>
          <w:sz w:val="20"/>
          <w:szCs w:val="20"/>
        </w:rPr>
        <w:t>purposes.</w:t>
      </w:r>
    </w:p>
    <w:p w:rsidR="008C0CDB" w:rsidRDefault="008C0CDB" w:rsidP="0056476E">
      <w:pPr>
        <w:autoSpaceDE w:val="0"/>
        <w:autoSpaceDN w:val="0"/>
        <w:adjustRightInd w:val="0"/>
        <w:rPr>
          <w:rFonts w:ascii="Times New Roman" w:eastAsiaTheme="minorHAnsi" w:hAnsi="Times New Roman"/>
          <w:color w:val="000000"/>
          <w:sz w:val="20"/>
          <w:szCs w:val="20"/>
        </w:rPr>
      </w:pPr>
    </w:p>
    <w:p w:rsidR="0056476E" w:rsidRDefault="0056476E" w:rsidP="0056476E">
      <w:pPr>
        <w:autoSpaceDE w:val="0"/>
        <w:autoSpaceDN w:val="0"/>
        <w:adjustRightInd w:val="0"/>
        <w:rPr>
          <w:rFonts w:ascii="Times New Roman" w:eastAsiaTheme="minorHAnsi" w:hAnsi="Times New Roman"/>
          <w:color w:val="000000"/>
          <w:sz w:val="20"/>
          <w:szCs w:val="20"/>
        </w:rPr>
      </w:pPr>
      <w:r>
        <w:rPr>
          <w:rFonts w:ascii="SymbolMT" w:eastAsiaTheme="minorHAnsi" w:hAnsi="SymbolMT" w:cs="SymbolMT"/>
          <w:color w:val="000000"/>
          <w:sz w:val="20"/>
          <w:szCs w:val="20"/>
        </w:rPr>
        <w:t xml:space="preserve">• </w:t>
      </w:r>
      <w:r>
        <w:rPr>
          <w:rFonts w:ascii="Times New Roman" w:eastAsiaTheme="minorHAnsi" w:hAnsi="Times New Roman"/>
          <w:b/>
          <w:bCs/>
          <w:color w:val="000000"/>
          <w:sz w:val="20"/>
          <w:szCs w:val="20"/>
        </w:rPr>
        <w:t>You may limit “prescreened” offers of credit and insurance you get based on information in your</w:t>
      </w:r>
      <w:r w:rsidR="008C0CDB">
        <w:rPr>
          <w:rFonts w:ascii="Times New Roman" w:eastAsiaTheme="minorHAnsi" w:hAnsi="Times New Roman"/>
          <w:b/>
          <w:bCs/>
          <w:color w:val="000000"/>
          <w:sz w:val="20"/>
          <w:szCs w:val="20"/>
        </w:rPr>
        <w:t xml:space="preserve"> </w:t>
      </w:r>
      <w:r>
        <w:rPr>
          <w:rFonts w:ascii="Times New Roman" w:eastAsiaTheme="minorHAnsi" w:hAnsi="Times New Roman"/>
          <w:b/>
          <w:bCs/>
          <w:color w:val="000000"/>
          <w:sz w:val="20"/>
          <w:szCs w:val="20"/>
        </w:rPr>
        <w:t xml:space="preserve">credit report. </w:t>
      </w:r>
      <w:r>
        <w:rPr>
          <w:rFonts w:ascii="Times New Roman" w:eastAsiaTheme="minorHAnsi" w:hAnsi="Times New Roman"/>
          <w:color w:val="000000"/>
          <w:sz w:val="20"/>
          <w:szCs w:val="20"/>
        </w:rPr>
        <w:t>You may elect not to receive unsolicited “prescreened” offers for cr</w:t>
      </w:r>
      <w:r w:rsidR="008C0CDB">
        <w:rPr>
          <w:rFonts w:ascii="Times New Roman" w:eastAsiaTheme="minorHAnsi" w:hAnsi="Times New Roman"/>
          <w:color w:val="000000"/>
          <w:sz w:val="20"/>
          <w:szCs w:val="20"/>
        </w:rPr>
        <w:t xml:space="preserve">edit and insurance by using the </w:t>
      </w:r>
      <w:r>
        <w:rPr>
          <w:rFonts w:ascii="Times New Roman" w:eastAsiaTheme="minorHAnsi" w:hAnsi="Times New Roman"/>
          <w:color w:val="000000"/>
          <w:sz w:val="20"/>
          <w:szCs w:val="20"/>
        </w:rPr>
        <w:t xml:space="preserve">consumer reporting agency’s notification system to remove your name and address </w:t>
      </w:r>
      <w:r w:rsidR="008C0CDB">
        <w:rPr>
          <w:rFonts w:ascii="Times New Roman" w:eastAsiaTheme="minorHAnsi" w:hAnsi="Times New Roman"/>
          <w:color w:val="000000"/>
          <w:sz w:val="20"/>
          <w:szCs w:val="20"/>
        </w:rPr>
        <w:t xml:space="preserve">from the lists these offers are </w:t>
      </w:r>
      <w:r>
        <w:rPr>
          <w:rFonts w:ascii="Times New Roman" w:eastAsiaTheme="minorHAnsi" w:hAnsi="Times New Roman"/>
          <w:color w:val="000000"/>
          <w:sz w:val="20"/>
          <w:szCs w:val="20"/>
        </w:rPr>
        <w:t>based on. You may opt-out with the nationwide credit bureaus at 1-888-5-OPTOUT (1-888-567-8688).</w:t>
      </w:r>
    </w:p>
    <w:p w:rsidR="008C0CDB" w:rsidRPr="008C0CDB" w:rsidRDefault="008C0CDB" w:rsidP="0056476E">
      <w:pPr>
        <w:autoSpaceDE w:val="0"/>
        <w:autoSpaceDN w:val="0"/>
        <w:adjustRightInd w:val="0"/>
        <w:rPr>
          <w:rFonts w:ascii="Times New Roman" w:eastAsiaTheme="minorHAnsi" w:hAnsi="Times New Roman"/>
          <w:b/>
          <w:bCs/>
          <w:color w:val="000000"/>
          <w:sz w:val="20"/>
          <w:szCs w:val="20"/>
        </w:rPr>
      </w:pPr>
    </w:p>
    <w:p w:rsidR="0056476E" w:rsidRDefault="0056476E" w:rsidP="0056476E">
      <w:pPr>
        <w:autoSpaceDE w:val="0"/>
        <w:autoSpaceDN w:val="0"/>
        <w:adjustRightInd w:val="0"/>
        <w:rPr>
          <w:rFonts w:ascii="Times New Roman" w:eastAsiaTheme="minorHAnsi" w:hAnsi="Times New Roman"/>
          <w:color w:val="000000"/>
          <w:sz w:val="20"/>
          <w:szCs w:val="20"/>
        </w:rPr>
      </w:pPr>
      <w:r>
        <w:rPr>
          <w:rFonts w:ascii="Times New Roman" w:eastAsiaTheme="minorHAnsi" w:hAnsi="Times New Roman"/>
          <w:b/>
          <w:bCs/>
          <w:color w:val="000000"/>
          <w:sz w:val="20"/>
          <w:szCs w:val="20"/>
        </w:rPr>
        <w:lastRenderedPageBreak/>
        <w:t xml:space="preserve">You may place a security freeze on your credit report. </w:t>
      </w:r>
      <w:r>
        <w:rPr>
          <w:rFonts w:ascii="Times New Roman" w:eastAsiaTheme="minorHAnsi" w:hAnsi="Times New Roman"/>
          <w:color w:val="000000"/>
          <w:sz w:val="20"/>
          <w:szCs w:val="20"/>
        </w:rPr>
        <w:t>A security freeze preve</w:t>
      </w:r>
      <w:r w:rsidR="008C0CDB">
        <w:rPr>
          <w:rFonts w:ascii="Times New Roman" w:eastAsiaTheme="minorHAnsi" w:hAnsi="Times New Roman"/>
          <w:color w:val="000000"/>
          <w:sz w:val="20"/>
          <w:szCs w:val="20"/>
        </w:rPr>
        <w:t xml:space="preserve">nts your credit file from being </w:t>
      </w:r>
      <w:r>
        <w:rPr>
          <w:rFonts w:ascii="Times New Roman" w:eastAsiaTheme="minorHAnsi" w:hAnsi="Times New Roman"/>
          <w:color w:val="000000"/>
          <w:sz w:val="20"/>
          <w:szCs w:val="20"/>
        </w:rPr>
        <w:t>shared with potential creditors or insurance companies. You may request a security freeze by contacting us at A</w:t>
      </w:r>
      <w:r w:rsidR="008C0CDB">
        <w:rPr>
          <w:rFonts w:ascii="Times New Roman" w:eastAsiaTheme="minorHAnsi" w:hAnsi="Times New Roman"/>
          <w:color w:val="000000"/>
          <w:sz w:val="20"/>
          <w:szCs w:val="20"/>
        </w:rPr>
        <w:t xml:space="preserve"> </w:t>
      </w:r>
      <w:r>
        <w:rPr>
          <w:rFonts w:ascii="Times New Roman" w:eastAsiaTheme="minorHAnsi" w:hAnsi="Times New Roman"/>
          <w:color w:val="000000"/>
          <w:sz w:val="20"/>
          <w:szCs w:val="20"/>
        </w:rPr>
        <w:t>security freeze can be requested in writing by first-class mail, by telephone, or electronically. You also may request</w:t>
      </w:r>
    </w:p>
    <w:p w:rsidR="0056476E" w:rsidRDefault="0056476E" w:rsidP="0056476E">
      <w:pPr>
        <w:autoSpaceDE w:val="0"/>
        <w:autoSpaceDN w:val="0"/>
        <w:adjustRightInd w:val="0"/>
        <w:rPr>
          <w:rFonts w:ascii="Times New Roman" w:eastAsiaTheme="minorHAnsi" w:hAnsi="Times New Roman"/>
          <w:color w:val="000000"/>
          <w:sz w:val="20"/>
          <w:szCs w:val="20"/>
        </w:rPr>
      </w:pPr>
      <w:r>
        <w:rPr>
          <w:rFonts w:ascii="Times New Roman" w:eastAsiaTheme="minorHAnsi" w:hAnsi="Times New Roman"/>
          <w:color w:val="000000"/>
          <w:sz w:val="20"/>
          <w:szCs w:val="20"/>
        </w:rPr>
        <w:t>a freeze by calling the following toll-free telephone number(s): TransUnion: 888-909-8872, Experian: 888-397-</w:t>
      </w:r>
    </w:p>
    <w:p w:rsidR="0056476E" w:rsidRDefault="0056476E" w:rsidP="0056476E">
      <w:pPr>
        <w:autoSpaceDE w:val="0"/>
        <w:autoSpaceDN w:val="0"/>
        <w:adjustRightInd w:val="0"/>
        <w:rPr>
          <w:rFonts w:ascii="Times New Roman" w:eastAsiaTheme="minorHAnsi" w:hAnsi="Times New Roman"/>
          <w:color w:val="000000"/>
          <w:sz w:val="20"/>
          <w:szCs w:val="20"/>
        </w:rPr>
      </w:pPr>
      <w:r>
        <w:rPr>
          <w:rFonts w:ascii="Times New Roman" w:eastAsiaTheme="minorHAnsi" w:hAnsi="Times New Roman"/>
          <w:color w:val="000000"/>
          <w:sz w:val="20"/>
          <w:szCs w:val="20"/>
        </w:rPr>
        <w:t>3742, Equifax: 800-685-1111 (NY residents please call 1-800-349-9960). Trans</w:t>
      </w:r>
      <w:r w:rsidR="008C0CDB">
        <w:rPr>
          <w:rFonts w:ascii="Times New Roman" w:eastAsiaTheme="minorHAnsi" w:hAnsi="Times New Roman"/>
          <w:color w:val="000000"/>
          <w:sz w:val="20"/>
          <w:szCs w:val="20"/>
        </w:rPr>
        <w:t xml:space="preserve">Union, Experian and Equifax can </w:t>
      </w:r>
      <w:r>
        <w:rPr>
          <w:rFonts w:ascii="Times New Roman" w:eastAsiaTheme="minorHAnsi" w:hAnsi="Times New Roman"/>
          <w:color w:val="000000"/>
          <w:sz w:val="20"/>
          <w:szCs w:val="20"/>
        </w:rPr>
        <w:t>also be reached at the following addresses:</w:t>
      </w:r>
    </w:p>
    <w:p w:rsidR="008C0CDB" w:rsidRDefault="008C0CDB" w:rsidP="0056476E">
      <w:pPr>
        <w:autoSpaceDE w:val="0"/>
        <w:autoSpaceDN w:val="0"/>
        <w:adjustRightInd w:val="0"/>
        <w:rPr>
          <w:rFonts w:ascii="Times New Roman" w:eastAsiaTheme="minorHAnsi" w:hAnsi="Times New Roman"/>
          <w:color w:val="000000"/>
          <w:sz w:val="20"/>
          <w:szCs w:val="20"/>
        </w:rPr>
      </w:pPr>
    </w:p>
    <w:p w:rsidR="0056476E" w:rsidRDefault="0056476E" w:rsidP="0056476E">
      <w:pPr>
        <w:autoSpaceDE w:val="0"/>
        <w:autoSpaceDN w:val="0"/>
        <w:adjustRightInd w:val="0"/>
        <w:rPr>
          <w:rFonts w:ascii="Times New Roman" w:eastAsiaTheme="minorHAnsi" w:hAnsi="Times New Roman"/>
          <w:color w:val="000000"/>
          <w:sz w:val="20"/>
          <w:szCs w:val="20"/>
        </w:rPr>
      </w:pPr>
      <w:r>
        <w:rPr>
          <w:rFonts w:ascii="Times New Roman" w:eastAsiaTheme="minorHAnsi" w:hAnsi="Times New Roman"/>
          <w:color w:val="000000"/>
          <w:sz w:val="20"/>
          <w:szCs w:val="20"/>
        </w:rPr>
        <w:t>TransUnion LLC</w:t>
      </w:r>
    </w:p>
    <w:p w:rsidR="0056476E" w:rsidRDefault="0056476E" w:rsidP="0056476E">
      <w:pPr>
        <w:autoSpaceDE w:val="0"/>
        <w:autoSpaceDN w:val="0"/>
        <w:adjustRightInd w:val="0"/>
        <w:rPr>
          <w:rFonts w:ascii="Times New Roman" w:eastAsiaTheme="minorHAnsi" w:hAnsi="Times New Roman"/>
          <w:color w:val="000000"/>
          <w:sz w:val="20"/>
          <w:szCs w:val="20"/>
        </w:rPr>
      </w:pPr>
      <w:r>
        <w:rPr>
          <w:rFonts w:ascii="Times New Roman" w:eastAsiaTheme="minorHAnsi" w:hAnsi="Times New Roman"/>
          <w:color w:val="000000"/>
          <w:sz w:val="20"/>
          <w:szCs w:val="20"/>
        </w:rPr>
        <w:t>P.O. Box 2000</w:t>
      </w:r>
    </w:p>
    <w:p w:rsidR="0056476E" w:rsidRDefault="0056476E" w:rsidP="0056476E">
      <w:pPr>
        <w:autoSpaceDE w:val="0"/>
        <w:autoSpaceDN w:val="0"/>
        <w:adjustRightInd w:val="0"/>
        <w:rPr>
          <w:rFonts w:ascii="Times New Roman" w:eastAsiaTheme="minorHAnsi" w:hAnsi="Times New Roman"/>
          <w:color w:val="000000"/>
          <w:sz w:val="20"/>
          <w:szCs w:val="20"/>
        </w:rPr>
      </w:pPr>
      <w:r>
        <w:rPr>
          <w:rFonts w:ascii="Times New Roman" w:eastAsiaTheme="minorHAnsi" w:hAnsi="Times New Roman"/>
          <w:color w:val="000000"/>
          <w:sz w:val="20"/>
          <w:szCs w:val="20"/>
        </w:rPr>
        <w:t>Chester, PA 19016</w:t>
      </w:r>
    </w:p>
    <w:p w:rsidR="0056476E" w:rsidRDefault="00B61367" w:rsidP="0056476E">
      <w:pPr>
        <w:autoSpaceDE w:val="0"/>
        <w:autoSpaceDN w:val="0"/>
        <w:adjustRightInd w:val="0"/>
        <w:rPr>
          <w:rFonts w:ascii="Times New Roman" w:eastAsiaTheme="minorHAnsi" w:hAnsi="Times New Roman"/>
          <w:color w:val="0000FF"/>
          <w:sz w:val="20"/>
          <w:szCs w:val="20"/>
        </w:rPr>
      </w:pPr>
      <w:hyperlink r:id="rId10" w:history="1">
        <w:r w:rsidR="0073756E" w:rsidRPr="00774046">
          <w:rPr>
            <w:rStyle w:val="Hyperlink"/>
            <w:rFonts w:ascii="Times New Roman" w:eastAsiaTheme="minorHAnsi" w:hAnsi="Times New Roman"/>
            <w:sz w:val="20"/>
            <w:szCs w:val="20"/>
          </w:rPr>
          <w:t>https://freeze.transunion.com</w:t>
        </w:r>
      </w:hyperlink>
      <w:r w:rsidR="0073756E">
        <w:rPr>
          <w:rFonts w:ascii="Times New Roman" w:eastAsiaTheme="minorHAnsi" w:hAnsi="Times New Roman"/>
          <w:color w:val="0000FF"/>
          <w:sz w:val="20"/>
          <w:szCs w:val="20"/>
        </w:rPr>
        <w:t xml:space="preserve"> </w:t>
      </w:r>
    </w:p>
    <w:p w:rsidR="008C0CDB" w:rsidRDefault="008C0CDB" w:rsidP="0056476E">
      <w:pPr>
        <w:autoSpaceDE w:val="0"/>
        <w:autoSpaceDN w:val="0"/>
        <w:adjustRightInd w:val="0"/>
        <w:rPr>
          <w:rFonts w:ascii="Times New Roman" w:eastAsiaTheme="minorHAnsi" w:hAnsi="Times New Roman"/>
          <w:color w:val="000000"/>
          <w:sz w:val="20"/>
          <w:szCs w:val="20"/>
        </w:rPr>
      </w:pPr>
    </w:p>
    <w:p w:rsidR="0056476E" w:rsidRDefault="0056476E" w:rsidP="0056476E">
      <w:pPr>
        <w:autoSpaceDE w:val="0"/>
        <w:autoSpaceDN w:val="0"/>
        <w:adjustRightInd w:val="0"/>
        <w:rPr>
          <w:rFonts w:ascii="Times New Roman" w:eastAsiaTheme="minorHAnsi" w:hAnsi="Times New Roman"/>
          <w:color w:val="000000"/>
          <w:sz w:val="20"/>
          <w:szCs w:val="20"/>
        </w:rPr>
      </w:pPr>
      <w:r>
        <w:rPr>
          <w:rFonts w:ascii="Times New Roman" w:eastAsiaTheme="minorHAnsi" w:hAnsi="Times New Roman"/>
          <w:color w:val="000000"/>
          <w:sz w:val="20"/>
          <w:szCs w:val="20"/>
        </w:rPr>
        <w:t>Experian Security Freeze</w:t>
      </w:r>
    </w:p>
    <w:p w:rsidR="0056476E" w:rsidRDefault="0056476E" w:rsidP="0056476E">
      <w:pPr>
        <w:autoSpaceDE w:val="0"/>
        <w:autoSpaceDN w:val="0"/>
        <w:adjustRightInd w:val="0"/>
        <w:rPr>
          <w:rFonts w:ascii="Times New Roman" w:eastAsiaTheme="minorHAnsi" w:hAnsi="Times New Roman"/>
          <w:color w:val="000000"/>
          <w:sz w:val="20"/>
          <w:szCs w:val="20"/>
        </w:rPr>
      </w:pPr>
      <w:r>
        <w:rPr>
          <w:rFonts w:ascii="Times New Roman" w:eastAsiaTheme="minorHAnsi" w:hAnsi="Times New Roman"/>
          <w:color w:val="000000"/>
          <w:sz w:val="20"/>
          <w:szCs w:val="20"/>
        </w:rPr>
        <w:t>P.O. Box 9554</w:t>
      </w:r>
    </w:p>
    <w:p w:rsidR="0056476E" w:rsidRDefault="0056476E" w:rsidP="0056476E">
      <w:pPr>
        <w:autoSpaceDE w:val="0"/>
        <w:autoSpaceDN w:val="0"/>
        <w:adjustRightInd w:val="0"/>
        <w:rPr>
          <w:rFonts w:ascii="Times New Roman" w:eastAsiaTheme="minorHAnsi" w:hAnsi="Times New Roman"/>
          <w:color w:val="000000"/>
          <w:sz w:val="20"/>
          <w:szCs w:val="20"/>
        </w:rPr>
      </w:pPr>
      <w:r>
        <w:rPr>
          <w:rFonts w:ascii="Times New Roman" w:eastAsiaTheme="minorHAnsi" w:hAnsi="Times New Roman"/>
          <w:color w:val="000000"/>
          <w:sz w:val="20"/>
          <w:szCs w:val="20"/>
        </w:rPr>
        <w:t>Allen, TX 75013</w:t>
      </w:r>
    </w:p>
    <w:p w:rsidR="0056476E" w:rsidRDefault="00B61367" w:rsidP="0056476E">
      <w:pPr>
        <w:autoSpaceDE w:val="0"/>
        <w:autoSpaceDN w:val="0"/>
        <w:adjustRightInd w:val="0"/>
        <w:rPr>
          <w:rFonts w:ascii="Times New Roman" w:eastAsiaTheme="minorHAnsi" w:hAnsi="Times New Roman"/>
          <w:color w:val="0000FF"/>
          <w:sz w:val="20"/>
          <w:szCs w:val="20"/>
        </w:rPr>
      </w:pPr>
      <w:hyperlink r:id="rId11" w:history="1">
        <w:r w:rsidR="0073756E" w:rsidRPr="00774046">
          <w:rPr>
            <w:rStyle w:val="Hyperlink"/>
            <w:rFonts w:ascii="Times New Roman" w:eastAsiaTheme="minorHAnsi" w:hAnsi="Times New Roman"/>
            <w:sz w:val="20"/>
            <w:szCs w:val="20"/>
          </w:rPr>
          <w:t>www.experian.com/freeze</w:t>
        </w:r>
      </w:hyperlink>
      <w:r w:rsidR="0073756E">
        <w:rPr>
          <w:rFonts w:ascii="Times New Roman" w:eastAsiaTheme="minorHAnsi" w:hAnsi="Times New Roman"/>
          <w:color w:val="0000FF"/>
          <w:sz w:val="20"/>
          <w:szCs w:val="20"/>
        </w:rPr>
        <w:t xml:space="preserve"> </w:t>
      </w:r>
    </w:p>
    <w:p w:rsidR="008C0CDB" w:rsidRDefault="008C0CDB" w:rsidP="0056476E">
      <w:pPr>
        <w:autoSpaceDE w:val="0"/>
        <w:autoSpaceDN w:val="0"/>
        <w:adjustRightInd w:val="0"/>
        <w:rPr>
          <w:rFonts w:ascii="Times New Roman" w:eastAsiaTheme="minorHAnsi" w:hAnsi="Times New Roman"/>
          <w:color w:val="000000"/>
          <w:sz w:val="20"/>
          <w:szCs w:val="20"/>
        </w:rPr>
      </w:pPr>
    </w:p>
    <w:p w:rsidR="0056476E" w:rsidRDefault="0056476E" w:rsidP="0056476E">
      <w:pPr>
        <w:autoSpaceDE w:val="0"/>
        <w:autoSpaceDN w:val="0"/>
        <w:adjustRightInd w:val="0"/>
        <w:rPr>
          <w:rFonts w:ascii="Times New Roman" w:eastAsiaTheme="minorHAnsi" w:hAnsi="Times New Roman"/>
          <w:color w:val="000000"/>
          <w:sz w:val="20"/>
          <w:szCs w:val="20"/>
        </w:rPr>
      </w:pPr>
      <w:r>
        <w:rPr>
          <w:rFonts w:ascii="Times New Roman" w:eastAsiaTheme="minorHAnsi" w:hAnsi="Times New Roman"/>
          <w:color w:val="000000"/>
          <w:sz w:val="20"/>
          <w:szCs w:val="20"/>
        </w:rPr>
        <w:t>Equifax Security Freeze</w:t>
      </w:r>
    </w:p>
    <w:p w:rsidR="0056476E" w:rsidRDefault="0056476E" w:rsidP="0056476E">
      <w:pPr>
        <w:autoSpaceDE w:val="0"/>
        <w:autoSpaceDN w:val="0"/>
        <w:adjustRightInd w:val="0"/>
        <w:rPr>
          <w:rFonts w:ascii="Times New Roman" w:eastAsiaTheme="minorHAnsi" w:hAnsi="Times New Roman"/>
          <w:color w:val="000000"/>
          <w:sz w:val="20"/>
          <w:szCs w:val="20"/>
        </w:rPr>
      </w:pPr>
      <w:r>
        <w:rPr>
          <w:rFonts w:ascii="Times New Roman" w:eastAsiaTheme="minorHAnsi" w:hAnsi="Times New Roman"/>
          <w:color w:val="000000"/>
          <w:sz w:val="20"/>
          <w:szCs w:val="20"/>
        </w:rPr>
        <w:t>P.O. Box 105788</w:t>
      </w:r>
    </w:p>
    <w:p w:rsidR="0056476E" w:rsidRDefault="0056476E" w:rsidP="0056476E">
      <w:pPr>
        <w:autoSpaceDE w:val="0"/>
        <w:autoSpaceDN w:val="0"/>
        <w:adjustRightInd w:val="0"/>
        <w:rPr>
          <w:rFonts w:ascii="Times New Roman" w:eastAsiaTheme="minorHAnsi" w:hAnsi="Times New Roman"/>
          <w:color w:val="000000"/>
          <w:sz w:val="20"/>
          <w:szCs w:val="20"/>
        </w:rPr>
      </w:pPr>
      <w:r>
        <w:rPr>
          <w:rFonts w:ascii="Times New Roman" w:eastAsiaTheme="minorHAnsi" w:hAnsi="Times New Roman"/>
          <w:color w:val="000000"/>
          <w:sz w:val="20"/>
          <w:szCs w:val="20"/>
        </w:rPr>
        <w:t>Atlanta, GA 30348</w:t>
      </w:r>
    </w:p>
    <w:p w:rsidR="0056476E" w:rsidRDefault="00B61367" w:rsidP="0056476E">
      <w:pPr>
        <w:autoSpaceDE w:val="0"/>
        <w:autoSpaceDN w:val="0"/>
        <w:adjustRightInd w:val="0"/>
        <w:rPr>
          <w:rFonts w:ascii="Times New Roman" w:eastAsiaTheme="minorHAnsi" w:hAnsi="Times New Roman"/>
          <w:color w:val="0000FF"/>
          <w:sz w:val="20"/>
          <w:szCs w:val="20"/>
        </w:rPr>
      </w:pPr>
      <w:hyperlink r:id="rId12" w:history="1">
        <w:r w:rsidR="0073756E" w:rsidRPr="00774046">
          <w:rPr>
            <w:rStyle w:val="Hyperlink"/>
            <w:rFonts w:ascii="Times New Roman" w:eastAsiaTheme="minorHAnsi" w:hAnsi="Times New Roman"/>
            <w:sz w:val="20"/>
            <w:szCs w:val="20"/>
          </w:rPr>
          <w:t>https://www.freeze.equifax.com</w:t>
        </w:r>
      </w:hyperlink>
      <w:r w:rsidR="0073756E">
        <w:rPr>
          <w:rFonts w:ascii="Times New Roman" w:eastAsiaTheme="minorHAnsi" w:hAnsi="Times New Roman"/>
          <w:color w:val="0000FF"/>
          <w:sz w:val="20"/>
          <w:szCs w:val="20"/>
        </w:rPr>
        <w:t xml:space="preserve"> </w:t>
      </w:r>
    </w:p>
    <w:p w:rsidR="0056476E" w:rsidRDefault="0056476E" w:rsidP="0056476E">
      <w:pPr>
        <w:autoSpaceDE w:val="0"/>
        <w:autoSpaceDN w:val="0"/>
        <w:adjustRightInd w:val="0"/>
        <w:rPr>
          <w:rFonts w:ascii="SymbolMT" w:eastAsiaTheme="minorHAnsi" w:hAnsi="SymbolMT" w:cs="SymbolMT"/>
          <w:color w:val="000000"/>
          <w:sz w:val="20"/>
          <w:szCs w:val="20"/>
        </w:rPr>
      </w:pPr>
    </w:p>
    <w:p w:rsidR="0056476E" w:rsidRDefault="0056476E" w:rsidP="0056476E">
      <w:pPr>
        <w:autoSpaceDE w:val="0"/>
        <w:autoSpaceDN w:val="0"/>
        <w:adjustRightInd w:val="0"/>
        <w:rPr>
          <w:rFonts w:ascii="Times New Roman" w:eastAsiaTheme="minorHAnsi" w:hAnsi="Times New Roman"/>
          <w:color w:val="000000"/>
          <w:sz w:val="20"/>
          <w:szCs w:val="20"/>
        </w:rPr>
      </w:pPr>
      <w:r>
        <w:rPr>
          <w:rFonts w:ascii="SymbolMT" w:eastAsiaTheme="minorHAnsi" w:hAnsi="SymbolMT" w:cs="SymbolMT"/>
          <w:color w:val="000000"/>
          <w:sz w:val="20"/>
          <w:szCs w:val="20"/>
        </w:rPr>
        <w:t xml:space="preserve">• </w:t>
      </w:r>
      <w:r>
        <w:rPr>
          <w:rFonts w:ascii="Times New Roman" w:eastAsiaTheme="minorHAnsi" w:hAnsi="Times New Roman"/>
          <w:b/>
          <w:bCs/>
          <w:color w:val="000000"/>
          <w:sz w:val="20"/>
          <w:szCs w:val="20"/>
        </w:rPr>
        <w:t>You may be able to block information resulting from identity thef</w:t>
      </w:r>
      <w:r w:rsidR="008C0CDB">
        <w:rPr>
          <w:rFonts w:ascii="Times New Roman" w:eastAsiaTheme="minorHAnsi" w:hAnsi="Times New Roman"/>
          <w:b/>
          <w:bCs/>
          <w:color w:val="000000"/>
          <w:sz w:val="20"/>
          <w:szCs w:val="20"/>
        </w:rPr>
        <w:t xml:space="preserve">t from appearing on your credit </w:t>
      </w:r>
      <w:r>
        <w:rPr>
          <w:rFonts w:ascii="Times New Roman" w:eastAsiaTheme="minorHAnsi" w:hAnsi="Times New Roman"/>
          <w:b/>
          <w:bCs/>
          <w:color w:val="000000"/>
          <w:sz w:val="20"/>
          <w:szCs w:val="20"/>
        </w:rPr>
        <w:t xml:space="preserve">report. </w:t>
      </w:r>
      <w:r>
        <w:rPr>
          <w:rFonts w:ascii="Times New Roman" w:eastAsiaTheme="minorHAnsi" w:hAnsi="Times New Roman"/>
          <w:color w:val="000000"/>
          <w:sz w:val="20"/>
          <w:szCs w:val="20"/>
        </w:rPr>
        <w:t>If you are a victim of identity theft, a consumer reporting agency must permanently block misinformation</w:t>
      </w:r>
      <w:r w:rsidR="008C0CDB">
        <w:rPr>
          <w:rFonts w:ascii="Times New Roman" w:eastAsiaTheme="minorHAnsi" w:hAnsi="Times New Roman"/>
          <w:b/>
          <w:bCs/>
          <w:color w:val="000000"/>
          <w:sz w:val="20"/>
          <w:szCs w:val="20"/>
        </w:rPr>
        <w:t xml:space="preserve"> </w:t>
      </w:r>
      <w:r>
        <w:rPr>
          <w:rFonts w:ascii="Times New Roman" w:eastAsiaTheme="minorHAnsi" w:hAnsi="Times New Roman"/>
          <w:color w:val="000000"/>
          <w:sz w:val="20"/>
          <w:szCs w:val="20"/>
        </w:rPr>
        <w:t>resulting from that theft from appearing on your credit report. You must provide the consumer reporting agency</w:t>
      </w:r>
      <w:r w:rsidR="008C0CDB">
        <w:rPr>
          <w:rFonts w:ascii="Times New Roman" w:eastAsiaTheme="minorHAnsi" w:hAnsi="Times New Roman"/>
          <w:b/>
          <w:bCs/>
          <w:color w:val="000000"/>
          <w:sz w:val="20"/>
          <w:szCs w:val="20"/>
        </w:rPr>
        <w:t xml:space="preserve"> </w:t>
      </w:r>
      <w:r>
        <w:rPr>
          <w:rFonts w:ascii="Times New Roman" w:eastAsiaTheme="minorHAnsi" w:hAnsi="Times New Roman"/>
          <w:color w:val="000000"/>
          <w:sz w:val="20"/>
          <w:szCs w:val="20"/>
        </w:rPr>
        <w:t>with a copy of a police report as evidence of your claim before it can place the block on your report.</w:t>
      </w:r>
    </w:p>
    <w:p w:rsidR="008C0CDB" w:rsidRPr="008C0CDB" w:rsidRDefault="008C0CDB" w:rsidP="0056476E">
      <w:pPr>
        <w:autoSpaceDE w:val="0"/>
        <w:autoSpaceDN w:val="0"/>
        <w:adjustRightInd w:val="0"/>
        <w:rPr>
          <w:rFonts w:ascii="Times New Roman" w:eastAsiaTheme="minorHAnsi" w:hAnsi="Times New Roman"/>
          <w:b/>
          <w:bCs/>
          <w:color w:val="000000"/>
          <w:sz w:val="20"/>
          <w:szCs w:val="20"/>
        </w:rPr>
      </w:pPr>
    </w:p>
    <w:p w:rsidR="0056476E" w:rsidRDefault="0056476E" w:rsidP="0056476E">
      <w:pPr>
        <w:autoSpaceDE w:val="0"/>
        <w:autoSpaceDN w:val="0"/>
        <w:adjustRightInd w:val="0"/>
        <w:rPr>
          <w:rFonts w:ascii="Times New Roman" w:eastAsiaTheme="minorHAnsi" w:hAnsi="Times New Roman"/>
          <w:color w:val="000000"/>
          <w:sz w:val="20"/>
          <w:szCs w:val="20"/>
        </w:rPr>
      </w:pPr>
      <w:r>
        <w:rPr>
          <w:rFonts w:ascii="SymbolMT" w:eastAsiaTheme="minorHAnsi" w:hAnsi="SymbolMT" w:cs="SymbolMT"/>
          <w:color w:val="000000"/>
          <w:sz w:val="20"/>
          <w:szCs w:val="20"/>
        </w:rPr>
        <w:t xml:space="preserve">• </w:t>
      </w:r>
      <w:r>
        <w:rPr>
          <w:rFonts w:ascii="Times New Roman" w:eastAsiaTheme="minorHAnsi" w:hAnsi="Times New Roman"/>
          <w:b/>
          <w:bCs/>
          <w:color w:val="000000"/>
          <w:sz w:val="20"/>
          <w:szCs w:val="20"/>
        </w:rPr>
        <w:t xml:space="preserve">You may seek damages from violators. </w:t>
      </w:r>
      <w:r>
        <w:rPr>
          <w:rFonts w:ascii="Times New Roman" w:eastAsiaTheme="minorHAnsi" w:hAnsi="Times New Roman"/>
          <w:color w:val="000000"/>
          <w:sz w:val="20"/>
          <w:szCs w:val="20"/>
        </w:rPr>
        <w:t>If a consumer reporting agen</w:t>
      </w:r>
      <w:r w:rsidR="008C0CDB">
        <w:rPr>
          <w:rFonts w:ascii="Times New Roman" w:eastAsiaTheme="minorHAnsi" w:hAnsi="Times New Roman"/>
          <w:color w:val="000000"/>
          <w:sz w:val="20"/>
          <w:szCs w:val="20"/>
        </w:rPr>
        <w:t xml:space="preserve">cy, or in some cases, a user of </w:t>
      </w:r>
      <w:r>
        <w:rPr>
          <w:rFonts w:ascii="Times New Roman" w:eastAsiaTheme="minorHAnsi" w:hAnsi="Times New Roman"/>
          <w:color w:val="000000"/>
          <w:sz w:val="20"/>
          <w:szCs w:val="20"/>
        </w:rPr>
        <w:t>consumer reports or a furnisher of information to a consumer reporting agency</w:t>
      </w:r>
      <w:r w:rsidR="008C0CDB">
        <w:rPr>
          <w:rFonts w:ascii="Times New Roman" w:eastAsiaTheme="minorHAnsi" w:hAnsi="Times New Roman"/>
          <w:color w:val="000000"/>
          <w:sz w:val="20"/>
          <w:szCs w:val="20"/>
        </w:rPr>
        <w:t xml:space="preserve"> violates the WFCRA, you may be </w:t>
      </w:r>
      <w:r>
        <w:rPr>
          <w:rFonts w:ascii="Times New Roman" w:eastAsiaTheme="minorHAnsi" w:hAnsi="Times New Roman"/>
          <w:color w:val="000000"/>
          <w:sz w:val="20"/>
          <w:szCs w:val="20"/>
        </w:rPr>
        <w:t>able to sue in state or federal court.</w:t>
      </w:r>
    </w:p>
    <w:p w:rsidR="008C0CDB" w:rsidRDefault="008C0CDB" w:rsidP="0056476E">
      <w:pPr>
        <w:autoSpaceDE w:val="0"/>
        <w:autoSpaceDN w:val="0"/>
        <w:adjustRightInd w:val="0"/>
        <w:rPr>
          <w:rFonts w:ascii="Times New Roman" w:eastAsiaTheme="minorHAnsi" w:hAnsi="Times New Roman"/>
          <w:b/>
          <w:bCs/>
          <w:color w:val="000000"/>
          <w:sz w:val="20"/>
          <w:szCs w:val="20"/>
        </w:rPr>
      </w:pPr>
    </w:p>
    <w:p w:rsidR="0056476E" w:rsidRDefault="0056476E" w:rsidP="0056476E">
      <w:pPr>
        <w:autoSpaceDE w:val="0"/>
        <w:autoSpaceDN w:val="0"/>
        <w:adjustRightInd w:val="0"/>
        <w:rPr>
          <w:rFonts w:ascii="Times New Roman" w:eastAsiaTheme="minorHAnsi" w:hAnsi="Times New Roman"/>
          <w:b/>
          <w:bCs/>
          <w:color w:val="000000"/>
          <w:sz w:val="20"/>
          <w:szCs w:val="20"/>
        </w:rPr>
      </w:pPr>
      <w:r>
        <w:rPr>
          <w:rFonts w:ascii="Times New Roman" w:eastAsiaTheme="minorHAnsi" w:hAnsi="Times New Roman"/>
          <w:b/>
          <w:bCs/>
          <w:color w:val="000000"/>
          <w:sz w:val="20"/>
          <w:szCs w:val="20"/>
        </w:rPr>
        <w:t>COMPLAINTS</w:t>
      </w:r>
    </w:p>
    <w:p w:rsidR="008C0CDB" w:rsidRDefault="008C0CDB" w:rsidP="0056476E">
      <w:pPr>
        <w:autoSpaceDE w:val="0"/>
        <w:autoSpaceDN w:val="0"/>
        <w:adjustRightInd w:val="0"/>
        <w:rPr>
          <w:rFonts w:ascii="Times New Roman" w:eastAsiaTheme="minorHAnsi" w:hAnsi="Times New Roman"/>
          <w:color w:val="000000"/>
          <w:sz w:val="20"/>
          <w:szCs w:val="20"/>
        </w:rPr>
      </w:pPr>
    </w:p>
    <w:p w:rsidR="0056476E" w:rsidRDefault="0056476E" w:rsidP="0056476E">
      <w:pPr>
        <w:autoSpaceDE w:val="0"/>
        <w:autoSpaceDN w:val="0"/>
        <w:adjustRightInd w:val="0"/>
        <w:rPr>
          <w:rFonts w:ascii="Times New Roman" w:eastAsiaTheme="minorHAnsi" w:hAnsi="Times New Roman"/>
          <w:color w:val="000000"/>
          <w:sz w:val="20"/>
          <w:szCs w:val="20"/>
        </w:rPr>
      </w:pPr>
      <w:r>
        <w:rPr>
          <w:rFonts w:ascii="Times New Roman" w:eastAsiaTheme="minorHAnsi" w:hAnsi="Times New Roman"/>
          <w:color w:val="000000"/>
          <w:sz w:val="20"/>
          <w:szCs w:val="20"/>
        </w:rPr>
        <w:t>Any complaints by consumers under state law may be directed to:</w:t>
      </w:r>
    </w:p>
    <w:p w:rsidR="0056476E" w:rsidRDefault="0056476E" w:rsidP="0056476E">
      <w:pPr>
        <w:autoSpaceDE w:val="0"/>
        <w:autoSpaceDN w:val="0"/>
        <w:adjustRightInd w:val="0"/>
        <w:rPr>
          <w:rFonts w:ascii="Times New Roman" w:eastAsiaTheme="minorHAnsi" w:hAnsi="Times New Roman"/>
          <w:color w:val="000000"/>
          <w:sz w:val="20"/>
          <w:szCs w:val="20"/>
        </w:rPr>
      </w:pPr>
      <w:r>
        <w:rPr>
          <w:rFonts w:ascii="Times New Roman" w:eastAsiaTheme="minorHAnsi" w:hAnsi="Times New Roman"/>
          <w:color w:val="000000"/>
          <w:sz w:val="20"/>
          <w:szCs w:val="20"/>
        </w:rPr>
        <w:t>Office of the Attorney General</w:t>
      </w:r>
    </w:p>
    <w:p w:rsidR="0056476E" w:rsidRDefault="0056476E" w:rsidP="0056476E">
      <w:pPr>
        <w:autoSpaceDE w:val="0"/>
        <w:autoSpaceDN w:val="0"/>
        <w:adjustRightInd w:val="0"/>
        <w:rPr>
          <w:rFonts w:ascii="Times New Roman" w:eastAsiaTheme="minorHAnsi" w:hAnsi="Times New Roman"/>
          <w:color w:val="000000"/>
          <w:sz w:val="20"/>
          <w:szCs w:val="20"/>
        </w:rPr>
      </w:pPr>
      <w:r>
        <w:rPr>
          <w:rFonts w:ascii="Times New Roman" w:eastAsiaTheme="minorHAnsi" w:hAnsi="Times New Roman"/>
          <w:color w:val="000000"/>
          <w:sz w:val="20"/>
          <w:szCs w:val="20"/>
        </w:rPr>
        <w:t>Consumer Protection Division</w:t>
      </w:r>
    </w:p>
    <w:p w:rsidR="0056476E" w:rsidRDefault="0056476E" w:rsidP="0056476E">
      <w:pPr>
        <w:autoSpaceDE w:val="0"/>
        <w:autoSpaceDN w:val="0"/>
        <w:adjustRightInd w:val="0"/>
        <w:rPr>
          <w:rFonts w:ascii="Times New Roman" w:eastAsiaTheme="minorHAnsi" w:hAnsi="Times New Roman"/>
          <w:color w:val="000000"/>
          <w:sz w:val="20"/>
          <w:szCs w:val="20"/>
        </w:rPr>
      </w:pPr>
      <w:r>
        <w:rPr>
          <w:rFonts w:ascii="Times New Roman" w:eastAsiaTheme="minorHAnsi" w:hAnsi="Times New Roman"/>
          <w:color w:val="000000"/>
          <w:sz w:val="20"/>
          <w:szCs w:val="20"/>
        </w:rPr>
        <w:t>800 5th Avenue, Suite 2000</w:t>
      </w:r>
    </w:p>
    <w:p w:rsidR="0056476E" w:rsidRDefault="0056476E" w:rsidP="0056476E">
      <w:pPr>
        <w:autoSpaceDE w:val="0"/>
        <w:autoSpaceDN w:val="0"/>
        <w:adjustRightInd w:val="0"/>
        <w:rPr>
          <w:rFonts w:ascii="Times New Roman" w:eastAsiaTheme="minorHAnsi" w:hAnsi="Times New Roman"/>
          <w:color w:val="000000"/>
          <w:sz w:val="20"/>
          <w:szCs w:val="20"/>
        </w:rPr>
      </w:pPr>
      <w:r>
        <w:rPr>
          <w:rFonts w:ascii="Times New Roman" w:eastAsiaTheme="minorHAnsi" w:hAnsi="Times New Roman"/>
          <w:color w:val="000000"/>
          <w:sz w:val="20"/>
          <w:szCs w:val="20"/>
        </w:rPr>
        <w:t>Seattle, Washington 98104-3188</w:t>
      </w:r>
    </w:p>
    <w:p w:rsidR="0056476E" w:rsidRDefault="0056476E" w:rsidP="0056476E">
      <w:pPr>
        <w:autoSpaceDE w:val="0"/>
        <w:autoSpaceDN w:val="0"/>
        <w:adjustRightInd w:val="0"/>
        <w:rPr>
          <w:rFonts w:ascii="Times New Roman" w:eastAsiaTheme="minorHAnsi" w:hAnsi="Times New Roman"/>
          <w:color w:val="000000"/>
          <w:sz w:val="20"/>
          <w:szCs w:val="20"/>
        </w:rPr>
      </w:pPr>
      <w:r>
        <w:rPr>
          <w:rFonts w:ascii="Times New Roman" w:eastAsiaTheme="minorHAnsi" w:hAnsi="Times New Roman"/>
          <w:color w:val="000000"/>
          <w:sz w:val="20"/>
          <w:szCs w:val="20"/>
        </w:rPr>
        <w:t>Phone 1-800-551-4636 or (206) 464-6684</w:t>
      </w:r>
    </w:p>
    <w:p w:rsidR="0056476E" w:rsidRDefault="0056476E" w:rsidP="0056476E">
      <w:pPr>
        <w:autoSpaceDE w:val="0"/>
        <w:autoSpaceDN w:val="0"/>
        <w:adjustRightInd w:val="0"/>
        <w:rPr>
          <w:rFonts w:ascii="Times New Roman" w:eastAsiaTheme="minorHAnsi" w:hAnsi="Times New Roman"/>
          <w:color w:val="000000"/>
          <w:sz w:val="20"/>
          <w:szCs w:val="20"/>
        </w:rPr>
      </w:pPr>
      <w:r>
        <w:rPr>
          <w:rFonts w:ascii="Times New Roman" w:eastAsiaTheme="minorHAnsi" w:hAnsi="Times New Roman"/>
          <w:color w:val="000000"/>
          <w:sz w:val="20"/>
          <w:szCs w:val="20"/>
        </w:rPr>
        <w:t>Fax (206) 389-2801</w:t>
      </w:r>
    </w:p>
    <w:p w:rsidR="0056476E" w:rsidRDefault="0056476E" w:rsidP="0056476E">
      <w:pPr>
        <w:autoSpaceDE w:val="0"/>
        <w:autoSpaceDN w:val="0"/>
        <w:adjustRightInd w:val="0"/>
        <w:rPr>
          <w:rFonts w:ascii="Times New Roman" w:eastAsiaTheme="minorHAnsi" w:hAnsi="Times New Roman"/>
          <w:b/>
          <w:bCs/>
          <w:color w:val="000000"/>
          <w:sz w:val="20"/>
          <w:szCs w:val="20"/>
        </w:rPr>
      </w:pPr>
      <w:r>
        <w:rPr>
          <w:rFonts w:ascii="Times New Roman" w:eastAsiaTheme="minorHAnsi" w:hAnsi="Times New Roman"/>
          <w:color w:val="000000"/>
          <w:sz w:val="20"/>
          <w:szCs w:val="20"/>
        </w:rPr>
        <w:t xml:space="preserve">Statewide Toll-Free TDD: </w:t>
      </w:r>
      <w:r>
        <w:rPr>
          <w:rFonts w:ascii="Times New Roman" w:eastAsiaTheme="minorHAnsi" w:hAnsi="Times New Roman"/>
          <w:b/>
          <w:bCs/>
          <w:color w:val="000000"/>
          <w:sz w:val="20"/>
          <w:szCs w:val="20"/>
        </w:rPr>
        <w:t>800 276-9883</w:t>
      </w:r>
    </w:p>
    <w:p w:rsidR="0056476E" w:rsidRDefault="0056476E" w:rsidP="0056476E">
      <w:pPr>
        <w:autoSpaceDE w:val="0"/>
        <w:autoSpaceDN w:val="0"/>
        <w:adjustRightInd w:val="0"/>
        <w:rPr>
          <w:rFonts w:ascii="Times New Roman" w:eastAsiaTheme="minorHAnsi" w:hAnsi="Times New Roman"/>
          <w:color w:val="000000"/>
          <w:sz w:val="20"/>
          <w:szCs w:val="20"/>
        </w:rPr>
      </w:pPr>
      <w:r>
        <w:rPr>
          <w:rFonts w:ascii="Times New Roman" w:eastAsiaTheme="minorHAnsi" w:hAnsi="Times New Roman"/>
          <w:color w:val="000000"/>
          <w:sz w:val="20"/>
          <w:szCs w:val="20"/>
        </w:rPr>
        <w:t>Complaints May Be Made Via U.S. Mail or E-Mail</w:t>
      </w:r>
    </w:p>
    <w:p w:rsidR="0056476E" w:rsidRDefault="0056476E" w:rsidP="0056476E">
      <w:pPr>
        <w:autoSpaceDE w:val="0"/>
        <w:autoSpaceDN w:val="0"/>
        <w:adjustRightInd w:val="0"/>
        <w:rPr>
          <w:rFonts w:ascii="Times New Roman" w:eastAsiaTheme="minorHAnsi" w:hAnsi="Times New Roman"/>
          <w:color w:val="0000FF"/>
          <w:sz w:val="20"/>
          <w:szCs w:val="20"/>
        </w:rPr>
      </w:pPr>
      <w:r>
        <w:rPr>
          <w:rFonts w:ascii="Times New Roman" w:eastAsiaTheme="minorHAnsi" w:hAnsi="Times New Roman"/>
          <w:b/>
          <w:bCs/>
          <w:color w:val="000000"/>
          <w:sz w:val="20"/>
          <w:szCs w:val="20"/>
        </w:rPr>
        <w:t xml:space="preserve">Complaints: </w:t>
      </w:r>
      <w:hyperlink r:id="rId13" w:history="1">
        <w:r w:rsidR="0073756E" w:rsidRPr="00774046">
          <w:rPr>
            <w:rStyle w:val="Hyperlink"/>
            <w:rFonts w:ascii="Times New Roman" w:eastAsiaTheme="minorHAnsi" w:hAnsi="Times New Roman"/>
            <w:sz w:val="20"/>
            <w:szCs w:val="20"/>
          </w:rPr>
          <w:t>http://www.atg.wa.gov/FileAComplaint.aspx</w:t>
        </w:r>
      </w:hyperlink>
      <w:r w:rsidR="0073756E">
        <w:rPr>
          <w:rFonts w:ascii="Times New Roman" w:eastAsiaTheme="minorHAnsi" w:hAnsi="Times New Roman"/>
          <w:color w:val="0000FF"/>
          <w:sz w:val="20"/>
          <w:szCs w:val="20"/>
        </w:rPr>
        <w:t xml:space="preserve"> </w:t>
      </w:r>
    </w:p>
    <w:p w:rsidR="0056476E" w:rsidRDefault="0056476E" w:rsidP="0056476E">
      <w:pPr>
        <w:autoSpaceDE w:val="0"/>
        <w:autoSpaceDN w:val="0"/>
        <w:adjustRightInd w:val="0"/>
        <w:rPr>
          <w:rFonts w:ascii="Times New Roman" w:eastAsiaTheme="minorHAnsi" w:hAnsi="Times New Roman"/>
          <w:color w:val="000000"/>
          <w:sz w:val="20"/>
          <w:szCs w:val="20"/>
        </w:rPr>
      </w:pPr>
      <w:r>
        <w:rPr>
          <w:rFonts w:ascii="Times New Roman" w:eastAsiaTheme="minorHAnsi" w:hAnsi="Times New Roman"/>
          <w:color w:val="000000"/>
          <w:sz w:val="20"/>
          <w:szCs w:val="20"/>
        </w:rPr>
        <w:t>(Include your U.S. Mail address with any complaint.)</w:t>
      </w:r>
    </w:p>
    <w:p w:rsidR="00DE7F0E" w:rsidRDefault="0056476E" w:rsidP="008C0CDB">
      <w:pPr>
        <w:rPr>
          <w:rFonts w:ascii="Times New Roman" w:eastAsiaTheme="minorHAnsi" w:hAnsi="Times New Roman"/>
          <w:color w:val="0000FF"/>
          <w:sz w:val="20"/>
          <w:szCs w:val="20"/>
        </w:rPr>
      </w:pPr>
      <w:r>
        <w:rPr>
          <w:rFonts w:ascii="Times New Roman" w:eastAsiaTheme="minorHAnsi" w:hAnsi="Times New Roman"/>
          <w:b/>
          <w:bCs/>
          <w:color w:val="000000"/>
          <w:sz w:val="20"/>
          <w:szCs w:val="20"/>
        </w:rPr>
        <w:t xml:space="preserve">Website &amp; Forms: </w:t>
      </w:r>
      <w:hyperlink r:id="rId14" w:history="1">
        <w:r w:rsidR="0073756E" w:rsidRPr="00774046">
          <w:rPr>
            <w:rStyle w:val="Hyperlink"/>
            <w:rFonts w:ascii="Times New Roman" w:eastAsiaTheme="minorHAnsi" w:hAnsi="Times New Roman"/>
            <w:sz w:val="20"/>
            <w:szCs w:val="20"/>
          </w:rPr>
          <w:t>http://www.atg.wa.gov/</w:t>
        </w:r>
      </w:hyperlink>
      <w:r w:rsidR="0073756E">
        <w:rPr>
          <w:rFonts w:ascii="Times New Roman" w:eastAsiaTheme="minorHAnsi" w:hAnsi="Times New Roman"/>
          <w:color w:val="0000FF"/>
          <w:sz w:val="20"/>
          <w:szCs w:val="20"/>
        </w:rPr>
        <w:t xml:space="preserve"> </w:t>
      </w:r>
    </w:p>
    <w:p w:rsidR="00B61367" w:rsidRDefault="006508CA" w:rsidP="008C0CDB">
      <w:pPr>
        <w:rPr>
          <w:rFonts w:ascii="Times New Roman" w:eastAsiaTheme="minorHAnsi" w:hAnsi="Times New Roman"/>
          <w:color w:val="0000FF"/>
          <w:sz w:val="20"/>
          <w:szCs w:val="20"/>
        </w:rPr>
        <w:sectPr w:rsidR="00B61367" w:rsidSect="00714AA2">
          <w:headerReference w:type="first" r:id="rId15"/>
          <w:footerReference w:type="first" r:id="rId16"/>
          <w:pgSz w:w="12240" w:h="15840"/>
          <w:pgMar w:top="1360" w:right="1220" w:bottom="280" w:left="1200" w:header="720" w:footer="720" w:gutter="0"/>
          <w:cols w:space="720"/>
          <w:noEndnote/>
          <w:titlePg/>
          <w:docGrid w:linePitch="326"/>
        </w:sectPr>
      </w:pPr>
      <w:r>
        <w:rPr>
          <w:rFonts w:ascii="Times New Roman" w:eastAsiaTheme="minorHAnsi" w:hAnsi="Times New Roman"/>
          <w:color w:val="0000FF"/>
          <w:sz w:val="20"/>
          <w:szCs w:val="20"/>
        </w:rPr>
        <w:br w:type="page"/>
      </w:r>
    </w:p>
    <w:p w:rsidR="00B61367" w:rsidRPr="00B61367" w:rsidRDefault="00B61367" w:rsidP="00B61367">
      <w:pPr>
        <w:widowControl w:val="0"/>
        <w:autoSpaceDE w:val="0"/>
        <w:autoSpaceDN w:val="0"/>
        <w:spacing w:before="78"/>
        <w:ind w:left="1445" w:right="1264"/>
        <w:jc w:val="center"/>
        <w:rPr>
          <w:rFonts w:ascii="Times New Roman" w:hAnsi="Times New Roman"/>
          <w:i/>
          <w:szCs w:val="22"/>
          <w:lang w:bidi="en-US"/>
        </w:rPr>
      </w:pPr>
      <w:r w:rsidRPr="00B61367">
        <w:rPr>
          <w:rFonts w:ascii="Times New Roman" w:hAnsi="Times New Roman"/>
          <w:i/>
          <w:szCs w:val="22"/>
          <w:lang w:bidi="en-US"/>
        </w:rPr>
        <w:lastRenderedPageBreak/>
        <w:t xml:space="preserve">Para </w:t>
      </w:r>
      <w:proofErr w:type="spellStart"/>
      <w:r w:rsidRPr="00B61367">
        <w:rPr>
          <w:rFonts w:ascii="Times New Roman" w:hAnsi="Times New Roman"/>
          <w:i/>
          <w:szCs w:val="22"/>
          <w:lang w:bidi="en-US"/>
        </w:rPr>
        <w:t>información</w:t>
      </w:r>
      <w:proofErr w:type="spellEnd"/>
      <w:r w:rsidRPr="00B61367">
        <w:rPr>
          <w:rFonts w:ascii="Times New Roman" w:hAnsi="Times New Roman"/>
          <w:i/>
          <w:szCs w:val="22"/>
          <w:lang w:bidi="en-US"/>
        </w:rPr>
        <w:t xml:space="preserve"> </w:t>
      </w:r>
      <w:proofErr w:type="spellStart"/>
      <w:r w:rsidRPr="00B61367">
        <w:rPr>
          <w:rFonts w:ascii="Times New Roman" w:hAnsi="Times New Roman"/>
          <w:i/>
          <w:szCs w:val="22"/>
          <w:lang w:bidi="en-US"/>
        </w:rPr>
        <w:t>en</w:t>
      </w:r>
      <w:proofErr w:type="spellEnd"/>
      <w:r w:rsidRPr="00B61367">
        <w:rPr>
          <w:rFonts w:ascii="Times New Roman" w:hAnsi="Times New Roman"/>
          <w:i/>
          <w:szCs w:val="22"/>
          <w:lang w:bidi="en-US"/>
        </w:rPr>
        <w:t xml:space="preserve"> </w:t>
      </w:r>
      <w:proofErr w:type="spellStart"/>
      <w:r w:rsidRPr="00B61367">
        <w:rPr>
          <w:rFonts w:ascii="Times New Roman" w:hAnsi="Times New Roman"/>
          <w:i/>
          <w:szCs w:val="22"/>
          <w:lang w:bidi="en-US"/>
        </w:rPr>
        <w:t>español</w:t>
      </w:r>
      <w:proofErr w:type="spellEnd"/>
      <w:r w:rsidRPr="00B61367">
        <w:rPr>
          <w:rFonts w:ascii="Times New Roman" w:hAnsi="Times New Roman"/>
          <w:i/>
          <w:szCs w:val="22"/>
          <w:lang w:bidi="en-US"/>
        </w:rPr>
        <w:t xml:space="preserve">, </w:t>
      </w:r>
      <w:proofErr w:type="spellStart"/>
      <w:r w:rsidRPr="00B61367">
        <w:rPr>
          <w:rFonts w:ascii="Times New Roman" w:hAnsi="Times New Roman"/>
          <w:i/>
          <w:szCs w:val="22"/>
          <w:lang w:bidi="en-US"/>
        </w:rPr>
        <w:t>visite</w:t>
      </w:r>
      <w:proofErr w:type="spellEnd"/>
      <w:r w:rsidRPr="00B61367">
        <w:rPr>
          <w:rFonts w:ascii="Times New Roman" w:hAnsi="Times New Roman"/>
          <w:i/>
          <w:szCs w:val="22"/>
          <w:lang w:bidi="en-US"/>
        </w:rPr>
        <w:t xml:space="preserve"> </w:t>
      </w:r>
      <w:hyperlink r:id="rId17">
        <w:r w:rsidRPr="00B61367">
          <w:rPr>
            <w:rFonts w:ascii="Times New Roman" w:hAnsi="Times New Roman"/>
            <w:i/>
            <w:color w:val="0000FF"/>
            <w:szCs w:val="22"/>
            <w:u w:val="single" w:color="0000FF"/>
            <w:lang w:bidi="en-US"/>
          </w:rPr>
          <w:t>www.consumerfinance.gov/learnmore</w:t>
        </w:r>
        <w:r w:rsidRPr="00B61367">
          <w:rPr>
            <w:rFonts w:ascii="Times New Roman" w:hAnsi="Times New Roman"/>
            <w:i/>
            <w:color w:val="0000FF"/>
            <w:szCs w:val="22"/>
            <w:lang w:bidi="en-US"/>
          </w:rPr>
          <w:t xml:space="preserve"> </w:t>
        </w:r>
      </w:hyperlink>
      <w:r w:rsidRPr="00B61367">
        <w:rPr>
          <w:rFonts w:ascii="Times New Roman" w:hAnsi="Times New Roman"/>
          <w:i/>
          <w:szCs w:val="22"/>
          <w:lang w:bidi="en-US"/>
        </w:rPr>
        <w:t>o escribe a la Consumer Financial Protection Bureau, 1700 G Street N.W., Washington, DC 20552.</w:t>
      </w:r>
    </w:p>
    <w:p w:rsidR="00B61367" w:rsidRPr="00B61367" w:rsidRDefault="00B61367" w:rsidP="00B61367">
      <w:pPr>
        <w:widowControl w:val="0"/>
        <w:autoSpaceDE w:val="0"/>
        <w:autoSpaceDN w:val="0"/>
        <w:spacing w:before="2"/>
        <w:rPr>
          <w:rFonts w:ascii="Times New Roman" w:hAnsi="Times New Roman"/>
          <w:i/>
          <w:lang w:bidi="en-US"/>
        </w:rPr>
      </w:pPr>
    </w:p>
    <w:p w:rsidR="00B61367" w:rsidRPr="00B61367" w:rsidRDefault="00B61367" w:rsidP="00B61367">
      <w:pPr>
        <w:widowControl w:val="0"/>
        <w:autoSpaceDE w:val="0"/>
        <w:autoSpaceDN w:val="0"/>
        <w:ind w:left="1811"/>
        <w:rPr>
          <w:rFonts w:ascii="Times New Roman" w:hAnsi="Times New Roman"/>
          <w:b/>
          <w:sz w:val="28"/>
          <w:szCs w:val="22"/>
          <w:lang w:bidi="en-US"/>
        </w:rPr>
      </w:pPr>
      <w:r w:rsidRPr="00B61367">
        <w:rPr>
          <w:rFonts w:ascii="Times New Roman" w:hAnsi="Times New Roman"/>
          <w:b/>
          <w:sz w:val="28"/>
          <w:szCs w:val="22"/>
          <w:lang w:bidi="en-US"/>
        </w:rPr>
        <w:t>A Summary of Your Rights Under the Fair Credit Reporting Act</w:t>
      </w:r>
    </w:p>
    <w:p w:rsidR="00B61367" w:rsidRPr="00B61367" w:rsidRDefault="00B61367" w:rsidP="00B61367">
      <w:pPr>
        <w:widowControl w:val="0"/>
        <w:autoSpaceDE w:val="0"/>
        <w:autoSpaceDN w:val="0"/>
        <w:spacing w:before="9"/>
        <w:rPr>
          <w:rFonts w:ascii="Times New Roman" w:hAnsi="Times New Roman"/>
          <w:b/>
          <w:sz w:val="27"/>
          <w:lang w:bidi="en-US"/>
        </w:rPr>
      </w:pPr>
    </w:p>
    <w:p w:rsidR="00B61367" w:rsidRPr="00B61367" w:rsidRDefault="00B61367" w:rsidP="00B61367">
      <w:pPr>
        <w:widowControl w:val="0"/>
        <w:autoSpaceDE w:val="0"/>
        <w:autoSpaceDN w:val="0"/>
        <w:ind w:left="1020" w:right="867" w:firstLine="720"/>
        <w:rPr>
          <w:rFonts w:ascii="Times New Roman" w:hAnsi="Times New Roman"/>
          <w:b/>
          <w:szCs w:val="22"/>
          <w:lang w:bidi="en-US"/>
        </w:rPr>
      </w:pPr>
      <w:r w:rsidRPr="00B61367">
        <w:rPr>
          <w:rFonts w:ascii="Times New Roman" w:hAnsi="Times New Roman"/>
          <w:szCs w:val="22"/>
          <w:lang w:bidi="en-US"/>
        </w:rP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sidRPr="00B61367">
        <w:rPr>
          <w:rFonts w:ascii="Times New Roman" w:hAnsi="Times New Roman"/>
          <w:b/>
          <w:szCs w:val="22"/>
          <w:lang w:bidi="en-US"/>
        </w:rPr>
        <w:t xml:space="preserve">For more information, including information about additional rights, go to </w:t>
      </w:r>
      <w:hyperlink r:id="rId18">
        <w:r w:rsidRPr="00B61367">
          <w:rPr>
            <w:rFonts w:ascii="Times New Roman" w:hAnsi="Times New Roman"/>
            <w:b/>
            <w:color w:val="0000FF"/>
            <w:szCs w:val="22"/>
            <w:u w:val="thick" w:color="0000FF"/>
            <w:lang w:bidi="en-US"/>
          </w:rPr>
          <w:t>www.consumerfinance.gov/learnmore</w:t>
        </w:r>
        <w:r w:rsidRPr="00B61367">
          <w:rPr>
            <w:rFonts w:ascii="Times New Roman" w:hAnsi="Times New Roman"/>
            <w:b/>
            <w:color w:val="0000FF"/>
            <w:szCs w:val="22"/>
            <w:lang w:bidi="en-US"/>
          </w:rPr>
          <w:t xml:space="preserve"> </w:t>
        </w:r>
      </w:hyperlink>
      <w:r w:rsidRPr="00B61367">
        <w:rPr>
          <w:rFonts w:ascii="Times New Roman" w:hAnsi="Times New Roman"/>
          <w:b/>
          <w:szCs w:val="22"/>
          <w:lang w:bidi="en-US"/>
        </w:rPr>
        <w:t>or write to: Consumer Financial Protection Bureau, 1700 G Street N.W., Washington, DC 20552.</w:t>
      </w:r>
    </w:p>
    <w:p w:rsidR="00B61367" w:rsidRPr="00B61367" w:rsidRDefault="00B61367" w:rsidP="00B61367">
      <w:pPr>
        <w:widowControl w:val="0"/>
        <w:autoSpaceDE w:val="0"/>
        <w:autoSpaceDN w:val="0"/>
        <w:spacing w:before="11"/>
        <w:rPr>
          <w:rFonts w:ascii="Times New Roman" w:hAnsi="Times New Roman"/>
          <w:b/>
          <w:sz w:val="23"/>
          <w:lang w:bidi="en-US"/>
        </w:rPr>
      </w:pPr>
    </w:p>
    <w:p w:rsidR="00B61367" w:rsidRPr="00B61367" w:rsidRDefault="00B61367" w:rsidP="00B61367">
      <w:pPr>
        <w:widowControl w:val="0"/>
        <w:numPr>
          <w:ilvl w:val="0"/>
          <w:numId w:val="10"/>
        </w:numPr>
        <w:tabs>
          <w:tab w:val="left" w:pos="1740"/>
          <w:tab w:val="left" w:pos="1741"/>
        </w:tabs>
        <w:autoSpaceDE w:val="0"/>
        <w:autoSpaceDN w:val="0"/>
        <w:ind w:right="857"/>
        <w:rPr>
          <w:rFonts w:ascii="Times New Roman" w:hAnsi="Times New Roman"/>
          <w:szCs w:val="22"/>
          <w:lang w:bidi="en-US"/>
        </w:rPr>
      </w:pPr>
      <w:r w:rsidRPr="00B61367">
        <w:rPr>
          <w:rFonts w:ascii="Times New Roman" w:hAnsi="Times New Roman"/>
          <w:b/>
          <w:szCs w:val="22"/>
          <w:lang w:bidi="en-US"/>
        </w:rPr>
        <w:t xml:space="preserve">You must be told if information in your file has been used against you. </w:t>
      </w:r>
      <w:r w:rsidRPr="00B61367">
        <w:rPr>
          <w:rFonts w:ascii="Times New Roman" w:hAnsi="Times New Roman"/>
          <w:szCs w:val="22"/>
          <w:lang w:bidi="en-US"/>
        </w:rPr>
        <w:t>Anyone who uses a credit report or another type of consumer report to deny your application for</w:t>
      </w:r>
      <w:r w:rsidRPr="00B61367">
        <w:rPr>
          <w:rFonts w:ascii="Times New Roman" w:hAnsi="Times New Roman"/>
          <w:spacing w:val="-14"/>
          <w:szCs w:val="22"/>
          <w:lang w:bidi="en-US"/>
        </w:rPr>
        <w:t xml:space="preserve"> </w:t>
      </w:r>
      <w:r w:rsidRPr="00B61367">
        <w:rPr>
          <w:rFonts w:ascii="Times New Roman" w:hAnsi="Times New Roman"/>
          <w:szCs w:val="22"/>
          <w:lang w:bidi="en-US"/>
        </w:rPr>
        <w:t>credit, insurance, or employment – or to take another adverse action against you – must tell you, and must give you the name, address, and phone number of the agency that provided the information.</w:t>
      </w:r>
    </w:p>
    <w:p w:rsidR="00B61367" w:rsidRPr="00B61367" w:rsidRDefault="00B61367" w:rsidP="00B61367">
      <w:pPr>
        <w:widowControl w:val="0"/>
        <w:autoSpaceDE w:val="0"/>
        <w:autoSpaceDN w:val="0"/>
        <w:rPr>
          <w:rFonts w:ascii="Times New Roman" w:hAnsi="Times New Roman"/>
          <w:lang w:bidi="en-US"/>
        </w:rPr>
      </w:pPr>
    </w:p>
    <w:p w:rsidR="00B61367" w:rsidRPr="00B61367" w:rsidRDefault="00B61367" w:rsidP="00B61367">
      <w:pPr>
        <w:widowControl w:val="0"/>
        <w:numPr>
          <w:ilvl w:val="0"/>
          <w:numId w:val="10"/>
        </w:numPr>
        <w:tabs>
          <w:tab w:val="left" w:pos="1740"/>
          <w:tab w:val="left" w:pos="1741"/>
        </w:tabs>
        <w:autoSpaceDE w:val="0"/>
        <w:autoSpaceDN w:val="0"/>
        <w:ind w:right="1180"/>
        <w:rPr>
          <w:rFonts w:ascii="Times New Roman" w:hAnsi="Times New Roman"/>
          <w:szCs w:val="22"/>
          <w:lang w:bidi="en-US"/>
        </w:rPr>
      </w:pPr>
      <w:r w:rsidRPr="00B61367">
        <w:rPr>
          <w:rFonts w:ascii="Times New Roman" w:hAnsi="Times New Roman"/>
          <w:b/>
          <w:szCs w:val="22"/>
          <w:lang w:bidi="en-US"/>
        </w:rPr>
        <w:t xml:space="preserve">You have the right to know what is in your file. </w:t>
      </w:r>
      <w:r w:rsidRPr="00B61367">
        <w:rPr>
          <w:rFonts w:ascii="Times New Roman" w:hAnsi="Times New Roman"/>
          <w:szCs w:val="22"/>
          <w:lang w:bidi="en-US"/>
        </w:rPr>
        <w:t>You may request and obtain all</w:t>
      </w:r>
      <w:r w:rsidRPr="00B61367">
        <w:rPr>
          <w:rFonts w:ascii="Times New Roman" w:hAnsi="Times New Roman"/>
          <w:spacing w:val="-9"/>
          <w:szCs w:val="22"/>
          <w:lang w:bidi="en-US"/>
        </w:rPr>
        <w:t xml:space="preserve"> </w:t>
      </w:r>
      <w:r w:rsidRPr="00B61367">
        <w:rPr>
          <w:rFonts w:ascii="Times New Roman" w:hAnsi="Times New Roman"/>
          <w:szCs w:val="22"/>
          <w:lang w:bidi="en-US"/>
        </w:rPr>
        <w:t>the information about you in the files of a consumer reporting agency (your</w:t>
      </w:r>
      <w:r w:rsidRPr="00B61367">
        <w:rPr>
          <w:rFonts w:ascii="Times New Roman" w:hAnsi="Times New Roman"/>
          <w:spacing w:val="-9"/>
          <w:szCs w:val="22"/>
          <w:lang w:bidi="en-US"/>
        </w:rPr>
        <w:t xml:space="preserve"> </w:t>
      </w:r>
      <w:r w:rsidRPr="00B61367">
        <w:rPr>
          <w:rFonts w:ascii="Times New Roman" w:hAnsi="Times New Roman"/>
          <w:szCs w:val="22"/>
          <w:lang w:bidi="en-US"/>
        </w:rPr>
        <w:t>“file</w:t>
      </w:r>
    </w:p>
    <w:p w:rsidR="00B61367" w:rsidRPr="00B61367" w:rsidRDefault="00B61367" w:rsidP="00B61367">
      <w:pPr>
        <w:widowControl w:val="0"/>
        <w:autoSpaceDE w:val="0"/>
        <w:autoSpaceDN w:val="0"/>
        <w:ind w:left="1740" w:right="867"/>
        <w:rPr>
          <w:rFonts w:ascii="Times New Roman" w:hAnsi="Times New Roman"/>
          <w:lang w:bidi="en-US"/>
        </w:rPr>
      </w:pPr>
      <w:r w:rsidRPr="00B61367">
        <w:rPr>
          <w:rFonts w:ascii="Times New Roman" w:hAnsi="Times New Roman"/>
          <w:lang w:bidi="en-US"/>
        </w:rPr>
        <w:t>disclosure”). You will be required to provide proper identification, which may include your Social Security number. In many cases, the disclosure will be free. You are entitled to a free file disclosure if:</w:t>
      </w:r>
    </w:p>
    <w:p w:rsidR="00B61367" w:rsidRPr="00B61367" w:rsidRDefault="00B61367" w:rsidP="00B61367">
      <w:pPr>
        <w:widowControl w:val="0"/>
        <w:autoSpaceDE w:val="0"/>
        <w:autoSpaceDN w:val="0"/>
        <w:spacing w:before="1"/>
        <w:rPr>
          <w:rFonts w:ascii="Times New Roman" w:hAnsi="Times New Roman"/>
          <w:sz w:val="25"/>
          <w:lang w:bidi="en-US"/>
        </w:rPr>
      </w:pPr>
    </w:p>
    <w:p w:rsidR="00B61367" w:rsidRPr="00B61367" w:rsidRDefault="00B61367" w:rsidP="00B61367">
      <w:pPr>
        <w:widowControl w:val="0"/>
        <w:numPr>
          <w:ilvl w:val="1"/>
          <w:numId w:val="10"/>
        </w:numPr>
        <w:tabs>
          <w:tab w:val="left" w:pos="2461"/>
        </w:tabs>
        <w:autoSpaceDE w:val="0"/>
        <w:autoSpaceDN w:val="0"/>
        <w:spacing w:before="1" w:line="223" w:lineRule="auto"/>
        <w:ind w:right="1374"/>
        <w:rPr>
          <w:rFonts w:ascii="Times New Roman" w:hAnsi="Times New Roman"/>
          <w:szCs w:val="22"/>
          <w:lang w:bidi="en-US"/>
        </w:rPr>
      </w:pPr>
      <w:r w:rsidRPr="00B61367">
        <w:rPr>
          <w:rFonts w:ascii="Times New Roman" w:hAnsi="Times New Roman"/>
          <w:szCs w:val="22"/>
          <w:lang w:bidi="en-US"/>
        </w:rPr>
        <w:t>a person has taken adverse action against you because of information in</w:t>
      </w:r>
      <w:r w:rsidRPr="00B61367">
        <w:rPr>
          <w:rFonts w:ascii="Times New Roman" w:hAnsi="Times New Roman"/>
          <w:spacing w:val="-8"/>
          <w:szCs w:val="22"/>
          <w:lang w:bidi="en-US"/>
        </w:rPr>
        <w:t xml:space="preserve"> </w:t>
      </w:r>
      <w:r w:rsidRPr="00B61367">
        <w:rPr>
          <w:rFonts w:ascii="Times New Roman" w:hAnsi="Times New Roman"/>
          <w:szCs w:val="22"/>
          <w:lang w:bidi="en-US"/>
        </w:rPr>
        <w:t>your credit</w:t>
      </w:r>
      <w:r w:rsidRPr="00B61367">
        <w:rPr>
          <w:rFonts w:ascii="Times New Roman" w:hAnsi="Times New Roman"/>
          <w:spacing w:val="-1"/>
          <w:szCs w:val="22"/>
          <w:lang w:bidi="en-US"/>
        </w:rPr>
        <w:t xml:space="preserve"> </w:t>
      </w:r>
      <w:r w:rsidRPr="00B61367">
        <w:rPr>
          <w:rFonts w:ascii="Times New Roman" w:hAnsi="Times New Roman"/>
          <w:szCs w:val="22"/>
          <w:lang w:bidi="en-US"/>
        </w:rPr>
        <w:t>report;</w:t>
      </w:r>
    </w:p>
    <w:p w:rsidR="00B61367" w:rsidRPr="00B61367" w:rsidRDefault="00B61367" w:rsidP="00B61367">
      <w:pPr>
        <w:widowControl w:val="0"/>
        <w:numPr>
          <w:ilvl w:val="1"/>
          <w:numId w:val="10"/>
        </w:numPr>
        <w:tabs>
          <w:tab w:val="left" w:pos="2461"/>
        </w:tabs>
        <w:autoSpaceDE w:val="0"/>
        <w:autoSpaceDN w:val="0"/>
        <w:spacing w:before="4" w:line="286" w:lineRule="exact"/>
        <w:rPr>
          <w:rFonts w:ascii="Times New Roman" w:hAnsi="Times New Roman"/>
          <w:szCs w:val="22"/>
          <w:lang w:bidi="en-US"/>
        </w:rPr>
      </w:pPr>
      <w:r w:rsidRPr="00B61367">
        <w:rPr>
          <w:rFonts w:ascii="Times New Roman" w:hAnsi="Times New Roman"/>
          <w:szCs w:val="22"/>
          <w:lang w:bidi="en-US"/>
        </w:rPr>
        <w:t>you are the victim of identity theft and place a fraud alert in your</w:t>
      </w:r>
      <w:r w:rsidRPr="00B61367">
        <w:rPr>
          <w:rFonts w:ascii="Times New Roman" w:hAnsi="Times New Roman"/>
          <w:spacing w:val="-6"/>
          <w:szCs w:val="22"/>
          <w:lang w:bidi="en-US"/>
        </w:rPr>
        <w:t xml:space="preserve"> </w:t>
      </w:r>
      <w:r w:rsidRPr="00B61367">
        <w:rPr>
          <w:rFonts w:ascii="Times New Roman" w:hAnsi="Times New Roman"/>
          <w:szCs w:val="22"/>
          <w:lang w:bidi="en-US"/>
        </w:rPr>
        <w:t>file;</w:t>
      </w:r>
    </w:p>
    <w:p w:rsidR="00B61367" w:rsidRPr="00B61367" w:rsidRDefault="00B61367" w:rsidP="00B61367">
      <w:pPr>
        <w:widowControl w:val="0"/>
        <w:numPr>
          <w:ilvl w:val="1"/>
          <w:numId w:val="10"/>
        </w:numPr>
        <w:tabs>
          <w:tab w:val="left" w:pos="2461"/>
        </w:tabs>
        <w:autoSpaceDE w:val="0"/>
        <w:autoSpaceDN w:val="0"/>
        <w:spacing w:line="276" w:lineRule="exact"/>
        <w:rPr>
          <w:rFonts w:ascii="Times New Roman" w:hAnsi="Times New Roman"/>
          <w:szCs w:val="22"/>
          <w:lang w:bidi="en-US"/>
        </w:rPr>
      </w:pPr>
      <w:r w:rsidRPr="00B61367">
        <w:rPr>
          <w:rFonts w:ascii="Times New Roman" w:hAnsi="Times New Roman"/>
          <w:szCs w:val="22"/>
          <w:lang w:bidi="en-US"/>
        </w:rPr>
        <w:t xml:space="preserve">your file contains inaccurate information </w:t>
      </w:r>
      <w:proofErr w:type="gramStart"/>
      <w:r w:rsidRPr="00B61367">
        <w:rPr>
          <w:rFonts w:ascii="Times New Roman" w:hAnsi="Times New Roman"/>
          <w:szCs w:val="22"/>
          <w:lang w:bidi="en-US"/>
        </w:rPr>
        <w:t>as a result of</w:t>
      </w:r>
      <w:proofErr w:type="gramEnd"/>
      <w:r w:rsidRPr="00B61367">
        <w:rPr>
          <w:rFonts w:ascii="Times New Roman" w:hAnsi="Times New Roman"/>
          <w:spacing w:val="-3"/>
          <w:szCs w:val="22"/>
          <w:lang w:bidi="en-US"/>
        </w:rPr>
        <w:t xml:space="preserve"> </w:t>
      </w:r>
      <w:r w:rsidRPr="00B61367">
        <w:rPr>
          <w:rFonts w:ascii="Times New Roman" w:hAnsi="Times New Roman"/>
          <w:szCs w:val="22"/>
          <w:lang w:bidi="en-US"/>
        </w:rPr>
        <w:t>fraud;</w:t>
      </w:r>
    </w:p>
    <w:p w:rsidR="00B61367" w:rsidRPr="00B61367" w:rsidRDefault="00B61367" w:rsidP="00B61367">
      <w:pPr>
        <w:widowControl w:val="0"/>
        <w:numPr>
          <w:ilvl w:val="1"/>
          <w:numId w:val="10"/>
        </w:numPr>
        <w:tabs>
          <w:tab w:val="left" w:pos="2461"/>
        </w:tabs>
        <w:autoSpaceDE w:val="0"/>
        <w:autoSpaceDN w:val="0"/>
        <w:spacing w:line="276" w:lineRule="exact"/>
        <w:rPr>
          <w:rFonts w:ascii="Times New Roman" w:hAnsi="Times New Roman"/>
          <w:szCs w:val="22"/>
          <w:lang w:bidi="en-US"/>
        </w:rPr>
      </w:pPr>
      <w:r w:rsidRPr="00B61367">
        <w:rPr>
          <w:rFonts w:ascii="Times New Roman" w:hAnsi="Times New Roman"/>
          <w:szCs w:val="22"/>
          <w:lang w:bidi="en-US"/>
        </w:rPr>
        <w:t>you are on public</w:t>
      </w:r>
      <w:r w:rsidRPr="00B61367">
        <w:rPr>
          <w:rFonts w:ascii="Times New Roman" w:hAnsi="Times New Roman"/>
          <w:spacing w:val="-1"/>
          <w:szCs w:val="22"/>
          <w:lang w:bidi="en-US"/>
        </w:rPr>
        <w:t xml:space="preserve"> </w:t>
      </w:r>
      <w:r w:rsidRPr="00B61367">
        <w:rPr>
          <w:rFonts w:ascii="Times New Roman" w:hAnsi="Times New Roman"/>
          <w:szCs w:val="22"/>
          <w:lang w:bidi="en-US"/>
        </w:rPr>
        <w:t>assistance;</w:t>
      </w:r>
    </w:p>
    <w:p w:rsidR="00B61367" w:rsidRPr="00B61367" w:rsidRDefault="00B61367" w:rsidP="00B61367">
      <w:pPr>
        <w:widowControl w:val="0"/>
        <w:numPr>
          <w:ilvl w:val="1"/>
          <w:numId w:val="10"/>
        </w:numPr>
        <w:tabs>
          <w:tab w:val="left" w:pos="2461"/>
        </w:tabs>
        <w:autoSpaceDE w:val="0"/>
        <w:autoSpaceDN w:val="0"/>
        <w:spacing w:line="286" w:lineRule="exact"/>
        <w:rPr>
          <w:rFonts w:ascii="Times New Roman" w:hAnsi="Times New Roman"/>
          <w:szCs w:val="22"/>
          <w:lang w:bidi="en-US"/>
        </w:rPr>
      </w:pPr>
      <w:r w:rsidRPr="00B61367">
        <w:rPr>
          <w:rFonts w:ascii="Times New Roman" w:hAnsi="Times New Roman"/>
          <w:szCs w:val="22"/>
          <w:lang w:bidi="en-US"/>
        </w:rPr>
        <w:t>you are unemployed but expect to apply for employment within 60</w:t>
      </w:r>
      <w:r w:rsidRPr="00B61367">
        <w:rPr>
          <w:rFonts w:ascii="Times New Roman" w:hAnsi="Times New Roman"/>
          <w:spacing w:val="-4"/>
          <w:szCs w:val="22"/>
          <w:lang w:bidi="en-US"/>
        </w:rPr>
        <w:t xml:space="preserve"> </w:t>
      </w:r>
      <w:r w:rsidRPr="00B61367">
        <w:rPr>
          <w:rFonts w:ascii="Times New Roman" w:hAnsi="Times New Roman"/>
          <w:szCs w:val="22"/>
          <w:lang w:bidi="en-US"/>
        </w:rPr>
        <w:t>days.</w:t>
      </w:r>
    </w:p>
    <w:p w:rsidR="00B61367" w:rsidRPr="00B61367" w:rsidRDefault="00B61367" w:rsidP="00B61367">
      <w:pPr>
        <w:widowControl w:val="0"/>
        <w:autoSpaceDE w:val="0"/>
        <w:autoSpaceDN w:val="0"/>
        <w:spacing w:before="2"/>
        <w:rPr>
          <w:rFonts w:ascii="Times New Roman" w:hAnsi="Times New Roman"/>
          <w:sz w:val="22"/>
          <w:lang w:bidi="en-US"/>
        </w:rPr>
      </w:pPr>
    </w:p>
    <w:p w:rsidR="00B61367" w:rsidRPr="00B61367" w:rsidRDefault="00B61367" w:rsidP="00B61367">
      <w:pPr>
        <w:widowControl w:val="0"/>
        <w:autoSpaceDE w:val="0"/>
        <w:autoSpaceDN w:val="0"/>
        <w:spacing w:before="1"/>
        <w:ind w:left="1740" w:right="1190"/>
        <w:rPr>
          <w:rFonts w:ascii="Times New Roman" w:hAnsi="Times New Roman"/>
          <w:lang w:bidi="en-US"/>
        </w:rPr>
      </w:pPr>
      <w:r w:rsidRPr="00B61367">
        <w:rPr>
          <w:rFonts w:ascii="Times New Roman" w:hAnsi="Times New Roman"/>
          <w:lang w:bidi="en-US"/>
        </w:rPr>
        <w:t xml:space="preserve">In addition, all consumers are entitled to one free disclosure every 12 months upon request from each nationwide credit bureau and from nationwide specialty consumer reporting agencies. See </w:t>
      </w:r>
      <w:hyperlink r:id="rId19">
        <w:r w:rsidRPr="00B61367">
          <w:rPr>
            <w:rFonts w:ascii="Times New Roman" w:hAnsi="Times New Roman"/>
            <w:color w:val="0000FF"/>
            <w:u w:val="single" w:color="0000FF"/>
            <w:lang w:bidi="en-US"/>
          </w:rPr>
          <w:t>www.consumerfinance.gov/learnmore</w:t>
        </w:r>
        <w:r w:rsidRPr="00B61367">
          <w:rPr>
            <w:rFonts w:ascii="Times New Roman" w:hAnsi="Times New Roman"/>
            <w:color w:val="0000FF"/>
            <w:lang w:bidi="en-US"/>
          </w:rPr>
          <w:t xml:space="preserve"> </w:t>
        </w:r>
      </w:hyperlink>
      <w:r w:rsidRPr="00B61367">
        <w:rPr>
          <w:rFonts w:ascii="Times New Roman" w:hAnsi="Times New Roman"/>
          <w:lang w:bidi="en-US"/>
        </w:rPr>
        <w:t>for additional information.</w:t>
      </w:r>
    </w:p>
    <w:p w:rsidR="00B61367" w:rsidRPr="00B61367" w:rsidRDefault="00B61367" w:rsidP="00B61367">
      <w:pPr>
        <w:widowControl w:val="0"/>
        <w:autoSpaceDE w:val="0"/>
        <w:autoSpaceDN w:val="0"/>
        <w:rPr>
          <w:rFonts w:ascii="Times New Roman" w:hAnsi="Times New Roman"/>
          <w:lang w:bidi="en-US"/>
        </w:rPr>
      </w:pPr>
    </w:p>
    <w:p w:rsidR="00B61367" w:rsidRPr="00B61367" w:rsidRDefault="00B61367" w:rsidP="00B61367">
      <w:pPr>
        <w:widowControl w:val="0"/>
        <w:numPr>
          <w:ilvl w:val="0"/>
          <w:numId w:val="10"/>
        </w:numPr>
        <w:tabs>
          <w:tab w:val="left" w:pos="1740"/>
          <w:tab w:val="left" w:pos="1741"/>
        </w:tabs>
        <w:autoSpaceDE w:val="0"/>
        <w:autoSpaceDN w:val="0"/>
        <w:spacing w:before="1"/>
        <w:ind w:right="924"/>
        <w:rPr>
          <w:rFonts w:ascii="Times New Roman" w:hAnsi="Times New Roman"/>
          <w:szCs w:val="22"/>
          <w:lang w:bidi="en-US"/>
        </w:rPr>
      </w:pPr>
      <w:r w:rsidRPr="00B61367">
        <w:rPr>
          <w:rFonts w:ascii="Times New Roman" w:hAnsi="Times New Roman"/>
          <w:b/>
          <w:szCs w:val="22"/>
          <w:lang w:bidi="en-US"/>
        </w:rPr>
        <w:t xml:space="preserve">You have the right to ask for a credit score. </w:t>
      </w:r>
      <w:r w:rsidRPr="00B61367">
        <w:rPr>
          <w:rFonts w:ascii="Times New Roman" w:hAnsi="Times New Roman"/>
          <w:szCs w:val="22"/>
          <w:lang w:bidi="en-US"/>
        </w:rPr>
        <w:t>Credit scores are numerical summaries of your credit-worthiness based on information from credit bureaus. You may request a credit score from consumer reporting agencies that create scores or distribute scores</w:t>
      </w:r>
      <w:r w:rsidRPr="00B61367">
        <w:rPr>
          <w:rFonts w:ascii="Times New Roman" w:hAnsi="Times New Roman"/>
          <w:spacing w:val="-16"/>
          <w:szCs w:val="22"/>
          <w:lang w:bidi="en-US"/>
        </w:rPr>
        <w:t xml:space="preserve"> </w:t>
      </w:r>
      <w:r w:rsidRPr="00B61367">
        <w:rPr>
          <w:rFonts w:ascii="Times New Roman" w:hAnsi="Times New Roman"/>
          <w:szCs w:val="22"/>
          <w:lang w:bidi="en-US"/>
        </w:rPr>
        <w:t>used in residential real property loans, but you will have to pay for it. In some mortgage transactions, you will receive credit score information for free from the mortgage</w:t>
      </w:r>
      <w:r w:rsidRPr="00B61367">
        <w:rPr>
          <w:rFonts w:ascii="Times New Roman" w:hAnsi="Times New Roman"/>
          <w:spacing w:val="-12"/>
          <w:szCs w:val="22"/>
          <w:lang w:bidi="en-US"/>
        </w:rPr>
        <w:t xml:space="preserve"> </w:t>
      </w:r>
      <w:r w:rsidRPr="00B61367">
        <w:rPr>
          <w:rFonts w:ascii="Times New Roman" w:hAnsi="Times New Roman"/>
          <w:szCs w:val="22"/>
          <w:lang w:bidi="en-US"/>
        </w:rPr>
        <w:t>lender.</w:t>
      </w:r>
    </w:p>
    <w:p w:rsidR="00B61367" w:rsidRPr="00B61367" w:rsidRDefault="00B61367" w:rsidP="00B61367">
      <w:pPr>
        <w:widowControl w:val="0"/>
        <w:autoSpaceDE w:val="0"/>
        <w:autoSpaceDN w:val="0"/>
        <w:spacing w:before="10"/>
        <w:rPr>
          <w:rFonts w:ascii="Times New Roman" w:hAnsi="Times New Roman"/>
          <w:sz w:val="23"/>
          <w:lang w:bidi="en-US"/>
        </w:rPr>
      </w:pPr>
    </w:p>
    <w:p w:rsidR="00B61367" w:rsidRPr="00B61367" w:rsidRDefault="00B61367" w:rsidP="00B61367">
      <w:pPr>
        <w:widowControl w:val="0"/>
        <w:numPr>
          <w:ilvl w:val="0"/>
          <w:numId w:val="10"/>
        </w:numPr>
        <w:tabs>
          <w:tab w:val="left" w:pos="1740"/>
          <w:tab w:val="left" w:pos="1741"/>
        </w:tabs>
        <w:autoSpaceDE w:val="0"/>
        <w:autoSpaceDN w:val="0"/>
        <w:ind w:right="1036"/>
        <w:rPr>
          <w:rFonts w:ascii="Times New Roman" w:hAnsi="Times New Roman"/>
          <w:szCs w:val="22"/>
          <w:lang w:bidi="en-US"/>
        </w:rPr>
      </w:pPr>
      <w:r w:rsidRPr="00B61367">
        <w:rPr>
          <w:rFonts w:ascii="Times New Roman" w:hAnsi="Times New Roman"/>
          <w:b/>
          <w:szCs w:val="22"/>
          <w:lang w:bidi="en-US"/>
        </w:rPr>
        <w:t xml:space="preserve">You have the right to dispute incomplete or inaccurate information. </w:t>
      </w:r>
      <w:r w:rsidRPr="00B61367">
        <w:rPr>
          <w:rFonts w:ascii="Times New Roman" w:hAnsi="Times New Roman"/>
          <w:szCs w:val="22"/>
          <w:lang w:bidi="en-US"/>
        </w:rPr>
        <w:t>If you identify information in your file that is incomplete or inaccurate, and report it to the</w:t>
      </w:r>
      <w:r w:rsidRPr="00B61367">
        <w:rPr>
          <w:rFonts w:ascii="Times New Roman" w:hAnsi="Times New Roman"/>
          <w:spacing w:val="-12"/>
          <w:szCs w:val="22"/>
          <w:lang w:bidi="en-US"/>
        </w:rPr>
        <w:t xml:space="preserve"> </w:t>
      </w:r>
      <w:r w:rsidRPr="00B61367">
        <w:rPr>
          <w:rFonts w:ascii="Times New Roman" w:hAnsi="Times New Roman"/>
          <w:szCs w:val="22"/>
          <w:lang w:bidi="en-US"/>
        </w:rPr>
        <w:t>consumer</w:t>
      </w:r>
    </w:p>
    <w:p w:rsidR="00B61367" w:rsidRPr="00B61367" w:rsidRDefault="00B61367" w:rsidP="00B61367">
      <w:pPr>
        <w:widowControl w:val="0"/>
        <w:autoSpaceDE w:val="0"/>
        <w:autoSpaceDN w:val="0"/>
        <w:rPr>
          <w:rFonts w:ascii="Times New Roman" w:hAnsi="Times New Roman"/>
          <w:szCs w:val="22"/>
          <w:lang w:bidi="en-US"/>
        </w:rPr>
        <w:sectPr w:rsidR="00B61367" w:rsidRPr="00B61367" w:rsidSect="00B61367">
          <w:footerReference w:type="default" r:id="rId20"/>
          <w:pgSz w:w="12240" w:h="15840"/>
          <w:pgMar w:top="1360" w:right="600" w:bottom="1180" w:left="420" w:header="720" w:footer="983" w:gutter="0"/>
          <w:pgNumType w:start="1"/>
          <w:cols w:space="720"/>
        </w:sectPr>
      </w:pPr>
    </w:p>
    <w:p w:rsidR="00B61367" w:rsidRPr="00B61367" w:rsidRDefault="00B61367" w:rsidP="00B61367">
      <w:pPr>
        <w:widowControl w:val="0"/>
        <w:autoSpaceDE w:val="0"/>
        <w:autoSpaceDN w:val="0"/>
        <w:spacing w:before="76"/>
        <w:ind w:left="1740"/>
        <w:rPr>
          <w:rFonts w:ascii="Times New Roman" w:hAnsi="Times New Roman"/>
          <w:lang w:bidi="en-US"/>
        </w:rPr>
      </w:pPr>
      <w:r w:rsidRPr="00B61367">
        <w:rPr>
          <w:rFonts w:ascii="Times New Roman" w:hAnsi="Times New Roman"/>
          <w:lang w:bidi="en-US"/>
        </w:rPr>
        <w:lastRenderedPageBreak/>
        <w:t xml:space="preserve">reporting agency, the agency must investigate unless your dispute is frivolous. See </w:t>
      </w:r>
      <w:hyperlink r:id="rId21">
        <w:r w:rsidRPr="00B61367">
          <w:rPr>
            <w:rFonts w:ascii="Times New Roman" w:hAnsi="Times New Roman"/>
            <w:color w:val="0000FF"/>
            <w:u w:val="single" w:color="0000FF"/>
            <w:lang w:bidi="en-US"/>
          </w:rPr>
          <w:t>www.consumerfinance.gov/learnmore</w:t>
        </w:r>
        <w:r w:rsidRPr="00B61367">
          <w:rPr>
            <w:rFonts w:ascii="Times New Roman" w:hAnsi="Times New Roman"/>
            <w:color w:val="0000FF"/>
            <w:lang w:bidi="en-US"/>
          </w:rPr>
          <w:t xml:space="preserve"> </w:t>
        </w:r>
      </w:hyperlink>
      <w:r w:rsidRPr="00B61367">
        <w:rPr>
          <w:rFonts w:ascii="Times New Roman" w:hAnsi="Times New Roman"/>
          <w:lang w:bidi="en-US"/>
        </w:rPr>
        <w:t>for an explanation of dispute procedures.</w:t>
      </w:r>
    </w:p>
    <w:p w:rsidR="00B61367" w:rsidRPr="00B61367" w:rsidRDefault="00B61367" w:rsidP="00B61367">
      <w:pPr>
        <w:widowControl w:val="0"/>
        <w:autoSpaceDE w:val="0"/>
        <w:autoSpaceDN w:val="0"/>
        <w:spacing w:before="3"/>
        <w:rPr>
          <w:rFonts w:ascii="Times New Roman" w:hAnsi="Times New Roman"/>
          <w:lang w:bidi="en-US"/>
        </w:rPr>
      </w:pPr>
    </w:p>
    <w:p w:rsidR="00B61367" w:rsidRPr="00B61367" w:rsidRDefault="00B61367" w:rsidP="00B61367">
      <w:pPr>
        <w:widowControl w:val="0"/>
        <w:numPr>
          <w:ilvl w:val="0"/>
          <w:numId w:val="10"/>
        </w:numPr>
        <w:tabs>
          <w:tab w:val="left" w:pos="1740"/>
          <w:tab w:val="left" w:pos="1741"/>
        </w:tabs>
        <w:autoSpaceDE w:val="0"/>
        <w:autoSpaceDN w:val="0"/>
        <w:spacing w:before="1"/>
        <w:ind w:right="1042"/>
        <w:rPr>
          <w:rFonts w:ascii="Times New Roman" w:hAnsi="Times New Roman"/>
          <w:szCs w:val="22"/>
          <w:lang w:bidi="en-US"/>
        </w:rPr>
      </w:pPr>
      <w:r w:rsidRPr="00B61367">
        <w:rPr>
          <w:rFonts w:ascii="Times New Roman" w:hAnsi="Times New Roman"/>
          <w:b/>
          <w:szCs w:val="22"/>
          <w:lang w:bidi="en-US"/>
        </w:rPr>
        <w:t xml:space="preserve">Consumer reporting agencies must correct or delete inaccurate, incomplete, or unverifiable information. </w:t>
      </w:r>
      <w:r w:rsidRPr="00B61367">
        <w:rPr>
          <w:rFonts w:ascii="Times New Roman" w:hAnsi="Times New Roman"/>
          <w:szCs w:val="22"/>
          <w:lang w:bidi="en-US"/>
        </w:rPr>
        <w:t>Inaccurate, incomplete, or unverifiable information must</w:t>
      </w:r>
      <w:r w:rsidRPr="00B61367">
        <w:rPr>
          <w:rFonts w:ascii="Times New Roman" w:hAnsi="Times New Roman"/>
          <w:spacing w:val="-12"/>
          <w:szCs w:val="22"/>
          <w:lang w:bidi="en-US"/>
        </w:rPr>
        <w:t xml:space="preserve"> </w:t>
      </w:r>
      <w:r w:rsidRPr="00B61367">
        <w:rPr>
          <w:rFonts w:ascii="Times New Roman" w:hAnsi="Times New Roman"/>
          <w:szCs w:val="22"/>
          <w:lang w:bidi="en-US"/>
        </w:rPr>
        <w:t>be removed or corrected, usually within 30 days. However, a consumer reporting agency may continue to report information it has verified as</w:t>
      </w:r>
      <w:r w:rsidRPr="00B61367">
        <w:rPr>
          <w:rFonts w:ascii="Times New Roman" w:hAnsi="Times New Roman"/>
          <w:spacing w:val="-3"/>
          <w:szCs w:val="22"/>
          <w:lang w:bidi="en-US"/>
        </w:rPr>
        <w:t xml:space="preserve"> </w:t>
      </w:r>
      <w:r w:rsidRPr="00B61367">
        <w:rPr>
          <w:rFonts w:ascii="Times New Roman" w:hAnsi="Times New Roman"/>
          <w:szCs w:val="22"/>
          <w:lang w:bidi="en-US"/>
        </w:rPr>
        <w:t>accurate.</w:t>
      </w:r>
    </w:p>
    <w:p w:rsidR="00B61367" w:rsidRPr="00B61367" w:rsidRDefault="00B61367" w:rsidP="00B61367">
      <w:pPr>
        <w:widowControl w:val="0"/>
        <w:autoSpaceDE w:val="0"/>
        <w:autoSpaceDN w:val="0"/>
        <w:spacing w:before="8"/>
        <w:rPr>
          <w:rFonts w:ascii="Times New Roman" w:hAnsi="Times New Roman"/>
          <w:sz w:val="23"/>
          <w:lang w:bidi="en-US"/>
        </w:rPr>
      </w:pPr>
    </w:p>
    <w:p w:rsidR="00B61367" w:rsidRPr="00B61367" w:rsidRDefault="00B61367" w:rsidP="00B61367">
      <w:pPr>
        <w:widowControl w:val="0"/>
        <w:numPr>
          <w:ilvl w:val="0"/>
          <w:numId w:val="10"/>
        </w:numPr>
        <w:tabs>
          <w:tab w:val="left" w:pos="1741"/>
        </w:tabs>
        <w:autoSpaceDE w:val="0"/>
        <w:autoSpaceDN w:val="0"/>
        <w:ind w:right="1310"/>
        <w:jc w:val="both"/>
        <w:rPr>
          <w:rFonts w:ascii="Times New Roman" w:hAnsi="Times New Roman"/>
          <w:szCs w:val="22"/>
          <w:lang w:bidi="en-US"/>
        </w:rPr>
      </w:pPr>
      <w:r w:rsidRPr="00B61367">
        <w:rPr>
          <w:rFonts w:ascii="Times New Roman" w:hAnsi="Times New Roman"/>
          <w:b/>
          <w:szCs w:val="22"/>
          <w:lang w:bidi="en-US"/>
        </w:rPr>
        <w:t xml:space="preserve">Consumer reporting agencies may not report outdated negative information. </w:t>
      </w:r>
      <w:r w:rsidRPr="00B61367">
        <w:rPr>
          <w:rFonts w:ascii="Times New Roman" w:hAnsi="Times New Roman"/>
          <w:szCs w:val="22"/>
          <w:lang w:bidi="en-US"/>
        </w:rPr>
        <w:t>In most cases, a consumer reporting agency may not report negative information that is more than seven years old, or bankruptcies that are more than 10 years</w:t>
      </w:r>
      <w:r w:rsidRPr="00B61367">
        <w:rPr>
          <w:rFonts w:ascii="Times New Roman" w:hAnsi="Times New Roman"/>
          <w:spacing w:val="-5"/>
          <w:szCs w:val="22"/>
          <w:lang w:bidi="en-US"/>
        </w:rPr>
        <w:t xml:space="preserve"> </w:t>
      </w:r>
      <w:r w:rsidRPr="00B61367">
        <w:rPr>
          <w:rFonts w:ascii="Times New Roman" w:hAnsi="Times New Roman"/>
          <w:szCs w:val="22"/>
          <w:lang w:bidi="en-US"/>
        </w:rPr>
        <w:t>old.</w:t>
      </w:r>
    </w:p>
    <w:p w:rsidR="00B61367" w:rsidRPr="00B61367" w:rsidRDefault="00B61367" w:rsidP="00B61367">
      <w:pPr>
        <w:widowControl w:val="0"/>
        <w:autoSpaceDE w:val="0"/>
        <w:autoSpaceDN w:val="0"/>
        <w:spacing w:before="10"/>
        <w:rPr>
          <w:rFonts w:ascii="Times New Roman" w:hAnsi="Times New Roman"/>
          <w:sz w:val="23"/>
          <w:lang w:bidi="en-US"/>
        </w:rPr>
      </w:pPr>
    </w:p>
    <w:p w:rsidR="00B61367" w:rsidRPr="00B61367" w:rsidRDefault="00B61367" w:rsidP="00B61367">
      <w:pPr>
        <w:widowControl w:val="0"/>
        <w:numPr>
          <w:ilvl w:val="0"/>
          <w:numId w:val="10"/>
        </w:numPr>
        <w:tabs>
          <w:tab w:val="left" w:pos="1740"/>
          <w:tab w:val="left" w:pos="1741"/>
        </w:tabs>
        <w:autoSpaceDE w:val="0"/>
        <w:autoSpaceDN w:val="0"/>
        <w:ind w:right="895"/>
        <w:rPr>
          <w:rFonts w:ascii="Times New Roman" w:hAnsi="Times New Roman"/>
          <w:szCs w:val="22"/>
          <w:lang w:bidi="en-US"/>
        </w:rPr>
      </w:pPr>
      <w:r w:rsidRPr="00B61367">
        <w:rPr>
          <w:rFonts w:ascii="Times New Roman" w:hAnsi="Times New Roman"/>
          <w:b/>
          <w:szCs w:val="22"/>
          <w:lang w:bidi="en-US"/>
        </w:rPr>
        <w:t xml:space="preserve">Access to your file is limited. </w:t>
      </w:r>
      <w:r w:rsidRPr="00B61367">
        <w:rPr>
          <w:rFonts w:ascii="Times New Roman" w:hAnsi="Times New Roman"/>
          <w:szCs w:val="22"/>
          <w:lang w:bidi="en-US"/>
        </w:rPr>
        <w:t>A consumer reporting agency may provide information about you only to people with a valid need – usually to consider an application with a creditor, insurer, employer, landlord, or other business. The FCRA specifies those with</w:t>
      </w:r>
      <w:r w:rsidRPr="00B61367">
        <w:rPr>
          <w:rFonts w:ascii="Times New Roman" w:hAnsi="Times New Roman"/>
          <w:spacing w:val="-13"/>
          <w:szCs w:val="22"/>
          <w:lang w:bidi="en-US"/>
        </w:rPr>
        <w:t xml:space="preserve"> </w:t>
      </w:r>
      <w:r w:rsidRPr="00B61367">
        <w:rPr>
          <w:rFonts w:ascii="Times New Roman" w:hAnsi="Times New Roman"/>
          <w:szCs w:val="22"/>
          <w:lang w:bidi="en-US"/>
        </w:rPr>
        <w:t>a valid need for</w:t>
      </w:r>
      <w:r w:rsidRPr="00B61367">
        <w:rPr>
          <w:rFonts w:ascii="Times New Roman" w:hAnsi="Times New Roman"/>
          <w:spacing w:val="-1"/>
          <w:szCs w:val="22"/>
          <w:lang w:bidi="en-US"/>
        </w:rPr>
        <w:t xml:space="preserve"> </w:t>
      </w:r>
      <w:r w:rsidRPr="00B61367">
        <w:rPr>
          <w:rFonts w:ascii="Times New Roman" w:hAnsi="Times New Roman"/>
          <w:szCs w:val="22"/>
          <w:lang w:bidi="en-US"/>
        </w:rPr>
        <w:t>access.</w:t>
      </w:r>
    </w:p>
    <w:p w:rsidR="00B61367" w:rsidRPr="00B61367" w:rsidRDefault="00B61367" w:rsidP="00B61367">
      <w:pPr>
        <w:widowControl w:val="0"/>
        <w:autoSpaceDE w:val="0"/>
        <w:autoSpaceDN w:val="0"/>
        <w:rPr>
          <w:rFonts w:ascii="Times New Roman" w:hAnsi="Times New Roman"/>
          <w:lang w:bidi="en-US"/>
        </w:rPr>
      </w:pPr>
    </w:p>
    <w:p w:rsidR="00B61367" w:rsidRPr="00B61367" w:rsidRDefault="00B61367" w:rsidP="00B61367">
      <w:pPr>
        <w:widowControl w:val="0"/>
        <w:numPr>
          <w:ilvl w:val="0"/>
          <w:numId w:val="10"/>
        </w:numPr>
        <w:tabs>
          <w:tab w:val="left" w:pos="1740"/>
          <w:tab w:val="left" w:pos="1741"/>
        </w:tabs>
        <w:autoSpaceDE w:val="0"/>
        <w:autoSpaceDN w:val="0"/>
        <w:ind w:right="869"/>
        <w:rPr>
          <w:rFonts w:ascii="Times New Roman" w:hAnsi="Times New Roman"/>
          <w:szCs w:val="22"/>
          <w:lang w:bidi="en-US"/>
        </w:rPr>
      </w:pPr>
      <w:r w:rsidRPr="00B61367">
        <w:rPr>
          <w:rFonts w:ascii="Times New Roman" w:hAnsi="Times New Roman"/>
          <w:b/>
          <w:szCs w:val="22"/>
          <w:lang w:bidi="en-US"/>
        </w:rPr>
        <w:t xml:space="preserve">You must give your consent for reports to be provided to employers. </w:t>
      </w:r>
      <w:r w:rsidRPr="00B61367">
        <w:rPr>
          <w:rFonts w:ascii="Times New Roman" w:hAnsi="Times New Roman"/>
          <w:szCs w:val="22"/>
          <w:lang w:bidi="en-US"/>
        </w:rPr>
        <w:t>A consumer reporting agency may not give out information about you to your employer, or a potential employer, without your written consent given to the employer. Written consent</w:t>
      </w:r>
      <w:r w:rsidRPr="00B61367">
        <w:rPr>
          <w:rFonts w:ascii="Times New Roman" w:hAnsi="Times New Roman"/>
          <w:spacing w:val="-16"/>
          <w:szCs w:val="22"/>
          <w:lang w:bidi="en-US"/>
        </w:rPr>
        <w:t xml:space="preserve"> </w:t>
      </w:r>
      <w:r w:rsidRPr="00B61367">
        <w:rPr>
          <w:rFonts w:ascii="Times New Roman" w:hAnsi="Times New Roman"/>
          <w:szCs w:val="22"/>
          <w:lang w:bidi="en-US"/>
        </w:rPr>
        <w:t>generally is not required in the trucking industry. For more information, go to</w:t>
      </w:r>
      <w:r w:rsidRPr="00B61367">
        <w:rPr>
          <w:rFonts w:ascii="Times New Roman" w:hAnsi="Times New Roman"/>
          <w:color w:val="0000FF"/>
          <w:szCs w:val="22"/>
          <w:u w:val="single" w:color="0000FF"/>
          <w:lang w:bidi="en-US"/>
        </w:rPr>
        <w:t xml:space="preserve"> </w:t>
      </w:r>
      <w:hyperlink r:id="rId22">
        <w:r w:rsidRPr="00B61367">
          <w:rPr>
            <w:rFonts w:ascii="Times New Roman" w:hAnsi="Times New Roman"/>
            <w:color w:val="0000FF"/>
            <w:szCs w:val="22"/>
            <w:u w:val="single" w:color="0000FF"/>
            <w:lang w:bidi="en-US"/>
          </w:rPr>
          <w:t>www.consumerfinance.gov/learnmore</w:t>
        </w:r>
      </w:hyperlink>
      <w:r w:rsidRPr="00B61367">
        <w:rPr>
          <w:rFonts w:ascii="Times New Roman" w:hAnsi="Times New Roman"/>
          <w:szCs w:val="22"/>
          <w:lang w:bidi="en-US"/>
        </w:rPr>
        <w:t>.</w:t>
      </w:r>
    </w:p>
    <w:p w:rsidR="00B61367" w:rsidRPr="00B61367" w:rsidRDefault="00B61367" w:rsidP="00B61367">
      <w:pPr>
        <w:widowControl w:val="0"/>
        <w:autoSpaceDE w:val="0"/>
        <w:autoSpaceDN w:val="0"/>
        <w:spacing w:before="2"/>
        <w:rPr>
          <w:rFonts w:ascii="Times New Roman" w:hAnsi="Times New Roman"/>
          <w:lang w:bidi="en-US"/>
        </w:rPr>
      </w:pPr>
    </w:p>
    <w:p w:rsidR="00B61367" w:rsidRPr="00B61367" w:rsidRDefault="00B61367" w:rsidP="00B61367">
      <w:pPr>
        <w:widowControl w:val="0"/>
        <w:numPr>
          <w:ilvl w:val="0"/>
          <w:numId w:val="10"/>
        </w:numPr>
        <w:tabs>
          <w:tab w:val="left" w:pos="1740"/>
          <w:tab w:val="left" w:pos="1741"/>
        </w:tabs>
        <w:autoSpaceDE w:val="0"/>
        <w:autoSpaceDN w:val="0"/>
        <w:ind w:right="875"/>
        <w:rPr>
          <w:rFonts w:ascii="Times New Roman" w:hAnsi="Times New Roman"/>
          <w:szCs w:val="22"/>
          <w:lang w:bidi="en-US"/>
        </w:rPr>
      </w:pPr>
      <w:r w:rsidRPr="00B61367">
        <w:rPr>
          <w:rFonts w:ascii="Times New Roman" w:hAnsi="Times New Roman"/>
          <w:b/>
          <w:szCs w:val="22"/>
          <w:lang w:bidi="en-US"/>
        </w:rPr>
        <w:t xml:space="preserve">You may limit “prescreened” offers of credit and insurance you get based on information in your credit report. </w:t>
      </w:r>
      <w:r w:rsidRPr="00B61367">
        <w:rPr>
          <w:rFonts w:ascii="Times New Roman" w:hAnsi="Times New Roman"/>
          <w:szCs w:val="22"/>
          <w:lang w:bidi="en-US"/>
        </w:rPr>
        <w:t>Unsolicited “prescreened” offers for credit and insurance must include a toll-free phone number you can call if you choose to remove your name and address from the lists these offers are based on. You may opt out with</w:t>
      </w:r>
      <w:r w:rsidRPr="00B61367">
        <w:rPr>
          <w:rFonts w:ascii="Times New Roman" w:hAnsi="Times New Roman"/>
          <w:spacing w:val="-13"/>
          <w:szCs w:val="22"/>
          <w:lang w:bidi="en-US"/>
        </w:rPr>
        <w:t xml:space="preserve"> </w:t>
      </w:r>
      <w:r w:rsidRPr="00B61367">
        <w:rPr>
          <w:rFonts w:ascii="Times New Roman" w:hAnsi="Times New Roman"/>
          <w:szCs w:val="22"/>
          <w:lang w:bidi="en-US"/>
        </w:rPr>
        <w:t>the nationwide credit bureaus at 1-888-5-OPTOUT</w:t>
      </w:r>
      <w:r w:rsidRPr="00B61367">
        <w:rPr>
          <w:rFonts w:ascii="Times New Roman" w:hAnsi="Times New Roman"/>
          <w:spacing w:val="-3"/>
          <w:szCs w:val="22"/>
          <w:lang w:bidi="en-US"/>
        </w:rPr>
        <w:t xml:space="preserve"> </w:t>
      </w:r>
      <w:r w:rsidRPr="00B61367">
        <w:rPr>
          <w:rFonts w:ascii="Times New Roman" w:hAnsi="Times New Roman"/>
          <w:szCs w:val="22"/>
          <w:lang w:bidi="en-US"/>
        </w:rPr>
        <w:t>(1-888-567-8688).</w:t>
      </w:r>
    </w:p>
    <w:p w:rsidR="00B61367" w:rsidRPr="00B61367" w:rsidRDefault="00B61367" w:rsidP="00B61367">
      <w:pPr>
        <w:widowControl w:val="0"/>
        <w:autoSpaceDE w:val="0"/>
        <w:autoSpaceDN w:val="0"/>
        <w:spacing w:before="8"/>
        <w:rPr>
          <w:rFonts w:ascii="Times New Roman" w:hAnsi="Times New Roman"/>
          <w:sz w:val="23"/>
          <w:lang w:bidi="en-US"/>
        </w:rPr>
      </w:pPr>
    </w:p>
    <w:p w:rsidR="00B61367" w:rsidRPr="00B61367" w:rsidRDefault="00B61367" w:rsidP="00B61367">
      <w:pPr>
        <w:widowControl w:val="0"/>
        <w:numPr>
          <w:ilvl w:val="0"/>
          <w:numId w:val="10"/>
        </w:numPr>
        <w:tabs>
          <w:tab w:val="left" w:pos="1740"/>
          <w:tab w:val="left" w:pos="1741"/>
        </w:tabs>
        <w:autoSpaceDE w:val="0"/>
        <w:autoSpaceDN w:val="0"/>
        <w:ind w:right="1639"/>
        <w:rPr>
          <w:rFonts w:ascii="Times New Roman" w:hAnsi="Times New Roman"/>
          <w:b/>
          <w:szCs w:val="22"/>
          <w:lang w:bidi="en-US"/>
        </w:rPr>
      </w:pPr>
      <w:r w:rsidRPr="00B61367">
        <w:rPr>
          <w:rFonts w:ascii="Times New Roman" w:hAnsi="Times New Roman"/>
          <w:szCs w:val="22"/>
          <w:lang w:bidi="en-US"/>
        </w:rPr>
        <w:t>The following FCRA right applies with respect to nationwide consumer reporting agencies</w:t>
      </w:r>
      <w:r w:rsidRPr="00B61367">
        <w:rPr>
          <w:rFonts w:ascii="Times New Roman" w:hAnsi="Times New Roman"/>
          <w:b/>
          <w:szCs w:val="22"/>
          <w:lang w:bidi="en-US"/>
        </w:rPr>
        <w:t>:</w:t>
      </w:r>
    </w:p>
    <w:p w:rsidR="00B61367" w:rsidRPr="00B61367" w:rsidRDefault="00B61367" w:rsidP="00B61367">
      <w:pPr>
        <w:widowControl w:val="0"/>
        <w:autoSpaceDE w:val="0"/>
        <w:autoSpaceDN w:val="0"/>
        <w:rPr>
          <w:rFonts w:ascii="Times New Roman" w:hAnsi="Times New Roman"/>
          <w:b/>
          <w:lang w:bidi="en-US"/>
        </w:rPr>
      </w:pPr>
    </w:p>
    <w:p w:rsidR="00B61367" w:rsidRPr="00B61367" w:rsidRDefault="00B61367" w:rsidP="00B61367">
      <w:pPr>
        <w:widowControl w:val="0"/>
        <w:autoSpaceDE w:val="0"/>
        <w:autoSpaceDN w:val="0"/>
        <w:spacing w:before="1"/>
        <w:ind w:left="1740"/>
        <w:rPr>
          <w:rFonts w:ascii="Times New Roman" w:hAnsi="Times New Roman"/>
          <w:b/>
          <w:sz w:val="19"/>
          <w:szCs w:val="22"/>
          <w:lang w:bidi="en-US"/>
        </w:rPr>
      </w:pPr>
      <w:r w:rsidRPr="00B61367">
        <w:rPr>
          <w:rFonts w:ascii="Times New Roman" w:hAnsi="Times New Roman"/>
          <w:b/>
          <w:szCs w:val="22"/>
          <w:lang w:bidi="en-US"/>
        </w:rPr>
        <w:t>C</w:t>
      </w:r>
      <w:r w:rsidRPr="00B61367">
        <w:rPr>
          <w:rFonts w:ascii="Times New Roman" w:hAnsi="Times New Roman"/>
          <w:b/>
          <w:sz w:val="19"/>
          <w:szCs w:val="22"/>
          <w:lang w:bidi="en-US"/>
        </w:rPr>
        <w:t xml:space="preserve">ONSUMERS </w:t>
      </w:r>
      <w:r w:rsidRPr="00B61367">
        <w:rPr>
          <w:rFonts w:ascii="Times New Roman" w:hAnsi="Times New Roman"/>
          <w:b/>
          <w:szCs w:val="22"/>
          <w:lang w:bidi="en-US"/>
        </w:rPr>
        <w:t>H</w:t>
      </w:r>
      <w:r w:rsidRPr="00B61367">
        <w:rPr>
          <w:rFonts w:ascii="Times New Roman" w:hAnsi="Times New Roman"/>
          <w:b/>
          <w:sz w:val="19"/>
          <w:szCs w:val="22"/>
          <w:lang w:bidi="en-US"/>
        </w:rPr>
        <w:t xml:space="preserve">AVE THE </w:t>
      </w:r>
      <w:r w:rsidRPr="00B61367">
        <w:rPr>
          <w:rFonts w:ascii="Times New Roman" w:hAnsi="Times New Roman"/>
          <w:b/>
          <w:szCs w:val="22"/>
          <w:lang w:bidi="en-US"/>
        </w:rPr>
        <w:t>R</w:t>
      </w:r>
      <w:r w:rsidRPr="00B61367">
        <w:rPr>
          <w:rFonts w:ascii="Times New Roman" w:hAnsi="Times New Roman"/>
          <w:b/>
          <w:sz w:val="19"/>
          <w:szCs w:val="22"/>
          <w:lang w:bidi="en-US"/>
        </w:rPr>
        <w:t xml:space="preserve">IGHT </w:t>
      </w:r>
      <w:r w:rsidRPr="00B61367">
        <w:rPr>
          <w:rFonts w:ascii="Times New Roman" w:hAnsi="Times New Roman"/>
          <w:b/>
          <w:szCs w:val="22"/>
          <w:lang w:bidi="en-US"/>
        </w:rPr>
        <w:t>T</w:t>
      </w:r>
      <w:r w:rsidRPr="00B61367">
        <w:rPr>
          <w:rFonts w:ascii="Times New Roman" w:hAnsi="Times New Roman"/>
          <w:b/>
          <w:sz w:val="19"/>
          <w:szCs w:val="22"/>
          <w:lang w:bidi="en-US"/>
        </w:rPr>
        <w:t xml:space="preserve">O </w:t>
      </w:r>
      <w:r w:rsidRPr="00B61367">
        <w:rPr>
          <w:rFonts w:ascii="Times New Roman" w:hAnsi="Times New Roman"/>
          <w:b/>
          <w:szCs w:val="22"/>
          <w:lang w:bidi="en-US"/>
        </w:rPr>
        <w:t>O</w:t>
      </w:r>
      <w:r w:rsidRPr="00B61367">
        <w:rPr>
          <w:rFonts w:ascii="Times New Roman" w:hAnsi="Times New Roman"/>
          <w:b/>
          <w:sz w:val="19"/>
          <w:szCs w:val="22"/>
          <w:lang w:bidi="en-US"/>
        </w:rPr>
        <w:t xml:space="preserve">BTAIN A </w:t>
      </w:r>
      <w:r w:rsidRPr="00B61367">
        <w:rPr>
          <w:rFonts w:ascii="Times New Roman" w:hAnsi="Times New Roman"/>
          <w:b/>
          <w:szCs w:val="22"/>
          <w:lang w:bidi="en-US"/>
        </w:rPr>
        <w:t>S</w:t>
      </w:r>
      <w:r w:rsidRPr="00B61367">
        <w:rPr>
          <w:rFonts w:ascii="Times New Roman" w:hAnsi="Times New Roman"/>
          <w:b/>
          <w:sz w:val="19"/>
          <w:szCs w:val="22"/>
          <w:lang w:bidi="en-US"/>
        </w:rPr>
        <w:t xml:space="preserve">ECURITY </w:t>
      </w:r>
      <w:r w:rsidRPr="00B61367">
        <w:rPr>
          <w:rFonts w:ascii="Times New Roman" w:hAnsi="Times New Roman"/>
          <w:b/>
          <w:szCs w:val="22"/>
          <w:lang w:bidi="en-US"/>
        </w:rPr>
        <w:t>F</w:t>
      </w:r>
      <w:r w:rsidRPr="00B61367">
        <w:rPr>
          <w:rFonts w:ascii="Times New Roman" w:hAnsi="Times New Roman"/>
          <w:b/>
          <w:sz w:val="19"/>
          <w:szCs w:val="22"/>
          <w:lang w:bidi="en-US"/>
        </w:rPr>
        <w:t>REEZE</w:t>
      </w:r>
    </w:p>
    <w:p w:rsidR="00B61367" w:rsidRPr="00B61367" w:rsidRDefault="00B61367" w:rsidP="00B61367">
      <w:pPr>
        <w:widowControl w:val="0"/>
        <w:autoSpaceDE w:val="0"/>
        <w:autoSpaceDN w:val="0"/>
        <w:spacing w:before="11"/>
        <w:rPr>
          <w:rFonts w:ascii="Times New Roman" w:hAnsi="Times New Roman"/>
          <w:b/>
          <w:sz w:val="23"/>
          <w:lang w:bidi="en-US"/>
        </w:rPr>
      </w:pPr>
    </w:p>
    <w:p w:rsidR="00B61367" w:rsidRPr="00B61367" w:rsidRDefault="00B61367" w:rsidP="00B61367">
      <w:pPr>
        <w:widowControl w:val="0"/>
        <w:autoSpaceDE w:val="0"/>
        <w:autoSpaceDN w:val="0"/>
        <w:ind w:left="1740" w:right="867"/>
        <w:rPr>
          <w:rFonts w:ascii="Times New Roman" w:hAnsi="Times New Roman"/>
          <w:szCs w:val="22"/>
          <w:lang w:bidi="en-US"/>
        </w:rPr>
      </w:pPr>
      <w:r w:rsidRPr="00B61367">
        <w:rPr>
          <w:rFonts w:ascii="Times New Roman" w:hAnsi="Times New Roman"/>
          <w:b/>
          <w:szCs w:val="22"/>
          <w:lang w:bidi="en-US"/>
        </w:rPr>
        <w:t xml:space="preserve">You have a right to place a “security freeze” on your credit report, which will prohibit a consumer reporting agency from releasing information in your credit report without your express authorization. </w:t>
      </w:r>
      <w:r w:rsidRPr="00B61367">
        <w:rPr>
          <w:rFonts w:ascii="Times New Roman" w:hAnsi="Times New Roman"/>
          <w:szCs w:val="22"/>
          <w:lang w:bidi="en-US"/>
        </w:rPr>
        <w:t>The security freeze is designed to prevent credit, loans, and services from being approved in your name without your consent.</w:t>
      </w:r>
    </w:p>
    <w:p w:rsidR="00B61367" w:rsidRPr="00B61367" w:rsidRDefault="00B61367" w:rsidP="00B61367">
      <w:pPr>
        <w:widowControl w:val="0"/>
        <w:autoSpaceDE w:val="0"/>
        <w:autoSpaceDN w:val="0"/>
        <w:ind w:left="1740" w:right="867"/>
        <w:rPr>
          <w:rFonts w:ascii="Times New Roman" w:hAnsi="Times New Roman"/>
          <w:lang w:bidi="en-US"/>
        </w:rPr>
      </w:pPr>
      <w:r w:rsidRPr="00B61367">
        <w:rPr>
          <w:rFonts w:ascii="Times New Roman" w:hAnsi="Times New Roman"/>
          <w:lang w:bidi="en-US"/>
        </w:rP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B61367" w:rsidRPr="00B61367" w:rsidRDefault="00B61367" w:rsidP="00B61367">
      <w:pPr>
        <w:widowControl w:val="0"/>
        <w:autoSpaceDE w:val="0"/>
        <w:autoSpaceDN w:val="0"/>
        <w:spacing w:before="9"/>
        <w:rPr>
          <w:rFonts w:ascii="Times New Roman" w:hAnsi="Times New Roman"/>
          <w:sz w:val="23"/>
          <w:lang w:bidi="en-US"/>
        </w:rPr>
      </w:pPr>
    </w:p>
    <w:p w:rsidR="00B61367" w:rsidRPr="00B61367" w:rsidRDefault="00B61367" w:rsidP="00B61367">
      <w:pPr>
        <w:widowControl w:val="0"/>
        <w:autoSpaceDE w:val="0"/>
        <w:autoSpaceDN w:val="0"/>
        <w:ind w:left="1740" w:right="1190"/>
        <w:rPr>
          <w:rFonts w:ascii="Times New Roman" w:hAnsi="Times New Roman"/>
          <w:lang w:bidi="en-US"/>
        </w:rPr>
      </w:pPr>
      <w:r w:rsidRPr="00B61367">
        <w:rPr>
          <w:rFonts w:ascii="Times New Roman" w:hAnsi="Times New Roman"/>
          <w:lang w:bidi="en-US"/>
        </w:rPr>
        <w:t>As an alternative to a security freeze, you have the right to place an initial or extended fraud alert on your credit file at no cost. An initial fraud alert is a 1-year alert that is</w:t>
      </w:r>
    </w:p>
    <w:p w:rsidR="00B61367" w:rsidRPr="00B61367" w:rsidRDefault="00B61367" w:rsidP="00B61367">
      <w:pPr>
        <w:widowControl w:val="0"/>
        <w:autoSpaceDE w:val="0"/>
        <w:autoSpaceDN w:val="0"/>
        <w:rPr>
          <w:rFonts w:ascii="Times New Roman" w:hAnsi="Times New Roman"/>
          <w:sz w:val="22"/>
          <w:szCs w:val="22"/>
          <w:lang w:bidi="en-US"/>
        </w:rPr>
        <w:sectPr w:rsidR="00B61367" w:rsidRPr="00B61367">
          <w:pgSz w:w="12240" w:h="15840"/>
          <w:pgMar w:top="1360" w:right="600" w:bottom="1260" w:left="420" w:header="0" w:footer="983" w:gutter="0"/>
          <w:cols w:space="720"/>
        </w:sectPr>
      </w:pPr>
    </w:p>
    <w:p w:rsidR="00B61367" w:rsidRPr="00B61367" w:rsidRDefault="00B61367" w:rsidP="00B61367">
      <w:pPr>
        <w:widowControl w:val="0"/>
        <w:autoSpaceDE w:val="0"/>
        <w:autoSpaceDN w:val="0"/>
        <w:spacing w:before="76"/>
        <w:ind w:left="1740" w:right="867"/>
        <w:rPr>
          <w:rFonts w:ascii="Times New Roman" w:hAnsi="Times New Roman"/>
          <w:lang w:bidi="en-US"/>
        </w:rPr>
      </w:pPr>
      <w:r w:rsidRPr="00B61367">
        <w:rPr>
          <w:rFonts w:ascii="Times New Roman" w:hAnsi="Times New Roman"/>
          <w:lang w:bidi="en-US"/>
        </w:rPr>
        <w:lastRenderedPageBreak/>
        <w:t>placed on a consumer’s credit file. Upon seeing a fraud alert display on a consumer’s credit file, a business is required to take steps to verify the consumer’s identity before</w:t>
      </w:r>
    </w:p>
    <w:p w:rsidR="00B61367" w:rsidRPr="00B61367" w:rsidRDefault="00B61367" w:rsidP="00B61367">
      <w:pPr>
        <w:widowControl w:val="0"/>
        <w:autoSpaceDE w:val="0"/>
        <w:autoSpaceDN w:val="0"/>
        <w:ind w:left="1740" w:right="867"/>
        <w:rPr>
          <w:rFonts w:ascii="Times New Roman" w:hAnsi="Times New Roman"/>
          <w:lang w:bidi="en-US"/>
        </w:rPr>
      </w:pPr>
      <w:r w:rsidRPr="00B61367">
        <w:rPr>
          <w:rFonts w:ascii="Times New Roman" w:hAnsi="Times New Roman"/>
          <w:lang w:bidi="en-US"/>
        </w:rPr>
        <w:t>extending new credit. If you are a victim of identity theft, you are entitled to an extended fraud alert, which is a fraud alert lasting 7 years.</w:t>
      </w:r>
    </w:p>
    <w:p w:rsidR="00B61367" w:rsidRPr="00B61367" w:rsidRDefault="00B61367" w:rsidP="00B61367">
      <w:pPr>
        <w:widowControl w:val="0"/>
        <w:autoSpaceDE w:val="0"/>
        <w:autoSpaceDN w:val="0"/>
        <w:spacing w:before="1"/>
        <w:rPr>
          <w:rFonts w:ascii="Times New Roman" w:hAnsi="Times New Roman"/>
          <w:lang w:bidi="en-US"/>
        </w:rPr>
      </w:pPr>
    </w:p>
    <w:p w:rsidR="00B61367" w:rsidRPr="00B61367" w:rsidRDefault="00B61367" w:rsidP="00B61367">
      <w:pPr>
        <w:widowControl w:val="0"/>
        <w:autoSpaceDE w:val="0"/>
        <w:autoSpaceDN w:val="0"/>
        <w:ind w:left="1740" w:right="949"/>
        <w:rPr>
          <w:rFonts w:ascii="Times New Roman" w:hAnsi="Times New Roman"/>
          <w:lang w:bidi="en-US"/>
        </w:rPr>
      </w:pPr>
      <w:r w:rsidRPr="00B61367">
        <w:rPr>
          <w:rFonts w:ascii="Times New Roman" w:hAnsi="Times New Roman"/>
          <w:lang w:bidi="en-US"/>
        </w:rP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B61367" w:rsidRPr="00B61367" w:rsidRDefault="00B61367" w:rsidP="00B61367">
      <w:pPr>
        <w:widowControl w:val="0"/>
        <w:autoSpaceDE w:val="0"/>
        <w:autoSpaceDN w:val="0"/>
        <w:spacing w:before="1"/>
        <w:rPr>
          <w:rFonts w:ascii="Times New Roman" w:hAnsi="Times New Roman"/>
          <w:lang w:bidi="en-US"/>
        </w:rPr>
      </w:pPr>
    </w:p>
    <w:p w:rsidR="00B61367" w:rsidRPr="00B61367" w:rsidRDefault="00B61367" w:rsidP="00B61367">
      <w:pPr>
        <w:widowControl w:val="0"/>
        <w:numPr>
          <w:ilvl w:val="0"/>
          <w:numId w:val="10"/>
        </w:numPr>
        <w:tabs>
          <w:tab w:val="left" w:pos="1741"/>
        </w:tabs>
        <w:autoSpaceDE w:val="0"/>
        <w:autoSpaceDN w:val="0"/>
        <w:ind w:right="1155"/>
        <w:jc w:val="both"/>
        <w:rPr>
          <w:rFonts w:ascii="Times New Roman" w:hAnsi="Times New Roman"/>
          <w:szCs w:val="22"/>
          <w:lang w:bidi="en-US"/>
        </w:rPr>
      </w:pPr>
      <w:r w:rsidRPr="00B61367">
        <w:rPr>
          <w:rFonts w:ascii="Times New Roman" w:hAnsi="Times New Roman"/>
          <w:b/>
          <w:szCs w:val="22"/>
          <w:lang w:bidi="en-US"/>
        </w:rPr>
        <w:t xml:space="preserve">You may seek damages from violators. </w:t>
      </w:r>
      <w:r w:rsidRPr="00B61367">
        <w:rPr>
          <w:rFonts w:ascii="Times New Roman" w:hAnsi="Times New Roman"/>
          <w:szCs w:val="22"/>
          <w:lang w:bidi="en-US"/>
        </w:rPr>
        <w:t>If a consumer reporting agency, or, in some cases, a user of consumer reports or a furnisher of information to a consumer</w:t>
      </w:r>
      <w:r w:rsidRPr="00B61367">
        <w:rPr>
          <w:rFonts w:ascii="Times New Roman" w:hAnsi="Times New Roman"/>
          <w:spacing w:val="-11"/>
          <w:szCs w:val="22"/>
          <w:lang w:bidi="en-US"/>
        </w:rPr>
        <w:t xml:space="preserve"> </w:t>
      </w:r>
      <w:r w:rsidRPr="00B61367">
        <w:rPr>
          <w:rFonts w:ascii="Times New Roman" w:hAnsi="Times New Roman"/>
          <w:szCs w:val="22"/>
          <w:lang w:bidi="en-US"/>
        </w:rPr>
        <w:t>reporting agency violates the FCRA, you may be able to sue in state or federal</w:t>
      </w:r>
      <w:r w:rsidRPr="00B61367">
        <w:rPr>
          <w:rFonts w:ascii="Times New Roman" w:hAnsi="Times New Roman"/>
          <w:spacing w:val="-6"/>
          <w:szCs w:val="22"/>
          <w:lang w:bidi="en-US"/>
        </w:rPr>
        <w:t xml:space="preserve"> </w:t>
      </w:r>
      <w:r w:rsidRPr="00B61367">
        <w:rPr>
          <w:rFonts w:ascii="Times New Roman" w:hAnsi="Times New Roman"/>
          <w:szCs w:val="22"/>
          <w:lang w:bidi="en-US"/>
        </w:rPr>
        <w:t>court.</w:t>
      </w:r>
    </w:p>
    <w:p w:rsidR="00B61367" w:rsidRPr="00B61367" w:rsidRDefault="00B61367" w:rsidP="00B61367">
      <w:pPr>
        <w:widowControl w:val="0"/>
        <w:autoSpaceDE w:val="0"/>
        <w:autoSpaceDN w:val="0"/>
        <w:spacing w:before="10"/>
        <w:rPr>
          <w:rFonts w:ascii="Times New Roman" w:hAnsi="Times New Roman"/>
          <w:sz w:val="23"/>
          <w:lang w:bidi="en-US"/>
        </w:rPr>
      </w:pPr>
    </w:p>
    <w:p w:rsidR="00B61367" w:rsidRPr="00B61367" w:rsidRDefault="00B61367" w:rsidP="00B61367">
      <w:pPr>
        <w:widowControl w:val="0"/>
        <w:numPr>
          <w:ilvl w:val="0"/>
          <w:numId w:val="10"/>
        </w:numPr>
        <w:tabs>
          <w:tab w:val="left" w:pos="1740"/>
          <w:tab w:val="left" w:pos="1741"/>
        </w:tabs>
        <w:autoSpaceDE w:val="0"/>
        <w:autoSpaceDN w:val="0"/>
        <w:ind w:right="939"/>
        <w:rPr>
          <w:rFonts w:ascii="Times New Roman" w:hAnsi="Times New Roman"/>
          <w:szCs w:val="22"/>
          <w:lang w:bidi="en-US"/>
        </w:rPr>
      </w:pPr>
      <w:r w:rsidRPr="00B61367">
        <w:rPr>
          <w:rFonts w:ascii="Times New Roman" w:hAnsi="Times New Roman"/>
          <w:b/>
          <w:szCs w:val="22"/>
          <w:lang w:bidi="en-US"/>
        </w:rPr>
        <w:t>Identity theft victims and active duty military personnel have additional rights.</w:t>
      </w:r>
      <w:r w:rsidRPr="00B61367">
        <w:rPr>
          <w:rFonts w:ascii="Times New Roman" w:hAnsi="Times New Roman"/>
          <w:b/>
          <w:spacing w:val="50"/>
          <w:szCs w:val="22"/>
          <w:lang w:bidi="en-US"/>
        </w:rPr>
        <w:t xml:space="preserve"> </w:t>
      </w:r>
      <w:r w:rsidRPr="00B61367">
        <w:rPr>
          <w:rFonts w:ascii="Times New Roman" w:hAnsi="Times New Roman"/>
          <w:szCs w:val="22"/>
          <w:lang w:bidi="en-US"/>
        </w:rPr>
        <w:t>For more information, visit</w:t>
      </w:r>
      <w:r w:rsidRPr="00B61367">
        <w:rPr>
          <w:rFonts w:ascii="Times New Roman" w:hAnsi="Times New Roman"/>
          <w:color w:val="0000FF"/>
          <w:spacing w:val="-3"/>
          <w:szCs w:val="22"/>
          <w:lang w:bidi="en-US"/>
        </w:rPr>
        <w:t xml:space="preserve"> </w:t>
      </w:r>
      <w:hyperlink r:id="rId23">
        <w:r w:rsidRPr="00B61367">
          <w:rPr>
            <w:rFonts w:ascii="Times New Roman" w:hAnsi="Times New Roman"/>
            <w:color w:val="0000FF"/>
            <w:szCs w:val="22"/>
            <w:u w:val="single" w:color="0000FF"/>
            <w:lang w:bidi="en-US"/>
          </w:rPr>
          <w:t>www.consumerfinance.gov/learnmore</w:t>
        </w:r>
      </w:hyperlink>
      <w:r w:rsidRPr="00B61367">
        <w:rPr>
          <w:rFonts w:ascii="Times New Roman" w:hAnsi="Times New Roman"/>
          <w:szCs w:val="22"/>
          <w:lang w:bidi="en-US"/>
        </w:rPr>
        <w:t>.</w:t>
      </w:r>
    </w:p>
    <w:p w:rsidR="00B61367" w:rsidRPr="00B61367" w:rsidRDefault="00B61367" w:rsidP="00B61367">
      <w:pPr>
        <w:widowControl w:val="0"/>
        <w:autoSpaceDE w:val="0"/>
        <w:autoSpaceDN w:val="0"/>
        <w:spacing w:before="3"/>
        <w:rPr>
          <w:rFonts w:ascii="Times New Roman" w:hAnsi="Times New Roman"/>
          <w:sz w:val="16"/>
          <w:lang w:bidi="en-US"/>
        </w:rPr>
      </w:pPr>
    </w:p>
    <w:p w:rsidR="00B61367" w:rsidRPr="00B61367" w:rsidRDefault="00B61367" w:rsidP="00B61367">
      <w:pPr>
        <w:widowControl w:val="0"/>
        <w:autoSpaceDE w:val="0"/>
        <w:autoSpaceDN w:val="0"/>
        <w:spacing w:before="90"/>
        <w:ind w:left="1020" w:right="949"/>
        <w:rPr>
          <w:rFonts w:ascii="Times New Roman" w:hAnsi="Times New Roman"/>
          <w:b/>
          <w:szCs w:val="22"/>
          <w:lang w:bidi="en-US"/>
        </w:rPr>
      </w:pPr>
      <w:r w:rsidRPr="00B61367">
        <w:rPr>
          <w:rFonts w:ascii="Times New Roman" w:hAnsi="Times New Roman"/>
          <w:b/>
          <w:szCs w:val="22"/>
          <w:lang w:bidi="en-US"/>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B61367" w:rsidRPr="00B61367" w:rsidRDefault="00B61367" w:rsidP="00B61367">
      <w:pPr>
        <w:widowControl w:val="0"/>
        <w:autoSpaceDE w:val="0"/>
        <w:autoSpaceDN w:val="0"/>
        <w:rPr>
          <w:rFonts w:ascii="Times New Roman" w:hAnsi="Times New Roman"/>
          <w:szCs w:val="22"/>
          <w:lang w:bidi="en-US"/>
        </w:rPr>
        <w:sectPr w:rsidR="00B61367" w:rsidRPr="00B61367">
          <w:pgSz w:w="12240" w:h="15840"/>
          <w:pgMar w:top="1360" w:right="600" w:bottom="1260" w:left="420" w:header="0" w:footer="983" w:gutter="0"/>
          <w:cols w:space="720"/>
        </w:sect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0"/>
        <w:gridCol w:w="5604"/>
      </w:tblGrid>
      <w:tr w:rsidR="00B61367" w:rsidRPr="00B61367" w:rsidTr="00A22105">
        <w:trPr>
          <w:trHeight w:val="322"/>
        </w:trPr>
        <w:tc>
          <w:tcPr>
            <w:tcW w:w="5390" w:type="dxa"/>
          </w:tcPr>
          <w:p w:rsidR="00B61367" w:rsidRPr="00B61367" w:rsidRDefault="00B61367" w:rsidP="00B61367">
            <w:pPr>
              <w:widowControl w:val="0"/>
              <w:autoSpaceDE w:val="0"/>
              <w:autoSpaceDN w:val="0"/>
              <w:spacing w:line="302" w:lineRule="exact"/>
              <w:ind w:left="1333"/>
              <w:rPr>
                <w:rFonts w:ascii="Times New Roman" w:hAnsi="Times New Roman"/>
                <w:b/>
                <w:sz w:val="28"/>
                <w:szCs w:val="22"/>
                <w:lang w:bidi="en-US"/>
              </w:rPr>
            </w:pPr>
            <w:r w:rsidRPr="00B61367">
              <w:rPr>
                <w:rFonts w:ascii="Times New Roman" w:hAnsi="Times New Roman"/>
                <w:b/>
                <w:sz w:val="28"/>
                <w:szCs w:val="22"/>
                <w:lang w:bidi="en-US"/>
              </w:rPr>
              <w:lastRenderedPageBreak/>
              <w:t>TYPE OF BUSINESS:</w:t>
            </w:r>
          </w:p>
        </w:tc>
        <w:tc>
          <w:tcPr>
            <w:tcW w:w="5604" w:type="dxa"/>
          </w:tcPr>
          <w:p w:rsidR="00B61367" w:rsidRPr="00B61367" w:rsidRDefault="00B61367" w:rsidP="00B61367">
            <w:pPr>
              <w:widowControl w:val="0"/>
              <w:autoSpaceDE w:val="0"/>
              <w:autoSpaceDN w:val="0"/>
              <w:spacing w:line="275" w:lineRule="exact"/>
              <w:ind w:left="2140" w:right="2133"/>
              <w:jc w:val="center"/>
              <w:rPr>
                <w:rFonts w:ascii="Times New Roman" w:hAnsi="Times New Roman"/>
                <w:b/>
                <w:szCs w:val="22"/>
                <w:lang w:bidi="en-US"/>
              </w:rPr>
            </w:pPr>
            <w:r w:rsidRPr="00B61367">
              <w:rPr>
                <w:rFonts w:ascii="Times New Roman" w:hAnsi="Times New Roman"/>
                <w:b/>
                <w:szCs w:val="22"/>
                <w:lang w:bidi="en-US"/>
              </w:rPr>
              <w:t>CONTACT:</w:t>
            </w:r>
          </w:p>
        </w:tc>
      </w:tr>
      <w:tr w:rsidR="00B61367" w:rsidRPr="00B61367" w:rsidTr="00A22105">
        <w:trPr>
          <w:trHeight w:val="2155"/>
        </w:trPr>
        <w:tc>
          <w:tcPr>
            <w:tcW w:w="5390" w:type="dxa"/>
          </w:tcPr>
          <w:p w:rsidR="00B61367" w:rsidRPr="00B61367" w:rsidRDefault="00B61367" w:rsidP="00B61367">
            <w:pPr>
              <w:widowControl w:val="0"/>
              <w:autoSpaceDE w:val="0"/>
              <w:autoSpaceDN w:val="0"/>
              <w:spacing w:before="40"/>
              <w:ind w:left="115" w:right="401"/>
              <w:rPr>
                <w:rFonts w:ascii="Times New Roman" w:hAnsi="Times New Roman"/>
                <w:sz w:val="20"/>
                <w:szCs w:val="22"/>
                <w:lang w:bidi="en-US"/>
              </w:rPr>
            </w:pPr>
            <w:r w:rsidRPr="00B61367">
              <w:rPr>
                <w:rFonts w:ascii="Times New Roman" w:hAnsi="Times New Roman"/>
                <w:sz w:val="20"/>
                <w:szCs w:val="22"/>
                <w:lang w:bidi="en-US"/>
              </w:rPr>
              <w:t>1.a. Banks, savings associations, and credit unions with total assets of over $10 billion and their affiliates</w:t>
            </w:r>
          </w:p>
          <w:p w:rsidR="00B61367" w:rsidRPr="00B61367" w:rsidRDefault="00B61367" w:rsidP="00B61367">
            <w:pPr>
              <w:widowControl w:val="0"/>
              <w:autoSpaceDE w:val="0"/>
              <w:autoSpaceDN w:val="0"/>
              <w:rPr>
                <w:rFonts w:ascii="Times New Roman" w:hAnsi="Times New Roman"/>
                <w:b/>
                <w:sz w:val="22"/>
                <w:szCs w:val="22"/>
                <w:lang w:bidi="en-US"/>
              </w:rPr>
            </w:pPr>
          </w:p>
          <w:p w:rsidR="00B61367" w:rsidRPr="00B61367" w:rsidRDefault="00B61367" w:rsidP="00B61367">
            <w:pPr>
              <w:widowControl w:val="0"/>
              <w:autoSpaceDE w:val="0"/>
              <w:autoSpaceDN w:val="0"/>
              <w:spacing w:before="10"/>
              <w:rPr>
                <w:rFonts w:ascii="Times New Roman" w:hAnsi="Times New Roman"/>
                <w:b/>
                <w:sz w:val="17"/>
                <w:szCs w:val="22"/>
                <w:lang w:bidi="en-US"/>
              </w:rPr>
            </w:pPr>
          </w:p>
          <w:p w:rsidR="00B61367" w:rsidRPr="00B61367" w:rsidRDefault="00B61367" w:rsidP="00B61367">
            <w:pPr>
              <w:widowControl w:val="0"/>
              <w:autoSpaceDE w:val="0"/>
              <w:autoSpaceDN w:val="0"/>
              <w:ind w:left="115" w:right="446"/>
              <w:rPr>
                <w:rFonts w:ascii="Times New Roman" w:hAnsi="Times New Roman"/>
                <w:sz w:val="20"/>
                <w:szCs w:val="22"/>
                <w:lang w:bidi="en-US"/>
              </w:rPr>
            </w:pPr>
            <w:r w:rsidRPr="00B61367">
              <w:rPr>
                <w:rFonts w:ascii="Times New Roman" w:hAnsi="Times New Roman"/>
                <w:sz w:val="20"/>
                <w:szCs w:val="22"/>
                <w:lang w:bidi="en-US"/>
              </w:rPr>
              <w:t>b. Such affiliates that are not banks, savings associations, or credit unions also should list, in addition to the CFPB:</w:t>
            </w:r>
          </w:p>
        </w:tc>
        <w:tc>
          <w:tcPr>
            <w:tcW w:w="5604" w:type="dxa"/>
          </w:tcPr>
          <w:p w:rsidR="00B61367" w:rsidRPr="00B61367" w:rsidRDefault="00B61367" w:rsidP="00B61367">
            <w:pPr>
              <w:widowControl w:val="0"/>
              <w:numPr>
                <w:ilvl w:val="0"/>
                <w:numId w:val="9"/>
              </w:numPr>
              <w:tabs>
                <w:tab w:val="left" w:pos="305"/>
              </w:tabs>
              <w:autoSpaceDE w:val="0"/>
              <w:autoSpaceDN w:val="0"/>
              <w:spacing w:before="40"/>
              <w:ind w:right="2171" w:firstLine="0"/>
              <w:rPr>
                <w:rFonts w:ascii="Times New Roman" w:hAnsi="Times New Roman"/>
                <w:sz w:val="20"/>
                <w:szCs w:val="22"/>
                <w:lang w:bidi="en-US"/>
              </w:rPr>
            </w:pPr>
            <w:r w:rsidRPr="00B61367">
              <w:rPr>
                <w:rFonts w:ascii="Times New Roman" w:hAnsi="Times New Roman"/>
                <w:sz w:val="20"/>
                <w:szCs w:val="22"/>
                <w:lang w:bidi="en-US"/>
              </w:rPr>
              <w:t>Consumer Financial Protection Bureau 1700 G Street,</w:t>
            </w:r>
            <w:r w:rsidRPr="00B61367">
              <w:rPr>
                <w:rFonts w:ascii="Times New Roman" w:hAnsi="Times New Roman"/>
                <w:spacing w:val="-2"/>
                <w:sz w:val="20"/>
                <w:szCs w:val="22"/>
                <w:lang w:bidi="en-US"/>
              </w:rPr>
              <w:t xml:space="preserve"> </w:t>
            </w:r>
            <w:r w:rsidRPr="00B61367">
              <w:rPr>
                <w:rFonts w:ascii="Times New Roman" w:hAnsi="Times New Roman"/>
                <w:sz w:val="20"/>
                <w:szCs w:val="22"/>
                <w:lang w:bidi="en-US"/>
              </w:rPr>
              <w:t>N.W.</w:t>
            </w:r>
          </w:p>
          <w:p w:rsidR="00B61367" w:rsidRPr="00B61367" w:rsidRDefault="00B61367" w:rsidP="00B61367">
            <w:pPr>
              <w:widowControl w:val="0"/>
              <w:autoSpaceDE w:val="0"/>
              <w:autoSpaceDN w:val="0"/>
              <w:spacing w:line="230" w:lineRule="exact"/>
              <w:ind w:left="114"/>
              <w:rPr>
                <w:rFonts w:ascii="Times New Roman" w:hAnsi="Times New Roman"/>
                <w:sz w:val="20"/>
                <w:szCs w:val="22"/>
                <w:lang w:bidi="en-US"/>
              </w:rPr>
            </w:pPr>
            <w:r w:rsidRPr="00B61367">
              <w:rPr>
                <w:rFonts w:ascii="Times New Roman" w:hAnsi="Times New Roman"/>
                <w:sz w:val="20"/>
                <w:szCs w:val="22"/>
                <w:lang w:bidi="en-US"/>
              </w:rPr>
              <w:t>Washington, DC 20552</w:t>
            </w:r>
          </w:p>
          <w:p w:rsidR="00B61367" w:rsidRPr="00B61367" w:rsidRDefault="00B61367" w:rsidP="00B61367">
            <w:pPr>
              <w:widowControl w:val="0"/>
              <w:autoSpaceDE w:val="0"/>
              <w:autoSpaceDN w:val="0"/>
              <w:spacing w:before="11"/>
              <w:rPr>
                <w:rFonts w:ascii="Times New Roman" w:hAnsi="Times New Roman"/>
                <w:b/>
                <w:sz w:val="19"/>
                <w:szCs w:val="22"/>
                <w:lang w:bidi="en-US"/>
              </w:rPr>
            </w:pPr>
          </w:p>
          <w:p w:rsidR="00B61367" w:rsidRPr="00B61367" w:rsidRDefault="00B61367" w:rsidP="00B61367">
            <w:pPr>
              <w:widowControl w:val="0"/>
              <w:numPr>
                <w:ilvl w:val="0"/>
                <w:numId w:val="9"/>
              </w:numPr>
              <w:tabs>
                <w:tab w:val="left" w:pos="315"/>
              </w:tabs>
              <w:autoSpaceDE w:val="0"/>
              <w:autoSpaceDN w:val="0"/>
              <w:ind w:right="3100" w:firstLine="0"/>
              <w:rPr>
                <w:rFonts w:ascii="Times New Roman" w:hAnsi="Times New Roman"/>
                <w:sz w:val="20"/>
                <w:szCs w:val="22"/>
                <w:lang w:bidi="en-US"/>
              </w:rPr>
            </w:pPr>
            <w:r w:rsidRPr="00B61367">
              <w:rPr>
                <w:rFonts w:ascii="Times New Roman" w:hAnsi="Times New Roman"/>
                <w:sz w:val="20"/>
                <w:szCs w:val="22"/>
                <w:lang w:bidi="en-US"/>
              </w:rPr>
              <w:t>Federal Trade Commission Consumer Response</w:t>
            </w:r>
            <w:r w:rsidRPr="00B61367">
              <w:rPr>
                <w:rFonts w:ascii="Times New Roman" w:hAnsi="Times New Roman"/>
                <w:spacing w:val="-2"/>
                <w:sz w:val="20"/>
                <w:szCs w:val="22"/>
                <w:lang w:bidi="en-US"/>
              </w:rPr>
              <w:t xml:space="preserve"> </w:t>
            </w:r>
            <w:r w:rsidRPr="00B61367">
              <w:rPr>
                <w:rFonts w:ascii="Times New Roman" w:hAnsi="Times New Roman"/>
                <w:sz w:val="20"/>
                <w:szCs w:val="22"/>
                <w:lang w:bidi="en-US"/>
              </w:rPr>
              <w:t>Center</w:t>
            </w:r>
          </w:p>
          <w:p w:rsidR="00B61367" w:rsidRPr="00B61367" w:rsidRDefault="00B61367" w:rsidP="00B61367">
            <w:pPr>
              <w:widowControl w:val="0"/>
              <w:autoSpaceDE w:val="0"/>
              <w:autoSpaceDN w:val="0"/>
              <w:spacing w:before="1" w:line="230" w:lineRule="exact"/>
              <w:ind w:left="114"/>
              <w:rPr>
                <w:rFonts w:ascii="Times New Roman" w:hAnsi="Times New Roman"/>
                <w:sz w:val="20"/>
                <w:szCs w:val="22"/>
                <w:lang w:bidi="en-US"/>
              </w:rPr>
            </w:pPr>
            <w:r w:rsidRPr="00B61367">
              <w:rPr>
                <w:rFonts w:ascii="Times New Roman" w:hAnsi="Times New Roman"/>
                <w:sz w:val="20"/>
                <w:szCs w:val="22"/>
                <w:lang w:bidi="en-US"/>
              </w:rPr>
              <w:t>600 Pennsylvania Avenue, N.W.</w:t>
            </w:r>
          </w:p>
          <w:p w:rsidR="00B61367" w:rsidRPr="00B61367" w:rsidRDefault="00B61367" w:rsidP="00B61367">
            <w:pPr>
              <w:widowControl w:val="0"/>
              <w:autoSpaceDE w:val="0"/>
              <w:autoSpaceDN w:val="0"/>
              <w:ind w:left="114"/>
              <w:rPr>
                <w:rFonts w:ascii="Times New Roman" w:hAnsi="Times New Roman"/>
                <w:sz w:val="20"/>
                <w:szCs w:val="22"/>
                <w:lang w:bidi="en-US"/>
              </w:rPr>
            </w:pPr>
            <w:r w:rsidRPr="00B61367">
              <w:rPr>
                <w:rFonts w:ascii="Times New Roman" w:hAnsi="Times New Roman"/>
                <w:sz w:val="20"/>
                <w:szCs w:val="22"/>
                <w:lang w:bidi="en-US"/>
              </w:rPr>
              <w:t>Washington, DC 20580</w:t>
            </w:r>
          </w:p>
          <w:p w:rsidR="00B61367" w:rsidRPr="00B61367" w:rsidRDefault="00B61367" w:rsidP="00B61367">
            <w:pPr>
              <w:widowControl w:val="0"/>
              <w:autoSpaceDE w:val="0"/>
              <w:autoSpaceDN w:val="0"/>
              <w:ind w:left="114"/>
              <w:rPr>
                <w:rFonts w:ascii="Times New Roman" w:hAnsi="Times New Roman"/>
                <w:sz w:val="20"/>
                <w:szCs w:val="22"/>
                <w:lang w:bidi="en-US"/>
              </w:rPr>
            </w:pPr>
            <w:r w:rsidRPr="00B61367">
              <w:rPr>
                <w:rFonts w:ascii="Times New Roman" w:hAnsi="Times New Roman"/>
                <w:sz w:val="20"/>
                <w:szCs w:val="22"/>
                <w:lang w:bidi="en-US"/>
              </w:rPr>
              <w:t>(877) 382-4357</w:t>
            </w:r>
          </w:p>
        </w:tc>
      </w:tr>
      <w:tr w:rsidR="00B61367" w:rsidRPr="00B61367" w:rsidTr="00A22105">
        <w:trPr>
          <w:trHeight w:val="4456"/>
        </w:trPr>
        <w:tc>
          <w:tcPr>
            <w:tcW w:w="5390" w:type="dxa"/>
          </w:tcPr>
          <w:p w:rsidR="00B61367" w:rsidRPr="00B61367" w:rsidRDefault="00B61367" w:rsidP="00B61367">
            <w:pPr>
              <w:widowControl w:val="0"/>
              <w:numPr>
                <w:ilvl w:val="0"/>
                <w:numId w:val="8"/>
              </w:numPr>
              <w:tabs>
                <w:tab w:val="left" w:pos="316"/>
              </w:tabs>
              <w:autoSpaceDE w:val="0"/>
              <w:autoSpaceDN w:val="0"/>
              <w:spacing w:before="41" w:line="230" w:lineRule="exact"/>
              <w:ind w:hanging="200"/>
              <w:rPr>
                <w:rFonts w:ascii="Times New Roman" w:hAnsi="Times New Roman"/>
                <w:sz w:val="20"/>
                <w:szCs w:val="22"/>
                <w:lang w:bidi="en-US"/>
              </w:rPr>
            </w:pPr>
            <w:r w:rsidRPr="00B61367">
              <w:rPr>
                <w:rFonts w:ascii="Times New Roman" w:hAnsi="Times New Roman"/>
                <w:sz w:val="20"/>
                <w:szCs w:val="22"/>
                <w:lang w:bidi="en-US"/>
              </w:rPr>
              <w:t>To the extent not included in item 1</w:t>
            </w:r>
            <w:r w:rsidRPr="00B61367">
              <w:rPr>
                <w:rFonts w:ascii="Times New Roman" w:hAnsi="Times New Roman"/>
                <w:spacing w:val="-5"/>
                <w:sz w:val="20"/>
                <w:szCs w:val="22"/>
                <w:lang w:bidi="en-US"/>
              </w:rPr>
              <w:t xml:space="preserve"> </w:t>
            </w:r>
            <w:r w:rsidRPr="00B61367">
              <w:rPr>
                <w:rFonts w:ascii="Times New Roman" w:hAnsi="Times New Roman"/>
                <w:sz w:val="20"/>
                <w:szCs w:val="22"/>
                <w:lang w:bidi="en-US"/>
              </w:rPr>
              <w:t>above:</w:t>
            </w:r>
          </w:p>
          <w:p w:rsidR="00B61367" w:rsidRPr="00B61367" w:rsidRDefault="00B61367" w:rsidP="00B61367">
            <w:pPr>
              <w:widowControl w:val="0"/>
              <w:numPr>
                <w:ilvl w:val="1"/>
                <w:numId w:val="8"/>
              </w:numPr>
              <w:tabs>
                <w:tab w:val="left" w:pos="305"/>
              </w:tabs>
              <w:autoSpaceDE w:val="0"/>
              <w:autoSpaceDN w:val="0"/>
              <w:ind w:right="553" w:firstLine="0"/>
              <w:rPr>
                <w:rFonts w:ascii="Times New Roman" w:hAnsi="Times New Roman"/>
                <w:sz w:val="20"/>
                <w:szCs w:val="22"/>
                <w:lang w:bidi="en-US"/>
              </w:rPr>
            </w:pPr>
            <w:r w:rsidRPr="00B61367">
              <w:rPr>
                <w:rFonts w:ascii="Times New Roman" w:hAnsi="Times New Roman"/>
                <w:sz w:val="20"/>
                <w:szCs w:val="22"/>
                <w:lang w:bidi="en-US"/>
              </w:rPr>
              <w:t>National banks, federal savings associations, and federal branches and federal agencies of foreign</w:t>
            </w:r>
            <w:r w:rsidRPr="00B61367">
              <w:rPr>
                <w:rFonts w:ascii="Times New Roman" w:hAnsi="Times New Roman"/>
                <w:spacing w:val="-4"/>
                <w:sz w:val="20"/>
                <w:szCs w:val="22"/>
                <w:lang w:bidi="en-US"/>
              </w:rPr>
              <w:t xml:space="preserve"> </w:t>
            </w:r>
            <w:r w:rsidRPr="00B61367">
              <w:rPr>
                <w:rFonts w:ascii="Times New Roman" w:hAnsi="Times New Roman"/>
                <w:sz w:val="20"/>
                <w:szCs w:val="22"/>
                <w:lang w:bidi="en-US"/>
              </w:rPr>
              <w:t>banks</w:t>
            </w:r>
          </w:p>
          <w:p w:rsidR="00B61367" w:rsidRPr="00B61367" w:rsidRDefault="00B61367" w:rsidP="00B61367">
            <w:pPr>
              <w:widowControl w:val="0"/>
              <w:autoSpaceDE w:val="0"/>
              <w:autoSpaceDN w:val="0"/>
              <w:rPr>
                <w:rFonts w:ascii="Times New Roman" w:hAnsi="Times New Roman"/>
                <w:b/>
                <w:sz w:val="22"/>
                <w:szCs w:val="22"/>
                <w:lang w:bidi="en-US"/>
              </w:rPr>
            </w:pPr>
          </w:p>
          <w:p w:rsidR="00B61367" w:rsidRPr="00B61367" w:rsidRDefault="00B61367" w:rsidP="00B61367">
            <w:pPr>
              <w:widowControl w:val="0"/>
              <w:autoSpaceDE w:val="0"/>
              <w:autoSpaceDN w:val="0"/>
              <w:rPr>
                <w:rFonts w:ascii="Times New Roman" w:hAnsi="Times New Roman"/>
                <w:b/>
                <w:sz w:val="18"/>
                <w:szCs w:val="22"/>
                <w:lang w:bidi="en-US"/>
              </w:rPr>
            </w:pPr>
          </w:p>
          <w:p w:rsidR="00B61367" w:rsidRPr="00B61367" w:rsidRDefault="00B61367" w:rsidP="00B61367">
            <w:pPr>
              <w:widowControl w:val="0"/>
              <w:numPr>
                <w:ilvl w:val="1"/>
                <w:numId w:val="8"/>
              </w:numPr>
              <w:tabs>
                <w:tab w:val="left" w:pos="316"/>
              </w:tabs>
              <w:autoSpaceDE w:val="0"/>
              <w:autoSpaceDN w:val="0"/>
              <w:ind w:right="144" w:firstLine="0"/>
              <w:rPr>
                <w:rFonts w:ascii="Times New Roman" w:hAnsi="Times New Roman"/>
                <w:sz w:val="20"/>
                <w:szCs w:val="22"/>
                <w:lang w:bidi="en-US"/>
              </w:rPr>
            </w:pPr>
            <w:r w:rsidRPr="00B61367">
              <w:rPr>
                <w:rFonts w:ascii="Times New Roman" w:hAnsi="Times New Roman"/>
                <w:sz w:val="20"/>
                <w:szCs w:val="22"/>
                <w:lang w:bidi="en-US"/>
              </w:rPr>
              <w:t>State member banks, branches and agencies of foreign banks (other than federal branches, federal agencies, and Insured</w:t>
            </w:r>
            <w:r w:rsidRPr="00B61367">
              <w:rPr>
                <w:rFonts w:ascii="Times New Roman" w:hAnsi="Times New Roman"/>
                <w:spacing w:val="-10"/>
                <w:sz w:val="20"/>
                <w:szCs w:val="22"/>
                <w:lang w:bidi="en-US"/>
              </w:rPr>
              <w:t xml:space="preserve"> </w:t>
            </w:r>
            <w:r w:rsidRPr="00B61367">
              <w:rPr>
                <w:rFonts w:ascii="Times New Roman" w:hAnsi="Times New Roman"/>
                <w:sz w:val="20"/>
                <w:szCs w:val="22"/>
                <w:lang w:bidi="en-US"/>
              </w:rPr>
              <w:t>State Branches of Foreign Banks), commercial lending companies owned or controlled by foreign banks, and organizations operating under section 25 or 25A of the Federal Reserve</w:t>
            </w:r>
            <w:r w:rsidRPr="00B61367">
              <w:rPr>
                <w:rFonts w:ascii="Times New Roman" w:hAnsi="Times New Roman"/>
                <w:spacing w:val="-7"/>
                <w:sz w:val="20"/>
                <w:szCs w:val="22"/>
                <w:lang w:bidi="en-US"/>
              </w:rPr>
              <w:t xml:space="preserve"> </w:t>
            </w:r>
            <w:r w:rsidRPr="00B61367">
              <w:rPr>
                <w:rFonts w:ascii="Times New Roman" w:hAnsi="Times New Roman"/>
                <w:sz w:val="20"/>
                <w:szCs w:val="22"/>
                <w:lang w:bidi="en-US"/>
              </w:rPr>
              <w:t>Act.</w:t>
            </w:r>
          </w:p>
          <w:p w:rsidR="00B61367" w:rsidRPr="00B61367" w:rsidRDefault="00B61367" w:rsidP="00B61367">
            <w:pPr>
              <w:widowControl w:val="0"/>
              <w:autoSpaceDE w:val="0"/>
              <w:autoSpaceDN w:val="0"/>
              <w:rPr>
                <w:rFonts w:ascii="Times New Roman" w:hAnsi="Times New Roman"/>
                <w:b/>
                <w:sz w:val="20"/>
                <w:szCs w:val="22"/>
                <w:lang w:bidi="en-US"/>
              </w:rPr>
            </w:pPr>
          </w:p>
          <w:p w:rsidR="00B61367" w:rsidRPr="00B61367" w:rsidRDefault="00B61367" w:rsidP="00B61367">
            <w:pPr>
              <w:widowControl w:val="0"/>
              <w:numPr>
                <w:ilvl w:val="1"/>
                <w:numId w:val="8"/>
              </w:numPr>
              <w:tabs>
                <w:tab w:val="left" w:pos="305"/>
              </w:tabs>
              <w:autoSpaceDE w:val="0"/>
              <w:autoSpaceDN w:val="0"/>
              <w:ind w:right="714" w:firstLine="0"/>
              <w:rPr>
                <w:rFonts w:ascii="Times New Roman" w:hAnsi="Times New Roman"/>
                <w:sz w:val="20"/>
                <w:szCs w:val="22"/>
                <w:lang w:bidi="en-US"/>
              </w:rPr>
            </w:pPr>
            <w:r w:rsidRPr="00B61367">
              <w:rPr>
                <w:rFonts w:ascii="Times New Roman" w:hAnsi="Times New Roman"/>
                <w:sz w:val="20"/>
                <w:szCs w:val="22"/>
                <w:lang w:bidi="en-US"/>
              </w:rPr>
              <w:t>Nonmember Insured Banks, Insured State Branches of Foreign Banks, and insured state savings</w:t>
            </w:r>
            <w:r w:rsidRPr="00B61367">
              <w:rPr>
                <w:rFonts w:ascii="Times New Roman" w:hAnsi="Times New Roman"/>
                <w:spacing w:val="-5"/>
                <w:sz w:val="20"/>
                <w:szCs w:val="22"/>
                <w:lang w:bidi="en-US"/>
              </w:rPr>
              <w:t xml:space="preserve"> </w:t>
            </w:r>
            <w:r w:rsidRPr="00B61367">
              <w:rPr>
                <w:rFonts w:ascii="Times New Roman" w:hAnsi="Times New Roman"/>
                <w:sz w:val="20"/>
                <w:szCs w:val="22"/>
                <w:lang w:bidi="en-US"/>
              </w:rPr>
              <w:t>associations</w:t>
            </w:r>
          </w:p>
          <w:p w:rsidR="00B61367" w:rsidRPr="00B61367" w:rsidRDefault="00B61367" w:rsidP="00B61367">
            <w:pPr>
              <w:widowControl w:val="0"/>
              <w:autoSpaceDE w:val="0"/>
              <w:autoSpaceDN w:val="0"/>
              <w:rPr>
                <w:rFonts w:ascii="Times New Roman" w:hAnsi="Times New Roman"/>
                <w:b/>
                <w:sz w:val="20"/>
                <w:szCs w:val="22"/>
                <w:lang w:bidi="en-US"/>
              </w:rPr>
            </w:pPr>
          </w:p>
          <w:p w:rsidR="00B61367" w:rsidRPr="00B61367" w:rsidRDefault="00B61367" w:rsidP="00B61367">
            <w:pPr>
              <w:widowControl w:val="0"/>
              <w:numPr>
                <w:ilvl w:val="1"/>
                <w:numId w:val="8"/>
              </w:numPr>
              <w:tabs>
                <w:tab w:val="left" w:pos="316"/>
              </w:tabs>
              <w:autoSpaceDE w:val="0"/>
              <w:autoSpaceDN w:val="0"/>
              <w:ind w:left="315" w:hanging="200"/>
              <w:rPr>
                <w:rFonts w:ascii="Times New Roman" w:hAnsi="Times New Roman"/>
                <w:sz w:val="20"/>
                <w:szCs w:val="22"/>
                <w:lang w:bidi="en-US"/>
              </w:rPr>
            </w:pPr>
            <w:r w:rsidRPr="00B61367">
              <w:rPr>
                <w:rFonts w:ascii="Times New Roman" w:hAnsi="Times New Roman"/>
                <w:sz w:val="20"/>
                <w:szCs w:val="22"/>
                <w:lang w:bidi="en-US"/>
              </w:rPr>
              <w:t>Federal Credit</w:t>
            </w:r>
            <w:r w:rsidRPr="00B61367">
              <w:rPr>
                <w:rFonts w:ascii="Times New Roman" w:hAnsi="Times New Roman"/>
                <w:spacing w:val="-1"/>
                <w:sz w:val="20"/>
                <w:szCs w:val="22"/>
                <w:lang w:bidi="en-US"/>
              </w:rPr>
              <w:t xml:space="preserve"> </w:t>
            </w:r>
            <w:r w:rsidRPr="00B61367">
              <w:rPr>
                <w:rFonts w:ascii="Times New Roman" w:hAnsi="Times New Roman"/>
                <w:sz w:val="20"/>
                <w:szCs w:val="22"/>
                <w:lang w:bidi="en-US"/>
              </w:rPr>
              <w:t>Unions</w:t>
            </w:r>
          </w:p>
        </w:tc>
        <w:tc>
          <w:tcPr>
            <w:tcW w:w="5604" w:type="dxa"/>
          </w:tcPr>
          <w:p w:rsidR="00B61367" w:rsidRPr="00B61367" w:rsidRDefault="00B61367" w:rsidP="00B61367">
            <w:pPr>
              <w:widowControl w:val="0"/>
              <w:numPr>
                <w:ilvl w:val="0"/>
                <w:numId w:val="7"/>
              </w:numPr>
              <w:tabs>
                <w:tab w:val="left" w:pos="304"/>
              </w:tabs>
              <w:autoSpaceDE w:val="0"/>
              <w:autoSpaceDN w:val="0"/>
              <w:spacing w:before="41"/>
              <w:ind w:right="1934" w:firstLine="0"/>
              <w:rPr>
                <w:rFonts w:ascii="Times New Roman" w:hAnsi="Times New Roman"/>
                <w:sz w:val="20"/>
                <w:szCs w:val="22"/>
                <w:lang w:bidi="en-US"/>
              </w:rPr>
            </w:pPr>
            <w:r w:rsidRPr="00B61367">
              <w:rPr>
                <w:rFonts w:ascii="Times New Roman" w:hAnsi="Times New Roman"/>
                <w:sz w:val="20"/>
                <w:szCs w:val="22"/>
                <w:lang w:bidi="en-US"/>
              </w:rPr>
              <w:t>Office of the Comptroller of the Currency Customer Assistance</w:t>
            </w:r>
            <w:r w:rsidRPr="00B61367">
              <w:rPr>
                <w:rFonts w:ascii="Times New Roman" w:hAnsi="Times New Roman"/>
                <w:spacing w:val="-2"/>
                <w:sz w:val="20"/>
                <w:szCs w:val="22"/>
                <w:lang w:bidi="en-US"/>
              </w:rPr>
              <w:t xml:space="preserve"> </w:t>
            </w:r>
            <w:r w:rsidRPr="00B61367">
              <w:rPr>
                <w:rFonts w:ascii="Times New Roman" w:hAnsi="Times New Roman"/>
                <w:sz w:val="20"/>
                <w:szCs w:val="22"/>
                <w:lang w:bidi="en-US"/>
              </w:rPr>
              <w:t>Group</w:t>
            </w:r>
          </w:p>
          <w:p w:rsidR="00B61367" w:rsidRPr="00B61367" w:rsidRDefault="00B61367" w:rsidP="00B61367">
            <w:pPr>
              <w:widowControl w:val="0"/>
              <w:autoSpaceDE w:val="0"/>
              <w:autoSpaceDN w:val="0"/>
              <w:spacing w:line="230" w:lineRule="exact"/>
              <w:ind w:left="114"/>
              <w:rPr>
                <w:rFonts w:ascii="Times New Roman" w:hAnsi="Times New Roman"/>
                <w:sz w:val="20"/>
                <w:szCs w:val="22"/>
                <w:lang w:bidi="en-US"/>
              </w:rPr>
            </w:pPr>
            <w:r w:rsidRPr="00B61367">
              <w:rPr>
                <w:rFonts w:ascii="Times New Roman" w:hAnsi="Times New Roman"/>
                <w:sz w:val="20"/>
                <w:szCs w:val="22"/>
                <w:lang w:bidi="en-US"/>
              </w:rPr>
              <w:t>1301 McKinney Street, Suite 3450</w:t>
            </w:r>
          </w:p>
          <w:p w:rsidR="00B61367" w:rsidRPr="00B61367" w:rsidRDefault="00B61367" w:rsidP="00B61367">
            <w:pPr>
              <w:widowControl w:val="0"/>
              <w:autoSpaceDE w:val="0"/>
              <w:autoSpaceDN w:val="0"/>
              <w:ind w:left="114"/>
              <w:rPr>
                <w:rFonts w:ascii="Times New Roman" w:hAnsi="Times New Roman"/>
                <w:sz w:val="20"/>
                <w:szCs w:val="22"/>
                <w:lang w:bidi="en-US"/>
              </w:rPr>
            </w:pPr>
            <w:r w:rsidRPr="00B61367">
              <w:rPr>
                <w:rFonts w:ascii="Times New Roman" w:hAnsi="Times New Roman"/>
                <w:sz w:val="20"/>
                <w:szCs w:val="22"/>
                <w:lang w:bidi="en-US"/>
              </w:rPr>
              <w:t>Houston, TX 77010-9050</w:t>
            </w:r>
          </w:p>
          <w:p w:rsidR="00B61367" w:rsidRPr="00B61367" w:rsidRDefault="00B61367" w:rsidP="00B61367">
            <w:pPr>
              <w:widowControl w:val="0"/>
              <w:autoSpaceDE w:val="0"/>
              <w:autoSpaceDN w:val="0"/>
              <w:rPr>
                <w:rFonts w:ascii="Times New Roman" w:hAnsi="Times New Roman"/>
                <w:b/>
                <w:sz w:val="20"/>
                <w:szCs w:val="22"/>
                <w:lang w:bidi="en-US"/>
              </w:rPr>
            </w:pPr>
          </w:p>
          <w:p w:rsidR="00B61367" w:rsidRPr="00B61367" w:rsidRDefault="00B61367" w:rsidP="00B61367">
            <w:pPr>
              <w:widowControl w:val="0"/>
              <w:numPr>
                <w:ilvl w:val="0"/>
                <w:numId w:val="7"/>
              </w:numPr>
              <w:tabs>
                <w:tab w:val="left" w:pos="315"/>
              </w:tabs>
              <w:autoSpaceDE w:val="0"/>
              <w:autoSpaceDN w:val="0"/>
              <w:ind w:left="314" w:hanging="200"/>
              <w:rPr>
                <w:rFonts w:ascii="Times New Roman" w:hAnsi="Times New Roman"/>
                <w:sz w:val="20"/>
                <w:szCs w:val="22"/>
                <w:lang w:bidi="en-US"/>
              </w:rPr>
            </w:pPr>
            <w:r w:rsidRPr="00B61367">
              <w:rPr>
                <w:rFonts w:ascii="Times New Roman" w:hAnsi="Times New Roman"/>
                <w:sz w:val="20"/>
                <w:szCs w:val="22"/>
                <w:lang w:bidi="en-US"/>
              </w:rPr>
              <w:t>Federal Reserve Consumer Help</w:t>
            </w:r>
            <w:r w:rsidRPr="00B61367">
              <w:rPr>
                <w:rFonts w:ascii="Times New Roman" w:hAnsi="Times New Roman"/>
                <w:spacing w:val="-2"/>
                <w:sz w:val="20"/>
                <w:szCs w:val="22"/>
                <w:lang w:bidi="en-US"/>
              </w:rPr>
              <w:t xml:space="preserve"> </w:t>
            </w:r>
            <w:r w:rsidRPr="00B61367">
              <w:rPr>
                <w:rFonts w:ascii="Times New Roman" w:hAnsi="Times New Roman"/>
                <w:sz w:val="20"/>
                <w:szCs w:val="22"/>
                <w:lang w:bidi="en-US"/>
              </w:rPr>
              <w:t>Center</w:t>
            </w:r>
          </w:p>
          <w:p w:rsidR="00B61367" w:rsidRPr="00B61367" w:rsidRDefault="00B61367" w:rsidP="00B61367">
            <w:pPr>
              <w:widowControl w:val="0"/>
              <w:autoSpaceDE w:val="0"/>
              <w:autoSpaceDN w:val="0"/>
              <w:ind w:left="114" w:right="3487"/>
              <w:rPr>
                <w:rFonts w:ascii="Times New Roman" w:hAnsi="Times New Roman"/>
                <w:sz w:val="20"/>
                <w:szCs w:val="22"/>
                <w:lang w:bidi="en-US"/>
              </w:rPr>
            </w:pPr>
            <w:r w:rsidRPr="00B61367">
              <w:rPr>
                <w:rFonts w:ascii="Times New Roman" w:hAnsi="Times New Roman"/>
                <w:sz w:val="20"/>
                <w:szCs w:val="22"/>
                <w:lang w:bidi="en-US"/>
              </w:rPr>
              <w:t>P.O. Box 1200 Minneapolis, MN 55480</w:t>
            </w:r>
          </w:p>
          <w:p w:rsidR="00B61367" w:rsidRPr="00B61367" w:rsidRDefault="00B61367" w:rsidP="00B61367">
            <w:pPr>
              <w:widowControl w:val="0"/>
              <w:autoSpaceDE w:val="0"/>
              <w:autoSpaceDN w:val="0"/>
              <w:rPr>
                <w:rFonts w:ascii="Times New Roman" w:hAnsi="Times New Roman"/>
                <w:b/>
                <w:sz w:val="22"/>
                <w:szCs w:val="22"/>
                <w:lang w:bidi="en-US"/>
              </w:rPr>
            </w:pPr>
          </w:p>
          <w:p w:rsidR="00B61367" w:rsidRPr="00B61367" w:rsidRDefault="00B61367" w:rsidP="00B61367">
            <w:pPr>
              <w:widowControl w:val="0"/>
              <w:autoSpaceDE w:val="0"/>
              <w:autoSpaceDN w:val="0"/>
              <w:spacing w:before="11"/>
              <w:rPr>
                <w:rFonts w:ascii="Times New Roman" w:hAnsi="Times New Roman"/>
                <w:b/>
                <w:sz w:val="17"/>
                <w:szCs w:val="22"/>
                <w:lang w:bidi="en-US"/>
              </w:rPr>
            </w:pPr>
          </w:p>
          <w:p w:rsidR="00B61367" w:rsidRPr="00B61367" w:rsidRDefault="00B61367" w:rsidP="00B61367">
            <w:pPr>
              <w:widowControl w:val="0"/>
              <w:numPr>
                <w:ilvl w:val="0"/>
                <w:numId w:val="6"/>
              </w:numPr>
              <w:tabs>
                <w:tab w:val="left" w:pos="304"/>
              </w:tabs>
              <w:autoSpaceDE w:val="0"/>
              <w:autoSpaceDN w:val="0"/>
              <w:ind w:right="2560" w:firstLine="0"/>
              <w:rPr>
                <w:rFonts w:ascii="Times New Roman" w:hAnsi="Times New Roman"/>
                <w:sz w:val="20"/>
                <w:szCs w:val="22"/>
                <w:lang w:bidi="en-US"/>
              </w:rPr>
            </w:pPr>
            <w:r w:rsidRPr="00B61367">
              <w:rPr>
                <w:rFonts w:ascii="Times New Roman" w:hAnsi="Times New Roman"/>
                <w:sz w:val="20"/>
                <w:szCs w:val="22"/>
                <w:lang w:bidi="en-US"/>
              </w:rPr>
              <w:t>FDIC Consumer Response Center 1100 Walnut Street, Box #11 Kansas City, MO</w:t>
            </w:r>
            <w:r w:rsidRPr="00B61367">
              <w:rPr>
                <w:rFonts w:ascii="Times New Roman" w:hAnsi="Times New Roman"/>
                <w:spacing w:val="-1"/>
                <w:sz w:val="20"/>
                <w:szCs w:val="22"/>
                <w:lang w:bidi="en-US"/>
              </w:rPr>
              <w:t xml:space="preserve"> </w:t>
            </w:r>
            <w:r w:rsidRPr="00B61367">
              <w:rPr>
                <w:rFonts w:ascii="Times New Roman" w:hAnsi="Times New Roman"/>
                <w:sz w:val="20"/>
                <w:szCs w:val="22"/>
                <w:lang w:bidi="en-US"/>
              </w:rPr>
              <w:t>64106</w:t>
            </w:r>
          </w:p>
          <w:p w:rsidR="00B61367" w:rsidRPr="00B61367" w:rsidRDefault="00B61367" w:rsidP="00B61367">
            <w:pPr>
              <w:widowControl w:val="0"/>
              <w:autoSpaceDE w:val="0"/>
              <w:autoSpaceDN w:val="0"/>
              <w:rPr>
                <w:rFonts w:ascii="Times New Roman" w:hAnsi="Times New Roman"/>
                <w:b/>
                <w:sz w:val="20"/>
                <w:szCs w:val="22"/>
                <w:lang w:bidi="en-US"/>
              </w:rPr>
            </w:pPr>
          </w:p>
          <w:p w:rsidR="00B61367" w:rsidRPr="00B61367" w:rsidRDefault="00B61367" w:rsidP="00B61367">
            <w:pPr>
              <w:widowControl w:val="0"/>
              <w:numPr>
                <w:ilvl w:val="0"/>
                <w:numId w:val="6"/>
              </w:numPr>
              <w:tabs>
                <w:tab w:val="left" w:pos="315"/>
              </w:tabs>
              <w:autoSpaceDE w:val="0"/>
              <w:autoSpaceDN w:val="0"/>
              <w:spacing w:before="1" w:line="230" w:lineRule="exact"/>
              <w:ind w:left="314" w:hanging="200"/>
              <w:rPr>
                <w:rFonts w:ascii="Times New Roman" w:hAnsi="Times New Roman"/>
                <w:sz w:val="20"/>
                <w:szCs w:val="22"/>
                <w:lang w:bidi="en-US"/>
              </w:rPr>
            </w:pPr>
            <w:r w:rsidRPr="00B61367">
              <w:rPr>
                <w:rFonts w:ascii="Times New Roman" w:hAnsi="Times New Roman"/>
                <w:sz w:val="20"/>
                <w:szCs w:val="22"/>
                <w:lang w:bidi="en-US"/>
              </w:rPr>
              <w:t>National Credit Union</w:t>
            </w:r>
            <w:r w:rsidRPr="00B61367">
              <w:rPr>
                <w:rFonts w:ascii="Times New Roman" w:hAnsi="Times New Roman"/>
                <w:spacing w:val="-3"/>
                <w:sz w:val="20"/>
                <w:szCs w:val="22"/>
                <w:lang w:bidi="en-US"/>
              </w:rPr>
              <w:t xml:space="preserve"> </w:t>
            </w:r>
            <w:r w:rsidRPr="00B61367">
              <w:rPr>
                <w:rFonts w:ascii="Times New Roman" w:hAnsi="Times New Roman"/>
                <w:sz w:val="20"/>
                <w:szCs w:val="22"/>
                <w:lang w:bidi="en-US"/>
              </w:rPr>
              <w:t>Administration</w:t>
            </w:r>
          </w:p>
          <w:p w:rsidR="00B61367" w:rsidRPr="00B61367" w:rsidRDefault="00B61367" w:rsidP="00B61367">
            <w:pPr>
              <w:widowControl w:val="0"/>
              <w:autoSpaceDE w:val="0"/>
              <w:autoSpaceDN w:val="0"/>
              <w:ind w:left="114" w:right="983"/>
              <w:rPr>
                <w:rFonts w:ascii="Times New Roman" w:hAnsi="Times New Roman"/>
                <w:sz w:val="20"/>
                <w:szCs w:val="22"/>
                <w:lang w:bidi="en-US"/>
              </w:rPr>
            </w:pPr>
            <w:r w:rsidRPr="00B61367">
              <w:rPr>
                <w:rFonts w:ascii="Times New Roman" w:hAnsi="Times New Roman"/>
                <w:sz w:val="20"/>
                <w:szCs w:val="22"/>
                <w:lang w:bidi="en-US"/>
              </w:rPr>
              <w:t>Office of Consumer Financial Protection (OCFP) Division of Consumer Compliance Policy and Outreach 1775 Duke Street</w:t>
            </w:r>
          </w:p>
          <w:p w:rsidR="00B61367" w:rsidRPr="00B61367" w:rsidRDefault="00B61367" w:rsidP="00B61367">
            <w:pPr>
              <w:widowControl w:val="0"/>
              <w:autoSpaceDE w:val="0"/>
              <w:autoSpaceDN w:val="0"/>
              <w:ind w:left="114"/>
              <w:rPr>
                <w:rFonts w:ascii="Times New Roman" w:hAnsi="Times New Roman"/>
                <w:sz w:val="20"/>
                <w:szCs w:val="22"/>
                <w:lang w:bidi="en-US"/>
              </w:rPr>
            </w:pPr>
            <w:r w:rsidRPr="00B61367">
              <w:rPr>
                <w:rFonts w:ascii="Times New Roman" w:hAnsi="Times New Roman"/>
                <w:sz w:val="20"/>
                <w:szCs w:val="22"/>
                <w:lang w:bidi="en-US"/>
              </w:rPr>
              <w:t>Alexandria, VA 22314</w:t>
            </w:r>
          </w:p>
        </w:tc>
      </w:tr>
      <w:tr w:rsidR="00B61367" w:rsidRPr="00B61367" w:rsidTr="00A22105">
        <w:trPr>
          <w:trHeight w:val="1236"/>
        </w:trPr>
        <w:tc>
          <w:tcPr>
            <w:tcW w:w="5390" w:type="dxa"/>
          </w:tcPr>
          <w:p w:rsidR="00B61367" w:rsidRPr="00B61367" w:rsidRDefault="00B61367" w:rsidP="00B61367">
            <w:pPr>
              <w:widowControl w:val="0"/>
              <w:autoSpaceDE w:val="0"/>
              <w:autoSpaceDN w:val="0"/>
              <w:spacing w:before="40"/>
              <w:ind w:left="115"/>
              <w:rPr>
                <w:rFonts w:ascii="Times New Roman" w:hAnsi="Times New Roman"/>
                <w:sz w:val="20"/>
                <w:szCs w:val="22"/>
                <w:lang w:bidi="en-US"/>
              </w:rPr>
            </w:pPr>
            <w:r w:rsidRPr="00B61367">
              <w:rPr>
                <w:rFonts w:ascii="Times New Roman" w:hAnsi="Times New Roman"/>
                <w:sz w:val="20"/>
                <w:szCs w:val="22"/>
                <w:lang w:bidi="en-US"/>
              </w:rPr>
              <w:t>3. Air carriers</w:t>
            </w:r>
          </w:p>
        </w:tc>
        <w:tc>
          <w:tcPr>
            <w:tcW w:w="5604" w:type="dxa"/>
          </w:tcPr>
          <w:p w:rsidR="00B61367" w:rsidRPr="00B61367" w:rsidRDefault="00B61367" w:rsidP="00B61367">
            <w:pPr>
              <w:widowControl w:val="0"/>
              <w:autoSpaceDE w:val="0"/>
              <w:autoSpaceDN w:val="0"/>
              <w:spacing w:before="40"/>
              <w:ind w:left="114" w:right="316"/>
              <w:rPr>
                <w:rFonts w:ascii="Times New Roman" w:hAnsi="Times New Roman"/>
                <w:sz w:val="20"/>
                <w:szCs w:val="22"/>
                <w:lang w:bidi="en-US"/>
              </w:rPr>
            </w:pPr>
            <w:r w:rsidRPr="00B61367">
              <w:rPr>
                <w:rFonts w:ascii="Times New Roman" w:hAnsi="Times New Roman"/>
                <w:sz w:val="20"/>
                <w:szCs w:val="22"/>
                <w:lang w:bidi="en-US"/>
              </w:rPr>
              <w:t>Asst. General Counsel for Aviation Enforcement &amp; Proceedings Aviation Consumer Protection Division</w:t>
            </w:r>
          </w:p>
          <w:p w:rsidR="00B61367" w:rsidRPr="00B61367" w:rsidRDefault="00B61367" w:rsidP="00B61367">
            <w:pPr>
              <w:widowControl w:val="0"/>
              <w:autoSpaceDE w:val="0"/>
              <w:autoSpaceDN w:val="0"/>
              <w:ind w:left="114" w:right="2977"/>
              <w:rPr>
                <w:rFonts w:ascii="Times New Roman" w:hAnsi="Times New Roman"/>
                <w:sz w:val="20"/>
                <w:szCs w:val="22"/>
                <w:lang w:bidi="en-US"/>
              </w:rPr>
            </w:pPr>
            <w:r w:rsidRPr="00B61367">
              <w:rPr>
                <w:rFonts w:ascii="Times New Roman" w:hAnsi="Times New Roman"/>
                <w:sz w:val="20"/>
                <w:szCs w:val="22"/>
                <w:lang w:bidi="en-US"/>
              </w:rPr>
              <w:t>Department of Transportation 1200 New Jersey Avenue, S.E. Washington, DC 20590</w:t>
            </w:r>
          </w:p>
        </w:tc>
      </w:tr>
      <w:tr w:rsidR="00B61367" w:rsidRPr="00B61367" w:rsidTr="00A22105">
        <w:trPr>
          <w:trHeight w:val="1006"/>
        </w:trPr>
        <w:tc>
          <w:tcPr>
            <w:tcW w:w="5390" w:type="dxa"/>
          </w:tcPr>
          <w:p w:rsidR="00B61367" w:rsidRPr="00B61367" w:rsidRDefault="00B61367" w:rsidP="00B61367">
            <w:pPr>
              <w:widowControl w:val="0"/>
              <w:autoSpaceDE w:val="0"/>
              <w:autoSpaceDN w:val="0"/>
              <w:spacing w:before="40"/>
              <w:ind w:left="115"/>
              <w:rPr>
                <w:rFonts w:ascii="Times New Roman" w:hAnsi="Times New Roman"/>
                <w:sz w:val="20"/>
                <w:szCs w:val="22"/>
                <w:lang w:bidi="en-US"/>
              </w:rPr>
            </w:pPr>
            <w:r w:rsidRPr="00B61367">
              <w:rPr>
                <w:rFonts w:ascii="Times New Roman" w:hAnsi="Times New Roman"/>
                <w:sz w:val="20"/>
                <w:szCs w:val="22"/>
                <w:lang w:bidi="en-US"/>
              </w:rPr>
              <w:t>4. Creditors Subject to the Surface Transportation Board</w:t>
            </w:r>
          </w:p>
        </w:tc>
        <w:tc>
          <w:tcPr>
            <w:tcW w:w="5604" w:type="dxa"/>
          </w:tcPr>
          <w:p w:rsidR="00B61367" w:rsidRPr="00B61367" w:rsidRDefault="00B61367" w:rsidP="00B61367">
            <w:pPr>
              <w:widowControl w:val="0"/>
              <w:autoSpaceDE w:val="0"/>
              <w:autoSpaceDN w:val="0"/>
              <w:spacing w:before="40"/>
              <w:ind w:left="114" w:right="1228"/>
              <w:rPr>
                <w:rFonts w:ascii="Times New Roman" w:hAnsi="Times New Roman"/>
                <w:sz w:val="20"/>
                <w:szCs w:val="22"/>
                <w:lang w:bidi="en-US"/>
              </w:rPr>
            </w:pPr>
            <w:r w:rsidRPr="00B61367">
              <w:rPr>
                <w:rFonts w:ascii="Times New Roman" w:hAnsi="Times New Roman"/>
                <w:sz w:val="20"/>
                <w:szCs w:val="22"/>
                <w:lang w:bidi="en-US"/>
              </w:rPr>
              <w:t>Office of Proceedings, Surface Transportation Board Department of Transportation</w:t>
            </w:r>
          </w:p>
          <w:p w:rsidR="00B61367" w:rsidRPr="00B61367" w:rsidRDefault="00B61367" w:rsidP="00B61367">
            <w:pPr>
              <w:widowControl w:val="0"/>
              <w:autoSpaceDE w:val="0"/>
              <w:autoSpaceDN w:val="0"/>
              <w:ind w:left="114" w:right="3565"/>
              <w:rPr>
                <w:rFonts w:ascii="Times New Roman" w:hAnsi="Times New Roman"/>
                <w:sz w:val="20"/>
                <w:szCs w:val="22"/>
                <w:lang w:bidi="en-US"/>
              </w:rPr>
            </w:pPr>
            <w:r w:rsidRPr="00B61367">
              <w:rPr>
                <w:rFonts w:ascii="Times New Roman" w:hAnsi="Times New Roman"/>
                <w:sz w:val="20"/>
                <w:szCs w:val="22"/>
                <w:lang w:bidi="en-US"/>
              </w:rPr>
              <w:t>395 E Street, S.W. Washington, DC 20423</w:t>
            </w:r>
          </w:p>
        </w:tc>
      </w:tr>
      <w:tr w:rsidR="00B61367" w:rsidRPr="00B61367" w:rsidTr="00A22105">
        <w:trPr>
          <w:trHeight w:val="315"/>
        </w:trPr>
        <w:tc>
          <w:tcPr>
            <w:tcW w:w="5390" w:type="dxa"/>
          </w:tcPr>
          <w:p w:rsidR="00B61367" w:rsidRPr="00B61367" w:rsidRDefault="00B61367" w:rsidP="00B61367">
            <w:pPr>
              <w:widowControl w:val="0"/>
              <w:autoSpaceDE w:val="0"/>
              <w:autoSpaceDN w:val="0"/>
              <w:spacing w:before="40"/>
              <w:ind w:left="115"/>
              <w:rPr>
                <w:rFonts w:ascii="Times New Roman" w:hAnsi="Times New Roman"/>
                <w:sz w:val="20"/>
                <w:szCs w:val="22"/>
                <w:lang w:bidi="en-US"/>
              </w:rPr>
            </w:pPr>
            <w:r w:rsidRPr="00B61367">
              <w:rPr>
                <w:rFonts w:ascii="Times New Roman" w:hAnsi="Times New Roman"/>
                <w:sz w:val="20"/>
                <w:szCs w:val="22"/>
                <w:lang w:bidi="en-US"/>
              </w:rPr>
              <w:t>5. Creditors Subject to the Packers and Stockyards Act, 1921</w:t>
            </w:r>
          </w:p>
        </w:tc>
        <w:tc>
          <w:tcPr>
            <w:tcW w:w="5604" w:type="dxa"/>
          </w:tcPr>
          <w:p w:rsidR="00B61367" w:rsidRPr="00B61367" w:rsidRDefault="00B61367" w:rsidP="00B61367">
            <w:pPr>
              <w:widowControl w:val="0"/>
              <w:autoSpaceDE w:val="0"/>
              <w:autoSpaceDN w:val="0"/>
              <w:spacing w:before="40"/>
              <w:ind w:left="114"/>
              <w:rPr>
                <w:rFonts w:ascii="Times New Roman" w:hAnsi="Times New Roman"/>
                <w:sz w:val="20"/>
                <w:szCs w:val="22"/>
                <w:lang w:bidi="en-US"/>
              </w:rPr>
            </w:pPr>
            <w:r w:rsidRPr="00B61367">
              <w:rPr>
                <w:rFonts w:ascii="Times New Roman" w:hAnsi="Times New Roman"/>
                <w:sz w:val="20"/>
                <w:szCs w:val="22"/>
                <w:lang w:bidi="en-US"/>
              </w:rPr>
              <w:t>Nearest Packers and Stockyards Administration area supervisor</w:t>
            </w:r>
          </w:p>
        </w:tc>
      </w:tr>
      <w:tr w:rsidR="00B61367" w:rsidRPr="00B61367" w:rsidTr="00A22105">
        <w:trPr>
          <w:trHeight w:val="1006"/>
        </w:trPr>
        <w:tc>
          <w:tcPr>
            <w:tcW w:w="5390" w:type="dxa"/>
          </w:tcPr>
          <w:p w:rsidR="00B61367" w:rsidRPr="00B61367" w:rsidRDefault="00B61367" w:rsidP="00B61367">
            <w:pPr>
              <w:widowControl w:val="0"/>
              <w:autoSpaceDE w:val="0"/>
              <w:autoSpaceDN w:val="0"/>
              <w:spacing w:before="41"/>
              <w:ind w:left="115"/>
              <w:rPr>
                <w:rFonts w:ascii="Times New Roman" w:hAnsi="Times New Roman"/>
                <w:sz w:val="20"/>
                <w:szCs w:val="22"/>
                <w:lang w:bidi="en-US"/>
              </w:rPr>
            </w:pPr>
            <w:r w:rsidRPr="00B61367">
              <w:rPr>
                <w:rFonts w:ascii="Times New Roman" w:hAnsi="Times New Roman"/>
                <w:sz w:val="20"/>
                <w:szCs w:val="22"/>
                <w:lang w:bidi="en-US"/>
              </w:rPr>
              <w:t>6. Small Business Investment Companies</w:t>
            </w:r>
          </w:p>
        </w:tc>
        <w:tc>
          <w:tcPr>
            <w:tcW w:w="5604" w:type="dxa"/>
          </w:tcPr>
          <w:p w:rsidR="00B61367" w:rsidRPr="00B61367" w:rsidRDefault="00B61367" w:rsidP="00B61367">
            <w:pPr>
              <w:widowControl w:val="0"/>
              <w:autoSpaceDE w:val="0"/>
              <w:autoSpaceDN w:val="0"/>
              <w:spacing w:before="41"/>
              <w:ind w:left="114" w:right="1344"/>
              <w:rPr>
                <w:rFonts w:ascii="Times New Roman" w:hAnsi="Times New Roman"/>
                <w:sz w:val="20"/>
                <w:szCs w:val="22"/>
                <w:lang w:bidi="en-US"/>
              </w:rPr>
            </w:pPr>
            <w:r w:rsidRPr="00B61367">
              <w:rPr>
                <w:rFonts w:ascii="Times New Roman" w:hAnsi="Times New Roman"/>
                <w:sz w:val="20"/>
                <w:szCs w:val="22"/>
                <w:lang w:bidi="en-US"/>
              </w:rPr>
              <w:t>Associate Deputy Administrator for Capital Access United States Small Business Administration</w:t>
            </w:r>
          </w:p>
          <w:p w:rsidR="00B61367" w:rsidRPr="00B61367" w:rsidRDefault="00B61367" w:rsidP="00B61367">
            <w:pPr>
              <w:widowControl w:val="0"/>
              <w:autoSpaceDE w:val="0"/>
              <w:autoSpaceDN w:val="0"/>
              <w:spacing w:line="229" w:lineRule="exact"/>
              <w:ind w:left="114"/>
              <w:rPr>
                <w:rFonts w:ascii="Times New Roman" w:hAnsi="Times New Roman"/>
                <w:sz w:val="20"/>
                <w:szCs w:val="22"/>
                <w:lang w:bidi="en-US"/>
              </w:rPr>
            </w:pPr>
            <w:r w:rsidRPr="00B61367">
              <w:rPr>
                <w:rFonts w:ascii="Times New Roman" w:hAnsi="Times New Roman"/>
                <w:sz w:val="20"/>
                <w:szCs w:val="22"/>
                <w:lang w:bidi="en-US"/>
              </w:rPr>
              <w:t>409 Third Street, S.W., Suite 8200</w:t>
            </w:r>
          </w:p>
          <w:p w:rsidR="00B61367" w:rsidRPr="00B61367" w:rsidRDefault="00B61367" w:rsidP="00B61367">
            <w:pPr>
              <w:widowControl w:val="0"/>
              <w:autoSpaceDE w:val="0"/>
              <w:autoSpaceDN w:val="0"/>
              <w:spacing w:line="230" w:lineRule="exact"/>
              <w:ind w:left="114"/>
              <w:rPr>
                <w:rFonts w:ascii="Times New Roman" w:hAnsi="Times New Roman"/>
                <w:sz w:val="20"/>
                <w:szCs w:val="22"/>
                <w:lang w:bidi="en-US"/>
              </w:rPr>
            </w:pPr>
            <w:r w:rsidRPr="00B61367">
              <w:rPr>
                <w:rFonts w:ascii="Times New Roman" w:hAnsi="Times New Roman"/>
                <w:sz w:val="20"/>
                <w:szCs w:val="22"/>
                <w:lang w:bidi="en-US"/>
              </w:rPr>
              <w:t>Washington, DC 20416</w:t>
            </w:r>
          </w:p>
        </w:tc>
      </w:tr>
      <w:tr w:rsidR="00B61367" w:rsidRPr="00B61367" w:rsidTr="00A22105">
        <w:trPr>
          <w:trHeight w:val="776"/>
        </w:trPr>
        <w:tc>
          <w:tcPr>
            <w:tcW w:w="5390" w:type="dxa"/>
          </w:tcPr>
          <w:p w:rsidR="00B61367" w:rsidRPr="00B61367" w:rsidRDefault="00B61367" w:rsidP="00B61367">
            <w:pPr>
              <w:widowControl w:val="0"/>
              <w:autoSpaceDE w:val="0"/>
              <w:autoSpaceDN w:val="0"/>
              <w:spacing w:before="40"/>
              <w:ind w:left="115"/>
              <w:rPr>
                <w:rFonts w:ascii="Times New Roman" w:hAnsi="Times New Roman"/>
                <w:sz w:val="20"/>
                <w:szCs w:val="22"/>
                <w:lang w:bidi="en-US"/>
              </w:rPr>
            </w:pPr>
            <w:r w:rsidRPr="00B61367">
              <w:rPr>
                <w:rFonts w:ascii="Times New Roman" w:hAnsi="Times New Roman"/>
                <w:sz w:val="20"/>
                <w:szCs w:val="22"/>
                <w:lang w:bidi="en-US"/>
              </w:rPr>
              <w:t>7. Brokers and Dealers</w:t>
            </w:r>
          </w:p>
        </w:tc>
        <w:tc>
          <w:tcPr>
            <w:tcW w:w="5604" w:type="dxa"/>
          </w:tcPr>
          <w:p w:rsidR="00B61367" w:rsidRPr="00B61367" w:rsidRDefault="00B61367" w:rsidP="00B61367">
            <w:pPr>
              <w:widowControl w:val="0"/>
              <w:autoSpaceDE w:val="0"/>
              <w:autoSpaceDN w:val="0"/>
              <w:spacing w:before="40"/>
              <w:ind w:left="114" w:right="2432"/>
              <w:rPr>
                <w:rFonts w:ascii="Times New Roman" w:hAnsi="Times New Roman"/>
                <w:sz w:val="20"/>
                <w:szCs w:val="22"/>
                <w:lang w:bidi="en-US"/>
              </w:rPr>
            </w:pPr>
            <w:r w:rsidRPr="00B61367">
              <w:rPr>
                <w:rFonts w:ascii="Times New Roman" w:hAnsi="Times New Roman"/>
                <w:sz w:val="20"/>
                <w:szCs w:val="22"/>
                <w:lang w:bidi="en-US"/>
              </w:rPr>
              <w:t>Securities and Exchange Commission 100 F Street, N.E.</w:t>
            </w:r>
          </w:p>
          <w:p w:rsidR="00B61367" w:rsidRPr="00B61367" w:rsidRDefault="00B61367" w:rsidP="00B61367">
            <w:pPr>
              <w:widowControl w:val="0"/>
              <w:autoSpaceDE w:val="0"/>
              <w:autoSpaceDN w:val="0"/>
              <w:spacing w:line="230" w:lineRule="exact"/>
              <w:ind w:left="114"/>
              <w:rPr>
                <w:rFonts w:ascii="Times New Roman" w:hAnsi="Times New Roman"/>
                <w:sz w:val="20"/>
                <w:szCs w:val="22"/>
                <w:lang w:bidi="en-US"/>
              </w:rPr>
            </w:pPr>
            <w:r w:rsidRPr="00B61367">
              <w:rPr>
                <w:rFonts w:ascii="Times New Roman" w:hAnsi="Times New Roman"/>
                <w:sz w:val="20"/>
                <w:szCs w:val="22"/>
                <w:lang w:bidi="en-US"/>
              </w:rPr>
              <w:t>Washington, DC 20549</w:t>
            </w:r>
          </w:p>
        </w:tc>
      </w:tr>
      <w:tr w:rsidR="00B61367" w:rsidRPr="00B61367" w:rsidTr="00A22105">
        <w:trPr>
          <w:trHeight w:val="775"/>
        </w:trPr>
        <w:tc>
          <w:tcPr>
            <w:tcW w:w="5390" w:type="dxa"/>
          </w:tcPr>
          <w:p w:rsidR="00B61367" w:rsidRPr="00B61367" w:rsidRDefault="00B61367" w:rsidP="00B61367">
            <w:pPr>
              <w:widowControl w:val="0"/>
              <w:autoSpaceDE w:val="0"/>
              <w:autoSpaceDN w:val="0"/>
              <w:spacing w:before="40"/>
              <w:ind w:left="115" w:right="618"/>
              <w:rPr>
                <w:rFonts w:ascii="Times New Roman" w:hAnsi="Times New Roman"/>
                <w:sz w:val="20"/>
                <w:szCs w:val="22"/>
                <w:lang w:bidi="en-US"/>
              </w:rPr>
            </w:pPr>
            <w:r w:rsidRPr="00B61367">
              <w:rPr>
                <w:rFonts w:ascii="Times New Roman" w:hAnsi="Times New Roman"/>
                <w:sz w:val="20"/>
                <w:szCs w:val="22"/>
                <w:lang w:bidi="en-US"/>
              </w:rPr>
              <w:t>8. Federal Land Banks, Federal Land Bank Associations, Federal Intermediate Credit Banks, and Production Credit Associations</w:t>
            </w:r>
          </w:p>
        </w:tc>
        <w:tc>
          <w:tcPr>
            <w:tcW w:w="5604" w:type="dxa"/>
          </w:tcPr>
          <w:p w:rsidR="00B61367" w:rsidRPr="00B61367" w:rsidRDefault="00B61367" w:rsidP="00B61367">
            <w:pPr>
              <w:widowControl w:val="0"/>
              <w:autoSpaceDE w:val="0"/>
              <w:autoSpaceDN w:val="0"/>
              <w:spacing w:before="40"/>
              <w:ind w:left="114" w:right="3226"/>
              <w:rPr>
                <w:rFonts w:ascii="Times New Roman" w:hAnsi="Times New Roman"/>
                <w:sz w:val="20"/>
                <w:szCs w:val="22"/>
                <w:lang w:bidi="en-US"/>
              </w:rPr>
            </w:pPr>
            <w:r w:rsidRPr="00B61367">
              <w:rPr>
                <w:rFonts w:ascii="Times New Roman" w:hAnsi="Times New Roman"/>
                <w:sz w:val="20"/>
                <w:szCs w:val="22"/>
                <w:lang w:bidi="en-US"/>
              </w:rPr>
              <w:t>Farm Credit Administration 1501 Farm Credit Drive McLean, VA 22102-5090</w:t>
            </w:r>
          </w:p>
        </w:tc>
      </w:tr>
      <w:tr w:rsidR="00B61367" w:rsidRPr="00B61367" w:rsidTr="00A22105">
        <w:trPr>
          <w:trHeight w:val="1236"/>
        </w:trPr>
        <w:tc>
          <w:tcPr>
            <w:tcW w:w="5390" w:type="dxa"/>
          </w:tcPr>
          <w:p w:rsidR="00B61367" w:rsidRPr="00B61367" w:rsidRDefault="00B61367" w:rsidP="00B61367">
            <w:pPr>
              <w:widowControl w:val="0"/>
              <w:autoSpaceDE w:val="0"/>
              <w:autoSpaceDN w:val="0"/>
              <w:spacing w:before="40"/>
              <w:ind w:left="115" w:right="307"/>
              <w:rPr>
                <w:rFonts w:ascii="Times New Roman" w:hAnsi="Times New Roman"/>
                <w:sz w:val="20"/>
                <w:szCs w:val="22"/>
                <w:lang w:bidi="en-US"/>
              </w:rPr>
            </w:pPr>
            <w:r w:rsidRPr="00B61367">
              <w:rPr>
                <w:rFonts w:ascii="Times New Roman" w:hAnsi="Times New Roman"/>
                <w:sz w:val="20"/>
                <w:szCs w:val="22"/>
                <w:lang w:bidi="en-US"/>
              </w:rPr>
              <w:t>9. Retailers, Finance Companies, and All Other Creditors Not Listed Above</w:t>
            </w:r>
          </w:p>
        </w:tc>
        <w:tc>
          <w:tcPr>
            <w:tcW w:w="5604" w:type="dxa"/>
          </w:tcPr>
          <w:p w:rsidR="00B61367" w:rsidRPr="00B61367" w:rsidRDefault="00B61367" w:rsidP="00B61367">
            <w:pPr>
              <w:widowControl w:val="0"/>
              <w:autoSpaceDE w:val="0"/>
              <w:autoSpaceDN w:val="0"/>
              <w:spacing w:before="40"/>
              <w:ind w:left="114" w:right="3238"/>
              <w:rPr>
                <w:rFonts w:ascii="Times New Roman" w:hAnsi="Times New Roman"/>
                <w:sz w:val="20"/>
                <w:szCs w:val="22"/>
                <w:lang w:bidi="en-US"/>
              </w:rPr>
            </w:pPr>
            <w:r w:rsidRPr="00B61367">
              <w:rPr>
                <w:rFonts w:ascii="Times New Roman" w:hAnsi="Times New Roman"/>
                <w:sz w:val="20"/>
                <w:szCs w:val="22"/>
                <w:lang w:bidi="en-US"/>
              </w:rPr>
              <w:t>Federal Trade Commission Consumer Response Center</w:t>
            </w:r>
          </w:p>
          <w:p w:rsidR="00B61367" w:rsidRPr="00B61367" w:rsidRDefault="00B61367" w:rsidP="00B61367">
            <w:pPr>
              <w:widowControl w:val="0"/>
              <w:autoSpaceDE w:val="0"/>
              <w:autoSpaceDN w:val="0"/>
              <w:spacing w:line="230" w:lineRule="exact"/>
              <w:ind w:left="114"/>
              <w:rPr>
                <w:rFonts w:ascii="Times New Roman" w:hAnsi="Times New Roman"/>
                <w:sz w:val="20"/>
                <w:szCs w:val="22"/>
                <w:lang w:bidi="en-US"/>
              </w:rPr>
            </w:pPr>
            <w:r w:rsidRPr="00B61367">
              <w:rPr>
                <w:rFonts w:ascii="Times New Roman" w:hAnsi="Times New Roman"/>
                <w:sz w:val="20"/>
                <w:szCs w:val="22"/>
                <w:lang w:bidi="en-US"/>
              </w:rPr>
              <w:t>600 Pennsylvania Avenue, N.W.</w:t>
            </w:r>
          </w:p>
          <w:p w:rsidR="00B61367" w:rsidRPr="00B61367" w:rsidRDefault="00B61367" w:rsidP="00B61367">
            <w:pPr>
              <w:widowControl w:val="0"/>
              <w:autoSpaceDE w:val="0"/>
              <w:autoSpaceDN w:val="0"/>
              <w:ind w:left="114"/>
              <w:rPr>
                <w:rFonts w:ascii="Times New Roman" w:hAnsi="Times New Roman"/>
                <w:sz w:val="20"/>
                <w:szCs w:val="22"/>
                <w:lang w:bidi="en-US"/>
              </w:rPr>
            </w:pPr>
            <w:r w:rsidRPr="00B61367">
              <w:rPr>
                <w:rFonts w:ascii="Times New Roman" w:hAnsi="Times New Roman"/>
                <w:sz w:val="20"/>
                <w:szCs w:val="22"/>
                <w:lang w:bidi="en-US"/>
              </w:rPr>
              <w:t>Washington, DC 20580</w:t>
            </w:r>
          </w:p>
          <w:p w:rsidR="00B61367" w:rsidRPr="00B61367" w:rsidRDefault="00B61367" w:rsidP="00B61367">
            <w:pPr>
              <w:widowControl w:val="0"/>
              <w:autoSpaceDE w:val="0"/>
              <w:autoSpaceDN w:val="0"/>
              <w:spacing w:before="1"/>
              <w:ind w:left="114"/>
              <w:rPr>
                <w:rFonts w:ascii="Times New Roman" w:hAnsi="Times New Roman"/>
                <w:sz w:val="20"/>
                <w:szCs w:val="22"/>
                <w:lang w:bidi="en-US"/>
              </w:rPr>
            </w:pPr>
            <w:r w:rsidRPr="00B61367">
              <w:rPr>
                <w:rFonts w:ascii="Times New Roman" w:hAnsi="Times New Roman"/>
                <w:sz w:val="20"/>
                <w:szCs w:val="22"/>
                <w:lang w:bidi="en-US"/>
              </w:rPr>
              <w:t>(877) 382-4357</w:t>
            </w:r>
          </w:p>
        </w:tc>
      </w:tr>
    </w:tbl>
    <w:p w:rsidR="00B61367" w:rsidRPr="00B61367" w:rsidRDefault="00B61367" w:rsidP="00B61367">
      <w:pPr>
        <w:widowControl w:val="0"/>
        <w:autoSpaceDE w:val="0"/>
        <w:autoSpaceDN w:val="0"/>
        <w:rPr>
          <w:rFonts w:ascii="Times New Roman" w:hAnsi="Times New Roman"/>
          <w:sz w:val="22"/>
          <w:szCs w:val="22"/>
          <w:lang w:bidi="en-US"/>
        </w:rPr>
      </w:pPr>
      <w:bookmarkStart w:id="0" w:name="_GoBack"/>
      <w:bookmarkEnd w:id="0"/>
    </w:p>
    <w:sectPr w:rsidR="00B61367" w:rsidRPr="00B61367">
      <w:pgSz w:w="12240" w:h="15840"/>
      <w:pgMar w:top="720" w:right="600" w:bottom="1180" w:left="420" w:header="0" w:footer="9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476E" w:rsidRDefault="0056476E" w:rsidP="009421AA">
      <w:r>
        <w:separator/>
      </w:r>
    </w:p>
  </w:endnote>
  <w:endnote w:type="continuationSeparator" w:id="0">
    <w:p w:rsidR="0056476E" w:rsidRDefault="0056476E" w:rsidP="00942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MT">
    <w:altName w:val="Calibri"/>
    <w:panose1 w:val="00000000000000000000"/>
    <w:charset w:val="00"/>
    <w:family w:val="auto"/>
    <w:notTrueType/>
    <w:pitch w:val="default"/>
    <w:sig w:usb0="00000003" w:usb1="00000000" w:usb2="00000000" w:usb3="00000000" w:csb0="00000001" w:csb1="00000000"/>
  </w:font>
  <w:font w:name="Wingdings-Regular">
    <w:altName w:val="PMingLiU"/>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4AA2" w:rsidRDefault="00714AA2">
    <w:pPr>
      <w:pStyle w:val="Footer"/>
    </w:pPr>
    <w:r>
      <w:t>Version 7/2018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1367" w:rsidRDefault="00B61367">
    <w:pPr>
      <w:pStyle w:val="BodyText"/>
      <w:spacing w:line="14" w:lineRule="auto"/>
      <w:rPr>
        <w:sz w:val="19"/>
      </w:rPr>
    </w:pPr>
    <w:r>
      <w:pict>
        <v:shapetype id="_x0000_t202" coordsize="21600,21600" o:spt="202" path="m,l,21600r21600,l21600,xe">
          <v:stroke joinstyle="miter"/>
          <v:path gradientshapeok="t" o:connecttype="rect"/>
        </v:shapetype>
        <v:shape id="_x0000_s2049" type="#_x0000_t202" style="position:absolute;margin-left:532.05pt;margin-top:727.85pt;width:10pt;height:15.3pt;z-index:-251657216;mso-position-horizontal-relative:page;mso-position-vertical-relative:page" filled="f" stroked="f">
          <v:textbox inset="0,0,0,0">
            <w:txbxContent>
              <w:p w:rsidR="00B61367" w:rsidRDefault="00B61367">
                <w:pPr>
                  <w:pStyle w:val="BodyText"/>
                  <w:spacing w:before="10"/>
                  <w:ind w:left="40"/>
                </w:pPr>
                <w:r>
                  <w:fldChar w:fldCharType="begin"/>
                </w:r>
                <w:r>
                  <w:instrText xml:space="preserve"> PAGE </w:instrText>
                </w:r>
                <w:r>
                  <w:fldChar w:fldCharType="separate"/>
                </w:r>
                <w:r>
                  <w:t>4</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476E" w:rsidRDefault="0056476E" w:rsidP="009421AA">
      <w:r>
        <w:separator/>
      </w:r>
    </w:p>
  </w:footnote>
  <w:footnote w:type="continuationSeparator" w:id="0">
    <w:p w:rsidR="0056476E" w:rsidRDefault="0056476E" w:rsidP="00942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4AA2" w:rsidRDefault="00714AA2">
    <w:pPr>
      <w:pStyle w:val="Header"/>
    </w:pPr>
    <w:r>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r>
      <w:rPr>
        <w:sz w:val="20"/>
        <w:szCs w:val="20"/>
      </w:rPr>
      <w:t>IntelliCorp expressly disclaims any warranties or responsibility or damages associated with or arising out of information provided.   Employers seeking credit reports must provide additional notices pursuant to state law.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1"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6"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7"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8"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9"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num w:numId="1">
    <w:abstractNumId w:val="4"/>
  </w:num>
  <w:num w:numId="2">
    <w:abstractNumId w:val="3"/>
  </w:num>
  <w:num w:numId="3">
    <w:abstractNumId w:val="2"/>
  </w:num>
  <w:num w:numId="4">
    <w:abstractNumId w:val="1"/>
  </w:num>
  <w:num w:numId="5">
    <w:abstractNumId w:val="0"/>
  </w:num>
  <w:num w:numId="6">
    <w:abstractNumId w:val="8"/>
  </w:num>
  <w:num w:numId="7">
    <w:abstractNumId w:val="9"/>
  </w:num>
  <w:num w:numId="8">
    <w:abstractNumId w:val="6"/>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421AA"/>
    <w:rsid w:val="000010B6"/>
    <w:rsid w:val="00033EFB"/>
    <w:rsid w:val="00054B4A"/>
    <w:rsid w:val="000B288C"/>
    <w:rsid w:val="000D1D98"/>
    <w:rsid w:val="00116AD0"/>
    <w:rsid w:val="001365B5"/>
    <w:rsid w:val="00173399"/>
    <w:rsid w:val="0017354B"/>
    <w:rsid w:val="001832C1"/>
    <w:rsid w:val="00195713"/>
    <w:rsid w:val="001C2BF9"/>
    <w:rsid w:val="001F1EC5"/>
    <w:rsid w:val="001F2F08"/>
    <w:rsid w:val="00224D9D"/>
    <w:rsid w:val="00297EC9"/>
    <w:rsid w:val="003712FA"/>
    <w:rsid w:val="00393303"/>
    <w:rsid w:val="003B66FD"/>
    <w:rsid w:val="003E3981"/>
    <w:rsid w:val="003F5C0D"/>
    <w:rsid w:val="004042CC"/>
    <w:rsid w:val="0043455B"/>
    <w:rsid w:val="0045299C"/>
    <w:rsid w:val="00471AE9"/>
    <w:rsid w:val="00487EEF"/>
    <w:rsid w:val="004D0029"/>
    <w:rsid w:val="004D2A87"/>
    <w:rsid w:val="004D3F7D"/>
    <w:rsid w:val="004E1C22"/>
    <w:rsid w:val="004E1E9D"/>
    <w:rsid w:val="005336E8"/>
    <w:rsid w:val="00553E88"/>
    <w:rsid w:val="0056476E"/>
    <w:rsid w:val="00575DD3"/>
    <w:rsid w:val="00577107"/>
    <w:rsid w:val="00597D46"/>
    <w:rsid w:val="005D30E0"/>
    <w:rsid w:val="005D3E71"/>
    <w:rsid w:val="005D69FA"/>
    <w:rsid w:val="0064604E"/>
    <w:rsid w:val="006508CA"/>
    <w:rsid w:val="00664767"/>
    <w:rsid w:val="006A6562"/>
    <w:rsid w:val="006F2EE9"/>
    <w:rsid w:val="00714AA2"/>
    <w:rsid w:val="00733B49"/>
    <w:rsid w:val="0073756E"/>
    <w:rsid w:val="007422C7"/>
    <w:rsid w:val="007437DC"/>
    <w:rsid w:val="007642DC"/>
    <w:rsid w:val="007D4315"/>
    <w:rsid w:val="007D5974"/>
    <w:rsid w:val="007E5D59"/>
    <w:rsid w:val="008504C8"/>
    <w:rsid w:val="008567CA"/>
    <w:rsid w:val="008C0CDB"/>
    <w:rsid w:val="009421AA"/>
    <w:rsid w:val="00953471"/>
    <w:rsid w:val="00955CDF"/>
    <w:rsid w:val="00963490"/>
    <w:rsid w:val="00966926"/>
    <w:rsid w:val="00996F39"/>
    <w:rsid w:val="009D0FD7"/>
    <w:rsid w:val="009E2D56"/>
    <w:rsid w:val="009E6607"/>
    <w:rsid w:val="00A12A20"/>
    <w:rsid w:val="00A20884"/>
    <w:rsid w:val="00A27993"/>
    <w:rsid w:val="00A31980"/>
    <w:rsid w:val="00AA2561"/>
    <w:rsid w:val="00AA31FC"/>
    <w:rsid w:val="00AD785F"/>
    <w:rsid w:val="00AE6441"/>
    <w:rsid w:val="00AF6529"/>
    <w:rsid w:val="00B17A6C"/>
    <w:rsid w:val="00B61367"/>
    <w:rsid w:val="00B8510A"/>
    <w:rsid w:val="00B965E6"/>
    <w:rsid w:val="00BB2359"/>
    <w:rsid w:val="00BC23C4"/>
    <w:rsid w:val="00BD540B"/>
    <w:rsid w:val="00BE01E5"/>
    <w:rsid w:val="00BE6FB7"/>
    <w:rsid w:val="00BF5AA8"/>
    <w:rsid w:val="00BF7ED8"/>
    <w:rsid w:val="00C716F2"/>
    <w:rsid w:val="00CD09AA"/>
    <w:rsid w:val="00CD2E20"/>
    <w:rsid w:val="00CD52C3"/>
    <w:rsid w:val="00CF7EEE"/>
    <w:rsid w:val="00D22657"/>
    <w:rsid w:val="00D3127C"/>
    <w:rsid w:val="00D4090F"/>
    <w:rsid w:val="00D75EBE"/>
    <w:rsid w:val="00DC0C86"/>
    <w:rsid w:val="00DC13E6"/>
    <w:rsid w:val="00DE7F0E"/>
    <w:rsid w:val="00DF0716"/>
    <w:rsid w:val="00E04B1B"/>
    <w:rsid w:val="00E115E5"/>
    <w:rsid w:val="00E168C8"/>
    <w:rsid w:val="00E6415F"/>
    <w:rsid w:val="00E66943"/>
    <w:rsid w:val="00E72C92"/>
    <w:rsid w:val="00E94C2F"/>
    <w:rsid w:val="00EA3FE2"/>
    <w:rsid w:val="00EE252B"/>
    <w:rsid w:val="00F61520"/>
    <w:rsid w:val="00FA25E7"/>
    <w:rsid w:val="00FA6F8B"/>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3234B56C-EAF2-406B-86AC-383EDF6A4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21AA"/>
    <w:pPr>
      <w:spacing w:after="0" w:line="240" w:lineRule="auto"/>
    </w:pPr>
    <w:rPr>
      <w:rFonts w:ascii="Arial Narrow" w:eastAsia="Times New Roman"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1AA"/>
    <w:pPr>
      <w:tabs>
        <w:tab w:val="center" w:pos="4680"/>
        <w:tab w:val="right" w:pos="9360"/>
      </w:tabs>
    </w:pPr>
  </w:style>
  <w:style w:type="character" w:customStyle="1" w:styleId="HeaderChar">
    <w:name w:val="Header Char"/>
    <w:basedOn w:val="DefaultParagraphFont"/>
    <w:link w:val="Header"/>
    <w:uiPriority w:val="99"/>
    <w:rsid w:val="009421AA"/>
  </w:style>
  <w:style w:type="paragraph" w:styleId="Footer">
    <w:name w:val="footer"/>
    <w:basedOn w:val="Normal"/>
    <w:link w:val="FooterChar"/>
    <w:uiPriority w:val="99"/>
    <w:unhideWhenUsed/>
    <w:rsid w:val="009421AA"/>
    <w:pPr>
      <w:tabs>
        <w:tab w:val="center" w:pos="4680"/>
        <w:tab w:val="right" w:pos="9360"/>
      </w:tabs>
    </w:pPr>
  </w:style>
  <w:style w:type="character" w:customStyle="1" w:styleId="FooterChar">
    <w:name w:val="Footer Char"/>
    <w:basedOn w:val="DefaultParagraphFont"/>
    <w:link w:val="Footer"/>
    <w:uiPriority w:val="99"/>
    <w:rsid w:val="009421AA"/>
  </w:style>
  <w:style w:type="character" w:styleId="Hyperlink">
    <w:name w:val="Hyperlink"/>
    <w:uiPriority w:val="99"/>
    <w:rsid w:val="00963490"/>
    <w:rPr>
      <w:color w:val="0000FF"/>
      <w:u w:val="single"/>
    </w:rPr>
  </w:style>
  <w:style w:type="paragraph" w:customStyle="1" w:styleId="Default">
    <w:name w:val="Default"/>
    <w:rsid w:val="00DE7F0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FollowedHyperlink">
    <w:name w:val="FollowedHyperlink"/>
    <w:basedOn w:val="DefaultParagraphFont"/>
    <w:uiPriority w:val="99"/>
    <w:semiHidden/>
    <w:unhideWhenUsed/>
    <w:rsid w:val="0073756E"/>
    <w:rPr>
      <w:color w:val="800080" w:themeColor="followedHyperlink"/>
      <w:u w:val="single"/>
    </w:rPr>
  </w:style>
  <w:style w:type="paragraph" w:styleId="BodyText">
    <w:name w:val="Body Text"/>
    <w:basedOn w:val="Normal"/>
    <w:link w:val="BodyTextChar"/>
    <w:uiPriority w:val="1"/>
    <w:qFormat/>
    <w:rsid w:val="006508CA"/>
    <w:pPr>
      <w:widowControl w:val="0"/>
      <w:autoSpaceDE w:val="0"/>
      <w:autoSpaceDN w:val="0"/>
      <w:adjustRightInd w:val="0"/>
    </w:pPr>
    <w:rPr>
      <w:rFonts w:ascii="Times New Roman" w:eastAsiaTheme="minorEastAsia" w:hAnsi="Times New Roman"/>
    </w:rPr>
  </w:style>
  <w:style w:type="character" w:customStyle="1" w:styleId="BodyTextChar">
    <w:name w:val="Body Text Char"/>
    <w:basedOn w:val="DefaultParagraphFont"/>
    <w:link w:val="BodyText"/>
    <w:uiPriority w:val="1"/>
    <w:rsid w:val="006508CA"/>
    <w:rPr>
      <w:rFonts w:ascii="Times New Roman" w:eastAsiaTheme="minorEastAsia" w:hAnsi="Times New Roman" w:cs="Times New Roman"/>
      <w:sz w:val="24"/>
      <w:szCs w:val="24"/>
    </w:rPr>
  </w:style>
  <w:style w:type="paragraph" w:styleId="ListParagraph">
    <w:name w:val="List Paragraph"/>
    <w:basedOn w:val="Normal"/>
    <w:uiPriority w:val="1"/>
    <w:qFormat/>
    <w:rsid w:val="006508CA"/>
    <w:pPr>
      <w:widowControl w:val="0"/>
      <w:autoSpaceDE w:val="0"/>
      <w:autoSpaceDN w:val="0"/>
      <w:adjustRightInd w:val="0"/>
      <w:ind w:left="600" w:hanging="360"/>
    </w:pPr>
    <w:rPr>
      <w:rFonts w:ascii="Times New Roman" w:eastAsiaTheme="minorEastAsia" w:hAnsi="Times New Roman"/>
    </w:rPr>
  </w:style>
  <w:style w:type="paragraph" w:customStyle="1" w:styleId="TableParagraph">
    <w:name w:val="Table Paragraph"/>
    <w:basedOn w:val="Normal"/>
    <w:uiPriority w:val="1"/>
    <w:qFormat/>
    <w:rsid w:val="006508CA"/>
    <w:pPr>
      <w:widowControl w:val="0"/>
      <w:autoSpaceDE w:val="0"/>
      <w:autoSpaceDN w:val="0"/>
      <w:adjustRightInd w:val="0"/>
      <w:ind w:left="110"/>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358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llicorp.net" TargetMode="External"/><Relationship Id="rId13" Type="http://schemas.openxmlformats.org/officeDocument/2006/relationships/hyperlink" Target="http://www.atg.wa.gov/FileAComplaint.aspx" TargetMode="External"/><Relationship Id="rId18" Type="http://schemas.openxmlformats.org/officeDocument/2006/relationships/hyperlink" Target="http://www.consumerfinance.gov/learnmore" TargetMode="External"/><Relationship Id="rId3" Type="http://schemas.openxmlformats.org/officeDocument/2006/relationships/settings" Target="settings.xml"/><Relationship Id="rId21" Type="http://schemas.openxmlformats.org/officeDocument/2006/relationships/hyperlink" Target="http://www.consumerfinance.gov/learnmore" TargetMode="External"/><Relationship Id="rId7" Type="http://schemas.openxmlformats.org/officeDocument/2006/relationships/hyperlink" Target="mailto:reinvestigation@intellicorp.net" TargetMode="External"/><Relationship Id="rId12" Type="http://schemas.openxmlformats.org/officeDocument/2006/relationships/hyperlink" Target="https://www.freeze.equifax.com" TargetMode="External"/><Relationship Id="rId17" Type="http://schemas.openxmlformats.org/officeDocument/2006/relationships/hyperlink" Target="http://www.consumerfinance.gov/learnmor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xperian.com/freeze"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hyperlink" Target="http://www.consumerfinance.gov/learnmore" TargetMode="External"/><Relationship Id="rId10" Type="http://schemas.openxmlformats.org/officeDocument/2006/relationships/hyperlink" Target="https://freeze.transunion.com" TargetMode="External"/><Relationship Id="rId19" Type="http://schemas.openxmlformats.org/officeDocument/2006/relationships/hyperlink" Target="http://www.consumerfinance.gov/learnmore" TargetMode="External"/><Relationship Id="rId4" Type="http://schemas.openxmlformats.org/officeDocument/2006/relationships/webSettings" Target="webSettings.xml"/><Relationship Id="rId9" Type="http://schemas.openxmlformats.org/officeDocument/2006/relationships/hyperlink" Target="http://apps.leg.wa.gov/RCW/default.aspx?cite=19.182" TargetMode="External"/><Relationship Id="rId14" Type="http://schemas.openxmlformats.org/officeDocument/2006/relationships/hyperlink" Target="http://www.atg.wa.gov/" TargetMode="External"/><Relationship Id="rId22" Type="http://schemas.openxmlformats.org/officeDocument/2006/relationships/hyperlink" Target="http://www.consumerfinance.gov/learnm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E3C71DA.dotm</Template>
  <TotalTime>32</TotalTime>
  <Pages>7</Pages>
  <Words>2857</Words>
  <Characters>16291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Ascar, Chad</cp:lastModifiedBy>
  <cp:revision>9</cp:revision>
  <dcterms:created xsi:type="dcterms:W3CDTF">2018-05-29T18:53:00Z</dcterms:created>
  <dcterms:modified xsi:type="dcterms:W3CDTF">2018-09-14T16:57:00Z</dcterms:modified>
</cp:coreProperties>
</file>