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D05F84" w:rsidRDefault="009421AA" w:rsidP="009421AA">
      <w:pPr>
        <w:jc w:val="center"/>
        <w:rPr>
          <w:rFonts w:cs="Arial"/>
          <w:u w:val="single"/>
        </w:rPr>
      </w:pPr>
      <w:r w:rsidRPr="00D05F84">
        <w:rPr>
          <w:rFonts w:cs="Arial"/>
          <w:u w:val="single"/>
        </w:rPr>
        <w:t>SAMPLE PRE-ADVERSE ACTION NOTIFICATION</w:t>
      </w:r>
      <w:r w:rsidR="005E5EE9" w:rsidRPr="00D05F84">
        <w:rPr>
          <w:rFonts w:cs="Arial"/>
          <w:u w:val="single"/>
        </w:rPr>
        <w:t xml:space="preserve"> PHILADEPLPHIA, PA</w:t>
      </w:r>
    </w:p>
    <w:p w:rsidR="00A27993" w:rsidRPr="00D05F84" w:rsidRDefault="00A27993">
      <w:pPr>
        <w:rPr>
          <w:rFonts w:cs="Arial"/>
        </w:rPr>
      </w:pPr>
    </w:p>
    <w:p w:rsidR="009421AA" w:rsidRPr="00D05F84" w:rsidRDefault="009421AA" w:rsidP="009421AA">
      <w:pPr>
        <w:rPr>
          <w:rFonts w:cs="Arial"/>
        </w:rPr>
      </w:pPr>
      <w:r w:rsidRPr="00D05F84">
        <w:rPr>
          <w:rFonts w:cs="Arial"/>
        </w:rPr>
        <w:t>&lt;Date&gt;</w:t>
      </w:r>
    </w:p>
    <w:p w:rsidR="009421AA" w:rsidRPr="00D05F84" w:rsidRDefault="009421AA" w:rsidP="009421AA">
      <w:pPr>
        <w:rPr>
          <w:rFonts w:cs="Arial"/>
        </w:rPr>
      </w:pPr>
    </w:p>
    <w:p w:rsidR="009421AA" w:rsidRPr="00D05F84" w:rsidRDefault="009421AA" w:rsidP="009421AA">
      <w:pPr>
        <w:rPr>
          <w:rFonts w:cs="Arial"/>
        </w:rPr>
      </w:pPr>
      <w:r w:rsidRPr="00D05F84">
        <w:rPr>
          <w:rFonts w:cs="Arial"/>
        </w:rPr>
        <w:t>&lt;Applicant/Employee Name/Volunteer Name&gt;</w:t>
      </w:r>
    </w:p>
    <w:p w:rsidR="009421AA" w:rsidRPr="00D05F84" w:rsidRDefault="009421AA" w:rsidP="009421AA">
      <w:pPr>
        <w:rPr>
          <w:rFonts w:cs="Arial"/>
        </w:rPr>
      </w:pPr>
      <w:r w:rsidRPr="00D05F84">
        <w:rPr>
          <w:rFonts w:cs="Arial"/>
        </w:rPr>
        <w:t>&lt;Address&gt;</w:t>
      </w:r>
    </w:p>
    <w:p w:rsidR="009421AA" w:rsidRPr="00D05F84" w:rsidRDefault="009421AA" w:rsidP="009421AA">
      <w:pPr>
        <w:rPr>
          <w:rFonts w:cs="Arial"/>
        </w:rPr>
      </w:pPr>
      <w:r w:rsidRPr="00D05F84">
        <w:rPr>
          <w:rFonts w:cs="Arial"/>
        </w:rPr>
        <w:t>&lt;City&gt;, &lt;State&gt; &lt;Zip Code&gt;</w:t>
      </w:r>
    </w:p>
    <w:p w:rsidR="009421AA" w:rsidRPr="00D05F84" w:rsidRDefault="009421AA" w:rsidP="009421AA">
      <w:pPr>
        <w:rPr>
          <w:rFonts w:cs="Arial"/>
        </w:rPr>
      </w:pPr>
    </w:p>
    <w:p w:rsidR="009421AA" w:rsidRPr="00D05F84" w:rsidRDefault="009421AA" w:rsidP="009421AA">
      <w:pPr>
        <w:rPr>
          <w:rFonts w:cs="Arial"/>
        </w:rPr>
      </w:pPr>
      <w:r w:rsidRPr="00D05F84">
        <w:rPr>
          <w:rFonts w:cs="Arial"/>
        </w:rPr>
        <w:t xml:space="preserve">Dear &lt;Applicant/Employee/Volunteer Name&gt; </w:t>
      </w:r>
    </w:p>
    <w:p w:rsidR="009421AA" w:rsidRPr="00D05F84" w:rsidRDefault="009421AA">
      <w:pPr>
        <w:rPr>
          <w:rFonts w:cs="Arial"/>
        </w:rPr>
      </w:pPr>
    </w:p>
    <w:p w:rsidR="009421AA" w:rsidRPr="00D05F84" w:rsidRDefault="00963490">
      <w:pPr>
        <w:rPr>
          <w:rFonts w:cs="Arial"/>
        </w:rPr>
      </w:pPr>
      <w:r w:rsidRPr="00D05F84">
        <w:rPr>
          <w:rFonts w:cs="Arial"/>
        </w:rPr>
        <w:t xml:space="preserve">You recently authorized </w:t>
      </w:r>
      <w:r w:rsidRPr="00D05F84">
        <w:rPr>
          <w:rFonts w:cs="Arial"/>
          <w:b/>
        </w:rPr>
        <w:t xml:space="preserve">[INSERT NAME OF COMPANY] </w:t>
      </w:r>
      <w:r w:rsidRPr="00D05F84">
        <w:rPr>
          <w:rFonts w:cs="Arial"/>
        </w:rPr>
        <w:t>(the “Company”)</w:t>
      </w:r>
      <w:r w:rsidRPr="00D05F84">
        <w:rPr>
          <w:rFonts w:cs="Arial"/>
          <w:b/>
        </w:rPr>
        <w:t xml:space="preserve"> </w:t>
      </w:r>
      <w:r w:rsidRPr="00D05F84">
        <w:rPr>
          <w:rFonts w:cs="Arial"/>
        </w:rPr>
        <w:t>to obtain consumer reports and/or investigative consumer reports about you from a consumer reporting agency.  The Company is considering taking action in whole or in part based on information in such report(s)</w:t>
      </w:r>
      <w:r w:rsidR="00575DD3" w:rsidRPr="00D05F84">
        <w:rPr>
          <w:rFonts w:cs="Arial"/>
        </w:rPr>
        <w:t>, including the following specific items identified in the report:</w:t>
      </w:r>
    </w:p>
    <w:p w:rsidR="00575DD3" w:rsidRPr="00D05F84" w:rsidRDefault="00575DD3">
      <w:pPr>
        <w:rPr>
          <w:rFonts w:cs="Arial"/>
        </w:rPr>
      </w:pPr>
    </w:p>
    <w:p w:rsidR="00575DD3" w:rsidRPr="00D05F84" w:rsidRDefault="00575DD3">
      <w:pPr>
        <w:rPr>
          <w:rFonts w:cs="Arial"/>
          <w:b/>
        </w:rPr>
      </w:pPr>
      <w:r w:rsidRPr="00D05F84">
        <w:rPr>
          <w:rFonts w:cs="Arial"/>
          <w:b/>
        </w:rPr>
        <w:t>&lt;List specific items&gt;</w:t>
      </w:r>
    </w:p>
    <w:p w:rsidR="00963490" w:rsidRPr="00D05F84" w:rsidRDefault="00963490">
      <w:pPr>
        <w:rPr>
          <w:rFonts w:cs="Arial"/>
        </w:rPr>
      </w:pPr>
    </w:p>
    <w:p w:rsidR="00393303" w:rsidRPr="00D05F84" w:rsidRDefault="00393303" w:rsidP="00393303">
      <w:pPr>
        <w:rPr>
          <w:rFonts w:cs="Arial"/>
        </w:rPr>
      </w:pPr>
      <w:r w:rsidRPr="00D05F84">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D05F84">
        <w:rPr>
          <w:rFonts w:cs="Arial"/>
          <w:b/>
        </w:rPr>
        <w:t>&lt;name of individual/department and phone number within your business/organization that the applicant can contact &gt;</w:t>
      </w:r>
      <w:r w:rsidRPr="00D05F84">
        <w:rPr>
          <w:rFonts w:cs="Arial"/>
        </w:rPr>
        <w:t xml:space="preserve"> immediately.</w:t>
      </w:r>
    </w:p>
    <w:p w:rsidR="00393303" w:rsidRPr="00D05F84" w:rsidRDefault="00393303">
      <w:pPr>
        <w:rPr>
          <w:rFonts w:cs="Arial"/>
        </w:rPr>
      </w:pPr>
    </w:p>
    <w:p w:rsidR="00963490" w:rsidRPr="00D05F84" w:rsidRDefault="00963490">
      <w:pPr>
        <w:rPr>
          <w:rFonts w:cs="Arial"/>
        </w:rPr>
      </w:pPr>
      <w:r w:rsidRPr="00D05F84">
        <w:rPr>
          <w:rFonts w:cs="Arial"/>
        </w:rPr>
        <w:t>Enclosed please find (1) a copy of the report we obtained from</w:t>
      </w:r>
      <w:r w:rsidRPr="00D05F84">
        <w:rPr>
          <w:rFonts w:cs="Arial"/>
          <w:b/>
          <w:szCs w:val="21"/>
        </w:rPr>
        <w:t xml:space="preserve"> IntelliCorp, 3000 Auburn Drive, Suite 410, Beach</w:t>
      </w:r>
      <w:r w:rsidR="00DF0716" w:rsidRPr="00D05F84">
        <w:rPr>
          <w:rFonts w:cs="Arial"/>
          <w:b/>
          <w:szCs w:val="21"/>
        </w:rPr>
        <w:t>wood, Ohio 44122; Tel. No. 1.866</w:t>
      </w:r>
      <w:r w:rsidRPr="00D05F84">
        <w:rPr>
          <w:rFonts w:cs="Arial"/>
          <w:b/>
          <w:szCs w:val="21"/>
        </w:rPr>
        <w:t>.</w:t>
      </w:r>
      <w:r w:rsidR="00DF0716" w:rsidRPr="00D05F84">
        <w:rPr>
          <w:rFonts w:cs="Arial"/>
          <w:b/>
          <w:szCs w:val="21"/>
        </w:rPr>
        <w:t>202</w:t>
      </w:r>
      <w:r w:rsidRPr="00D05F84">
        <w:rPr>
          <w:rFonts w:cs="Arial"/>
          <w:b/>
          <w:szCs w:val="21"/>
        </w:rPr>
        <w:t>.</w:t>
      </w:r>
      <w:r w:rsidR="00DF0716" w:rsidRPr="00D05F84">
        <w:rPr>
          <w:rFonts w:cs="Arial"/>
          <w:b/>
          <w:szCs w:val="21"/>
        </w:rPr>
        <w:t xml:space="preserve">1436; E-mail </w:t>
      </w:r>
      <w:hyperlink r:id="rId7" w:history="1">
        <w:r w:rsidR="00DF0716" w:rsidRPr="00D05F84">
          <w:rPr>
            <w:rStyle w:val="Hyperlink"/>
            <w:rFonts w:cs="Arial"/>
            <w:b/>
            <w:szCs w:val="21"/>
          </w:rPr>
          <w:t>reinvestigation@intellicorp.net</w:t>
        </w:r>
      </w:hyperlink>
      <w:r w:rsidRPr="00D05F84">
        <w:rPr>
          <w:rFonts w:cs="Arial"/>
          <w:b/>
          <w:szCs w:val="21"/>
        </w:rPr>
        <w:t xml:space="preserve">; </w:t>
      </w:r>
      <w:hyperlink r:id="rId8" w:history="1">
        <w:r w:rsidRPr="00D05F84">
          <w:rPr>
            <w:rStyle w:val="Hyperlink"/>
            <w:rFonts w:cs="Arial"/>
            <w:b/>
            <w:szCs w:val="21"/>
          </w:rPr>
          <w:t>www.intellicorp.net</w:t>
        </w:r>
      </w:hyperlink>
      <w:r w:rsidRPr="00D05F84">
        <w:rPr>
          <w:rFonts w:cs="Arial"/>
        </w:rPr>
        <w:t>; (2) A Summary of Your Rights Under the Fair Credit Reporting Act.</w:t>
      </w:r>
    </w:p>
    <w:p w:rsidR="00963490" w:rsidRPr="00D05F84" w:rsidRDefault="00963490">
      <w:pPr>
        <w:rPr>
          <w:rFonts w:cs="Arial"/>
        </w:rPr>
      </w:pPr>
    </w:p>
    <w:p w:rsidR="00963490" w:rsidRPr="00D05F84" w:rsidRDefault="00963490" w:rsidP="00963490">
      <w:pPr>
        <w:spacing w:after="240"/>
        <w:rPr>
          <w:rFonts w:cs="Arial"/>
        </w:rPr>
      </w:pPr>
      <w:r w:rsidRPr="00D05F84">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D05F84" w:rsidRDefault="00A20884" w:rsidP="00A20884">
      <w:pPr>
        <w:rPr>
          <w:rFonts w:cs="Arial"/>
        </w:rPr>
      </w:pPr>
      <w:r w:rsidRPr="00D05F84">
        <w:rPr>
          <w:rFonts w:cs="Arial"/>
        </w:rPr>
        <w:t xml:space="preserve">If we do not hear from you within </w:t>
      </w:r>
      <w:r w:rsidRPr="00D05F84">
        <w:rPr>
          <w:rFonts w:cs="Arial"/>
          <w:b/>
        </w:rPr>
        <w:t>&lt;</w:t>
      </w:r>
      <w:r w:rsidRPr="00D05F84">
        <w:rPr>
          <w:rFonts w:eastAsia="Calibri" w:cs="Arial"/>
          <w:b/>
          <w:sz w:val="22"/>
          <w:szCs w:val="22"/>
        </w:rPr>
        <w:t xml:space="preserve"> </w:t>
      </w:r>
      <w:r w:rsidRPr="00D05F84">
        <w:rPr>
          <w:rFonts w:cs="Arial"/>
          <w:b/>
        </w:rPr>
        <w:t xml:space="preserve">X number of business days (recommended </w:t>
      </w:r>
      <w:proofErr w:type="gramStart"/>
      <w:r w:rsidRPr="00D05F84">
        <w:rPr>
          <w:rFonts w:cs="Arial"/>
          <w:b/>
        </w:rPr>
        <w:t>10 day</w:t>
      </w:r>
      <w:proofErr w:type="gramEnd"/>
      <w:r w:rsidRPr="00D05F84">
        <w:rPr>
          <w:rFonts w:cs="Arial"/>
          <w:b/>
        </w:rPr>
        <w:t xml:space="preserve"> window)&gt;</w:t>
      </w:r>
      <w:r w:rsidRPr="00D05F84">
        <w:rPr>
          <w:rFonts w:cs="Arial"/>
        </w:rPr>
        <w:t xml:space="preserve"> days, we will make our employment decision based on the information currently available to us.</w:t>
      </w:r>
    </w:p>
    <w:p w:rsidR="00A20884" w:rsidRPr="00D05F84" w:rsidRDefault="00A20884" w:rsidP="00A20884">
      <w:pPr>
        <w:rPr>
          <w:rFonts w:cs="Arial"/>
        </w:rPr>
      </w:pPr>
    </w:p>
    <w:p w:rsidR="00A20884" w:rsidRPr="00D05F84" w:rsidRDefault="00A20884" w:rsidP="00A20884">
      <w:pPr>
        <w:spacing w:after="240"/>
        <w:contextualSpacing/>
        <w:rPr>
          <w:rFonts w:cs="Arial"/>
        </w:rPr>
      </w:pPr>
      <w:r w:rsidRPr="00D05F84">
        <w:rPr>
          <w:rFonts w:cs="Arial"/>
        </w:rPr>
        <w:t xml:space="preserve">In the event that an adverse employment action is taken based upon information contained in the pre-employment background screen, the Company will provide you notice of such action. </w:t>
      </w:r>
    </w:p>
    <w:p w:rsidR="00A20884" w:rsidRPr="00D05F84" w:rsidRDefault="00A20884" w:rsidP="00963490">
      <w:pPr>
        <w:spacing w:after="240"/>
        <w:contextualSpacing/>
        <w:rPr>
          <w:rFonts w:cs="Arial"/>
          <w:szCs w:val="20"/>
        </w:rPr>
      </w:pPr>
    </w:p>
    <w:p w:rsidR="00963490" w:rsidRPr="00D05F84" w:rsidRDefault="00963490" w:rsidP="001220CE">
      <w:pPr>
        <w:rPr>
          <w:rFonts w:cs="Arial"/>
        </w:rPr>
      </w:pPr>
      <w:r w:rsidRPr="00D05F84">
        <w:rPr>
          <w:rFonts w:cs="Arial"/>
        </w:rPr>
        <w:t>Sincerely,</w:t>
      </w:r>
    </w:p>
    <w:p w:rsidR="001220CE" w:rsidRPr="00D05F84" w:rsidRDefault="001220CE" w:rsidP="001220CE">
      <w:pPr>
        <w:rPr>
          <w:rFonts w:cs="Arial"/>
        </w:rPr>
      </w:pPr>
    </w:p>
    <w:p w:rsidR="00963490" w:rsidRPr="00D05F84" w:rsidRDefault="00963490" w:rsidP="001220CE">
      <w:pPr>
        <w:rPr>
          <w:rFonts w:cs="Arial"/>
        </w:rPr>
      </w:pPr>
      <w:r w:rsidRPr="00D05F84">
        <w:rPr>
          <w:rFonts w:cs="Arial"/>
        </w:rPr>
        <w:t>&lt;Company Representative Name&gt;</w:t>
      </w:r>
    </w:p>
    <w:p w:rsidR="00963490" w:rsidRPr="00D05F84" w:rsidRDefault="00963490" w:rsidP="00963490">
      <w:pPr>
        <w:rPr>
          <w:rFonts w:cs="Arial"/>
        </w:rPr>
      </w:pPr>
      <w:r w:rsidRPr="00D05F84">
        <w:rPr>
          <w:rFonts w:cs="Arial"/>
        </w:rPr>
        <w:t>&lt;Title&gt;</w:t>
      </w:r>
    </w:p>
    <w:p w:rsidR="00963490" w:rsidRPr="00D05F84" w:rsidRDefault="00963490" w:rsidP="00963490">
      <w:pPr>
        <w:rPr>
          <w:rFonts w:cs="Arial"/>
        </w:rPr>
      </w:pPr>
    </w:p>
    <w:p w:rsidR="00963490" w:rsidRDefault="00963490" w:rsidP="00963490">
      <w:pPr>
        <w:rPr>
          <w:rFonts w:ascii="Arial" w:hAnsi="Arial" w:cs="Arial"/>
        </w:rPr>
      </w:pPr>
      <w:r w:rsidRPr="00D05F84">
        <w:rPr>
          <w:rFonts w:cs="Arial"/>
        </w:rPr>
        <w:t>Enclosures:</w:t>
      </w:r>
      <w:r w:rsidRPr="00D05F84">
        <w:rPr>
          <w:rFonts w:cs="Arial"/>
        </w:rPr>
        <w:tab/>
      </w:r>
      <w:r w:rsidRPr="00D05F84">
        <w:rPr>
          <w:rFonts w:cs="Arial"/>
        </w:rPr>
        <w:br/>
        <w:t>A Summary of Your Rights Under the FCRA</w:t>
      </w:r>
      <w:r w:rsidRPr="00D05F84">
        <w:rPr>
          <w:rFonts w:cs="Arial"/>
        </w:rPr>
        <w:br/>
        <w:t>Consumer Report</w:t>
      </w:r>
    </w:p>
    <w:p w:rsidR="00144BFA" w:rsidRDefault="009063C7" w:rsidP="00963490">
      <w:pPr>
        <w:rPr>
          <w:rFonts w:ascii="Arial" w:hAnsi="Arial" w:cs="Arial"/>
        </w:rPr>
        <w:sectPr w:rsidR="00144BFA" w:rsidSect="007853A8">
          <w:headerReference w:type="first" r:id="rId9"/>
          <w:footerReference w:type="first" r:id="rId10"/>
          <w:pgSz w:w="12240" w:h="15840"/>
          <w:pgMar w:top="1360" w:right="1220" w:bottom="280" w:left="1200" w:header="720" w:footer="720" w:gutter="0"/>
          <w:cols w:space="720"/>
          <w:noEndnote/>
          <w:titlePg/>
          <w:docGrid w:linePitch="326"/>
        </w:sectPr>
      </w:pPr>
      <w:r>
        <w:rPr>
          <w:rFonts w:ascii="Arial" w:hAnsi="Arial" w:cs="Arial"/>
        </w:rPr>
        <w:br w:type="page"/>
      </w:r>
    </w:p>
    <w:p w:rsidR="00144BFA" w:rsidRDefault="00144BFA" w:rsidP="00144BFA">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44BFA" w:rsidRDefault="00144BFA" w:rsidP="00144BFA">
      <w:pPr>
        <w:pStyle w:val="BodyText"/>
        <w:spacing w:before="2"/>
        <w:rPr>
          <w:i/>
        </w:rPr>
      </w:pPr>
    </w:p>
    <w:p w:rsidR="00144BFA" w:rsidRDefault="00144BFA" w:rsidP="00144BFA">
      <w:pPr>
        <w:ind w:left="1811"/>
        <w:rPr>
          <w:b/>
          <w:sz w:val="28"/>
        </w:rPr>
      </w:pPr>
      <w:r>
        <w:rPr>
          <w:b/>
          <w:sz w:val="28"/>
        </w:rPr>
        <w:t>A Summary of Your Rights Under the Fair Credit Reporting Act</w:t>
      </w:r>
    </w:p>
    <w:p w:rsidR="00144BFA" w:rsidRDefault="00144BFA" w:rsidP="00144BFA">
      <w:pPr>
        <w:pStyle w:val="BodyText"/>
        <w:spacing w:before="9"/>
        <w:rPr>
          <w:b/>
          <w:sz w:val="27"/>
        </w:rPr>
      </w:pPr>
    </w:p>
    <w:p w:rsidR="00144BFA" w:rsidRDefault="00144BFA" w:rsidP="00144BF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44BFA" w:rsidRDefault="00144BFA" w:rsidP="00144BFA">
      <w:pPr>
        <w:pStyle w:val="BodyText"/>
        <w:spacing w:before="11"/>
        <w:rPr>
          <w:b/>
          <w:sz w:val="23"/>
        </w:rPr>
      </w:pPr>
    </w:p>
    <w:p w:rsidR="00144BFA" w:rsidRDefault="00144BFA" w:rsidP="00144BFA">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144BFA" w:rsidRDefault="00144BFA" w:rsidP="00144BFA">
      <w:pPr>
        <w:pStyle w:val="BodyText"/>
      </w:pPr>
    </w:p>
    <w:p w:rsidR="00144BFA" w:rsidRDefault="00144BFA" w:rsidP="00144BFA">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144BFA" w:rsidRDefault="00144BFA" w:rsidP="00144BF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144BFA" w:rsidRDefault="00144BFA" w:rsidP="00144BFA">
      <w:pPr>
        <w:pStyle w:val="BodyText"/>
        <w:spacing w:before="1"/>
        <w:rPr>
          <w:sz w:val="25"/>
        </w:rPr>
      </w:pPr>
    </w:p>
    <w:p w:rsidR="00144BFA" w:rsidRDefault="00144BFA" w:rsidP="00144BFA">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144BFA" w:rsidRDefault="00144BFA" w:rsidP="00144BFA">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144BFA" w:rsidRDefault="00144BFA" w:rsidP="00144BFA">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144BFA" w:rsidRDefault="00144BFA" w:rsidP="00144BFA">
      <w:pPr>
        <w:pStyle w:val="ListParagraph"/>
        <w:numPr>
          <w:ilvl w:val="1"/>
          <w:numId w:val="10"/>
        </w:numPr>
        <w:tabs>
          <w:tab w:val="left" w:pos="2461"/>
        </w:tabs>
        <w:adjustRightInd/>
        <w:spacing w:line="276" w:lineRule="exact"/>
      </w:pPr>
      <w:r>
        <w:t>you are on public</w:t>
      </w:r>
      <w:r>
        <w:rPr>
          <w:spacing w:val="-1"/>
        </w:rPr>
        <w:t xml:space="preserve"> </w:t>
      </w:r>
      <w:r>
        <w:t>assistance;</w:t>
      </w:r>
    </w:p>
    <w:p w:rsidR="00144BFA" w:rsidRDefault="00144BFA" w:rsidP="00144BFA">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144BFA" w:rsidRDefault="00144BFA" w:rsidP="00144BFA">
      <w:pPr>
        <w:pStyle w:val="BodyText"/>
        <w:spacing w:before="2"/>
        <w:rPr>
          <w:sz w:val="22"/>
        </w:rPr>
      </w:pPr>
    </w:p>
    <w:p w:rsidR="00144BFA" w:rsidRDefault="00144BFA" w:rsidP="00144BF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44BFA" w:rsidRDefault="00144BFA" w:rsidP="00144BFA">
      <w:pPr>
        <w:pStyle w:val="BodyText"/>
      </w:pPr>
    </w:p>
    <w:p w:rsidR="00144BFA" w:rsidRDefault="00144BFA" w:rsidP="00144BFA">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144BFA" w:rsidRDefault="00144BFA" w:rsidP="00144BFA">
      <w:pPr>
        <w:pStyle w:val="BodyText"/>
        <w:spacing w:before="10"/>
        <w:rPr>
          <w:sz w:val="23"/>
        </w:rPr>
      </w:pPr>
    </w:p>
    <w:p w:rsidR="00144BFA" w:rsidRDefault="00144BFA" w:rsidP="00144BFA">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144BFA" w:rsidRDefault="00144BFA" w:rsidP="00144BFA">
      <w:pPr>
        <w:sectPr w:rsidR="00144BFA" w:rsidSect="00144BFA">
          <w:footerReference w:type="default" r:id="rId14"/>
          <w:pgSz w:w="12240" w:h="15840"/>
          <w:pgMar w:top="1360" w:right="600" w:bottom="1180" w:left="420" w:header="720" w:footer="983" w:gutter="0"/>
          <w:pgNumType w:start="1"/>
          <w:cols w:space="720"/>
        </w:sectPr>
      </w:pPr>
    </w:p>
    <w:p w:rsidR="00144BFA" w:rsidRDefault="00144BFA" w:rsidP="00144BFA">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44BFA" w:rsidRDefault="00144BFA" w:rsidP="00144BFA">
      <w:pPr>
        <w:pStyle w:val="BodyText"/>
        <w:spacing w:before="3"/>
      </w:pPr>
    </w:p>
    <w:p w:rsidR="00144BFA" w:rsidRDefault="00144BFA" w:rsidP="00144BFA">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144BFA" w:rsidRDefault="00144BFA" w:rsidP="00144BFA">
      <w:pPr>
        <w:pStyle w:val="BodyText"/>
        <w:spacing w:before="8"/>
        <w:rPr>
          <w:sz w:val="23"/>
        </w:rPr>
      </w:pPr>
    </w:p>
    <w:p w:rsidR="00144BFA" w:rsidRDefault="00144BFA" w:rsidP="00144BFA">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144BFA" w:rsidRDefault="00144BFA" w:rsidP="00144BFA">
      <w:pPr>
        <w:pStyle w:val="BodyText"/>
        <w:spacing w:before="10"/>
        <w:rPr>
          <w:sz w:val="23"/>
        </w:rPr>
      </w:pPr>
    </w:p>
    <w:p w:rsidR="00144BFA" w:rsidRDefault="00144BFA" w:rsidP="00144BFA">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144BFA" w:rsidRDefault="00144BFA" w:rsidP="00144BFA">
      <w:pPr>
        <w:pStyle w:val="BodyText"/>
      </w:pPr>
    </w:p>
    <w:p w:rsidR="00144BFA" w:rsidRDefault="00144BFA" w:rsidP="00144BFA">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144BFA" w:rsidRDefault="00144BFA" w:rsidP="00144BFA">
      <w:pPr>
        <w:pStyle w:val="BodyText"/>
        <w:spacing w:before="2"/>
      </w:pPr>
    </w:p>
    <w:p w:rsidR="00144BFA" w:rsidRDefault="00144BFA" w:rsidP="00144BFA">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144BFA" w:rsidRDefault="00144BFA" w:rsidP="00144BFA">
      <w:pPr>
        <w:pStyle w:val="BodyText"/>
        <w:spacing w:before="8"/>
        <w:rPr>
          <w:sz w:val="23"/>
        </w:rPr>
      </w:pPr>
    </w:p>
    <w:p w:rsidR="00144BFA" w:rsidRDefault="00144BFA" w:rsidP="00144BFA">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144BFA" w:rsidRDefault="00144BFA" w:rsidP="00144BFA">
      <w:pPr>
        <w:pStyle w:val="BodyText"/>
        <w:rPr>
          <w:b/>
        </w:rPr>
      </w:pPr>
    </w:p>
    <w:p w:rsidR="00144BFA" w:rsidRDefault="00144BFA" w:rsidP="00144BF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44BFA" w:rsidRDefault="00144BFA" w:rsidP="00144BFA">
      <w:pPr>
        <w:pStyle w:val="BodyText"/>
        <w:spacing w:before="11"/>
        <w:rPr>
          <w:b/>
          <w:sz w:val="23"/>
        </w:rPr>
      </w:pPr>
    </w:p>
    <w:p w:rsidR="00144BFA" w:rsidRDefault="00144BFA" w:rsidP="00144BF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44BFA" w:rsidRDefault="00144BFA" w:rsidP="00144BF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44BFA" w:rsidRDefault="00144BFA" w:rsidP="00144BFA">
      <w:pPr>
        <w:pStyle w:val="BodyText"/>
        <w:spacing w:before="9"/>
        <w:rPr>
          <w:sz w:val="23"/>
        </w:rPr>
      </w:pPr>
    </w:p>
    <w:p w:rsidR="00144BFA" w:rsidRDefault="00144BFA" w:rsidP="00144BFA">
      <w:pPr>
        <w:pStyle w:val="BodyText"/>
        <w:ind w:left="1740" w:right="1190"/>
      </w:pPr>
      <w:r>
        <w:t>As an alternative to a security freeze, you have the right to place an initial or extended fraud alert on your credit file at no cost. An initial fraud alert is a 1-year alert that is</w:t>
      </w:r>
    </w:p>
    <w:p w:rsidR="00144BFA" w:rsidRDefault="00144BFA" w:rsidP="00144BFA">
      <w:pPr>
        <w:sectPr w:rsidR="00144BFA">
          <w:pgSz w:w="12240" w:h="15840"/>
          <w:pgMar w:top="1360" w:right="600" w:bottom="1260" w:left="420" w:header="0" w:footer="983" w:gutter="0"/>
          <w:cols w:space="720"/>
        </w:sectPr>
      </w:pPr>
    </w:p>
    <w:p w:rsidR="00144BFA" w:rsidRDefault="00144BFA" w:rsidP="00144BF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144BFA" w:rsidRDefault="00144BFA" w:rsidP="00144BFA">
      <w:pPr>
        <w:pStyle w:val="BodyText"/>
        <w:ind w:left="1740" w:right="867"/>
      </w:pPr>
      <w:r>
        <w:t>extending new credit. If you are a victim of identity theft, you are entitled to an extended fraud alert, which is a fraud alert lasting 7 years.</w:t>
      </w:r>
    </w:p>
    <w:p w:rsidR="00144BFA" w:rsidRDefault="00144BFA" w:rsidP="00144BFA">
      <w:pPr>
        <w:pStyle w:val="BodyText"/>
        <w:spacing w:before="1"/>
      </w:pPr>
    </w:p>
    <w:p w:rsidR="00144BFA" w:rsidRDefault="00144BFA" w:rsidP="00144BF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44BFA" w:rsidRDefault="00144BFA" w:rsidP="00144BFA">
      <w:pPr>
        <w:pStyle w:val="BodyText"/>
        <w:spacing w:before="1"/>
      </w:pPr>
    </w:p>
    <w:p w:rsidR="00144BFA" w:rsidRDefault="00144BFA" w:rsidP="00144BFA">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144BFA" w:rsidRDefault="00144BFA" w:rsidP="00144BFA">
      <w:pPr>
        <w:pStyle w:val="BodyText"/>
        <w:spacing w:before="10"/>
        <w:rPr>
          <w:sz w:val="23"/>
        </w:rPr>
      </w:pPr>
    </w:p>
    <w:p w:rsidR="00144BFA" w:rsidRDefault="00144BFA" w:rsidP="00144BFA">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144BFA" w:rsidRDefault="00144BFA" w:rsidP="00144BFA">
      <w:pPr>
        <w:pStyle w:val="BodyText"/>
        <w:spacing w:before="3"/>
        <w:rPr>
          <w:sz w:val="16"/>
        </w:rPr>
      </w:pPr>
    </w:p>
    <w:p w:rsidR="00144BFA" w:rsidRDefault="00144BFA" w:rsidP="00144BFA">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44BFA" w:rsidRDefault="00144BFA" w:rsidP="00144BFA">
      <w:pPr>
        <w:sectPr w:rsidR="00144BFA">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144BFA" w:rsidTr="00A22105">
        <w:trPr>
          <w:trHeight w:val="322"/>
        </w:trPr>
        <w:tc>
          <w:tcPr>
            <w:tcW w:w="5390" w:type="dxa"/>
          </w:tcPr>
          <w:p w:rsidR="00144BFA" w:rsidRDefault="00144BFA" w:rsidP="00A22105">
            <w:pPr>
              <w:pStyle w:val="TableParagraph"/>
              <w:spacing w:line="302" w:lineRule="exact"/>
              <w:ind w:left="1333"/>
              <w:rPr>
                <w:b/>
                <w:sz w:val="28"/>
              </w:rPr>
            </w:pPr>
            <w:r>
              <w:rPr>
                <w:b/>
                <w:sz w:val="28"/>
              </w:rPr>
              <w:lastRenderedPageBreak/>
              <w:t>TYPE OF BUSINESS:</w:t>
            </w:r>
          </w:p>
        </w:tc>
        <w:tc>
          <w:tcPr>
            <w:tcW w:w="5604" w:type="dxa"/>
          </w:tcPr>
          <w:p w:rsidR="00144BFA" w:rsidRDefault="00144BFA" w:rsidP="00A22105">
            <w:pPr>
              <w:pStyle w:val="TableParagraph"/>
              <w:spacing w:line="275" w:lineRule="exact"/>
              <w:ind w:left="2140" w:right="2133"/>
              <w:jc w:val="center"/>
              <w:rPr>
                <w:b/>
              </w:rPr>
            </w:pPr>
            <w:r>
              <w:rPr>
                <w:b/>
              </w:rPr>
              <w:t>CONTACT:</w:t>
            </w:r>
          </w:p>
        </w:tc>
      </w:tr>
      <w:tr w:rsidR="00144BFA" w:rsidTr="00A22105">
        <w:trPr>
          <w:trHeight w:val="2155"/>
        </w:trPr>
        <w:tc>
          <w:tcPr>
            <w:tcW w:w="5390" w:type="dxa"/>
          </w:tcPr>
          <w:p w:rsidR="00144BFA" w:rsidRDefault="00144BFA" w:rsidP="00A22105">
            <w:pPr>
              <w:pStyle w:val="TableParagraph"/>
              <w:spacing w:before="40"/>
              <w:ind w:left="115" w:right="401"/>
              <w:rPr>
                <w:sz w:val="20"/>
              </w:rPr>
            </w:pPr>
            <w:r>
              <w:rPr>
                <w:sz w:val="20"/>
              </w:rPr>
              <w:t>1.a. Banks, savings associations, and credit unions with total assets of over $10 billion and their affiliates</w:t>
            </w:r>
          </w:p>
          <w:p w:rsidR="00144BFA" w:rsidRDefault="00144BFA" w:rsidP="00A22105">
            <w:pPr>
              <w:pStyle w:val="TableParagraph"/>
              <w:ind w:left="0"/>
              <w:rPr>
                <w:b/>
              </w:rPr>
            </w:pPr>
          </w:p>
          <w:p w:rsidR="00144BFA" w:rsidRDefault="00144BFA" w:rsidP="00A22105">
            <w:pPr>
              <w:pStyle w:val="TableParagraph"/>
              <w:spacing w:before="10"/>
              <w:ind w:left="0"/>
              <w:rPr>
                <w:b/>
                <w:sz w:val="17"/>
              </w:rPr>
            </w:pPr>
          </w:p>
          <w:p w:rsidR="00144BFA" w:rsidRDefault="00144BF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144BFA" w:rsidRDefault="00144BFA" w:rsidP="00144BFA">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144BFA" w:rsidRDefault="00144BFA" w:rsidP="00A22105">
            <w:pPr>
              <w:pStyle w:val="TableParagraph"/>
              <w:spacing w:line="230" w:lineRule="exact"/>
              <w:rPr>
                <w:sz w:val="20"/>
              </w:rPr>
            </w:pPr>
            <w:r>
              <w:rPr>
                <w:sz w:val="20"/>
              </w:rPr>
              <w:t>Washington, DC 20552</w:t>
            </w:r>
          </w:p>
          <w:p w:rsidR="00144BFA" w:rsidRDefault="00144BFA" w:rsidP="00A22105">
            <w:pPr>
              <w:pStyle w:val="TableParagraph"/>
              <w:spacing w:before="11"/>
              <w:ind w:left="0"/>
              <w:rPr>
                <w:b/>
                <w:sz w:val="19"/>
              </w:rPr>
            </w:pPr>
          </w:p>
          <w:p w:rsidR="00144BFA" w:rsidRDefault="00144BFA" w:rsidP="00144BFA">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144BFA" w:rsidRDefault="00144BFA" w:rsidP="00A22105">
            <w:pPr>
              <w:pStyle w:val="TableParagraph"/>
              <w:spacing w:before="1" w:line="230" w:lineRule="exact"/>
              <w:rPr>
                <w:sz w:val="20"/>
              </w:rPr>
            </w:pPr>
            <w:r>
              <w:rPr>
                <w:sz w:val="20"/>
              </w:rPr>
              <w:t>600 Pennsylvania Avenue, N.W.</w:t>
            </w:r>
          </w:p>
          <w:p w:rsidR="00144BFA" w:rsidRDefault="00144BFA" w:rsidP="00A22105">
            <w:pPr>
              <w:pStyle w:val="TableParagraph"/>
              <w:rPr>
                <w:sz w:val="20"/>
              </w:rPr>
            </w:pPr>
            <w:r>
              <w:rPr>
                <w:sz w:val="20"/>
              </w:rPr>
              <w:t>Washington, DC 20580</w:t>
            </w:r>
          </w:p>
          <w:p w:rsidR="00144BFA" w:rsidRDefault="00144BFA" w:rsidP="00A22105">
            <w:pPr>
              <w:pStyle w:val="TableParagraph"/>
              <w:rPr>
                <w:sz w:val="20"/>
              </w:rPr>
            </w:pPr>
            <w:r>
              <w:rPr>
                <w:sz w:val="20"/>
              </w:rPr>
              <w:t>(877) 382-4357</w:t>
            </w:r>
          </w:p>
        </w:tc>
      </w:tr>
      <w:tr w:rsidR="00144BFA" w:rsidTr="00A22105">
        <w:trPr>
          <w:trHeight w:val="4456"/>
        </w:trPr>
        <w:tc>
          <w:tcPr>
            <w:tcW w:w="5390" w:type="dxa"/>
          </w:tcPr>
          <w:p w:rsidR="00144BFA" w:rsidRDefault="00144BFA" w:rsidP="00144BFA">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144BFA" w:rsidRDefault="00144BFA" w:rsidP="00144BFA">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144BFA" w:rsidRDefault="00144BFA" w:rsidP="00A22105">
            <w:pPr>
              <w:pStyle w:val="TableParagraph"/>
              <w:ind w:left="0"/>
              <w:rPr>
                <w:b/>
              </w:rPr>
            </w:pPr>
          </w:p>
          <w:p w:rsidR="00144BFA" w:rsidRDefault="00144BFA" w:rsidP="00A22105">
            <w:pPr>
              <w:pStyle w:val="TableParagraph"/>
              <w:ind w:left="0"/>
              <w:rPr>
                <w:b/>
                <w:sz w:val="18"/>
              </w:rPr>
            </w:pPr>
          </w:p>
          <w:p w:rsidR="00144BFA" w:rsidRDefault="00144BFA" w:rsidP="00144BFA">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144BFA" w:rsidRDefault="00144BFA" w:rsidP="00A22105">
            <w:pPr>
              <w:pStyle w:val="TableParagraph"/>
              <w:ind w:left="0"/>
              <w:rPr>
                <w:b/>
                <w:sz w:val="20"/>
              </w:rPr>
            </w:pPr>
          </w:p>
          <w:p w:rsidR="00144BFA" w:rsidRDefault="00144BFA" w:rsidP="00144BFA">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144BFA" w:rsidRDefault="00144BFA" w:rsidP="00A22105">
            <w:pPr>
              <w:pStyle w:val="TableParagraph"/>
              <w:ind w:left="0"/>
              <w:rPr>
                <w:b/>
                <w:sz w:val="20"/>
              </w:rPr>
            </w:pPr>
          </w:p>
          <w:p w:rsidR="00144BFA" w:rsidRDefault="00144BFA" w:rsidP="00144BFA">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144BFA" w:rsidRDefault="00144BFA" w:rsidP="00144BFA">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144BFA" w:rsidRDefault="00144BFA" w:rsidP="00A22105">
            <w:pPr>
              <w:pStyle w:val="TableParagraph"/>
              <w:spacing w:line="230" w:lineRule="exact"/>
              <w:rPr>
                <w:sz w:val="20"/>
              </w:rPr>
            </w:pPr>
            <w:r>
              <w:rPr>
                <w:sz w:val="20"/>
              </w:rPr>
              <w:t>1301 McKinney Street, Suite 3450</w:t>
            </w:r>
          </w:p>
          <w:p w:rsidR="00144BFA" w:rsidRDefault="00144BFA" w:rsidP="00A22105">
            <w:pPr>
              <w:pStyle w:val="TableParagraph"/>
              <w:rPr>
                <w:sz w:val="20"/>
              </w:rPr>
            </w:pPr>
            <w:r>
              <w:rPr>
                <w:sz w:val="20"/>
              </w:rPr>
              <w:t>Houston, TX 77010-9050</w:t>
            </w:r>
          </w:p>
          <w:p w:rsidR="00144BFA" w:rsidRDefault="00144BFA" w:rsidP="00A22105">
            <w:pPr>
              <w:pStyle w:val="TableParagraph"/>
              <w:ind w:left="0"/>
              <w:rPr>
                <w:b/>
                <w:sz w:val="20"/>
              </w:rPr>
            </w:pPr>
          </w:p>
          <w:p w:rsidR="00144BFA" w:rsidRDefault="00144BFA" w:rsidP="00144BFA">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144BFA" w:rsidRDefault="00144BFA" w:rsidP="00A22105">
            <w:pPr>
              <w:pStyle w:val="TableParagraph"/>
              <w:ind w:right="3487"/>
              <w:rPr>
                <w:sz w:val="20"/>
              </w:rPr>
            </w:pPr>
            <w:r>
              <w:rPr>
                <w:sz w:val="20"/>
              </w:rPr>
              <w:t>P.O. Box 1200 Minneapolis, MN 55480</w:t>
            </w:r>
          </w:p>
          <w:p w:rsidR="00144BFA" w:rsidRDefault="00144BFA" w:rsidP="00A22105">
            <w:pPr>
              <w:pStyle w:val="TableParagraph"/>
              <w:ind w:left="0"/>
              <w:rPr>
                <w:b/>
              </w:rPr>
            </w:pPr>
          </w:p>
          <w:p w:rsidR="00144BFA" w:rsidRDefault="00144BFA" w:rsidP="00A22105">
            <w:pPr>
              <w:pStyle w:val="TableParagraph"/>
              <w:spacing w:before="11"/>
              <w:ind w:left="0"/>
              <w:rPr>
                <w:b/>
                <w:sz w:val="17"/>
              </w:rPr>
            </w:pPr>
          </w:p>
          <w:p w:rsidR="00144BFA" w:rsidRDefault="00144BFA" w:rsidP="00144BFA">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144BFA" w:rsidRDefault="00144BFA" w:rsidP="00A22105">
            <w:pPr>
              <w:pStyle w:val="TableParagraph"/>
              <w:ind w:left="0"/>
              <w:rPr>
                <w:b/>
                <w:sz w:val="20"/>
              </w:rPr>
            </w:pPr>
          </w:p>
          <w:p w:rsidR="00144BFA" w:rsidRDefault="00144BFA" w:rsidP="00144BFA">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144BFA" w:rsidRDefault="00144BFA" w:rsidP="00A22105">
            <w:pPr>
              <w:pStyle w:val="TableParagraph"/>
              <w:ind w:right="983"/>
              <w:rPr>
                <w:sz w:val="20"/>
              </w:rPr>
            </w:pPr>
            <w:r>
              <w:rPr>
                <w:sz w:val="20"/>
              </w:rPr>
              <w:t>Office of Consumer Financial Protection (OCFP) Division of Consumer Compliance Policy and Outreach 1775 Duke Street</w:t>
            </w:r>
          </w:p>
          <w:p w:rsidR="00144BFA" w:rsidRDefault="00144BFA" w:rsidP="00A22105">
            <w:pPr>
              <w:pStyle w:val="TableParagraph"/>
              <w:rPr>
                <w:sz w:val="20"/>
              </w:rPr>
            </w:pPr>
            <w:r>
              <w:rPr>
                <w:sz w:val="20"/>
              </w:rPr>
              <w:t>Alexandria, VA 22314</w:t>
            </w:r>
          </w:p>
        </w:tc>
      </w:tr>
      <w:tr w:rsidR="00144BFA" w:rsidTr="00A22105">
        <w:trPr>
          <w:trHeight w:val="1236"/>
        </w:trPr>
        <w:tc>
          <w:tcPr>
            <w:tcW w:w="5390" w:type="dxa"/>
          </w:tcPr>
          <w:p w:rsidR="00144BFA" w:rsidRDefault="00144BFA" w:rsidP="00A22105">
            <w:pPr>
              <w:pStyle w:val="TableParagraph"/>
              <w:spacing w:before="40"/>
              <w:ind w:left="115"/>
              <w:rPr>
                <w:sz w:val="20"/>
              </w:rPr>
            </w:pPr>
            <w:r>
              <w:rPr>
                <w:sz w:val="20"/>
              </w:rPr>
              <w:t>3. Air carriers</w:t>
            </w:r>
          </w:p>
        </w:tc>
        <w:tc>
          <w:tcPr>
            <w:tcW w:w="5604" w:type="dxa"/>
          </w:tcPr>
          <w:p w:rsidR="00144BFA" w:rsidRDefault="00144BFA" w:rsidP="00A22105">
            <w:pPr>
              <w:pStyle w:val="TableParagraph"/>
              <w:spacing w:before="40"/>
              <w:ind w:right="316"/>
              <w:rPr>
                <w:sz w:val="20"/>
              </w:rPr>
            </w:pPr>
            <w:r>
              <w:rPr>
                <w:sz w:val="20"/>
              </w:rPr>
              <w:t>Asst. General Counsel for Aviation Enforcement &amp; Proceedings Aviation Consumer Protection Division</w:t>
            </w:r>
          </w:p>
          <w:p w:rsidR="00144BFA" w:rsidRDefault="00144BFA" w:rsidP="00A22105">
            <w:pPr>
              <w:pStyle w:val="TableParagraph"/>
              <w:ind w:right="2977"/>
              <w:rPr>
                <w:sz w:val="20"/>
              </w:rPr>
            </w:pPr>
            <w:r>
              <w:rPr>
                <w:sz w:val="20"/>
              </w:rPr>
              <w:t>Department of Transportation 1200 New Jersey Avenue, S.E. Washington, DC 20590</w:t>
            </w:r>
          </w:p>
        </w:tc>
      </w:tr>
      <w:tr w:rsidR="00144BFA" w:rsidTr="00A22105">
        <w:trPr>
          <w:trHeight w:val="1006"/>
        </w:trPr>
        <w:tc>
          <w:tcPr>
            <w:tcW w:w="5390" w:type="dxa"/>
          </w:tcPr>
          <w:p w:rsidR="00144BFA" w:rsidRDefault="00144BFA" w:rsidP="00A22105">
            <w:pPr>
              <w:pStyle w:val="TableParagraph"/>
              <w:spacing w:before="40"/>
              <w:ind w:left="115"/>
              <w:rPr>
                <w:sz w:val="20"/>
              </w:rPr>
            </w:pPr>
            <w:r>
              <w:rPr>
                <w:sz w:val="20"/>
              </w:rPr>
              <w:t>4. Creditors Subject to the Surface Transportation Board</w:t>
            </w:r>
          </w:p>
        </w:tc>
        <w:tc>
          <w:tcPr>
            <w:tcW w:w="5604" w:type="dxa"/>
          </w:tcPr>
          <w:p w:rsidR="00144BFA" w:rsidRDefault="00144BFA" w:rsidP="00A22105">
            <w:pPr>
              <w:pStyle w:val="TableParagraph"/>
              <w:spacing w:before="40"/>
              <w:ind w:right="1228"/>
              <w:rPr>
                <w:sz w:val="20"/>
              </w:rPr>
            </w:pPr>
            <w:r>
              <w:rPr>
                <w:sz w:val="20"/>
              </w:rPr>
              <w:t>Office of Proceedings, Surface Transportation Board Department of Transportation</w:t>
            </w:r>
          </w:p>
          <w:p w:rsidR="00144BFA" w:rsidRDefault="00144BFA" w:rsidP="00A22105">
            <w:pPr>
              <w:pStyle w:val="TableParagraph"/>
              <w:ind w:right="3565"/>
              <w:rPr>
                <w:sz w:val="20"/>
              </w:rPr>
            </w:pPr>
            <w:r>
              <w:rPr>
                <w:sz w:val="20"/>
              </w:rPr>
              <w:t>395 E Street, S.W. Washington, DC 20423</w:t>
            </w:r>
          </w:p>
        </w:tc>
      </w:tr>
      <w:tr w:rsidR="00144BFA" w:rsidTr="00A22105">
        <w:trPr>
          <w:trHeight w:val="315"/>
        </w:trPr>
        <w:tc>
          <w:tcPr>
            <w:tcW w:w="5390" w:type="dxa"/>
          </w:tcPr>
          <w:p w:rsidR="00144BFA" w:rsidRDefault="00144BFA" w:rsidP="00A22105">
            <w:pPr>
              <w:pStyle w:val="TableParagraph"/>
              <w:spacing w:before="40"/>
              <w:ind w:left="115"/>
              <w:rPr>
                <w:sz w:val="20"/>
              </w:rPr>
            </w:pPr>
            <w:r>
              <w:rPr>
                <w:sz w:val="20"/>
              </w:rPr>
              <w:t>5. Creditors Subject to the Packers and Stockyards Act, 1921</w:t>
            </w:r>
          </w:p>
        </w:tc>
        <w:tc>
          <w:tcPr>
            <w:tcW w:w="5604" w:type="dxa"/>
          </w:tcPr>
          <w:p w:rsidR="00144BFA" w:rsidRDefault="00144BFA" w:rsidP="00A22105">
            <w:pPr>
              <w:pStyle w:val="TableParagraph"/>
              <w:spacing w:before="40"/>
              <w:rPr>
                <w:sz w:val="20"/>
              </w:rPr>
            </w:pPr>
            <w:r>
              <w:rPr>
                <w:sz w:val="20"/>
              </w:rPr>
              <w:t>Nearest Packers and Stockyards Administration area supervisor</w:t>
            </w:r>
          </w:p>
        </w:tc>
      </w:tr>
      <w:tr w:rsidR="00144BFA" w:rsidTr="00A22105">
        <w:trPr>
          <w:trHeight w:val="1006"/>
        </w:trPr>
        <w:tc>
          <w:tcPr>
            <w:tcW w:w="5390" w:type="dxa"/>
          </w:tcPr>
          <w:p w:rsidR="00144BFA" w:rsidRDefault="00144BFA" w:rsidP="00A22105">
            <w:pPr>
              <w:pStyle w:val="TableParagraph"/>
              <w:spacing w:before="41"/>
              <w:ind w:left="115"/>
              <w:rPr>
                <w:sz w:val="20"/>
              </w:rPr>
            </w:pPr>
            <w:r>
              <w:rPr>
                <w:sz w:val="20"/>
              </w:rPr>
              <w:t>6. Small Business Investment Companies</w:t>
            </w:r>
          </w:p>
        </w:tc>
        <w:tc>
          <w:tcPr>
            <w:tcW w:w="5604" w:type="dxa"/>
          </w:tcPr>
          <w:p w:rsidR="00144BFA" w:rsidRDefault="00144BFA" w:rsidP="00A22105">
            <w:pPr>
              <w:pStyle w:val="TableParagraph"/>
              <w:spacing w:before="41"/>
              <w:ind w:right="1344"/>
              <w:rPr>
                <w:sz w:val="20"/>
              </w:rPr>
            </w:pPr>
            <w:r>
              <w:rPr>
                <w:sz w:val="20"/>
              </w:rPr>
              <w:t>Associate Deputy Administrator for Capital Access United States Small Business Administration</w:t>
            </w:r>
          </w:p>
          <w:p w:rsidR="00144BFA" w:rsidRDefault="00144BFA" w:rsidP="00A22105">
            <w:pPr>
              <w:pStyle w:val="TableParagraph"/>
              <w:spacing w:line="229" w:lineRule="exact"/>
              <w:rPr>
                <w:sz w:val="20"/>
              </w:rPr>
            </w:pPr>
            <w:r>
              <w:rPr>
                <w:sz w:val="20"/>
              </w:rPr>
              <w:t>409 Third Street, S.W., Suite 8200</w:t>
            </w:r>
          </w:p>
          <w:p w:rsidR="00144BFA" w:rsidRDefault="00144BFA" w:rsidP="00A22105">
            <w:pPr>
              <w:pStyle w:val="TableParagraph"/>
              <w:spacing w:line="230" w:lineRule="exact"/>
              <w:rPr>
                <w:sz w:val="20"/>
              </w:rPr>
            </w:pPr>
            <w:r>
              <w:rPr>
                <w:sz w:val="20"/>
              </w:rPr>
              <w:t>Washington, DC 20416</w:t>
            </w:r>
          </w:p>
        </w:tc>
      </w:tr>
      <w:tr w:rsidR="00144BFA" w:rsidTr="00A22105">
        <w:trPr>
          <w:trHeight w:val="776"/>
        </w:trPr>
        <w:tc>
          <w:tcPr>
            <w:tcW w:w="5390" w:type="dxa"/>
          </w:tcPr>
          <w:p w:rsidR="00144BFA" w:rsidRDefault="00144BFA" w:rsidP="00A22105">
            <w:pPr>
              <w:pStyle w:val="TableParagraph"/>
              <w:spacing w:before="40"/>
              <w:ind w:left="115"/>
              <w:rPr>
                <w:sz w:val="20"/>
              </w:rPr>
            </w:pPr>
            <w:r>
              <w:rPr>
                <w:sz w:val="20"/>
              </w:rPr>
              <w:t>7. Brokers and Dealers</w:t>
            </w:r>
          </w:p>
        </w:tc>
        <w:tc>
          <w:tcPr>
            <w:tcW w:w="5604" w:type="dxa"/>
          </w:tcPr>
          <w:p w:rsidR="00144BFA" w:rsidRDefault="00144BFA" w:rsidP="00A22105">
            <w:pPr>
              <w:pStyle w:val="TableParagraph"/>
              <w:spacing w:before="40"/>
              <w:ind w:right="2432"/>
              <w:rPr>
                <w:sz w:val="20"/>
              </w:rPr>
            </w:pPr>
            <w:r>
              <w:rPr>
                <w:sz w:val="20"/>
              </w:rPr>
              <w:t>Securities and Exchange Commission 100 F Street, N.E.</w:t>
            </w:r>
          </w:p>
          <w:p w:rsidR="00144BFA" w:rsidRDefault="00144BFA" w:rsidP="00A22105">
            <w:pPr>
              <w:pStyle w:val="TableParagraph"/>
              <w:spacing w:line="230" w:lineRule="exact"/>
              <w:rPr>
                <w:sz w:val="20"/>
              </w:rPr>
            </w:pPr>
            <w:r>
              <w:rPr>
                <w:sz w:val="20"/>
              </w:rPr>
              <w:t>Washington, DC 20549</w:t>
            </w:r>
          </w:p>
        </w:tc>
      </w:tr>
      <w:tr w:rsidR="00144BFA" w:rsidTr="00A22105">
        <w:trPr>
          <w:trHeight w:val="775"/>
        </w:trPr>
        <w:tc>
          <w:tcPr>
            <w:tcW w:w="5390" w:type="dxa"/>
          </w:tcPr>
          <w:p w:rsidR="00144BFA" w:rsidRDefault="00144BF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144BFA" w:rsidRDefault="00144BFA" w:rsidP="00A22105">
            <w:pPr>
              <w:pStyle w:val="TableParagraph"/>
              <w:spacing w:before="40"/>
              <w:ind w:right="3226"/>
              <w:rPr>
                <w:sz w:val="20"/>
              </w:rPr>
            </w:pPr>
            <w:r>
              <w:rPr>
                <w:sz w:val="20"/>
              </w:rPr>
              <w:t>Farm Credit Administration 1501 Farm Credit Drive McLean, VA 22102-5090</w:t>
            </w:r>
          </w:p>
        </w:tc>
      </w:tr>
      <w:tr w:rsidR="00144BFA" w:rsidTr="00A22105">
        <w:trPr>
          <w:trHeight w:val="1236"/>
        </w:trPr>
        <w:tc>
          <w:tcPr>
            <w:tcW w:w="5390" w:type="dxa"/>
          </w:tcPr>
          <w:p w:rsidR="00144BFA" w:rsidRDefault="00144BFA" w:rsidP="00A22105">
            <w:pPr>
              <w:pStyle w:val="TableParagraph"/>
              <w:spacing w:before="40"/>
              <w:ind w:left="115" w:right="307"/>
              <w:rPr>
                <w:sz w:val="20"/>
              </w:rPr>
            </w:pPr>
            <w:r>
              <w:rPr>
                <w:sz w:val="20"/>
              </w:rPr>
              <w:t>9. Retailers, Finance Companies, and All Other Creditors Not Listed Above</w:t>
            </w:r>
          </w:p>
        </w:tc>
        <w:tc>
          <w:tcPr>
            <w:tcW w:w="5604" w:type="dxa"/>
          </w:tcPr>
          <w:p w:rsidR="00144BFA" w:rsidRDefault="00144BFA" w:rsidP="00A22105">
            <w:pPr>
              <w:pStyle w:val="TableParagraph"/>
              <w:spacing w:before="40"/>
              <w:ind w:right="3238"/>
              <w:rPr>
                <w:sz w:val="20"/>
              </w:rPr>
            </w:pPr>
            <w:r>
              <w:rPr>
                <w:sz w:val="20"/>
              </w:rPr>
              <w:t>Federal Trade Commission Consumer Response Center</w:t>
            </w:r>
          </w:p>
          <w:p w:rsidR="00144BFA" w:rsidRDefault="00144BFA" w:rsidP="00A22105">
            <w:pPr>
              <w:pStyle w:val="TableParagraph"/>
              <w:spacing w:line="230" w:lineRule="exact"/>
              <w:rPr>
                <w:sz w:val="20"/>
              </w:rPr>
            </w:pPr>
            <w:r>
              <w:rPr>
                <w:sz w:val="20"/>
              </w:rPr>
              <w:t>600 Pennsylvania Avenue, N.W.</w:t>
            </w:r>
          </w:p>
          <w:p w:rsidR="00144BFA" w:rsidRDefault="00144BFA" w:rsidP="00A22105">
            <w:pPr>
              <w:pStyle w:val="TableParagraph"/>
              <w:rPr>
                <w:sz w:val="20"/>
              </w:rPr>
            </w:pPr>
            <w:r>
              <w:rPr>
                <w:sz w:val="20"/>
              </w:rPr>
              <w:t>Washington, DC 20580</w:t>
            </w:r>
          </w:p>
          <w:p w:rsidR="00144BFA" w:rsidRDefault="00144BFA" w:rsidP="00A22105">
            <w:pPr>
              <w:pStyle w:val="TableParagraph"/>
              <w:spacing w:before="1"/>
              <w:rPr>
                <w:sz w:val="20"/>
              </w:rPr>
            </w:pPr>
            <w:r>
              <w:rPr>
                <w:sz w:val="20"/>
              </w:rPr>
              <w:t>(877) 382-4357</w:t>
            </w:r>
          </w:p>
        </w:tc>
      </w:tr>
    </w:tbl>
    <w:p w:rsidR="009063C7" w:rsidRDefault="009063C7" w:rsidP="00144BFA">
      <w:pPr>
        <w:pStyle w:val="BodyText"/>
        <w:kinsoku w:val="0"/>
        <w:overflowPunct w:val="0"/>
        <w:spacing w:before="64"/>
        <w:ind w:right="1055"/>
      </w:pPr>
      <w:bookmarkStart w:id="0" w:name="_GoBack"/>
      <w:bookmarkEnd w:id="0"/>
    </w:p>
    <w:sectPr w:rsidR="009063C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A8" w:rsidRDefault="007853A8" w:rsidP="009421AA">
      <w:r>
        <w:separator/>
      </w:r>
    </w:p>
  </w:endnote>
  <w:endnote w:type="continuationSeparator" w:id="0">
    <w:p w:rsidR="007853A8" w:rsidRDefault="007853A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A8" w:rsidRDefault="00500932">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FA" w:rsidRDefault="00144BF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144BFA" w:rsidRDefault="00144BFA">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A8" w:rsidRDefault="007853A8" w:rsidP="009421AA">
      <w:r>
        <w:separator/>
      </w:r>
    </w:p>
  </w:footnote>
  <w:footnote w:type="continuationSeparator" w:id="0">
    <w:p w:rsidR="007853A8" w:rsidRDefault="007853A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A8" w:rsidRPr="00500932" w:rsidRDefault="00500932">
    <w:pPr>
      <w:pStyle w:val="Header"/>
      <w:rPr>
        <w:sz w:val="20"/>
        <w:szCs w:val="20"/>
      </w:rPr>
    </w:pPr>
    <w:r w:rsidRPr="009421AA">
      <w:rPr>
        <w:sz w:val="20"/>
        <w:szCs w:val="20"/>
      </w:rP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33EFB"/>
    <w:rsid w:val="00054B4A"/>
    <w:rsid w:val="000B288C"/>
    <w:rsid w:val="000D1D98"/>
    <w:rsid w:val="00116AD0"/>
    <w:rsid w:val="001220CE"/>
    <w:rsid w:val="001365B5"/>
    <w:rsid w:val="00144BFA"/>
    <w:rsid w:val="00173399"/>
    <w:rsid w:val="0017354B"/>
    <w:rsid w:val="001832C1"/>
    <w:rsid w:val="00195713"/>
    <w:rsid w:val="001C2BF9"/>
    <w:rsid w:val="001F1EC5"/>
    <w:rsid w:val="00224D9D"/>
    <w:rsid w:val="00297EC9"/>
    <w:rsid w:val="002C244B"/>
    <w:rsid w:val="00323597"/>
    <w:rsid w:val="003712FA"/>
    <w:rsid w:val="00393303"/>
    <w:rsid w:val="003B66FD"/>
    <w:rsid w:val="003E3981"/>
    <w:rsid w:val="003F5C0D"/>
    <w:rsid w:val="004042CC"/>
    <w:rsid w:val="0043455B"/>
    <w:rsid w:val="0045299C"/>
    <w:rsid w:val="0045760B"/>
    <w:rsid w:val="00471AE9"/>
    <w:rsid w:val="00487EEF"/>
    <w:rsid w:val="004D0029"/>
    <w:rsid w:val="004D2A87"/>
    <w:rsid w:val="004D3F7D"/>
    <w:rsid w:val="004E1C22"/>
    <w:rsid w:val="004E1E9D"/>
    <w:rsid w:val="00500932"/>
    <w:rsid w:val="005336E8"/>
    <w:rsid w:val="00575DD3"/>
    <w:rsid w:val="00577107"/>
    <w:rsid w:val="00597D46"/>
    <w:rsid w:val="005D30E0"/>
    <w:rsid w:val="005D3E71"/>
    <w:rsid w:val="005D69FA"/>
    <w:rsid w:val="005E5EE9"/>
    <w:rsid w:val="0064604E"/>
    <w:rsid w:val="00664767"/>
    <w:rsid w:val="006A6562"/>
    <w:rsid w:val="006F2EE9"/>
    <w:rsid w:val="007422C7"/>
    <w:rsid w:val="007437DC"/>
    <w:rsid w:val="007642DC"/>
    <w:rsid w:val="007853A8"/>
    <w:rsid w:val="007D5974"/>
    <w:rsid w:val="007E5D59"/>
    <w:rsid w:val="008504C8"/>
    <w:rsid w:val="008567CA"/>
    <w:rsid w:val="009063C7"/>
    <w:rsid w:val="009421AA"/>
    <w:rsid w:val="00953471"/>
    <w:rsid w:val="00955CDF"/>
    <w:rsid w:val="00963490"/>
    <w:rsid w:val="00966926"/>
    <w:rsid w:val="00996F39"/>
    <w:rsid w:val="009E2D56"/>
    <w:rsid w:val="00A12A20"/>
    <w:rsid w:val="00A20884"/>
    <w:rsid w:val="00A27993"/>
    <w:rsid w:val="00AA2561"/>
    <w:rsid w:val="00AA31FC"/>
    <w:rsid w:val="00AB402E"/>
    <w:rsid w:val="00AD785F"/>
    <w:rsid w:val="00AE6441"/>
    <w:rsid w:val="00AF6529"/>
    <w:rsid w:val="00B0523E"/>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05F84"/>
    <w:rsid w:val="00D22657"/>
    <w:rsid w:val="00D3127C"/>
    <w:rsid w:val="00D4090F"/>
    <w:rsid w:val="00D458E5"/>
    <w:rsid w:val="00D75EBE"/>
    <w:rsid w:val="00D83CA2"/>
    <w:rsid w:val="00DC0C86"/>
    <w:rsid w:val="00DC13E6"/>
    <w:rsid w:val="00DF071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0A14C7"/>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9063C7"/>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9063C7"/>
    <w:rPr>
      <w:rFonts w:ascii="Times New Roman" w:eastAsiaTheme="minorEastAsia" w:hAnsi="Times New Roman" w:cs="Times New Roman"/>
      <w:sz w:val="24"/>
      <w:szCs w:val="24"/>
    </w:rPr>
  </w:style>
  <w:style w:type="paragraph" w:styleId="ListParagraph">
    <w:name w:val="List Paragraph"/>
    <w:basedOn w:val="Normal"/>
    <w:uiPriority w:val="1"/>
    <w:qFormat/>
    <w:rsid w:val="009063C7"/>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9063C7"/>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31</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dcterms:created xsi:type="dcterms:W3CDTF">2018-05-29T19:52:00Z</dcterms:created>
  <dcterms:modified xsi:type="dcterms:W3CDTF">2018-09-14T16:53:00Z</dcterms:modified>
</cp:coreProperties>
</file>