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1AA" w:rsidRPr="00EC66D8" w:rsidRDefault="009421AA" w:rsidP="009421AA">
      <w:pPr>
        <w:jc w:val="center"/>
        <w:rPr>
          <w:u w:val="single"/>
        </w:rPr>
      </w:pPr>
      <w:r w:rsidRPr="00EC66D8">
        <w:rPr>
          <w:u w:val="single"/>
        </w:rPr>
        <w:t>SAMPLE PRE</w:t>
      </w:r>
      <w:r w:rsidR="00EC66D8" w:rsidRPr="00EC66D8">
        <w:rPr>
          <w:u w:val="single"/>
        </w:rPr>
        <w:t xml:space="preserve">LIMINARY </w:t>
      </w:r>
      <w:r w:rsidRPr="00EC66D8">
        <w:rPr>
          <w:u w:val="single"/>
        </w:rPr>
        <w:t>ADVERSE ACTION NOTIFICATION</w:t>
      </w:r>
      <w:r w:rsidR="00495476">
        <w:rPr>
          <w:u w:val="single"/>
        </w:rPr>
        <w:t xml:space="preserve"> NEW HAMPSHIRE</w:t>
      </w:r>
    </w:p>
    <w:p w:rsidR="00A27993" w:rsidRDefault="00A27993"/>
    <w:p w:rsidR="009421AA" w:rsidRDefault="009421AA" w:rsidP="009421AA">
      <w:r>
        <w:t>&lt;Date&gt;</w:t>
      </w:r>
    </w:p>
    <w:p w:rsidR="009421AA" w:rsidRDefault="009421AA" w:rsidP="009421AA"/>
    <w:p w:rsidR="009421AA" w:rsidRDefault="009421AA" w:rsidP="009421AA">
      <w:r>
        <w:t>&lt;Applicant/Employee Name/Volunteer Name&gt;</w:t>
      </w:r>
    </w:p>
    <w:p w:rsidR="009421AA" w:rsidRDefault="009421AA" w:rsidP="009421AA">
      <w:r>
        <w:t>&lt;Address&gt;</w:t>
      </w:r>
    </w:p>
    <w:p w:rsidR="009421AA" w:rsidRDefault="009421AA" w:rsidP="009421AA">
      <w:r>
        <w:t>&lt;City&gt;, &lt;State&gt; &lt;Zip Code&gt;</w:t>
      </w:r>
    </w:p>
    <w:p w:rsidR="009421AA" w:rsidRDefault="009421AA" w:rsidP="009421AA"/>
    <w:p w:rsidR="009421AA" w:rsidRDefault="009421AA" w:rsidP="009421AA">
      <w:r>
        <w:t xml:space="preserve">Dear &lt;Applicant/Employee/Volunteer Name&gt; </w:t>
      </w:r>
    </w:p>
    <w:p w:rsidR="009421AA" w:rsidRDefault="009421AA"/>
    <w:p w:rsidR="009421AA" w:rsidRDefault="00963490">
      <w:r w:rsidRPr="00963490">
        <w:t xml:space="preserve">You recently authorized </w:t>
      </w:r>
      <w:r w:rsidRPr="00963490">
        <w:rPr>
          <w:rFonts w:cs="Arial"/>
          <w:b/>
        </w:rPr>
        <w:t xml:space="preserve">[INSERT NAME OF COMPANY] </w:t>
      </w:r>
      <w:r w:rsidRPr="00963490">
        <w:t>(</w:t>
      </w:r>
      <w:r w:rsidRPr="007C5B7B">
        <w:t xml:space="preserve">the </w:t>
      </w:r>
      <w:r>
        <w:t>“</w:t>
      </w:r>
      <w:r w:rsidRPr="007C5B7B">
        <w:t>Company”)</w:t>
      </w:r>
      <w:r w:rsidRPr="007C5B7B">
        <w:rPr>
          <w:b/>
        </w:rPr>
        <w:t xml:space="preserve"> </w:t>
      </w:r>
      <w:r w:rsidRPr="007C5B7B">
        <w:t>to obtain consumer reports and/or investigative consumer reports about you from a consumer reporting agency.  The Company is considering taking action in whole or in part based on information in such report(s)</w:t>
      </w:r>
      <w:r>
        <w:t>.</w:t>
      </w:r>
    </w:p>
    <w:p w:rsidR="00963490" w:rsidRDefault="00963490"/>
    <w:p w:rsidR="00393303" w:rsidRDefault="00393303" w:rsidP="00393303">
      <w:r w:rsidRPr="007C5B7B">
        <w:t xml:space="preserve">We will evaluate the information in your report on an individualized case-by-case basis in accordance with </w:t>
      </w:r>
      <w:r>
        <w:t xml:space="preserve">applicable </w:t>
      </w:r>
      <w:r w:rsidRPr="007C5B7B">
        <w:t>law.  If you believe that there is additional information that may help us better evaluate your fitness for this position,</w:t>
      </w:r>
      <w:r>
        <w:t xml:space="preserve"> including evidence of rehabilitation or mitigating circumstances, please contact</w:t>
      </w:r>
      <w:r w:rsidRPr="00F357AF">
        <w:rPr>
          <w:b/>
        </w:rPr>
        <w:t xml:space="preserve"> &lt;name of individual/department and phone number within your business/organization that the applicant can contact &gt; </w:t>
      </w:r>
      <w:r>
        <w:t>immediately.</w:t>
      </w:r>
    </w:p>
    <w:p w:rsidR="00393303" w:rsidRDefault="00393303"/>
    <w:p w:rsidR="00963490" w:rsidRDefault="00963490">
      <w:r w:rsidRPr="007C5B7B">
        <w:t>Enclosed please find (1) a copy of the report we obtained from</w:t>
      </w:r>
      <w:r>
        <w:rPr>
          <w:b/>
          <w:szCs w:val="21"/>
        </w:rPr>
        <w:t xml:space="preserve"> </w:t>
      </w:r>
      <w:proofErr w:type="spellStart"/>
      <w:r>
        <w:rPr>
          <w:b/>
          <w:szCs w:val="21"/>
        </w:rPr>
        <w:t>IntelliCorp</w:t>
      </w:r>
      <w:proofErr w:type="spellEnd"/>
      <w:r>
        <w:rPr>
          <w:b/>
          <w:szCs w:val="21"/>
        </w:rPr>
        <w:t>, 3000 Auburn Drive, Suite 410, Beach</w:t>
      </w:r>
      <w:r w:rsidR="00DF0716">
        <w:rPr>
          <w:b/>
          <w:szCs w:val="21"/>
        </w:rPr>
        <w:t>wood, Ohio 44122; Tel. No. 1.866</w:t>
      </w:r>
      <w:r>
        <w:rPr>
          <w:b/>
          <w:szCs w:val="21"/>
        </w:rPr>
        <w:t>.</w:t>
      </w:r>
      <w:r w:rsidR="00DF0716">
        <w:rPr>
          <w:b/>
          <w:szCs w:val="21"/>
        </w:rPr>
        <w:t>202</w:t>
      </w:r>
      <w:r>
        <w:rPr>
          <w:b/>
          <w:szCs w:val="21"/>
        </w:rPr>
        <w:t>.</w:t>
      </w:r>
      <w:r w:rsidR="00DF0716">
        <w:rPr>
          <w:b/>
          <w:szCs w:val="21"/>
        </w:rPr>
        <w:t xml:space="preserve">1436; E-mail </w:t>
      </w:r>
      <w:hyperlink r:id="rId7" w:history="1">
        <w:r w:rsidR="00DF0716"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w:t>
      </w:r>
      <w:r w:rsidRPr="007C5B7B">
        <w:t xml:space="preserve"> (2) A Summary of Your Rights Under the Fair Credit Reporting Act</w:t>
      </w:r>
      <w:r>
        <w:t>.</w:t>
      </w:r>
    </w:p>
    <w:p w:rsidR="00963490" w:rsidRDefault="00963490"/>
    <w:p w:rsidR="00963490" w:rsidRPr="007C5B7B" w:rsidRDefault="00963490" w:rsidP="00963490">
      <w:pPr>
        <w:spacing w:after="240"/>
      </w:pPr>
      <w:r>
        <w:t xml:space="preserve">If </w:t>
      </w:r>
      <w:r w:rsidRPr="007C5B7B">
        <w:t>you wish to dispute the accuracy of the information in the report directly with the consumer reporting agency (i.e., the source of the information contained in the report), you should contact the agency identified above directly.</w:t>
      </w:r>
    </w:p>
    <w:p w:rsidR="00A20884" w:rsidRDefault="00A20884" w:rsidP="00A20884">
      <w:r>
        <w:t xml:space="preserve">If we do not hear from you within </w:t>
      </w:r>
      <w:r w:rsidRPr="00F357AF">
        <w:rPr>
          <w:b/>
        </w:rPr>
        <w:t>&lt;</w:t>
      </w:r>
      <w:r w:rsidRPr="00F357AF">
        <w:rPr>
          <w:rFonts w:ascii="Calibri" w:eastAsia="Calibri" w:hAnsi="Calibri"/>
          <w:b/>
          <w:sz w:val="22"/>
          <w:szCs w:val="22"/>
        </w:rPr>
        <w:t xml:space="preserve"> </w:t>
      </w:r>
      <w:r w:rsidRPr="00F357AF">
        <w:rPr>
          <w:b/>
        </w:rPr>
        <w:t>X number of business days (recommended 10 day window)&gt;</w:t>
      </w:r>
      <w:r>
        <w:t xml:space="preserve"> days, we will make our employment decision based on the information currently available to us.</w:t>
      </w:r>
    </w:p>
    <w:p w:rsidR="00A20884" w:rsidRDefault="00A20884" w:rsidP="00A20884"/>
    <w:p w:rsidR="00A20884" w:rsidRPr="007C5B7B" w:rsidRDefault="00A20884" w:rsidP="00A20884">
      <w:pPr>
        <w:spacing w:after="240"/>
        <w:contextualSpacing/>
      </w:pPr>
      <w:r w:rsidRPr="007C5B7B">
        <w:t xml:space="preserve">In the event that an adverse employment action is taken based upon information contained in the pre-employment background screen, </w:t>
      </w:r>
      <w:r>
        <w:t xml:space="preserve">the Company </w:t>
      </w:r>
      <w:r w:rsidRPr="007C5B7B">
        <w:t xml:space="preserve">will provide you notice of such action. </w:t>
      </w:r>
    </w:p>
    <w:p w:rsidR="00A20884" w:rsidRPr="007C5B7B" w:rsidRDefault="00A20884" w:rsidP="00963490">
      <w:pPr>
        <w:spacing w:after="240"/>
        <w:contextualSpacing/>
        <w:rPr>
          <w:szCs w:val="20"/>
        </w:rPr>
      </w:pPr>
    </w:p>
    <w:p w:rsidR="00963490" w:rsidRDefault="00963490" w:rsidP="00792F3B">
      <w:r>
        <w:t>Sincerely,</w:t>
      </w:r>
    </w:p>
    <w:p w:rsidR="00792F3B" w:rsidRDefault="00792F3B" w:rsidP="00792F3B"/>
    <w:p w:rsidR="00963490" w:rsidRDefault="00963490" w:rsidP="00963490">
      <w:r>
        <w:t>&lt;Company Representative Name&gt;</w:t>
      </w:r>
    </w:p>
    <w:p w:rsidR="00963490" w:rsidRDefault="00963490" w:rsidP="00963490">
      <w:r>
        <w:t>&lt;Title&gt;</w:t>
      </w:r>
    </w:p>
    <w:p w:rsidR="00963490" w:rsidRDefault="00963490" w:rsidP="00963490"/>
    <w:p w:rsidR="00963490" w:rsidRDefault="00963490" w:rsidP="00963490">
      <w:r w:rsidRPr="007C5B7B">
        <w:t>Enclosures:</w:t>
      </w:r>
      <w:r w:rsidRPr="007C5B7B">
        <w:tab/>
      </w:r>
      <w:r>
        <w:br/>
      </w:r>
      <w:r w:rsidRPr="007C5B7B">
        <w:t>A Summary of Your Rights Under the FCRA</w:t>
      </w:r>
      <w:r w:rsidRPr="007C5B7B">
        <w:br/>
        <w:t>Consumer Report</w:t>
      </w:r>
    </w:p>
    <w:p w:rsidR="00EC66D8" w:rsidRDefault="00EC66D8">
      <w:pPr>
        <w:spacing w:after="200" w:line="276" w:lineRule="auto"/>
      </w:pPr>
      <w:r>
        <w:br w:type="page"/>
      </w:r>
    </w:p>
    <w:p w:rsidR="00EC66D8" w:rsidRDefault="00EC66D8" w:rsidP="00EC66D8">
      <w:pPr>
        <w:pStyle w:val="BodyText"/>
        <w:kinsoku w:val="0"/>
        <w:overflowPunct w:val="0"/>
        <w:spacing w:before="64"/>
        <w:ind w:left="249" w:right="1055" w:hanging="10"/>
        <w:rPr>
          <w:i/>
          <w:iCs/>
        </w:rPr>
        <w:sectPr w:rsidR="00EC66D8" w:rsidSect="00EC66D8">
          <w:headerReference w:type="default" r:id="rId9"/>
          <w:footerReference w:type="default" r:id="rId10"/>
          <w:pgSz w:w="12240" w:h="15840"/>
          <w:pgMar w:top="1360" w:right="1220" w:bottom="280" w:left="1200" w:header="720" w:footer="720" w:gutter="0"/>
          <w:cols w:space="720"/>
          <w:noEndnote/>
        </w:sectPr>
      </w:pPr>
    </w:p>
    <w:p w:rsidR="00310957" w:rsidRPr="00310957" w:rsidRDefault="00310957" w:rsidP="00310957">
      <w:pPr>
        <w:widowControl w:val="0"/>
        <w:autoSpaceDE w:val="0"/>
        <w:autoSpaceDN w:val="0"/>
        <w:spacing w:before="78"/>
        <w:ind w:left="1445" w:right="1264"/>
        <w:jc w:val="center"/>
        <w:rPr>
          <w:rFonts w:ascii="Times New Roman" w:hAnsi="Times New Roman"/>
          <w:i/>
          <w:szCs w:val="22"/>
          <w:lang w:bidi="en-US"/>
        </w:rPr>
      </w:pPr>
      <w:r w:rsidRPr="00310957">
        <w:rPr>
          <w:rFonts w:ascii="Times New Roman" w:hAnsi="Times New Roman"/>
          <w:i/>
          <w:szCs w:val="22"/>
          <w:lang w:bidi="en-US"/>
        </w:rPr>
        <w:lastRenderedPageBreak/>
        <w:t xml:space="preserve">Para </w:t>
      </w:r>
      <w:proofErr w:type="spellStart"/>
      <w:r w:rsidRPr="00310957">
        <w:rPr>
          <w:rFonts w:ascii="Times New Roman" w:hAnsi="Times New Roman"/>
          <w:i/>
          <w:szCs w:val="22"/>
          <w:lang w:bidi="en-US"/>
        </w:rPr>
        <w:t>información</w:t>
      </w:r>
      <w:proofErr w:type="spellEnd"/>
      <w:r w:rsidRPr="00310957">
        <w:rPr>
          <w:rFonts w:ascii="Times New Roman" w:hAnsi="Times New Roman"/>
          <w:i/>
          <w:szCs w:val="22"/>
          <w:lang w:bidi="en-US"/>
        </w:rPr>
        <w:t xml:space="preserve"> </w:t>
      </w:r>
      <w:proofErr w:type="spellStart"/>
      <w:r w:rsidRPr="00310957">
        <w:rPr>
          <w:rFonts w:ascii="Times New Roman" w:hAnsi="Times New Roman"/>
          <w:i/>
          <w:szCs w:val="22"/>
          <w:lang w:bidi="en-US"/>
        </w:rPr>
        <w:t>en</w:t>
      </w:r>
      <w:proofErr w:type="spellEnd"/>
      <w:r w:rsidRPr="00310957">
        <w:rPr>
          <w:rFonts w:ascii="Times New Roman" w:hAnsi="Times New Roman"/>
          <w:i/>
          <w:szCs w:val="22"/>
          <w:lang w:bidi="en-US"/>
        </w:rPr>
        <w:t xml:space="preserve"> </w:t>
      </w:r>
      <w:proofErr w:type="spellStart"/>
      <w:r w:rsidRPr="00310957">
        <w:rPr>
          <w:rFonts w:ascii="Times New Roman" w:hAnsi="Times New Roman"/>
          <w:i/>
          <w:szCs w:val="22"/>
          <w:lang w:bidi="en-US"/>
        </w:rPr>
        <w:t>español</w:t>
      </w:r>
      <w:proofErr w:type="spellEnd"/>
      <w:r w:rsidRPr="00310957">
        <w:rPr>
          <w:rFonts w:ascii="Times New Roman" w:hAnsi="Times New Roman"/>
          <w:i/>
          <w:szCs w:val="22"/>
          <w:lang w:bidi="en-US"/>
        </w:rPr>
        <w:t xml:space="preserve">, </w:t>
      </w:r>
      <w:proofErr w:type="spellStart"/>
      <w:r w:rsidRPr="00310957">
        <w:rPr>
          <w:rFonts w:ascii="Times New Roman" w:hAnsi="Times New Roman"/>
          <w:i/>
          <w:szCs w:val="22"/>
          <w:lang w:bidi="en-US"/>
        </w:rPr>
        <w:t>visite</w:t>
      </w:r>
      <w:proofErr w:type="spellEnd"/>
      <w:r w:rsidRPr="00310957">
        <w:rPr>
          <w:rFonts w:ascii="Times New Roman" w:hAnsi="Times New Roman"/>
          <w:i/>
          <w:szCs w:val="22"/>
          <w:lang w:bidi="en-US"/>
        </w:rPr>
        <w:t xml:space="preserve"> </w:t>
      </w:r>
      <w:hyperlink r:id="rId11">
        <w:r w:rsidRPr="00310957">
          <w:rPr>
            <w:rFonts w:ascii="Times New Roman" w:hAnsi="Times New Roman"/>
            <w:i/>
            <w:color w:val="0000FF"/>
            <w:szCs w:val="22"/>
            <w:u w:val="single" w:color="0000FF"/>
            <w:lang w:bidi="en-US"/>
          </w:rPr>
          <w:t>www.consumerfinance.gov/learnmore</w:t>
        </w:r>
        <w:r w:rsidRPr="00310957">
          <w:rPr>
            <w:rFonts w:ascii="Times New Roman" w:hAnsi="Times New Roman"/>
            <w:i/>
            <w:color w:val="0000FF"/>
            <w:szCs w:val="22"/>
            <w:lang w:bidi="en-US"/>
          </w:rPr>
          <w:t xml:space="preserve"> </w:t>
        </w:r>
      </w:hyperlink>
      <w:r w:rsidRPr="00310957">
        <w:rPr>
          <w:rFonts w:ascii="Times New Roman" w:hAnsi="Times New Roman"/>
          <w:i/>
          <w:szCs w:val="22"/>
          <w:lang w:bidi="en-US"/>
        </w:rPr>
        <w:t>o escribe a la Consumer Financial Protection Bureau, 1700 G Street N.W., Washington, DC 20552.</w:t>
      </w:r>
    </w:p>
    <w:p w:rsidR="00310957" w:rsidRPr="00310957" w:rsidRDefault="00310957" w:rsidP="00310957">
      <w:pPr>
        <w:widowControl w:val="0"/>
        <w:autoSpaceDE w:val="0"/>
        <w:autoSpaceDN w:val="0"/>
        <w:spacing w:before="2"/>
        <w:rPr>
          <w:rFonts w:ascii="Times New Roman" w:hAnsi="Times New Roman"/>
          <w:i/>
          <w:lang w:bidi="en-US"/>
        </w:rPr>
      </w:pPr>
    </w:p>
    <w:p w:rsidR="00310957" w:rsidRPr="00310957" w:rsidRDefault="00310957" w:rsidP="00310957">
      <w:pPr>
        <w:widowControl w:val="0"/>
        <w:autoSpaceDE w:val="0"/>
        <w:autoSpaceDN w:val="0"/>
        <w:ind w:left="1811"/>
        <w:rPr>
          <w:rFonts w:ascii="Times New Roman" w:hAnsi="Times New Roman"/>
          <w:b/>
          <w:sz w:val="28"/>
          <w:szCs w:val="22"/>
          <w:lang w:bidi="en-US"/>
        </w:rPr>
      </w:pPr>
      <w:r w:rsidRPr="00310957">
        <w:rPr>
          <w:rFonts w:ascii="Times New Roman" w:hAnsi="Times New Roman"/>
          <w:b/>
          <w:sz w:val="28"/>
          <w:szCs w:val="22"/>
          <w:lang w:bidi="en-US"/>
        </w:rPr>
        <w:t>A Summary of Your Rights Under the Fair Credit Reporting Act</w:t>
      </w:r>
    </w:p>
    <w:p w:rsidR="00310957" w:rsidRPr="00310957" w:rsidRDefault="00310957" w:rsidP="00310957">
      <w:pPr>
        <w:widowControl w:val="0"/>
        <w:autoSpaceDE w:val="0"/>
        <w:autoSpaceDN w:val="0"/>
        <w:spacing w:before="9"/>
        <w:rPr>
          <w:rFonts w:ascii="Times New Roman" w:hAnsi="Times New Roman"/>
          <w:b/>
          <w:sz w:val="27"/>
          <w:lang w:bidi="en-US"/>
        </w:rPr>
      </w:pPr>
    </w:p>
    <w:p w:rsidR="00310957" w:rsidRPr="00310957" w:rsidRDefault="00310957" w:rsidP="00310957">
      <w:pPr>
        <w:widowControl w:val="0"/>
        <w:autoSpaceDE w:val="0"/>
        <w:autoSpaceDN w:val="0"/>
        <w:ind w:left="1020" w:right="867" w:firstLine="720"/>
        <w:rPr>
          <w:rFonts w:ascii="Times New Roman" w:hAnsi="Times New Roman"/>
          <w:b/>
          <w:szCs w:val="22"/>
          <w:lang w:bidi="en-US"/>
        </w:rPr>
      </w:pPr>
      <w:r w:rsidRPr="00310957">
        <w:rPr>
          <w:rFonts w:ascii="Times New Roman" w:hAnsi="Times New Roman"/>
          <w:szCs w:val="22"/>
          <w:lang w:bidi="en-US"/>
        </w:rP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sidRPr="00310957">
        <w:rPr>
          <w:rFonts w:ascii="Times New Roman" w:hAnsi="Times New Roman"/>
          <w:b/>
          <w:szCs w:val="22"/>
          <w:lang w:bidi="en-US"/>
        </w:rPr>
        <w:t xml:space="preserve">For more information, including information about additional rights, go to </w:t>
      </w:r>
      <w:hyperlink r:id="rId12">
        <w:r w:rsidRPr="00310957">
          <w:rPr>
            <w:rFonts w:ascii="Times New Roman" w:hAnsi="Times New Roman"/>
            <w:b/>
            <w:color w:val="0000FF"/>
            <w:szCs w:val="22"/>
            <w:u w:val="thick" w:color="0000FF"/>
            <w:lang w:bidi="en-US"/>
          </w:rPr>
          <w:t>www.consumerfinance.gov/learnmore</w:t>
        </w:r>
        <w:r w:rsidRPr="00310957">
          <w:rPr>
            <w:rFonts w:ascii="Times New Roman" w:hAnsi="Times New Roman"/>
            <w:b/>
            <w:color w:val="0000FF"/>
            <w:szCs w:val="22"/>
            <w:lang w:bidi="en-US"/>
          </w:rPr>
          <w:t xml:space="preserve"> </w:t>
        </w:r>
      </w:hyperlink>
      <w:r w:rsidRPr="00310957">
        <w:rPr>
          <w:rFonts w:ascii="Times New Roman" w:hAnsi="Times New Roman"/>
          <w:b/>
          <w:szCs w:val="22"/>
          <w:lang w:bidi="en-US"/>
        </w:rPr>
        <w:t>or write to: Consumer Financial Protection Bureau, 1700 G Street N.W., Washington, DC 20552.</w:t>
      </w:r>
    </w:p>
    <w:p w:rsidR="00310957" w:rsidRPr="00310957" w:rsidRDefault="00310957" w:rsidP="00310957">
      <w:pPr>
        <w:widowControl w:val="0"/>
        <w:autoSpaceDE w:val="0"/>
        <w:autoSpaceDN w:val="0"/>
        <w:spacing w:before="11"/>
        <w:rPr>
          <w:rFonts w:ascii="Times New Roman" w:hAnsi="Times New Roman"/>
          <w:b/>
          <w:sz w:val="23"/>
          <w:lang w:bidi="en-US"/>
        </w:rPr>
      </w:pPr>
    </w:p>
    <w:p w:rsidR="00310957" w:rsidRPr="00310957" w:rsidRDefault="00310957" w:rsidP="00310957">
      <w:pPr>
        <w:widowControl w:val="0"/>
        <w:numPr>
          <w:ilvl w:val="0"/>
          <w:numId w:val="10"/>
        </w:numPr>
        <w:tabs>
          <w:tab w:val="left" w:pos="1740"/>
          <w:tab w:val="left" w:pos="1741"/>
        </w:tabs>
        <w:autoSpaceDE w:val="0"/>
        <w:autoSpaceDN w:val="0"/>
        <w:ind w:right="857"/>
        <w:rPr>
          <w:rFonts w:ascii="Times New Roman" w:hAnsi="Times New Roman"/>
          <w:szCs w:val="22"/>
          <w:lang w:bidi="en-US"/>
        </w:rPr>
      </w:pPr>
      <w:r w:rsidRPr="00310957">
        <w:rPr>
          <w:rFonts w:ascii="Times New Roman" w:hAnsi="Times New Roman"/>
          <w:b/>
          <w:szCs w:val="22"/>
          <w:lang w:bidi="en-US"/>
        </w:rPr>
        <w:t xml:space="preserve">You must be told if information in your file has been used against you. </w:t>
      </w:r>
      <w:r w:rsidRPr="00310957">
        <w:rPr>
          <w:rFonts w:ascii="Times New Roman" w:hAnsi="Times New Roman"/>
          <w:szCs w:val="22"/>
          <w:lang w:bidi="en-US"/>
        </w:rPr>
        <w:t>Anyone who uses a credit report or another type of consumer report to deny your application for</w:t>
      </w:r>
      <w:r w:rsidRPr="00310957">
        <w:rPr>
          <w:rFonts w:ascii="Times New Roman" w:hAnsi="Times New Roman"/>
          <w:spacing w:val="-14"/>
          <w:szCs w:val="22"/>
          <w:lang w:bidi="en-US"/>
        </w:rPr>
        <w:t xml:space="preserve"> </w:t>
      </w:r>
      <w:r w:rsidRPr="00310957">
        <w:rPr>
          <w:rFonts w:ascii="Times New Roman" w:hAnsi="Times New Roman"/>
          <w:szCs w:val="22"/>
          <w:lang w:bidi="en-US"/>
        </w:rPr>
        <w:t>credit, insurance, or employment – or to take another adverse action against you – must tell you, and must give you the name, address, and phone number of the agency that provided the information.</w:t>
      </w:r>
    </w:p>
    <w:p w:rsidR="00310957" w:rsidRPr="00310957" w:rsidRDefault="00310957" w:rsidP="00310957">
      <w:pPr>
        <w:widowControl w:val="0"/>
        <w:autoSpaceDE w:val="0"/>
        <w:autoSpaceDN w:val="0"/>
        <w:rPr>
          <w:rFonts w:ascii="Times New Roman" w:hAnsi="Times New Roman"/>
          <w:lang w:bidi="en-US"/>
        </w:rPr>
      </w:pPr>
    </w:p>
    <w:p w:rsidR="00310957" w:rsidRPr="00310957" w:rsidRDefault="00310957" w:rsidP="00310957">
      <w:pPr>
        <w:widowControl w:val="0"/>
        <w:numPr>
          <w:ilvl w:val="0"/>
          <w:numId w:val="10"/>
        </w:numPr>
        <w:tabs>
          <w:tab w:val="left" w:pos="1740"/>
          <w:tab w:val="left" w:pos="1741"/>
        </w:tabs>
        <w:autoSpaceDE w:val="0"/>
        <w:autoSpaceDN w:val="0"/>
        <w:ind w:right="1180"/>
        <w:rPr>
          <w:rFonts w:ascii="Times New Roman" w:hAnsi="Times New Roman"/>
          <w:szCs w:val="22"/>
          <w:lang w:bidi="en-US"/>
        </w:rPr>
      </w:pPr>
      <w:r w:rsidRPr="00310957">
        <w:rPr>
          <w:rFonts w:ascii="Times New Roman" w:hAnsi="Times New Roman"/>
          <w:b/>
          <w:szCs w:val="22"/>
          <w:lang w:bidi="en-US"/>
        </w:rPr>
        <w:t xml:space="preserve">You have the right to know what is in your file. </w:t>
      </w:r>
      <w:r w:rsidRPr="00310957">
        <w:rPr>
          <w:rFonts w:ascii="Times New Roman" w:hAnsi="Times New Roman"/>
          <w:szCs w:val="22"/>
          <w:lang w:bidi="en-US"/>
        </w:rPr>
        <w:t>You may request and obtain all</w:t>
      </w:r>
      <w:r w:rsidRPr="00310957">
        <w:rPr>
          <w:rFonts w:ascii="Times New Roman" w:hAnsi="Times New Roman"/>
          <w:spacing w:val="-9"/>
          <w:szCs w:val="22"/>
          <w:lang w:bidi="en-US"/>
        </w:rPr>
        <w:t xml:space="preserve"> </w:t>
      </w:r>
      <w:r w:rsidRPr="00310957">
        <w:rPr>
          <w:rFonts w:ascii="Times New Roman" w:hAnsi="Times New Roman"/>
          <w:szCs w:val="22"/>
          <w:lang w:bidi="en-US"/>
        </w:rPr>
        <w:t>the information about you in the files of a consumer reporting agency (your</w:t>
      </w:r>
      <w:r w:rsidRPr="00310957">
        <w:rPr>
          <w:rFonts w:ascii="Times New Roman" w:hAnsi="Times New Roman"/>
          <w:spacing w:val="-9"/>
          <w:szCs w:val="22"/>
          <w:lang w:bidi="en-US"/>
        </w:rPr>
        <w:t xml:space="preserve"> </w:t>
      </w:r>
      <w:r w:rsidRPr="00310957">
        <w:rPr>
          <w:rFonts w:ascii="Times New Roman" w:hAnsi="Times New Roman"/>
          <w:szCs w:val="22"/>
          <w:lang w:bidi="en-US"/>
        </w:rPr>
        <w:t>“file</w:t>
      </w:r>
    </w:p>
    <w:p w:rsidR="00310957" w:rsidRPr="00310957" w:rsidRDefault="00310957" w:rsidP="00310957">
      <w:pPr>
        <w:widowControl w:val="0"/>
        <w:autoSpaceDE w:val="0"/>
        <w:autoSpaceDN w:val="0"/>
        <w:ind w:left="1740" w:right="867"/>
        <w:rPr>
          <w:rFonts w:ascii="Times New Roman" w:hAnsi="Times New Roman"/>
          <w:lang w:bidi="en-US"/>
        </w:rPr>
      </w:pPr>
      <w:r w:rsidRPr="00310957">
        <w:rPr>
          <w:rFonts w:ascii="Times New Roman" w:hAnsi="Times New Roman"/>
          <w:lang w:bidi="en-US"/>
        </w:rPr>
        <w:t>disclosure”). You will be required to provide proper identification, which may include your Social Security number. In many cases, the disclosure will be free. You are entitled to a free file disclosure if:</w:t>
      </w:r>
    </w:p>
    <w:p w:rsidR="00310957" w:rsidRPr="00310957" w:rsidRDefault="00310957" w:rsidP="00310957">
      <w:pPr>
        <w:widowControl w:val="0"/>
        <w:autoSpaceDE w:val="0"/>
        <w:autoSpaceDN w:val="0"/>
        <w:spacing w:before="1"/>
        <w:rPr>
          <w:rFonts w:ascii="Times New Roman" w:hAnsi="Times New Roman"/>
          <w:sz w:val="25"/>
          <w:lang w:bidi="en-US"/>
        </w:rPr>
      </w:pPr>
    </w:p>
    <w:p w:rsidR="00310957" w:rsidRPr="00310957" w:rsidRDefault="00310957" w:rsidP="00310957">
      <w:pPr>
        <w:widowControl w:val="0"/>
        <w:numPr>
          <w:ilvl w:val="1"/>
          <w:numId w:val="10"/>
        </w:numPr>
        <w:tabs>
          <w:tab w:val="left" w:pos="2461"/>
        </w:tabs>
        <w:autoSpaceDE w:val="0"/>
        <w:autoSpaceDN w:val="0"/>
        <w:spacing w:before="1" w:line="223" w:lineRule="auto"/>
        <w:ind w:right="1374"/>
        <w:rPr>
          <w:rFonts w:ascii="Times New Roman" w:hAnsi="Times New Roman"/>
          <w:szCs w:val="22"/>
          <w:lang w:bidi="en-US"/>
        </w:rPr>
      </w:pPr>
      <w:r w:rsidRPr="00310957">
        <w:rPr>
          <w:rFonts w:ascii="Times New Roman" w:hAnsi="Times New Roman"/>
          <w:szCs w:val="22"/>
          <w:lang w:bidi="en-US"/>
        </w:rPr>
        <w:t>a person has taken adverse action against you because of information in</w:t>
      </w:r>
      <w:r w:rsidRPr="00310957">
        <w:rPr>
          <w:rFonts w:ascii="Times New Roman" w:hAnsi="Times New Roman"/>
          <w:spacing w:val="-8"/>
          <w:szCs w:val="22"/>
          <w:lang w:bidi="en-US"/>
        </w:rPr>
        <w:t xml:space="preserve"> </w:t>
      </w:r>
      <w:r w:rsidRPr="00310957">
        <w:rPr>
          <w:rFonts w:ascii="Times New Roman" w:hAnsi="Times New Roman"/>
          <w:szCs w:val="22"/>
          <w:lang w:bidi="en-US"/>
        </w:rPr>
        <w:t>your credit</w:t>
      </w:r>
      <w:r w:rsidRPr="00310957">
        <w:rPr>
          <w:rFonts w:ascii="Times New Roman" w:hAnsi="Times New Roman"/>
          <w:spacing w:val="-1"/>
          <w:szCs w:val="22"/>
          <w:lang w:bidi="en-US"/>
        </w:rPr>
        <w:t xml:space="preserve"> </w:t>
      </w:r>
      <w:r w:rsidRPr="00310957">
        <w:rPr>
          <w:rFonts w:ascii="Times New Roman" w:hAnsi="Times New Roman"/>
          <w:szCs w:val="22"/>
          <w:lang w:bidi="en-US"/>
        </w:rPr>
        <w:t>report;</w:t>
      </w:r>
    </w:p>
    <w:p w:rsidR="00310957" w:rsidRPr="00310957" w:rsidRDefault="00310957" w:rsidP="00310957">
      <w:pPr>
        <w:widowControl w:val="0"/>
        <w:numPr>
          <w:ilvl w:val="1"/>
          <w:numId w:val="10"/>
        </w:numPr>
        <w:tabs>
          <w:tab w:val="left" w:pos="2461"/>
        </w:tabs>
        <w:autoSpaceDE w:val="0"/>
        <w:autoSpaceDN w:val="0"/>
        <w:spacing w:before="4" w:line="286" w:lineRule="exact"/>
        <w:rPr>
          <w:rFonts w:ascii="Times New Roman" w:hAnsi="Times New Roman"/>
          <w:szCs w:val="22"/>
          <w:lang w:bidi="en-US"/>
        </w:rPr>
      </w:pPr>
      <w:r w:rsidRPr="00310957">
        <w:rPr>
          <w:rFonts w:ascii="Times New Roman" w:hAnsi="Times New Roman"/>
          <w:szCs w:val="22"/>
          <w:lang w:bidi="en-US"/>
        </w:rPr>
        <w:t>you are the victim of identity theft and place a fraud alert in your</w:t>
      </w:r>
      <w:r w:rsidRPr="00310957">
        <w:rPr>
          <w:rFonts w:ascii="Times New Roman" w:hAnsi="Times New Roman"/>
          <w:spacing w:val="-6"/>
          <w:szCs w:val="22"/>
          <w:lang w:bidi="en-US"/>
        </w:rPr>
        <w:t xml:space="preserve"> </w:t>
      </w:r>
      <w:r w:rsidRPr="00310957">
        <w:rPr>
          <w:rFonts w:ascii="Times New Roman" w:hAnsi="Times New Roman"/>
          <w:szCs w:val="22"/>
          <w:lang w:bidi="en-US"/>
        </w:rPr>
        <w:t>file;</w:t>
      </w:r>
    </w:p>
    <w:p w:rsidR="00310957" w:rsidRPr="00310957" w:rsidRDefault="00310957" w:rsidP="00310957">
      <w:pPr>
        <w:widowControl w:val="0"/>
        <w:numPr>
          <w:ilvl w:val="1"/>
          <w:numId w:val="10"/>
        </w:numPr>
        <w:tabs>
          <w:tab w:val="left" w:pos="2461"/>
        </w:tabs>
        <w:autoSpaceDE w:val="0"/>
        <w:autoSpaceDN w:val="0"/>
        <w:spacing w:line="276" w:lineRule="exact"/>
        <w:rPr>
          <w:rFonts w:ascii="Times New Roman" w:hAnsi="Times New Roman"/>
          <w:szCs w:val="22"/>
          <w:lang w:bidi="en-US"/>
        </w:rPr>
      </w:pPr>
      <w:r w:rsidRPr="00310957">
        <w:rPr>
          <w:rFonts w:ascii="Times New Roman" w:hAnsi="Times New Roman"/>
          <w:szCs w:val="22"/>
          <w:lang w:bidi="en-US"/>
        </w:rPr>
        <w:t>your file contains inaccurate information as a result of</w:t>
      </w:r>
      <w:r w:rsidRPr="00310957">
        <w:rPr>
          <w:rFonts w:ascii="Times New Roman" w:hAnsi="Times New Roman"/>
          <w:spacing w:val="-3"/>
          <w:szCs w:val="22"/>
          <w:lang w:bidi="en-US"/>
        </w:rPr>
        <w:t xml:space="preserve"> </w:t>
      </w:r>
      <w:r w:rsidRPr="00310957">
        <w:rPr>
          <w:rFonts w:ascii="Times New Roman" w:hAnsi="Times New Roman"/>
          <w:szCs w:val="22"/>
          <w:lang w:bidi="en-US"/>
        </w:rPr>
        <w:t>fraud;</w:t>
      </w:r>
    </w:p>
    <w:p w:rsidR="00310957" w:rsidRPr="00310957" w:rsidRDefault="00310957" w:rsidP="00310957">
      <w:pPr>
        <w:widowControl w:val="0"/>
        <w:numPr>
          <w:ilvl w:val="1"/>
          <w:numId w:val="10"/>
        </w:numPr>
        <w:tabs>
          <w:tab w:val="left" w:pos="2461"/>
        </w:tabs>
        <w:autoSpaceDE w:val="0"/>
        <w:autoSpaceDN w:val="0"/>
        <w:spacing w:line="276" w:lineRule="exact"/>
        <w:rPr>
          <w:rFonts w:ascii="Times New Roman" w:hAnsi="Times New Roman"/>
          <w:szCs w:val="22"/>
          <w:lang w:bidi="en-US"/>
        </w:rPr>
      </w:pPr>
      <w:r w:rsidRPr="00310957">
        <w:rPr>
          <w:rFonts w:ascii="Times New Roman" w:hAnsi="Times New Roman"/>
          <w:szCs w:val="22"/>
          <w:lang w:bidi="en-US"/>
        </w:rPr>
        <w:t>you are on public</w:t>
      </w:r>
      <w:r w:rsidRPr="00310957">
        <w:rPr>
          <w:rFonts w:ascii="Times New Roman" w:hAnsi="Times New Roman"/>
          <w:spacing w:val="-1"/>
          <w:szCs w:val="22"/>
          <w:lang w:bidi="en-US"/>
        </w:rPr>
        <w:t xml:space="preserve"> </w:t>
      </w:r>
      <w:r w:rsidRPr="00310957">
        <w:rPr>
          <w:rFonts w:ascii="Times New Roman" w:hAnsi="Times New Roman"/>
          <w:szCs w:val="22"/>
          <w:lang w:bidi="en-US"/>
        </w:rPr>
        <w:t>assistance;</w:t>
      </w:r>
    </w:p>
    <w:p w:rsidR="00310957" w:rsidRPr="00310957" w:rsidRDefault="00310957" w:rsidP="00310957">
      <w:pPr>
        <w:widowControl w:val="0"/>
        <w:numPr>
          <w:ilvl w:val="1"/>
          <w:numId w:val="10"/>
        </w:numPr>
        <w:tabs>
          <w:tab w:val="left" w:pos="2461"/>
        </w:tabs>
        <w:autoSpaceDE w:val="0"/>
        <w:autoSpaceDN w:val="0"/>
        <w:spacing w:line="286" w:lineRule="exact"/>
        <w:rPr>
          <w:rFonts w:ascii="Times New Roman" w:hAnsi="Times New Roman"/>
          <w:szCs w:val="22"/>
          <w:lang w:bidi="en-US"/>
        </w:rPr>
      </w:pPr>
      <w:r w:rsidRPr="00310957">
        <w:rPr>
          <w:rFonts w:ascii="Times New Roman" w:hAnsi="Times New Roman"/>
          <w:szCs w:val="22"/>
          <w:lang w:bidi="en-US"/>
        </w:rPr>
        <w:t>you are unemployed but expect to apply for employment within 60</w:t>
      </w:r>
      <w:r w:rsidRPr="00310957">
        <w:rPr>
          <w:rFonts w:ascii="Times New Roman" w:hAnsi="Times New Roman"/>
          <w:spacing w:val="-4"/>
          <w:szCs w:val="22"/>
          <w:lang w:bidi="en-US"/>
        </w:rPr>
        <w:t xml:space="preserve"> </w:t>
      </w:r>
      <w:r w:rsidRPr="00310957">
        <w:rPr>
          <w:rFonts w:ascii="Times New Roman" w:hAnsi="Times New Roman"/>
          <w:szCs w:val="22"/>
          <w:lang w:bidi="en-US"/>
        </w:rPr>
        <w:t>days.</w:t>
      </w:r>
    </w:p>
    <w:p w:rsidR="00310957" w:rsidRPr="00310957" w:rsidRDefault="00310957" w:rsidP="00310957">
      <w:pPr>
        <w:widowControl w:val="0"/>
        <w:autoSpaceDE w:val="0"/>
        <w:autoSpaceDN w:val="0"/>
        <w:spacing w:before="2"/>
        <w:rPr>
          <w:rFonts w:ascii="Times New Roman" w:hAnsi="Times New Roman"/>
          <w:sz w:val="22"/>
          <w:lang w:bidi="en-US"/>
        </w:rPr>
      </w:pPr>
    </w:p>
    <w:p w:rsidR="00310957" w:rsidRPr="00310957" w:rsidRDefault="00310957" w:rsidP="00310957">
      <w:pPr>
        <w:widowControl w:val="0"/>
        <w:autoSpaceDE w:val="0"/>
        <w:autoSpaceDN w:val="0"/>
        <w:spacing w:before="1"/>
        <w:ind w:left="1740" w:right="1190"/>
        <w:rPr>
          <w:rFonts w:ascii="Times New Roman" w:hAnsi="Times New Roman"/>
          <w:lang w:bidi="en-US"/>
        </w:rPr>
      </w:pPr>
      <w:r w:rsidRPr="00310957">
        <w:rPr>
          <w:rFonts w:ascii="Times New Roman" w:hAnsi="Times New Roman"/>
          <w:lang w:bidi="en-US"/>
        </w:rPr>
        <w:t xml:space="preserve">In addition, all consumers are entitled to one free disclosure every 12 months upon request from each nationwide credit bureau and from nationwide specialty consumer reporting agencies. See </w:t>
      </w:r>
      <w:hyperlink r:id="rId13">
        <w:r w:rsidRPr="00310957">
          <w:rPr>
            <w:rFonts w:ascii="Times New Roman" w:hAnsi="Times New Roman"/>
            <w:color w:val="0000FF"/>
            <w:u w:val="single" w:color="0000FF"/>
            <w:lang w:bidi="en-US"/>
          </w:rPr>
          <w:t>www.consumerfinance.gov/learnmore</w:t>
        </w:r>
        <w:r w:rsidRPr="00310957">
          <w:rPr>
            <w:rFonts w:ascii="Times New Roman" w:hAnsi="Times New Roman"/>
            <w:color w:val="0000FF"/>
            <w:lang w:bidi="en-US"/>
          </w:rPr>
          <w:t xml:space="preserve"> </w:t>
        </w:r>
      </w:hyperlink>
      <w:r w:rsidRPr="00310957">
        <w:rPr>
          <w:rFonts w:ascii="Times New Roman" w:hAnsi="Times New Roman"/>
          <w:lang w:bidi="en-US"/>
        </w:rPr>
        <w:t>for additional information.</w:t>
      </w:r>
    </w:p>
    <w:p w:rsidR="00310957" w:rsidRPr="00310957" w:rsidRDefault="00310957" w:rsidP="00310957">
      <w:pPr>
        <w:widowControl w:val="0"/>
        <w:autoSpaceDE w:val="0"/>
        <w:autoSpaceDN w:val="0"/>
        <w:rPr>
          <w:rFonts w:ascii="Times New Roman" w:hAnsi="Times New Roman"/>
          <w:lang w:bidi="en-US"/>
        </w:rPr>
      </w:pPr>
    </w:p>
    <w:p w:rsidR="00310957" w:rsidRPr="00310957" w:rsidRDefault="00310957" w:rsidP="00310957">
      <w:pPr>
        <w:widowControl w:val="0"/>
        <w:numPr>
          <w:ilvl w:val="0"/>
          <w:numId w:val="10"/>
        </w:numPr>
        <w:tabs>
          <w:tab w:val="left" w:pos="1740"/>
          <w:tab w:val="left" w:pos="1741"/>
        </w:tabs>
        <w:autoSpaceDE w:val="0"/>
        <w:autoSpaceDN w:val="0"/>
        <w:spacing w:before="1"/>
        <w:ind w:right="924"/>
        <w:rPr>
          <w:rFonts w:ascii="Times New Roman" w:hAnsi="Times New Roman"/>
          <w:szCs w:val="22"/>
          <w:lang w:bidi="en-US"/>
        </w:rPr>
      </w:pPr>
      <w:r w:rsidRPr="00310957">
        <w:rPr>
          <w:rFonts w:ascii="Times New Roman" w:hAnsi="Times New Roman"/>
          <w:b/>
          <w:szCs w:val="22"/>
          <w:lang w:bidi="en-US"/>
        </w:rPr>
        <w:t xml:space="preserve">You have the right to ask for a credit score. </w:t>
      </w:r>
      <w:r w:rsidRPr="00310957">
        <w:rPr>
          <w:rFonts w:ascii="Times New Roman" w:hAnsi="Times New Roman"/>
          <w:szCs w:val="22"/>
          <w:lang w:bidi="en-US"/>
        </w:rPr>
        <w:t>Credit scores are numerical summaries of your credit-worthiness based on information from credit bureaus. You may request a credit score from consumer reporting agencies that create scores or distribute scores</w:t>
      </w:r>
      <w:r w:rsidRPr="00310957">
        <w:rPr>
          <w:rFonts w:ascii="Times New Roman" w:hAnsi="Times New Roman"/>
          <w:spacing w:val="-16"/>
          <w:szCs w:val="22"/>
          <w:lang w:bidi="en-US"/>
        </w:rPr>
        <w:t xml:space="preserve"> </w:t>
      </w:r>
      <w:r w:rsidRPr="00310957">
        <w:rPr>
          <w:rFonts w:ascii="Times New Roman" w:hAnsi="Times New Roman"/>
          <w:szCs w:val="22"/>
          <w:lang w:bidi="en-US"/>
        </w:rPr>
        <w:t>used in residential real property loans, but you will have to pay for it. In some mortgage transactions, you will receive credit score information for free from the mortgage</w:t>
      </w:r>
      <w:r w:rsidRPr="00310957">
        <w:rPr>
          <w:rFonts w:ascii="Times New Roman" w:hAnsi="Times New Roman"/>
          <w:spacing w:val="-12"/>
          <w:szCs w:val="22"/>
          <w:lang w:bidi="en-US"/>
        </w:rPr>
        <w:t xml:space="preserve"> </w:t>
      </w:r>
      <w:r w:rsidRPr="00310957">
        <w:rPr>
          <w:rFonts w:ascii="Times New Roman" w:hAnsi="Times New Roman"/>
          <w:szCs w:val="22"/>
          <w:lang w:bidi="en-US"/>
        </w:rPr>
        <w:t>lender.</w:t>
      </w:r>
    </w:p>
    <w:p w:rsidR="00310957" w:rsidRPr="00310957" w:rsidRDefault="00310957" w:rsidP="00310957">
      <w:pPr>
        <w:widowControl w:val="0"/>
        <w:autoSpaceDE w:val="0"/>
        <w:autoSpaceDN w:val="0"/>
        <w:spacing w:before="10"/>
        <w:rPr>
          <w:rFonts w:ascii="Times New Roman" w:hAnsi="Times New Roman"/>
          <w:sz w:val="23"/>
          <w:lang w:bidi="en-US"/>
        </w:rPr>
      </w:pPr>
    </w:p>
    <w:p w:rsidR="00310957" w:rsidRPr="00310957" w:rsidRDefault="00310957" w:rsidP="00310957">
      <w:pPr>
        <w:widowControl w:val="0"/>
        <w:numPr>
          <w:ilvl w:val="0"/>
          <w:numId w:val="10"/>
        </w:numPr>
        <w:tabs>
          <w:tab w:val="left" w:pos="1740"/>
          <w:tab w:val="left" w:pos="1741"/>
        </w:tabs>
        <w:autoSpaceDE w:val="0"/>
        <w:autoSpaceDN w:val="0"/>
        <w:ind w:right="1036"/>
        <w:rPr>
          <w:rFonts w:ascii="Times New Roman" w:hAnsi="Times New Roman"/>
          <w:szCs w:val="22"/>
          <w:lang w:bidi="en-US"/>
        </w:rPr>
      </w:pPr>
      <w:r w:rsidRPr="00310957">
        <w:rPr>
          <w:rFonts w:ascii="Times New Roman" w:hAnsi="Times New Roman"/>
          <w:b/>
          <w:szCs w:val="22"/>
          <w:lang w:bidi="en-US"/>
        </w:rPr>
        <w:t xml:space="preserve">You have the right to dispute incomplete or inaccurate information. </w:t>
      </w:r>
      <w:r w:rsidRPr="00310957">
        <w:rPr>
          <w:rFonts w:ascii="Times New Roman" w:hAnsi="Times New Roman"/>
          <w:szCs w:val="22"/>
          <w:lang w:bidi="en-US"/>
        </w:rPr>
        <w:t>If you identify information in your file that is incomplete or inaccurate, and report it to the</w:t>
      </w:r>
      <w:r w:rsidRPr="00310957">
        <w:rPr>
          <w:rFonts w:ascii="Times New Roman" w:hAnsi="Times New Roman"/>
          <w:spacing w:val="-12"/>
          <w:szCs w:val="22"/>
          <w:lang w:bidi="en-US"/>
        </w:rPr>
        <w:t xml:space="preserve"> </w:t>
      </w:r>
      <w:r w:rsidRPr="00310957">
        <w:rPr>
          <w:rFonts w:ascii="Times New Roman" w:hAnsi="Times New Roman"/>
          <w:szCs w:val="22"/>
          <w:lang w:bidi="en-US"/>
        </w:rPr>
        <w:t>consumer</w:t>
      </w:r>
    </w:p>
    <w:p w:rsidR="00310957" w:rsidRPr="00310957" w:rsidRDefault="00310957" w:rsidP="00310957">
      <w:pPr>
        <w:widowControl w:val="0"/>
        <w:autoSpaceDE w:val="0"/>
        <w:autoSpaceDN w:val="0"/>
        <w:rPr>
          <w:rFonts w:ascii="Times New Roman" w:hAnsi="Times New Roman"/>
          <w:szCs w:val="22"/>
          <w:lang w:bidi="en-US"/>
        </w:rPr>
        <w:sectPr w:rsidR="00310957" w:rsidRPr="00310957" w:rsidSect="00310957">
          <w:headerReference w:type="default" r:id="rId14"/>
          <w:footerReference w:type="default" r:id="rId15"/>
          <w:pgSz w:w="12240" w:h="15840"/>
          <w:pgMar w:top="1360" w:right="600" w:bottom="1180" w:left="420" w:header="720" w:footer="983" w:gutter="0"/>
          <w:pgNumType w:start="1"/>
          <w:cols w:space="720"/>
        </w:sectPr>
      </w:pPr>
    </w:p>
    <w:p w:rsidR="00310957" w:rsidRPr="00310957" w:rsidRDefault="00310957" w:rsidP="00310957">
      <w:pPr>
        <w:widowControl w:val="0"/>
        <w:autoSpaceDE w:val="0"/>
        <w:autoSpaceDN w:val="0"/>
        <w:spacing w:before="76"/>
        <w:ind w:left="1740"/>
        <w:rPr>
          <w:rFonts w:ascii="Times New Roman" w:hAnsi="Times New Roman"/>
          <w:lang w:bidi="en-US"/>
        </w:rPr>
      </w:pPr>
      <w:r w:rsidRPr="00310957">
        <w:rPr>
          <w:rFonts w:ascii="Times New Roman" w:hAnsi="Times New Roman"/>
          <w:lang w:bidi="en-US"/>
        </w:rPr>
        <w:lastRenderedPageBreak/>
        <w:t xml:space="preserve">reporting agency, the agency must investigate unless your dispute is frivolous. See </w:t>
      </w:r>
      <w:hyperlink r:id="rId16">
        <w:r w:rsidRPr="00310957">
          <w:rPr>
            <w:rFonts w:ascii="Times New Roman" w:hAnsi="Times New Roman"/>
            <w:color w:val="0000FF"/>
            <w:u w:val="single" w:color="0000FF"/>
            <w:lang w:bidi="en-US"/>
          </w:rPr>
          <w:t>www.consumerfinance.gov/learnmore</w:t>
        </w:r>
        <w:r w:rsidRPr="00310957">
          <w:rPr>
            <w:rFonts w:ascii="Times New Roman" w:hAnsi="Times New Roman"/>
            <w:color w:val="0000FF"/>
            <w:lang w:bidi="en-US"/>
          </w:rPr>
          <w:t xml:space="preserve"> </w:t>
        </w:r>
      </w:hyperlink>
      <w:r w:rsidRPr="00310957">
        <w:rPr>
          <w:rFonts w:ascii="Times New Roman" w:hAnsi="Times New Roman"/>
          <w:lang w:bidi="en-US"/>
        </w:rPr>
        <w:t>for an explanation of dispute procedures.</w:t>
      </w:r>
    </w:p>
    <w:p w:rsidR="00310957" w:rsidRPr="00310957" w:rsidRDefault="00310957" w:rsidP="00310957">
      <w:pPr>
        <w:widowControl w:val="0"/>
        <w:autoSpaceDE w:val="0"/>
        <w:autoSpaceDN w:val="0"/>
        <w:spacing w:before="3"/>
        <w:rPr>
          <w:rFonts w:ascii="Times New Roman" w:hAnsi="Times New Roman"/>
          <w:lang w:bidi="en-US"/>
        </w:rPr>
      </w:pPr>
    </w:p>
    <w:p w:rsidR="00310957" w:rsidRPr="00310957" w:rsidRDefault="00310957" w:rsidP="00310957">
      <w:pPr>
        <w:widowControl w:val="0"/>
        <w:numPr>
          <w:ilvl w:val="0"/>
          <w:numId w:val="10"/>
        </w:numPr>
        <w:tabs>
          <w:tab w:val="left" w:pos="1740"/>
          <w:tab w:val="left" w:pos="1741"/>
        </w:tabs>
        <w:autoSpaceDE w:val="0"/>
        <w:autoSpaceDN w:val="0"/>
        <w:spacing w:before="1"/>
        <w:ind w:right="1042"/>
        <w:rPr>
          <w:rFonts w:ascii="Times New Roman" w:hAnsi="Times New Roman"/>
          <w:szCs w:val="22"/>
          <w:lang w:bidi="en-US"/>
        </w:rPr>
      </w:pPr>
      <w:r w:rsidRPr="00310957">
        <w:rPr>
          <w:rFonts w:ascii="Times New Roman" w:hAnsi="Times New Roman"/>
          <w:b/>
          <w:szCs w:val="22"/>
          <w:lang w:bidi="en-US"/>
        </w:rPr>
        <w:t xml:space="preserve">Consumer reporting agencies must correct or delete inaccurate, incomplete, or unverifiable information. </w:t>
      </w:r>
      <w:r w:rsidRPr="00310957">
        <w:rPr>
          <w:rFonts w:ascii="Times New Roman" w:hAnsi="Times New Roman"/>
          <w:szCs w:val="22"/>
          <w:lang w:bidi="en-US"/>
        </w:rPr>
        <w:t>Inaccurate, incomplete, or unverifiable information must</w:t>
      </w:r>
      <w:r w:rsidRPr="00310957">
        <w:rPr>
          <w:rFonts w:ascii="Times New Roman" w:hAnsi="Times New Roman"/>
          <w:spacing w:val="-12"/>
          <w:szCs w:val="22"/>
          <w:lang w:bidi="en-US"/>
        </w:rPr>
        <w:t xml:space="preserve"> </w:t>
      </w:r>
      <w:r w:rsidRPr="00310957">
        <w:rPr>
          <w:rFonts w:ascii="Times New Roman" w:hAnsi="Times New Roman"/>
          <w:szCs w:val="22"/>
          <w:lang w:bidi="en-US"/>
        </w:rPr>
        <w:t>be removed or corrected, usually within 30 days. However, a consumer reporting agency may continue to report information it has verified as</w:t>
      </w:r>
      <w:r w:rsidRPr="00310957">
        <w:rPr>
          <w:rFonts w:ascii="Times New Roman" w:hAnsi="Times New Roman"/>
          <w:spacing w:val="-3"/>
          <w:szCs w:val="22"/>
          <w:lang w:bidi="en-US"/>
        </w:rPr>
        <w:t xml:space="preserve"> </w:t>
      </w:r>
      <w:r w:rsidRPr="00310957">
        <w:rPr>
          <w:rFonts w:ascii="Times New Roman" w:hAnsi="Times New Roman"/>
          <w:szCs w:val="22"/>
          <w:lang w:bidi="en-US"/>
        </w:rPr>
        <w:t>accurate.</w:t>
      </w:r>
    </w:p>
    <w:p w:rsidR="00310957" w:rsidRPr="00310957" w:rsidRDefault="00310957" w:rsidP="00310957">
      <w:pPr>
        <w:widowControl w:val="0"/>
        <w:autoSpaceDE w:val="0"/>
        <w:autoSpaceDN w:val="0"/>
        <w:spacing w:before="8"/>
        <w:rPr>
          <w:rFonts w:ascii="Times New Roman" w:hAnsi="Times New Roman"/>
          <w:sz w:val="23"/>
          <w:lang w:bidi="en-US"/>
        </w:rPr>
      </w:pPr>
    </w:p>
    <w:p w:rsidR="00310957" w:rsidRPr="00310957" w:rsidRDefault="00310957" w:rsidP="00310957">
      <w:pPr>
        <w:widowControl w:val="0"/>
        <w:numPr>
          <w:ilvl w:val="0"/>
          <w:numId w:val="10"/>
        </w:numPr>
        <w:tabs>
          <w:tab w:val="left" w:pos="1741"/>
        </w:tabs>
        <w:autoSpaceDE w:val="0"/>
        <w:autoSpaceDN w:val="0"/>
        <w:ind w:right="1310"/>
        <w:jc w:val="both"/>
        <w:rPr>
          <w:rFonts w:ascii="Times New Roman" w:hAnsi="Times New Roman"/>
          <w:szCs w:val="22"/>
          <w:lang w:bidi="en-US"/>
        </w:rPr>
      </w:pPr>
      <w:r w:rsidRPr="00310957">
        <w:rPr>
          <w:rFonts w:ascii="Times New Roman" w:hAnsi="Times New Roman"/>
          <w:b/>
          <w:szCs w:val="22"/>
          <w:lang w:bidi="en-US"/>
        </w:rPr>
        <w:t xml:space="preserve">Consumer reporting agencies may not report outdated negative information. </w:t>
      </w:r>
      <w:r w:rsidRPr="00310957">
        <w:rPr>
          <w:rFonts w:ascii="Times New Roman" w:hAnsi="Times New Roman"/>
          <w:szCs w:val="22"/>
          <w:lang w:bidi="en-US"/>
        </w:rPr>
        <w:t>In most cases, a consumer reporting agency may not report negative information that is more than seven years old, or bankruptcies that are more than 10 years</w:t>
      </w:r>
      <w:r w:rsidRPr="00310957">
        <w:rPr>
          <w:rFonts w:ascii="Times New Roman" w:hAnsi="Times New Roman"/>
          <w:spacing w:val="-5"/>
          <w:szCs w:val="22"/>
          <w:lang w:bidi="en-US"/>
        </w:rPr>
        <w:t xml:space="preserve"> </w:t>
      </w:r>
      <w:r w:rsidRPr="00310957">
        <w:rPr>
          <w:rFonts w:ascii="Times New Roman" w:hAnsi="Times New Roman"/>
          <w:szCs w:val="22"/>
          <w:lang w:bidi="en-US"/>
        </w:rPr>
        <w:t>old.</w:t>
      </w:r>
    </w:p>
    <w:p w:rsidR="00310957" w:rsidRPr="00310957" w:rsidRDefault="00310957" w:rsidP="00310957">
      <w:pPr>
        <w:widowControl w:val="0"/>
        <w:autoSpaceDE w:val="0"/>
        <w:autoSpaceDN w:val="0"/>
        <w:spacing w:before="10"/>
        <w:rPr>
          <w:rFonts w:ascii="Times New Roman" w:hAnsi="Times New Roman"/>
          <w:sz w:val="23"/>
          <w:lang w:bidi="en-US"/>
        </w:rPr>
      </w:pPr>
    </w:p>
    <w:p w:rsidR="00310957" w:rsidRPr="00310957" w:rsidRDefault="00310957" w:rsidP="00310957">
      <w:pPr>
        <w:widowControl w:val="0"/>
        <w:numPr>
          <w:ilvl w:val="0"/>
          <w:numId w:val="10"/>
        </w:numPr>
        <w:tabs>
          <w:tab w:val="left" w:pos="1740"/>
          <w:tab w:val="left" w:pos="1741"/>
        </w:tabs>
        <w:autoSpaceDE w:val="0"/>
        <w:autoSpaceDN w:val="0"/>
        <w:ind w:right="895"/>
        <w:rPr>
          <w:rFonts w:ascii="Times New Roman" w:hAnsi="Times New Roman"/>
          <w:szCs w:val="22"/>
          <w:lang w:bidi="en-US"/>
        </w:rPr>
      </w:pPr>
      <w:r w:rsidRPr="00310957">
        <w:rPr>
          <w:rFonts w:ascii="Times New Roman" w:hAnsi="Times New Roman"/>
          <w:b/>
          <w:szCs w:val="22"/>
          <w:lang w:bidi="en-US"/>
        </w:rPr>
        <w:t xml:space="preserve">Access to your file is limited. </w:t>
      </w:r>
      <w:r w:rsidRPr="00310957">
        <w:rPr>
          <w:rFonts w:ascii="Times New Roman" w:hAnsi="Times New Roman"/>
          <w:szCs w:val="22"/>
          <w:lang w:bidi="en-US"/>
        </w:rPr>
        <w:t>A consumer reporting agency may provide information about you only to people with a valid need – usually to consider an application with a creditor, insurer, employer, landlord, or other business. The FCRA specifies those with</w:t>
      </w:r>
      <w:r w:rsidRPr="00310957">
        <w:rPr>
          <w:rFonts w:ascii="Times New Roman" w:hAnsi="Times New Roman"/>
          <w:spacing w:val="-13"/>
          <w:szCs w:val="22"/>
          <w:lang w:bidi="en-US"/>
        </w:rPr>
        <w:t xml:space="preserve"> </w:t>
      </w:r>
      <w:r w:rsidRPr="00310957">
        <w:rPr>
          <w:rFonts w:ascii="Times New Roman" w:hAnsi="Times New Roman"/>
          <w:szCs w:val="22"/>
          <w:lang w:bidi="en-US"/>
        </w:rPr>
        <w:t>a valid need for</w:t>
      </w:r>
      <w:r w:rsidRPr="00310957">
        <w:rPr>
          <w:rFonts w:ascii="Times New Roman" w:hAnsi="Times New Roman"/>
          <w:spacing w:val="-1"/>
          <w:szCs w:val="22"/>
          <w:lang w:bidi="en-US"/>
        </w:rPr>
        <w:t xml:space="preserve"> </w:t>
      </w:r>
      <w:r w:rsidRPr="00310957">
        <w:rPr>
          <w:rFonts w:ascii="Times New Roman" w:hAnsi="Times New Roman"/>
          <w:szCs w:val="22"/>
          <w:lang w:bidi="en-US"/>
        </w:rPr>
        <w:t>access.</w:t>
      </w:r>
    </w:p>
    <w:p w:rsidR="00310957" w:rsidRPr="00310957" w:rsidRDefault="00310957" w:rsidP="00310957">
      <w:pPr>
        <w:widowControl w:val="0"/>
        <w:autoSpaceDE w:val="0"/>
        <w:autoSpaceDN w:val="0"/>
        <w:rPr>
          <w:rFonts w:ascii="Times New Roman" w:hAnsi="Times New Roman"/>
          <w:lang w:bidi="en-US"/>
        </w:rPr>
      </w:pPr>
    </w:p>
    <w:p w:rsidR="00310957" w:rsidRPr="00310957" w:rsidRDefault="00310957" w:rsidP="00310957">
      <w:pPr>
        <w:widowControl w:val="0"/>
        <w:numPr>
          <w:ilvl w:val="0"/>
          <w:numId w:val="10"/>
        </w:numPr>
        <w:tabs>
          <w:tab w:val="left" w:pos="1740"/>
          <w:tab w:val="left" w:pos="1741"/>
        </w:tabs>
        <w:autoSpaceDE w:val="0"/>
        <w:autoSpaceDN w:val="0"/>
        <w:ind w:right="869"/>
        <w:rPr>
          <w:rFonts w:ascii="Times New Roman" w:hAnsi="Times New Roman"/>
          <w:szCs w:val="22"/>
          <w:lang w:bidi="en-US"/>
        </w:rPr>
      </w:pPr>
      <w:r w:rsidRPr="00310957">
        <w:rPr>
          <w:rFonts w:ascii="Times New Roman" w:hAnsi="Times New Roman"/>
          <w:b/>
          <w:szCs w:val="22"/>
          <w:lang w:bidi="en-US"/>
        </w:rPr>
        <w:t xml:space="preserve">You must give your consent for reports to be provided to employers. </w:t>
      </w:r>
      <w:r w:rsidRPr="00310957">
        <w:rPr>
          <w:rFonts w:ascii="Times New Roman" w:hAnsi="Times New Roman"/>
          <w:szCs w:val="22"/>
          <w:lang w:bidi="en-US"/>
        </w:rPr>
        <w:t>A consumer reporting agency may not give out information about you to your employer, or a potential employer, without your written consent given to the employer. Written consent</w:t>
      </w:r>
      <w:r w:rsidRPr="00310957">
        <w:rPr>
          <w:rFonts w:ascii="Times New Roman" w:hAnsi="Times New Roman"/>
          <w:spacing w:val="-16"/>
          <w:szCs w:val="22"/>
          <w:lang w:bidi="en-US"/>
        </w:rPr>
        <w:t xml:space="preserve"> </w:t>
      </w:r>
      <w:r w:rsidRPr="00310957">
        <w:rPr>
          <w:rFonts w:ascii="Times New Roman" w:hAnsi="Times New Roman"/>
          <w:szCs w:val="22"/>
          <w:lang w:bidi="en-US"/>
        </w:rPr>
        <w:t>generally is not required in the trucking industry. For more information, go to</w:t>
      </w:r>
      <w:r w:rsidRPr="00310957">
        <w:rPr>
          <w:rFonts w:ascii="Times New Roman" w:hAnsi="Times New Roman"/>
          <w:color w:val="0000FF"/>
          <w:szCs w:val="22"/>
          <w:u w:val="single" w:color="0000FF"/>
          <w:lang w:bidi="en-US"/>
        </w:rPr>
        <w:t xml:space="preserve"> </w:t>
      </w:r>
      <w:hyperlink r:id="rId17">
        <w:r w:rsidRPr="00310957">
          <w:rPr>
            <w:rFonts w:ascii="Times New Roman" w:hAnsi="Times New Roman"/>
            <w:color w:val="0000FF"/>
            <w:szCs w:val="22"/>
            <w:u w:val="single" w:color="0000FF"/>
            <w:lang w:bidi="en-US"/>
          </w:rPr>
          <w:t>www.consumerfinance.gov/learnmore</w:t>
        </w:r>
      </w:hyperlink>
      <w:r w:rsidRPr="00310957">
        <w:rPr>
          <w:rFonts w:ascii="Times New Roman" w:hAnsi="Times New Roman"/>
          <w:szCs w:val="22"/>
          <w:lang w:bidi="en-US"/>
        </w:rPr>
        <w:t>.</w:t>
      </w:r>
    </w:p>
    <w:p w:rsidR="00310957" w:rsidRPr="00310957" w:rsidRDefault="00310957" w:rsidP="00310957">
      <w:pPr>
        <w:widowControl w:val="0"/>
        <w:autoSpaceDE w:val="0"/>
        <w:autoSpaceDN w:val="0"/>
        <w:spacing w:before="2"/>
        <w:rPr>
          <w:rFonts w:ascii="Times New Roman" w:hAnsi="Times New Roman"/>
          <w:lang w:bidi="en-US"/>
        </w:rPr>
      </w:pPr>
    </w:p>
    <w:p w:rsidR="00310957" w:rsidRPr="00310957" w:rsidRDefault="00310957" w:rsidP="00310957">
      <w:pPr>
        <w:widowControl w:val="0"/>
        <w:numPr>
          <w:ilvl w:val="0"/>
          <w:numId w:val="10"/>
        </w:numPr>
        <w:tabs>
          <w:tab w:val="left" w:pos="1740"/>
          <w:tab w:val="left" w:pos="1741"/>
        </w:tabs>
        <w:autoSpaceDE w:val="0"/>
        <w:autoSpaceDN w:val="0"/>
        <w:ind w:right="875"/>
        <w:rPr>
          <w:rFonts w:ascii="Times New Roman" w:hAnsi="Times New Roman"/>
          <w:szCs w:val="22"/>
          <w:lang w:bidi="en-US"/>
        </w:rPr>
      </w:pPr>
      <w:r w:rsidRPr="00310957">
        <w:rPr>
          <w:rFonts w:ascii="Times New Roman" w:hAnsi="Times New Roman"/>
          <w:b/>
          <w:szCs w:val="22"/>
          <w:lang w:bidi="en-US"/>
        </w:rPr>
        <w:t xml:space="preserve">You may limit “prescreened” offers of credit and insurance you get based on information in your credit report. </w:t>
      </w:r>
      <w:r w:rsidRPr="00310957">
        <w:rPr>
          <w:rFonts w:ascii="Times New Roman" w:hAnsi="Times New Roman"/>
          <w:szCs w:val="22"/>
          <w:lang w:bidi="en-US"/>
        </w:rPr>
        <w:t>Unsolicited “prescreened” offers for credit and insurance must include a toll-free phone number you can call if you choose to remove your name and address from the lists these offers are based on. You may opt out with</w:t>
      </w:r>
      <w:r w:rsidRPr="00310957">
        <w:rPr>
          <w:rFonts w:ascii="Times New Roman" w:hAnsi="Times New Roman"/>
          <w:spacing w:val="-13"/>
          <w:szCs w:val="22"/>
          <w:lang w:bidi="en-US"/>
        </w:rPr>
        <w:t xml:space="preserve"> </w:t>
      </w:r>
      <w:r w:rsidRPr="00310957">
        <w:rPr>
          <w:rFonts w:ascii="Times New Roman" w:hAnsi="Times New Roman"/>
          <w:szCs w:val="22"/>
          <w:lang w:bidi="en-US"/>
        </w:rPr>
        <w:t>the nationwide credit bureaus at 1-888-5-OPTOUT</w:t>
      </w:r>
      <w:r w:rsidRPr="00310957">
        <w:rPr>
          <w:rFonts w:ascii="Times New Roman" w:hAnsi="Times New Roman"/>
          <w:spacing w:val="-3"/>
          <w:szCs w:val="22"/>
          <w:lang w:bidi="en-US"/>
        </w:rPr>
        <w:t xml:space="preserve"> </w:t>
      </w:r>
      <w:r w:rsidRPr="00310957">
        <w:rPr>
          <w:rFonts w:ascii="Times New Roman" w:hAnsi="Times New Roman"/>
          <w:szCs w:val="22"/>
          <w:lang w:bidi="en-US"/>
        </w:rPr>
        <w:t>(1-888-567-8688).</w:t>
      </w:r>
    </w:p>
    <w:p w:rsidR="00310957" w:rsidRPr="00310957" w:rsidRDefault="00310957" w:rsidP="00310957">
      <w:pPr>
        <w:widowControl w:val="0"/>
        <w:autoSpaceDE w:val="0"/>
        <w:autoSpaceDN w:val="0"/>
        <w:spacing w:before="8"/>
        <w:rPr>
          <w:rFonts w:ascii="Times New Roman" w:hAnsi="Times New Roman"/>
          <w:sz w:val="23"/>
          <w:lang w:bidi="en-US"/>
        </w:rPr>
      </w:pPr>
    </w:p>
    <w:p w:rsidR="00310957" w:rsidRPr="00310957" w:rsidRDefault="00310957" w:rsidP="00310957">
      <w:pPr>
        <w:widowControl w:val="0"/>
        <w:numPr>
          <w:ilvl w:val="0"/>
          <w:numId w:val="10"/>
        </w:numPr>
        <w:tabs>
          <w:tab w:val="left" w:pos="1740"/>
          <w:tab w:val="left" w:pos="1741"/>
        </w:tabs>
        <w:autoSpaceDE w:val="0"/>
        <w:autoSpaceDN w:val="0"/>
        <w:ind w:right="1639"/>
        <w:rPr>
          <w:rFonts w:ascii="Times New Roman" w:hAnsi="Times New Roman"/>
          <w:b/>
          <w:szCs w:val="22"/>
          <w:lang w:bidi="en-US"/>
        </w:rPr>
      </w:pPr>
      <w:r w:rsidRPr="00310957">
        <w:rPr>
          <w:rFonts w:ascii="Times New Roman" w:hAnsi="Times New Roman"/>
          <w:szCs w:val="22"/>
          <w:lang w:bidi="en-US"/>
        </w:rPr>
        <w:t>The following FCRA right applies with respect to nationwide consumer reporting agencies</w:t>
      </w:r>
      <w:r w:rsidRPr="00310957">
        <w:rPr>
          <w:rFonts w:ascii="Times New Roman" w:hAnsi="Times New Roman"/>
          <w:b/>
          <w:szCs w:val="22"/>
          <w:lang w:bidi="en-US"/>
        </w:rPr>
        <w:t>:</w:t>
      </w:r>
    </w:p>
    <w:p w:rsidR="00310957" w:rsidRPr="00310957" w:rsidRDefault="00310957" w:rsidP="00310957">
      <w:pPr>
        <w:widowControl w:val="0"/>
        <w:autoSpaceDE w:val="0"/>
        <w:autoSpaceDN w:val="0"/>
        <w:rPr>
          <w:rFonts w:ascii="Times New Roman" w:hAnsi="Times New Roman"/>
          <w:b/>
          <w:lang w:bidi="en-US"/>
        </w:rPr>
      </w:pPr>
    </w:p>
    <w:p w:rsidR="00310957" w:rsidRPr="00310957" w:rsidRDefault="00310957" w:rsidP="00310957">
      <w:pPr>
        <w:widowControl w:val="0"/>
        <w:autoSpaceDE w:val="0"/>
        <w:autoSpaceDN w:val="0"/>
        <w:spacing w:before="1"/>
        <w:ind w:left="1740"/>
        <w:rPr>
          <w:rFonts w:ascii="Times New Roman" w:hAnsi="Times New Roman"/>
          <w:b/>
          <w:sz w:val="19"/>
          <w:szCs w:val="22"/>
          <w:lang w:bidi="en-US"/>
        </w:rPr>
      </w:pPr>
      <w:r w:rsidRPr="00310957">
        <w:rPr>
          <w:rFonts w:ascii="Times New Roman" w:hAnsi="Times New Roman"/>
          <w:b/>
          <w:szCs w:val="22"/>
          <w:lang w:bidi="en-US"/>
        </w:rPr>
        <w:t>C</w:t>
      </w:r>
      <w:r w:rsidRPr="00310957">
        <w:rPr>
          <w:rFonts w:ascii="Times New Roman" w:hAnsi="Times New Roman"/>
          <w:b/>
          <w:sz w:val="19"/>
          <w:szCs w:val="22"/>
          <w:lang w:bidi="en-US"/>
        </w:rPr>
        <w:t xml:space="preserve">ONSUMERS </w:t>
      </w:r>
      <w:r w:rsidRPr="00310957">
        <w:rPr>
          <w:rFonts w:ascii="Times New Roman" w:hAnsi="Times New Roman"/>
          <w:b/>
          <w:szCs w:val="22"/>
          <w:lang w:bidi="en-US"/>
        </w:rPr>
        <w:t>H</w:t>
      </w:r>
      <w:r w:rsidRPr="00310957">
        <w:rPr>
          <w:rFonts w:ascii="Times New Roman" w:hAnsi="Times New Roman"/>
          <w:b/>
          <w:sz w:val="19"/>
          <w:szCs w:val="22"/>
          <w:lang w:bidi="en-US"/>
        </w:rPr>
        <w:t xml:space="preserve">AVE THE </w:t>
      </w:r>
      <w:r w:rsidRPr="00310957">
        <w:rPr>
          <w:rFonts w:ascii="Times New Roman" w:hAnsi="Times New Roman"/>
          <w:b/>
          <w:szCs w:val="22"/>
          <w:lang w:bidi="en-US"/>
        </w:rPr>
        <w:t>R</w:t>
      </w:r>
      <w:r w:rsidRPr="00310957">
        <w:rPr>
          <w:rFonts w:ascii="Times New Roman" w:hAnsi="Times New Roman"/>
          <w:b/>
          <w:sz w:val="19"/>
          <w:szCs w:val="22"/>
          <w:lang w:bidi="en-US"/>
        </w:rPr>
        <w:t xml:space="preserve">IGHT </w:t>
      </w:r>
      <w:r w:rsidRPr="00310957">
        <w:rPr>
          <w:rFonts w:ascii="Times New Roman" w:hAnsi="Times New Roman"/>
          <w:b/>
          <w:szCs w:val="22"/>
          <w:lang w:bidi="en-US"/>
        </w:rPr>
        <w:t>T</w:t>
      </w:r>
      <w:r w:rsidRPr="00310957">
        <w:rPr>
          <w:rFonts w:ascii="Times New Roman" w:hAnsi="Times New Roman"/>
          <w:b/>
          <w:sz w:val="19"/>
          <w:szCs w:val="22"/>
          <w:lang w:bidi="en-US"/>
        </w:rPr>
        <w:t xml:space="preserve">O </w:t>
      </w:r>
      <w:r w:rsidRPr="00310957">
        <w:rPr>
          <w:rFonts w:ascii="Times New Roman" w:hAnsi="Times New Roman"/>
          <w:b/>
          <w:szCs w:val="22"/>
          <w:lang w:bidi="en-US"/>
        </w:rPr>
        <w:t>O</w:t>
      </w:r>
      <w:r w:rsidRPr="00310957">
        <w:rPr>
          <w:rFonts w:ascii="Times New Roman" w:hAnsi="Times New Roman"/>
          <w:b/>
          <w:sz w:val="19"/>
          <w:szCs w:val="22"/>
          <w:lang w:bidi="en-US"/>
        </w:rPr>
        <w:t xml:space="preserve">BTAIN A </w:t>
      </w:r>
      <w:r w:rsidRPr="00310957">
        <w:rPr>
          <w:rFonts w:ascii="Times New Roman" w:hAnsi="Times New Roman"/>
          <w:b/>
          <w:szCs w:val="22"/>
          <w:lang w:bidi="en-US"/>
        </w:rPr>
        <w:t>S</w:t>
      </w:r>
      <w:r w:rsidRPr="00310957">
        <w:rPr>
          <w:rFonts w:ascii="Times New Roman" w:hAnsi="Times New Roman"/>
          <w:b/>
          <w:sz w:val="19"/>
          <w:szCs w:val="22"/>
          <w:lang w:bidi="en-US"/>
        </w:rPr>
        <w:t xml:space="preserve">ECURITY </w:t>
      </w:r>
      <w:r w:rsidRPr="00310957">
        <w:rPr>
          <w:rFonts w:ascii="Times New Roman" w:hAnsi="Times New Roman"/>
          <w:b/>
          <w:szCs w:val="22"/>
          <w:lang w:bidi="en-US"/>
        </w:rPr>
        <w:t>F</w:t>
      </w:r>
      <w:r w:rsidRPr="00310957">
        <w:rPr>
          <w:rFonts w:ascii="Times New Roman" w:hAnsi="Times New Roman"/>
          <w:b/>
          <w:sz w:val="19"/>
          <w:szCs w:val="22"/>
          <w:lang w:bidi="en-US"/>
        </w:rPr>
        <w:t>REEZE</w:t>
      </w:r>
    </w:p>
    <w:p w:rsidR="00310957" w:rsidRPr="00310957" w:rsidRDefault="00310957" w:rsidP="00310957">
      <w:pPr>
        <w:widowControl w:val="0"/>
        <w:autoSpaceDE w:val="0"/>
        <w:autoSpaceDN w:val="0"/>
        <w:spacing w:before="11"/>
        <w:rPr>
          <w:rFonts w:ascii="Times New Roman" w:hAnsi="Times New Roman"/>
          <w:b/>
          <w:sz w:val="23"/>
          <w:lang w:bidi="en-US"/>
        </w:rPr>
      </w:pPr>
    </w:p>
    <w:p w:rsidR="00310957" w:rsidRPr="00310957" w:rsidRDefault="00310957" w:rsidP="00310957">
      <w:pPr>
        <w:widowControl w:val="0"/>
        <w:autoSpaceDE w:val="0"/>
        <w:autoSpaceDN w:val="0"/>
        <w:ind w:left="1740" w:right="867"/>
        <w:rPr>
          <w:rFonts w:ascii="Times New Roman" w:hAnsi="Times New Roman"/>
          <w:szCs w:val="22"/>
          <w:lang w:bidi="en-US"/>
        </w:rPr>
      </w:pPr>
      <w:r w:rsidRPr="00310957">
        <w:rPr>
          <w:rFonts w:ascii="Times New Roman" w:hAnsi="Times New Roman"/>
          <w:b/>
          <w:szCs w:val="22"/>
          <w:lang w:bidi="en-US"/>
        </w:rPr>
        <w:t xml:space="preserve">You have a right to place a “security freeze” on your credit report, which will prohibit a consumer reporting agency from releasing information in your credit report without your express authorization. </w:t>
      </w:r>
      <w:r w:rsidRPr="00310957">
        <w:rPr>
          <w:rFonts w:ascii="Times New Roman" w:hAnsi="Times New Roman"/>
          <w:szCs w:val="22"/>
          <w:lang w:bidi="en-US"/>
        </w:rPr>
        <w:t>The security freeze is designed to prevent credit, loans, and services from being approved in your name without your consent.</w:t>
      </w:r>
    </w:p>
    <w:p w:rsidR="00310957" w:rsidRPr="00310957" w:rsidRDefault="00310957" w:rsidP="00310957">
      <w:pPr>
        <w:widowControl w:val="0"/>
        <w:autoSpaceDE w:val="0"/>
        <w:autoSpaceDN w:val="0"/>
        <w:ind w:left="1740" w:right="867"/>
        <w:rPr>
          <w:rFonts w:ascii="Times New Roman" w:hAnsi="Times New Roman"/>
          <w:lang w:bidi="en-US"/>
        </w:rPr>
      </w:pPr>
      <w:r w:rsidRPr="00310957">
        <w:rPr>
          <w:rFonts w:ascii="Times New Roman" w:hAnsi="Times New Roman"/>
          <w:lang w:bidi="en-US"/>
        </w:rP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310957" w:rsidRPr="00310957" w:rsidRDefault="00310957" w:rsidP="00310957">
      <w:pPr>
        <w:widowControl w:val="0"/>
        <w:autoSpaceDE w:val="0"/>
        <w:autoSpaceDN w:val="0"/>
        <w:spacing w:before="9"/>
        <w:rPr>
          <w:rFonts w:ascii="Times New Roman" w:hAnsi="Times New Roman"/>
          <w:sz w:val="23"/>
          <w:lang w:bidi="en-US"/>
        </w:rPr>
      </w:pPr>
    </w:p>
    <w:p w:rsidR="00310957" w:rsidRPr="00310957" w:rsidRDefault="00310957" w:rsidP="00310957">
      <w:pPr>
        <w:widowControl w:val="0"/>
        <w:autoSpaceDE w:val="0"/>
        <w:autoSpaceDN w:val="0"/>
        <w:ind w:left="1740" w:right="1190"/>
        <w:rPr>
          <w:rFonts w:ascii="Times New Roman" w:hAnsi="Times New Roman"/>
          <w:lang w:bidi="en-US"/>
        </w:rPr>
      </w:pPr>
      <w:r w:rsidRPr="00310957">
        <w:rPr>
          <w:rFonts w:ascii="Times New Roman" w:hAnsi="Times New Roman"/>
          <w:lang w:bidi="en-US"/>
        </w:rPr>
        <w:t>As an alternative to a security freeze, you have the right to place an initial or extended fraud alert on your credit file at no cost. An initial fraud alert is a 1-year alert that is</w:t>
      </w:r>
    </w:p>
    <w:p w:rsidR="00310957" w:rsidRPr="00310957" w:rsidRDefault="00310957" w:rsidP="00310957">
      <w:pPr>
        <w:widowControl w:val="0"/>
        <w:autoSpaceDE w:val="0"/>
        <w:autoSpaceDN w:val="0"/>
        <w:rPr>
          <w:rFonts w:ascii="Times New Roman" w:hAnsi="Times New Roman"/>
          <w:sz w:val="22"/>
          <w:szCs w:val="22"/>
          <w:lang w:bidi="en-US"/>
        </w:rPr>
        <w:sectPr w:rsidR="00310957" w:rsidRPr="00310957">
          <w:pgSz w:w="12240" w:h="15840"/>
          <w:pgMar w:top="1360" w:right="600" w:bottom="1260" w:left="420" w:header="0" w:footer="983" w:gutter="0"/>
          <w:cols w:space="720"/>
        </w:sectPr>
      </w:pPr>
    </w:p>
    <w:p w:rsidR="00310957" w:rsidRPr="00310957" w:rsidRDefault="00310957" w:rsidP="00310957">
      <w:pPr>
        <w:widowControl w:val="0"/>
        <w:autoSpaceDE w:val="0"/>
        <w:autoSpaceDN w:val="0"/>
        <w:spacing w:before="76"/>
        <w:ind w:left="1740" w:right="867"/>
        <w:rPr>
          <w:rFonts w:ascii="Times New Roman" w:hAnsi="Times New Roman"/>
          <w:lang w:bidi="en-US"/>
        </w:rPr>
      </w:pPr>
      <w:r w:rsidRPr="00310957">
        <w:rPr>
          <w:rFonts w:ascii="Times New Roman" w:hAnsi="Times New Roman"/>
          <w:lang w:bidi="en-US"/>
        </w:rPr>
        <w:lastRenderedPageBreak/>
        <w:t>placed on a consumer’s credit file. Upon seeing a fraud alert display on a consumer’s credit file, a business is required to take steps to verify the consumer’s identity before</w:t>
      </w:r>
    </w:p>
    <w:p w:rsidR="00310957" w:rsidRPr="00310957" w:rsidRDefault="00310957" w:rsidP="00310957">
      <w:pPr>
        <w:widowControl w:val="0"/>
        <w:autoSpaceDE w:val="0"/>
        <w:autoSpaceDN w:val="0"/>
        <w:ind w:left="1740" w:right="867"/>
        <w:rPr>
          <w:rFonts w:ascii="Times New Roman" w:hAnsi="Times New Roman"/>
          <w:lang w:bidi="en-US"/>
        </w:rPr>
      </w:pPr>
      <w:r w:rsidRPr="00310957">
        <w:rPr>
          <w:rFonts w:ascii="Times New Roman" w:hAnsi="Times New Roman"/>
          <w:lang w:bidi="en-US"/>
        </w:rPr>
        <w:t>extending new credit. If you are a victim of identity theft, you are entitled to an extended fraud alert, which is a fraud alert lasting 7 years.</w:t>
      </w:r>
    </w:p>
    <w:p w:rsidR="00310957" w:rsidRPr="00310957" w:rsidRDefault="00310957" w:rsidP="00310957">
      <w:pPr>
        <w:widowControl w:val="0"/>
        <w:autoSpaceDE w:val="0"/>
        <w:autoSpaceDN w:val="0"/>
        <w:spacing w:before="1"/>
        <w:rPr>
          <w:rFonts w:ascii="Times New Roman" w:hAnsi="Times New Roman"/>
          <w:lang w:bidi="en-US"/>
        </w:rPr>
      </w:pPr>
    </w:p>
    <w:p w:rsidR="00310957" w:rsidRPr="00310957" w:rsidRDefault="00310957" w:rsidP="00310957">
      <w:pPr>
        <w:widowControl w:val="0"/>
        <w:autoSpaceDE w:val="0"/>
        <w:autoSpaceDN w:val="0"/>
        <w:ind w:left="1740" w:right="949"/>
        <w:rPr>
          <w:rFonts w:ascii="Times New Roman" w:hAnsi="Times New Roman"/>
          <w:lang w:bidi="en-US"/>
        </w:rPr>
      </w:pPr>
      <w:r w:rsidRPr="00310957">
        <w:rPr>
          <w:rFonts w:ascii="Times New Roman" w:hAnsi="Times New Roman"/>
          <w:lang w:bidi="en-US"/>
        </w:rP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310957" w:rsidRPr="00310957" w:rsidRDefault="00310957" w:rsidP="00310957">
      <w:pPr>
        <w:widowControl w:val="0"/>
        <w:autoSpaceDE w:val="0"/>
        <w:autoSpaceDN w:val="0"/>
        <w:spacing w:before="1"/>
        <w:rPr>
          <w:rFonts w:ascii="Times New Roman" w:hAnsi="Times New Roman"/>
          <w:lang w:bidi="en-US"/>
        </w:rPr>
      </w:pPr>
    </w:p>
    <w:p w:rsidR="00310957" w:rsidRPr="00310957" w:rsidRDefault="00310957" w:rsidP="00310957">
      <w:pPr>
        <w:widowControl w:val="0"/>
        <w:numPr>
          <w:ilvl w:val="0"/>
          <w:numId w:val="10"/>
        </w:numPr>
        <w:tabs>
          <w:tab w:val="left" w:pos="1741"/>
        </w:tabs>
        <w:autoSpaceDE w:val="0"/>
        <w:autoSpaceDN w:val="0"/>
        <w:ind w:right="1155"/>
        <w:jc w:val="both"/>
        <w:rPr>
          <w:rFonts w:ascii="Times New Roman" w:hAnsi="Times New Roman"/>
          <w:szCs w:val="22"/>
          <w:lang w:bidi="en-US"/>
        </w:rPr>
      </w:pPr>
      <w:r w:rsidRPr="00310957">
        <w:rPr>
          <w:rFonts w:ascii="Times New Roman" w:hAnsi="Times New Roman"/>
          <w:b/>
          <w:szCs w:val="22"/>
          <w:lang w:bidi="en-US"/>
        </w:rPr>
        <w:t xml:space="preserve">You may seek damages from violators. </w:t>
      </w:r>
      <w:r w:rsidRPr="00310957">
        <w:rPr>
          <w:rFonts w:ascii="Times New Roman" w:hAnsi="Times New Roman"/>
          <w:szCs w:val="22"/>
          <w:lang w:bidi="en-US"/>
        </w:rPr>
        <w:t>If a consumer reporting agency, or, in some cases, a user of consumer reports or a furnisher of information to a consumer</w:t>
      </w:r>
      <w:r w:rsidRPr="00310957">
        <w:rPr>
          <w:rFonts w:ascii="Times New Roman" w:hAnsi="Times New Roman"/>
          <w:spacing w:val="-11"/>
          <w:szCs w:val="22"/>
          <w:lang w:bidi="en-US"/>
        </w:rPr>
        <w:t xml:space="preserve"> </w:t>
      </w:r>
      <w:r w:rsidRPr="00310957">
        <w:rPr>
          <w:rFonts w:ascii="Times New Roman" w:hAnsi="Times New Roman"/>
          <w:szCs w:val="22"/>
          <w:lang w:bidi="en-US"/>
        </w:rPr>
        <w:t>reporting agency violates the FCRA, you may be able to sue in state or federal</w:t>
      </w:r>
      <w:r w:rsidRPr="00310957">
        <w:rPr>
          <w:rFonts w:ascii="Times New Roman" w:hAnsi="Times New Roman"/>
          <w:spacing w:val="-6"/>
          <w:szCs w:val="22"/>
          <w:lang w:bidi="en-US"/>
        </w:rPr>
        <w:t xml:space="preserve"> </w:t>
      </w:r>
      <w:r w:rsidRPr="00310957">
        <w:rPr>
          <w:rFonts w:ascii="Times New Roman" w:hAnsi="Times New Roman"/>
          <w:szCs w:val="22"/>
          <w:lang w:bidi="en-US"/>
        </w:rPr>
        <w:t>court.</w:t>
      </w:r>
    </w:p>
    <w:p w:rsidR="00310957" w:rsidRPr="00310957" w:rsidRDefault="00310957" w:rsidP="00310957">
      <w:pPr>
        <w:widowControl w:val="0"/>
        <w:autoSpaceDE w:val="0"/>
        <w:autoSpaceDN w:val="0"/>
        <w:spacing w:before="10"/>
        <w:rPr>
          <w:rFonts w:ascii="Times New Roman" w:hAnsi="Times New Roman"/>
          <w:sz w:val="23"/>
          <w:lang w:bidi="en-US"/>
        </w:rPr>
      </w:pPr>
    </w:p>
    <w:p w:rsidR="00310957" w:rsidRPr="00310957" w:rsidRDefault="00310957" w:rsidP="00310957">
      <w:pPr>
        <w:widowControl w:val="0"/>
        <w:numPr>
          <w:ilvl w:val="0"/>
          <w:numId w:val="10"/>
        </w:numPr>
        <w:tabs>
          <w:tab w:val="left" w:pos="1740"/>
          <w:tab w:val="left" w:pos="1741"/>
        </w:tabs>
        <w:autoSpaceDE w:val="0"/>
        <w:autoSpaceDN w:val="0"/>
        <w:ind w:right="939"/>
        <w:rPr>
          <w:rFonts w:ascii="Times New Roman" w:hAnsi="Times New Roman"/>
          <w:szCs w:val="22"/>
          <w:lang w:bidi="en-US"/>
        </w:rPr>
      </w:pPr>
      <w:r w:rsidRPr="00310957">
        <w:rPr>
          <w:rFonts w:ascii="Times New Roman" w:hAnsi="Times New Roman"/>
          <w:b/>
          <w:szCs w:val="22"/>
          <w:lang w:bidi="en-US"/>
        </w:rPr>
        <w:t>Identity theft victims and active duty military personnel have additional rights.</w:t>
      </w:r>
      <w:r w:rsidRPr="00310957">
        <w:rPr>
          <w:rFonts w:ascii="Times New Roman" w:hAnsi="Times New Roman"/>
          <w:b/>
          <w:spacing w:val="50"/>
          <w:szCs w:val="22"/>
          <w:lang w:bidi="en-US"/>
        </w:rPr>
        <w:t xml:space="preserve"> </w:t>
      </w:r>
      <w:r w:rsidRPr="00310957">
        <w:rPr>
          <w:rFonts w:ascii="Times New Roman" w:hAnsi="Times New Roman"/>
          <w:szCs w:val="22"/>
          <w:lang w:bidi="en-US"/>
        </w:rPr>
        <w:t>For more information, visit</w:t>
      </w:r>
      <w:r w:rsidRPr="00310957">
        <w:rPr>
          <w:rFonts w:ascii="Times New Roman" w:hAnsi="Times New Roman"/>
          <w:color w:val="0000FF"/>
          <w:spacing w:val="-3"/>
          <w:szCs w:val="22"/>
          <w:lang w:bidi="en-US"/>
        </w:rPr>
        <w:t xml:space="preserve"> </w:t>
      </w:r>
      <w:hyperlink r:id="rId18">
        <w:r w:rsidRPr="00310957">
          <w:rPr>
            <w:rFonts w:ascii="Times New Roman" w:hAnsi="Times New Roman"/>
            <w:color w:val="0000FF"/>
            <w:szCs w:val="22"/>
            <w:u w:val="single" w:color="0000FF"/>
            <w:lang w:bidi="en-US"/>
          </w:rPr>
          <w:t>www.consumerfinance.gov/learnmore</w:t>
        </w:r>
      </w:hyperlink>
      <w:r w:rsidRPr="00310957">
        <w:rPr>
          <w:rFonts w:ascii="Times New Roman" w:hAnsi="Times New Roman"/>
          <w:szCs w:val="22"/>
          <w:lang w:bidi="en-US"/>
        </w:rPr>
        <w:t>.</w:t>
      </w:r>
    </w:p>
    <w:p w:rsidR="00310957" w:rsidRPr="00310957" w:rsidRDefault="00310957" w:rsidP="00310957">
      <w:pPr>
        <w:widowControl w:val="0"/>
        <w:autoSpaceDE w:val="0"/>
        <w:autoSpaceDN w:val="0"/>
        <w:spacing w:before="3"/>
        <w:rPr>
          <w:rFonts w:ascii="Times New Roman" w:hAnsi="Times New Roman"/>
          <w:sz w:val="16"/>
          <w:lang w:bidi="en-US"/>
        </w:rPr>
      </w:pPr>
    </w:p>
    <w:p w:rsidR="00310957" w:rsidRPr="00310957" w:rsidRDefault="00310957" w:rsidP="00310957">
      <w:pPr>
        <w:widowControl w:val="0"/>
        <w:autoSpaceDE w:val="0"/>
        <w:autoSpaceDN w:val="0"/>
        <w:spacing w:before="90"/>
        <w:ind w:left="1020" w:right="949"/>
        <w:rPr>
          <w:rFonts w:ascii="Times New Roman" w:hAnsi="Times New Roman"/>
          <w:b/>
          <w:szCs w:val="22"/>
          <w:lang w:bidi="en-US"/>
        </w:rPr>
      </w:pPr>
      <w:r w:rsidRPr="00310957">
        <w:rPr>
          <w:rFonts w:ascii="Times New Roman" w:hAnsi="Times New Roman"/>
          <w:b/>
          <w:szCs w:val="22"/>
          <w:lang w:bidi="en-US"/>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310957" w:rsidRPr="00310957" w:rsidRDefault="00310957" w:rsidP="00310957">
      <w:pPr>
        <w:widowControl w:val="0"/>
        <w:autoSpaceDE w:val="0"/>
        <w:autoSpaceDN w:val="0"/>
        <w:rPr>
          <w:rFonts w:ascii="Times New Roman" w:hAnsi="Times New Roman"/>
          <w:szCs w:val="22"/>
          <w:lang w:bidi="en-US"/>
        </w:rPr>
        <w:sectPr w:rsidR="00310957" w:rsidRPr="00310957">
          <w:pgSz w:w="12240" w:h="15840"/>
          <w:pgMar w:top="1360" w:right="600" w:bottom="1260" w:left="420" w:header="0" w:footer="983"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0"/>
        <w:gridCol w:w="5604"/>
      </w:tblGrid>
      <w:tr w:rsidR="00310957" w:rsidRPr="00310957" w:rsidTr="00A22105">
        <w:trPr>
          <w:trHeight w:val="322"/>
        </w:trPr>
        <w:tc>
          <w:tcPr>
            <w:tcW w:w="5390" w:type="dxa"/>
          </w:tcPr>
          <w:p w:rsidR="00310957" w:rsidRPr="00310957" w:rsidRDefault="00310957" w:rsidP="00310957">
            <w:pPr>
              <w:widowControl w:val="0"/>
              <w:autoSpaceDE w:val="0"/>
              <w:autoSpaceDN w:val="0"/>
              <w:spacing w:line="302" w:lineRule="exact"/>
              <w:ind w:left="1333"/>
              <w:rPr>
                <w:rFonts w:ascii="Times New Roman" w:hAnsi="Times New Roman"/>
                <w:b/>
                <w:sz w:val="28"/>
                <w:lang w:bidi="en-US"/>
              </w:rPr>
            </w:pPr>
            <w:r w:rsidRPr="00310957">
              <w:rPr>
                <w:rFonts w:ascii="Times New Roman" w:hAnsi="Times New Roman"/>
                <w:b/>
                <w:sz w:val="28"/>
                <w:szCs w:val="22"/>
                <w:lang w:bidi="en-US"/>
              </w:rPr>
              <w:lastRenderedPageBreak/>
              <w:t>TYPE OF BUSINESS:</w:t>
            </w:r>
          </w:p>
        </w:tc>
        <w:tc>
          <w:tcPr>
            <w:tcW w:w="5604" w:type="dxa"/>
          </w:tcPr>
          <w:p w:rsidR="00310957" w:rsidRPr="00310957" w:rsidRDefault="00310957" w:rsidP="00310957">
            <w:pPr>
              <w:widowControl w:val="0"/>
              <w:autoSpaceDE w:val="0"/>
              <w:autoSpaceDN w:val="0"/>
              <w:spacing w:line="275" w:lineRule="exact"/>
              <w:ind w:left="2140" w:right="2133"/>
              <w:jc w:val="center"/>
              <w:rPr>
                <w:rFonts w:ascii="Times New Roman" w:hAnsi="Times New Roman"/>
                <w:b/>
                <w:lang w:bidi="en-US"/>
              </w:rPr>
            </w:pPr>
            <w:r w:rsidRPr="00310957">
              <w:rPr>
                <w:rFonts w:ascii="Times New Roman" w:hAnsi="Times New Roman"/>
                <w:b/>
                <w:szCs w:val="22"/>
                <w:lang w:bidi="en-US"/>
              </w:rPr>
              <w:t>CONTACT:</w:t>
            </w:r>
          </w:p>
        </w:tc>
      </w:tr>
      <w:tr w:rsidR="00310957" w:rsidRPr="00310957" w:rsidTr="00A22105">
        <w:trPr>
          <w:trHeight w:val="2155"/>
        </w:trPr>
        <w:tc>
          <w:tcPr>
            <w:tcW w:w="5390" w:type="dxa"/>
          </w:tcPr>
          <w:p w:rsidR="00310957" w:rsidRPr="00310957" w:rsidRDefault="00310957" w:rsidP="00310957">
            <w:pPr>
              <w:widowControl w:val="0"/>
              <w:autoSpaceDE w:val="0"/>
              <w:autoSpaceDN w:val="0"/>
              <w:spacing w:before="40"/>
              <w:ind w:left="115" w:right="401"/>
              <w:rPr>
                <w:rFonts w:ascii="Times New Roman" w:hAnsi="Times New Roman"/>
                <w:sz w:val="20"/>
                <w:lang w:bidi="en-US"/>
              </w:rPr>
            </w:pPr>
            <w:r w:rsidRPr="00310957">
              <w:rPr>
                <w:rFonts w:ascii="Times New Roman" w:hAnsi="Times New Roman"/>
                <w:sz w:val="20"/>
                <w:szCs w:val="22"/>
                <w:lang w:bidi="en-US"/>
              </w:rPr>
              <w:t>1.a. Banks, savings associations, and credit unions with total assets of over $10 billion and their affiliates</w:t>
            </w:r>
          </w:p>
          <w:p w:rsidR="00310957" w:rsidRPr="00310957" w:rsidRDefault="00310957" w:rsidP="00310957">
            <w:pPr>
              <w:widowControl w:val="0"/>
              <w:autoSpaceDE w:val="0"/>
              <w:autoSpaceDN w:val="0"/>
              <w:rPr>
                <w:rFonts w:ascii="Times New Roman" w:hAnsi="Times New Roman"/>
                <w:b/>
                <w:lang w:bidi="en-US"/>
              </w:rPr>
            </w:pPr>
          </w:p>
          <w:p w:rsidR="00310957" w:rsidRPr="00310957" w:rsidRDefault="00310957" w:rsidP="00310957">
            <w:pPr>
              <w:widowControl w:val="0"/>
              <w:autoSpaceDE w:val="0"/>
              <w:autoSpaceDN w:val="0"/>
              <w:spacing w:before="10"/>
              <w:rPr>
                <w:rFonts w:ascii="Times New Roman" w:hAnsi="Times New Roman"/>
                <w:b/>
                <w:sz w:val="17"/>
                <w:lang w:bidi="en-US"/>
              </w:rPr>
            </w:pPr>
          </w:p>
          <w:p w:rsidR="00310957" w:rsidRPr="00310957" w:rsidRDefault="00310957" w:rsidP="00310957">
            <w:pPr>
              <w:widowControl w:val="0"/>
              <w:autoSpaceDE w:val="0"/>
              <w:autoSpaceDN w:val="0"/>
              <w:ind w:left="115" w:right="446"/>
              <w:rPr>
                <w:rFonts w:ascii="Times New Roman" w:hAnsi="Times New Roman"/>
                <w:sz w:val="20"/>
                <w:lang w:bidi="en-US"/>
              </w:rPr>
            </w:pPr>
            <w:r w:rsidRPr="00310957">
              <w:rPr>
                <w:rFonts w:ascii="Times New Roman" w:hAnsi="Times New Roman"/>
                <w:sz w:val="20"/>
                <w:szCs w:val="22"/>
                <w:lang w:bidi="en-US"/>
              </w:rPr>
              <w:t>b. Such affiliates that are not banks, savings associations, or credit unions also should list, in addition to the CFPB:</w:t>
            </w:r>
          </w:p>
        </w:tc>
        <w:tc>
          <w:tcPr>
            <w:tcW w:w="5604" w:type="dxa"/>
          </w:tcPr>
          <w:p w:rsidR="00310957" w:rsidRPr="00310957" w:rsidRDefault="00310957" w:rsidP="00310957">
            <w:pPr>
              <w:widowControl w:val="0"/>
              <w:numPr>
                <w:ilvl w:val="0"/>
                <w:numId w:val="9"/>
              </w:numPr>
              <w:tabs>
                <w:tab w:val="left" w:pos="305"/>
              </w:tabs>
              <w:autoSpaceDE w:val="0"/>
              <w:autoSpaceDN w:val="0"/>
              <w:spacing w:before="40"/>
              <w:ind w:right="2171" w:firstLine="0"/>
              <w:rPr>
                <w:rFonts w:ascii="Times New Roman" w:hAnsi="Times New Roman"/>
                <w:sz w:val="20"/>
                <w:lang w:bidi="en-US"/>
              </w:rPr>
            </w:pPr>
            <w:r w:rsidRPr="00310957">
              <w:rPr>
                <w:rFonts w:ascii="Times New Roman" w:hAnsi="Times New Roman"/>
                <w:sz w:val="20"/>
                <w:szCs w:val="22"/>
                <w:lang w:bidi="en-US"/>
              </w:rPr>
              <w:t>Consumer Financial Protection Bureau 1700 G Street,</w:t>
            </w:r>
            <w:r w:rsidRPr="00310957">
              <w:rPr>
                <w:rFonts w:ascii="Times New Roman" w:hAnsi="Times New Roman"/>
                <w:spacing w:val="-2"/>
                <w:sz w:val="20"/>
                <w:szCs w:val="22"/>
                <w:lang w:bidi="en-US"/>
              </w:rPr>
              <w:t xml:space="preserve"> </w:t>
            </w:r>
            <w:r w:rsidRPr="00310957">
              <w:rPr>
                <w:rFonts w:ascii="Times New Roman" w:hAnsi="Times New Roman"/>
                <w:sz w:val="20"/>
                <w:szCs w:val="22"/>
                <w:lang w:bidi="en-US"/>
              </w:rPr>
              <w:t>N.W.</w:t>
            </w:r>
          </w:p>
          <w:p w:rsidR="00310957" w:rsidRPr="00310957" w:rsidRDefault="00310957" w:rsidP="00310957">
            <w:pPr>
              <w:widowControl w:val="0"/>
              <w:autoSpaceDE w:val="0"/>
              <w:autoSpaceDN w:val="0"/>
              <w:spacing w:line="230" w:lineRule="exact"/>
              <w:ind w:left="114"/>
              <w:rPr>
                <w:rFonts w:ascii="Times New Roman" w:hAnsi="Times New Roman"/>
                <w:sz w:val="20"/>
                <w:lang w:bidi="en-US"/>
              </w:rPr>
            </w:pPr>
            <w:r w:rsidRPr="00310957">
              <w:rPr>
                <w:rFonts w:ascii="Times New Roman" w:hAnsi="Times New Roman"/>
                <w:sz w:val="20"/>
                <w:szCs w:val="22"/>
                <w:lang w:bidi="en-US"/>
              </w:rPr>
              <w:t>Washington, DC 20552</w:t>
            </w:r>
          </w:p>
          <w:p w:rsidR="00310957" w:rsidRPr="00310957" w:rsidRDefault="00310957" w:rsidP="00310957">
            <w:pPr>
              <w:widowControl w:val="0"/>
              <w:autoSpaceDE w:val="0"/>
              <w:autoSpaceDN w:val="0"/>
              <w:spacing w:before="11"/>
              <w:rPr>
                <w:rFonts w:ascii="Times New Roman" w:hAnsi="Times New Roman"/>
                <w:b/>
                <w:sz w:val="19"/>
                <w:lang w:bidi="en-US"/>
              </w:rPr>
            </w:pPr>
          </w:p>
          <w:p w:rsidR="00310957" w:rsidRPr="00310957" w:rsidRDefault="00310957" w:rsidP="00310957">
            <w:pPr>
              <w:widowControl w:val="0"/>
              <w:numPr>
                <w:ilvl w:val="0"/>
                <w:numId w:val="9"/>
              </w:numPr>
              <w:tabs>
                <w:tab w:val="left" w:pos="315"/>
              </w:tabs>
              <w:autoSpaceDE w:val="0"/>
              <w:autoSpaceDN w:val="0"/>
              <w:ind w:right="3100" w:firstLine="0"/>
              <w:rPr>
                <w:rFonts w:ascii="Times New Roman" w:hAnsi="Times New Roman"/>
                <w:sz w:val="20"/>
                <w:lang w:bidi="en-US"/>
              </w:rPr>
            </w:pPr>
            <w:r w:rsidRPr="00310957">
              <w:rPr>
                <w:rFonts w:ascii="Times New Roman" w:hAnsi="Times New Roman"/>
                <w:sz w:val="20"/>
                <w:szCs w:val="22"/>
                <w:lang w:bidi="en-US"/>
              </w:rPr>
              <w:t>Federal Trade Commission Consumer Response</w:t>
            </w:r>
            <w:r w:rsidRPr="00310957">
              <w:rPr>
                <w:rFonts w:ascii="Times New Roman" w:hAnsi="Times New Roman"/>
                <w:spacing w:val="-2"/>
                <w:sz w:val="20"/>
                <w:szCs w:val="22"/>
                <w:lang w:bidi="en-US"/>
              </w:rPr>
              <w:t xml:space="preserve"> </w:t>
            </w:r>
            <w:r w:rsidRPr="00310957">
              <w:rPr>
                <w:rFonts w:ascii="Times New Roman" w:hAnsi="Times New Roman"/>
                <w:sz w:val="20"/>
                <w:szCs w:val="22"/>
                <w:lang w:bidi="en-US"/>
              </w:rPr>
              <w:t>Center</w:t>
            </w:r>
          </w:p>
          <w:p w:rsidR="00310957" w:rsidRPr="00310957" w:rsidRDefault="00310957" w:rsidP="00310957">
            <w:pPr>
              <w:widowControl w:val="0"/>
              <w:autoSpaceDE w:val="0"/>
              <w:autoSpaceDN w:val="0"/>
              <w:spacing w:before="1" w:line="230" w:lineRule="exact"/>
              <w:ind w:left="114"/>
              <w:rPr>
                <w:rFonts w:ascii="Times New Roman" w:hAnsi="Times New Roman"/>
                <w:sz w:val="20"/>
                <w:lang w:bidi="en-US"/>
              </w:rPr>
            </w:pPr>
            <w:r w:rsidRPr="00310957">
              <w:rPr>
                <w:rFonts w:ascii="Times New Roman" w:hAnsi="Times New Roman"/>
                <w:sz w:val="20"/>
                <w:szCs w:val="22"/>
                <w:lang w:bidi="en-US"/>
              </w:rPr>
              <w:t>600 Pennsylvania Avenue, N.W.</w:t>
            </w:r>
          </w:p>
          <w:p w:rsidR="00310957" w:rsidRPr="00310957" w:rsidRDefault="00310957" w:rsidP="00310957">
            <w:pPr>
              <w:widowControl w:val="0"/>
              <w:autoSpaceDE w:val="0"/>
              <w:autoSpaceDN w:val="0"/>
              <w:ind w:left="114"/>
              <w:rPr>
                <w:rFonts w:ascii="Times New Roman" w:hAnsi="Times New Roman"/>
                <w:sz w:val="20"/>
                <w:lang w:bidi="en-US"/>
              </w:rPr>
            </w:pPr>
            <w:r w:rsidRPr="00310957">
              <w:rPr>
                <w:rFonts w:ascii="Times New Roman" w:hAnsi="Times New Roman"/>
                <w:sz w:val="20"/>
                <w:szCs w:val="22"/>
                <w:lang w:bidi="en-US"/>
              </w:rPr>
              <w:t>Washington, DC 20580</w:t>
            </w:r>
          </w:p>
          <w:p w:rsidR="00310957" w:rsidRPr="00310957" w:rsidRDefault="00310957" w:rsidP="00310957">
            <w:pPr>
              <w:widowControl w:val="0"/>
              <w:autoSpaceDE w:val="0"/>
              <w:autoSpaceDN w:val="0"/>
              <w:ind w:left="114"/>
              <w:rPr>
                <w:rFonts w:ascii="Times New Roman" w:hAnsi="Times New Roman"/>
                <w:sz w:val="20"/>
                <w:lang w:bidi="en-US"/>
              </w:rPr>
            </w:pPr>
            <w:r w:rsidRPr="00310957">
              <w:rPr>
                <w:rFonts w:ascii="Times New Roman" w:hAnsi="Times New Roman"/>
                <w:sz w:val="20"/>
                <w:szCs w:val="22"/>
                <w:lang w:bidi="en-US"/>
              </w:rPr>
              <w:t>(877) 382-4357</w:t>
            </w:r>
          </w:p>
        </w:tc>
      </w:tr>
      <w:tr w:rsidR="00310957" w:rsidRPr="00310957" w:rsidTr="00A22105">
        <w:trPr>
          <w:trHeight w:val="4456"/>
        </w:trPr>
        <w:tc>
          <w:tcPr>
            <w:tcW w:w="5390" w:type="dxa"/>
          </w:tcPr>
          <w:p w:rsidR="00310957" w:rsidRPr="00310957" w:rsidRDefault="00310957" w:rsidP="00310957">
            <w:pPr>
              <w:widowControl w:val="0"/>
              <w:numPr>
                <w:ilvl w:val="0"/>
                <w:numId w:val="8"/>
              </w:numPr>
              <w:tabs>
                <w:tab w:val="left" w:pos="316"/>
              </w:tabs>
              <w:autoSpaceDE w:val="0"/>
              <w:autoSpaceDN w:val="0"/>
              <w:spacing w:before="41" w:line="230" w:lineRule="exact"/>
              <w:ind w:hanging="200"/>
              <w:rPr>
                <w:rFonts w:ascii="Times New Roman" w:hAnsi="Times New Roman"/>
                <w:sz w:val="20"/>
                <w:lang w:bidi="en-US"/>
              </w:rPr>
            </w:pPr>
            <w:r w:rsidRPr="00310957">
              <w:rPr>
                <w:rFonts w:ascii="Times New Roman" w:hAnsi="Times New Roman"/>
                <w:sz w:val="20"/>
                <w:szCs w:val="22"/>
                <w:lang w:bidi="en-US"/>
              </w:rPr>
              <w:t>To the extent not included in item 1</w:t>
            </w:r>
            <w:r w:rsidRPr="00310957">
              <w:rPr>
                <w:rFonts w:ascii="Times New Roman" w:hAnsi="Times New Roman"/>
                <w:spacing w:val="-5"/>
                <w:sz w:val="20"/>
                <w:szCs w:val="22"/>
                <w:lang w:bidi="en-US"/>
              </w:rPr>
              <w:t xml:space="preserve"> </w:t>
            </w:r>
            <w:r w:rsidRPr="00310957">
              <w:rPr>
                <w:rFonts w:ascii="Times New Roman" w:hAnsi="Times New Roman"/>
                <w:sz w:val="20"/>
                <w:szCs w:val="22"/>
                <w:lang w:bidi="en-US"/>
              </w:rPr>
              <w:t>above:</w:t>
            </w:r>
          </w:p>
          <w:p w:rsidR="00310957" w:rsidRPr="00310957" w:rsidRDefault="00310957" w:rsidP="00310957">
            <w:pPr>
              <w:widowControl w:val="0"/>
              <w:numPr>
                <w:ilvl w:val="1"/>
                <w:numId w:val="8"/>
              </w:numPr>
              <w:tabs>
                <w:tab w:val="left" w:pos="305"/>
              </w:tabs>
              <w:autoSpaceDE w:val="0"/>
              <w:autoSpaceDN w:val="0"/>
              <w:ind w:right="553" w:firstLine="0"/>
              <w:rPr>
                <w:rFonts w:ascii="Times New Roman" w:hAnsi="Times New Roman"/>
                <w:sz w:val="20"/>
                <w:lang w:bidi="en-US"/>
              </w:rPr>
            </w:pPr>
            <w:r w:rsidRPr="00310957">
              <w:rPr>
                <w:rFonts w:ascii="Times New Roman" w:hAnsi="Times New Roman"/>
                <w:sz w:val="20"/>
                <w:szCs w:val="22"/>
                <w:lang w:bidi="en-US"/>
              </w:rPr>
              <w:t>National banks, federal savings associations, and federal branches and federal agencies of foreign</w:t>
            </w:r>
            <w:r w:rsidRPr="00310957">
              <w:rPr>
                <w:rFonts w:ascii="Times New Roman" w:hAnsi="Times New Roman"/>
                <w:spacing w:val="-4"/>
                <w:sz w:val="20"/>
                <w:szCs w:val="22"/>
                <w:lang w:bidi="en-US"/>
              </w:rPr>
              <w:t xml:space="preserve"> </w:t>
            </w:r>
            <w:r w:rsidRPr="00310957">
              <w:rPr>
                <w:rFonts w:ascii="Times New Roman" w:hAnsi="Times New Roman"/>
                <w:sz w:val="20"/>
                <w:szCs w:val="22"/>
                <w:lang w:bidi="en-US"/>
              </w:rPr>
              <w:t>banks</w:t>
            </w:r>
          </w:p>
          <w:p w:rsidR="00310957" w:rsidRPr="00310957" w:rsidRDefault="00310957" w:rsidP="00310957">
            <w:pPr>
              <w:widowControl w:val="0"/>
              <w:autoSpaceDE w:val="0"/>
              <w:autoSpaceDN w:val="0"/>
              <w:rPr>
                <w:rFonts w:ascii="Times New Roman" w:hAnsi="Times New Roman"/>
                <w:b/>
                <w:lang w:bidi="en-US"/>
              </w:rPr>
            </w:pPr>
          </w:p>
          <w:p w:rsidR="00310957" w:rsidRPr="00310957" w:rsidRDefault="00310957" w:rsidP="00310957">
            <w:pPr>
              <w:widowControl w:val="0"/>
              <w:autoSpaceDE w:val="0"/>
              <w:autoSpaceDN w:val="0"/>
              <w:rPr>
                <w:rFonts w:ascii="Times New Roman" w:hAnsi="Times New Roman"/>
                <w:b/>
                <w:sz w:val="18"/>
                <w:lang w:bidi="en-US"/>
              </w:rPr>
            </w:pPr>
          </w:p>
          <w:p w:rsidR="00310957" w:rsidRPr="00310957" w:rsidRDefault="00310957" w:rsidP="00310957">
            <w:pPr>
              <w:widowControl w:val="0"/>
              <w:numPr>
                <w:ilvl w:val="1"/>
                <w:numId w:val="8"/>
              </w:numPr>
              <w:tabs>
                <w:tab w:val="left" w:pos="316"/>
              </w:tabs>
              <w:autoSpaceDE w:val="0"/>
              <w:autoSpaceDN w:val="0"/>
              <w:ind w:right="144" w:firstLine="0"/>
              <w:rPr>
                <w:rFonts w:ascii="Times New Roman" w:hAnsi="Times New Roman"/>
                <w:sz w:val="20"/>
                <w:lang w:bidi="en-US"/>
              </w:rPr>
            </w:pPr>
            <w:r w:rsidRPr="00310957">
              <w:rPr>
                <w:rFonts w:ascii="Times New Roman" w:hAnsi="Times New Roman"/>
                <w:sz w:val="20"/>
                <w:szCs w:val="22"/>
                <w:lang w:bidi="en-US"/>
              </w:rPr>
              <w:t>State member banks, branches and agencies of foreign banks (other than federal branches, federal agencies, and Insured</w:t>
            </w:r>
            <w:r w:rsidRPr="00310957">
              <w:rPr>
                <w:rFonts w:ascii="Times New Roman" w:hAnsi="Times New Roman"/>
                <w:spacing w:val="-10"/>
                <w:sz w:val="20"/>
                <w:szCs w:val="22"/>
                <w:lang w:bidi="en-US"/>
              </w:rPr>
              <w:t xml:space="preserve"> </w:t>
            </w:r>
            <w:r w:rsidRPr="00310957">
              <w:rPr>
                <w:rFonts w:ascii="Times New Roman" w:hAnsi="Times New Roman"/>
                <w:sz w:val="20"/>
                <w:szCs w:val="22"/>
                <w:lang w:bidi="en-US"/>
              </w:rPr>
              <w:t>State Branches of Foreign Banks), commercial lending companies owned or controlled by foreign banks, and organizations operating under section 25 or 25A of the Federal Reserve</w:t>
            </w:r>
            <w:r w:rsidRPr="00310957">
              <w:rPr>
                <w:rFonts w:ascii="Times New Roman" w:hAnsi="Times New Roman"/>
                <w:spacing w:val="-7"/>
                <w:sz w:val="20"/>
                <w:szCs w:val="22"/>
                <w:lang w:bidi="en-US"/>
              </w:rPr>
              <w:t xml:space="preserve"> </w:t>
            </w:r>
            <w:r w:rsidRPr="00310957">
              <w:rPr>
                <w:rFonts w:ascii="Times New Roman" w:hAnsi="Times New Roman"/>
                <w:sz w:val="20"/>
                <w:szCs w:val="22"/>
                <w:lang w:bidi="en-US"/>
              </w:rPr>
              <w:t>Act.</w:t>
            </w:r>
          </w:p>
          <w:p w:rsidR="00310957" w:rsidRPr="00310957" w:rsidRDefault="00310957" w:rsidP="00310957">
            <w:pPr>
              <w:widowControl w:val="0"/>
              <w:autoSpaceDE w:val="0"/>
              <w:autoSpaceDN w:val="0"/>
              <w:rPr>
                <w:rFonts w:ascii="Times New Roman" w:hAnsi="Times New Roman"/>
                <w:b/>
                <w:sz w:val="20"/>
                <w:lang w:bidi="en-US"/>
              </w:rPr>
            </w:pPr>
          </w:p>
          <w:p w:rsidR="00310957" w:rsidRPr="00310957" w:rsidRDefault="00310957" w:rsidP="00310957">
            <w:pPr>
              <w:widowControl w:val="0"/>
              <w:numPr>
                <w:ilvl w:val="1"/>
                <w:numId w:val="8"/>
              </w:numPr>
              <w:tabs>
                <w:tab w:val="left" w:pos="305"/>
              </w:tabs>
              <w:autoSpaceDE w:val="0"/>
              <w:autoSpaceDN w:val="0"/>
              <w:ind w:right="714" w:firstLine="0"/>
              <w:rPr>
                <w:rFonts w:ascii="Times New Roman" w:hAnsi="Times New Roman"/>
                <w:sz w:val="20"/>
                <w:lang w:bidi="en-US"/>
              </w:rPr>
            </w:pPr>
            <w:r w:rsidRPr="00310957">
              <w:rPr>
                <w:rFonts w:ascii="Times New Roman" w:hAnsi="Times New Roman"/>
                <w:sz w:val="20"/>
                <w:szCs w:val="22"/>
                <w:lang w:bidi="en-US"/>
              </w:rPr>
              <w:t>Nonmember Insured Banks, Insured State Branches of Foreign Banks, and insured state savings</w:t>
            </w:r>
            <w:r w:rsidRPr="00310957">
              <w:rPr>
                <w:rFonts w:ascii="Times New Roman" w:hAnsi="Times New Roman"/>
                <w:spacing w:val="-5"/>
                <w:sz w:val="20"/>
                <w:szCs w:val="22"/>
                <w:lang w:bidi="en-US"/>
              </w:rPr>
              <w:t xml:space="preserve"> </w:t>
            </w:r>
            <w:r w:rsidRPr="00310957">
              <w:rPr>
                <w:rFonts w:ascii="Times New Roman" w:hAnsi="Times New Roman"/>
                <w:sz w:val="20"/>
                <w:szCs w:val="22"/>
                <w:lang w:bidi="en-US"/>
              </w:rPr>
              <w:t>associations</w:t>
            </w:r>
          </w:p>
          <w:p w:rsidR="00310957" w:rsidRPr="00310957" w:rsidRDefault="00310957" w:rsidP="00310957">
            <w:pPr>
              <w:widowControl w:val="0"/>
              <w:autoSpaceDE w:val="0"/>
              <w:autoSpaceDN w:val="0"/>
              <w:rPr>
                <w:rFonts w:ascii="Times New Roman" w:hAnsi="Times New Roman"/>
                <w:b/>
                <w:sz w:val="20"/>
                <w:lang w:bidi="en-US"/>
              </w:rPr>
            </w:pPr>
          </w:p>
          <w:p w:rsidR="00310957" w:rsidRPr="00310957" w:rsidRDefault="00310957" w:rsidP="00310957">
            <w:pPr>
              <w:widowControl w:val="0"/>
              <w:numPr>
                <w:ilvl w:val="1"/>
                <w:numId w:val="8"/>
              </w:numPr>
              <w:tabs>
                <w:tab w:val="left" w:pos="316"/>
              </w:tabs>
              <w:autoSpaceDE w:val="0"/>
              <w:autoSpaceDN w:val="0"/>
              <w:ind w:left="315" w:hanging="200"/>
              <w:rPr>
                <w:rFonts w:ascii="Times New Roman" w:hAnsi="Times New Roman"/>
                <w:sz w:val="20"/>
                <w:lang w:bidi="en-US"/>
              </w:rPr>
            </w:pPr>
            <w:r w:rsidRPr="00310957">
              <w:rPr>
                <w:rFonts w:ascii="Times New Roman" w:hAnsi="Times New Roman"/>
                <w:sz w:val="20"/>
                <w:szCs w:val="22"/>
                <w:lang w:bidi="en-US"/>
              </w:rPr>
              <w:t>Federal Credit</w:t>
            </w:r>
            <w:r w:rsidRPr="00310957">
              <w:rPr>
                <w:rFonts w:ascii="Times New Roman" w:hAnsi="Times New Roman"/>
                <w:spacing w:val="-1"/>
                <w:sz w:val="20"/>
                <w:szCs w:val="22"/>
                <w:lang w:bidi="en-US"/>
              </w:rPr>
              <w:t xml:space="preserve"> </w:t>
            </w:r>
            <w:r w:rsidRPr="00310957">
              <w:rPr>
                <w:rFonts w:ascii="Times New Roman" w:hAnsi="Times New Roman"/>
                <w:sz w:val="20"/>
                <w:szCs w:val="22"/>
                <w:lang w:bidi="en-US"/>
              </w:rPr>
              <w:t>Unions</w:t>
            </w:r>
          </w:p>
        </w:tc>
        <w:tc>
          <w:tcPr>
            <w:tcW w:w="5604" w:type="dxa"/>
          </w:tcPr>
          <w:p w:rsidR="00310957" w:rsidRPr="00310957" w:rsidRDefault="00310957" w:rsidP="00310957">
            <w:pPr>
              <w:widowControl w:val="0"/>
              <w:numPr>
                <w:ilvl w:val="0"/>
                <w:numId w:val="7"/>
              </w:numPr>
              <w:tabs>
                <w:tab w:val="left" w:pos="304"/>
              </w:tabs>
              <w:autoSpaceDE w:val="0"/>
              <w:autoSpaceDN w:val="0"/>
              <w:spacing w:before="41"/>
              <w:ind w:right="1934" w:firstLine="0"/>
              <w:rPr>
                <w:rFonts w:ascii="Times New Roman" w:hAnsi="Times New Roman"/>
                <w:sz w:val="20"/>
                <w:lang w:bidi="en-US"/>
              </w:rPr>
            </w:pPr>
            <w:r w:rsidRPr="00310957">
              <w:rPr>
                <w:rFonts w:ascii="Times New Roman" w:hAnsi="Times New Roman"/>
                <w:sz w:val="20"/>
                <w:szCs w:val="22"/>
                <w:lang w:bidi="en-US"/>
              </w:rPr>
              <w:t>Office of the Comptroller of the Currency Customer Assistance</w:t>
            </w:r>
            <w:r w:rsidRPr="00310957">
              <w:rPr>
                <w:rFonts w:ascii="Times New Roman" w:hAnsi="Times New Roman"/>
                <w:spacing w:val="-2"/>
                <w:sz w:val="20"/>
                <w:szCs w:val="22"/>
                <w:lang w:bidi="en-US"/>
              </w:rPr>
              <w:t xml:space="preserve"> </w:t>
            </w:r>
            <w:r w:rsidRPr="00310957">
              <w:rPr>
                <w:rFonts w:ascii="Times New Roman" w:hAnsi="Times New Roman"/>
                <w:sz w:val="20"/>
                <w:szCs w:val="22"/>
                <w:lang w:bidi="en-US"/>
              </w:rPr>
              <w:t>Group</w:t>
            </w:r>
          </w:p>
          <w:p w:rsidR="00310957" w:rsidRPr="00310957" w:rsidRDefault="00310957" w:rsidP="00310957">
            <w:pPr>
              <w:widowControl w:val="0"/>
              <w:autoSpaceDE w:val="0"/>
              <w:autoSpaceDN w:val="0"/>
              <w:spacing w:line="230" w:lineRule="exact"/>
              <w:ind w:left="114"/>
              <w:rPr>
                <w:rFonts w:ascii="Times New Roman" w:hAnsi="Times New Roman"/>
                <w:sz w:val="20"/>
                <w:lang w:bidi="en-US"/>
              </w:rPr>
            </w:pPr>
            <w:r w:rsidRPr="00310957">
              <w:rPr>
                <w:rFonts w:ascii="Times New Roman" w:hAnsi="Times New Roman"/>
                <w:sz w:val="20"/>
                <w:szCs w:val="22"/>
                <w:lang w:bidi="en-US"/>
              </w:rPr>
              <w:t>1301 McKinney Street, Suite 3450</w:t>
            </w:r>
          </w:p>
          <w:p w:rsidR="00310957" w:rsidRPr="00310957" w:rsidRDefault="00310957" w:rsidP="00310957">
            <w:pPr>
              <w:widowControl w:val="0"/>
              <w:autoSpaceDE w:val="0"/>
              <w:autoSpaceDN w:val="0"/>
              <w:ind w:left="114"/>
              <w:rPr>
                <w:rFonts w:ascii="Times New Roman" w:hAnsi="Times New Roman"/>
                <w:sz w:val="20"/>
                <w:lang w:bidi="en-US"/>
              </w:rPr>
            </w:pPr>
            <w:r w:rsidRPr="00310957">
              <w:rPr>
                <w:rFonts w:ascii="Times New Roman" w:hAnsi="Times New Roman"/>
                <w:sz w:val="20"/>
                <w:szCs w:val="22"/>
                <w:lang w:bidi="en-US"/>
              </w:rPr>
              <w:t>Houston, TX 77010-9050</w:t>
            </w:r>
          </w:p>
          <w:p w:rsidR="00310957" w:rsidRPr="00310957" w:rsidRDefault="00310957" w:rsidP="00310957">
            <w:pPr>
              <w:widowControl w:val="0"/>
              <w:autoSpaceDE w:val="0"/>
              <w:autoSpaceDN w:val="0"/>
              <w:rPr>
                <w:rFonts w:ascii="Times New Roman" w:hAnsi="Times New Roman"/>
                <w:b/>
                <w:sz w:val="20"/>
                <w:lang w:bidi="en-US"/>
              </w:rPr>
            </w:pPr>
          </w:p>
          <w:p w:rsidR="00310957" w:rsidRPr="00310957" w:rsidRDefault="00310957" w:rsidP="00310957">
            <w:pPr>
              <w:widowControl w:val="0"/>
              <w:numPr>
                <w:ilvl w:val="0"/>
                <w:numId w:val="7"/>
              </w:numPr>
              <w:tabs>
                <w:tab w:val="left" w:pos="315"/>
              </w:tabs>
              <w:autoSpaceDE w:val="0"/>
              <w:autoSpaceDN w:val="0"/>
              <w:ind w:left="314" w:hanging="200"/>
              <w:rPr>
                <w:rFonts w:ascii="Times New Roman" w:hAnsi="Times New Roman"/>
                <w:sz w:val="20"/>
                <w:lang w:bidi="en-US"/>
              </w:rPr>
            </w:pPr>
            <w:r w:rsidRPr="00310957">
              <w:rPr>
                <w:rFonts w:ascii="Times New Roman" w:hAnsi="Times New Roman"/>
                <w:sz w:val="20"/>
                <w:szCs w:val="22"/>
                <w:lang w:bidi="en-US"/>
              </w:rPr>
              <w:t>Federal Reserve Consumer Help</w:t>
            </w:r>
            <w:r w:rsidRPr="00310957">
              <w:rPr>
                <w:rFonts w:ascii="Times New Roman" w:hAnsi="Times New Roman"/>
                <w:spacing w:val="-2"/>
                <w:sz w:val="20"/>
                <w:szCs w:val="22"/>
                <w:lang w:bidi="en-US"/>
              </w:rPr>
              <w:t xml:space="preserve"> </w:t>
            </w:r>
            <w:r w:rsidRPr="00310957">
              <w:rPr>
                <w:rFonts w:ascii="Times New Roman" w:hAnsi="Times New Roman"/>
                <w:sz w:val="20"/>
                <w:szCs w:val="22"/>
                <w:lang w:bidi="en-US"/>
              </w:rPr>
              <w:t>Center</w:t>
            </w:r>
          </w:p>
          <w:p w:rsidR="00310957" w:rsidRPr="00310957" w:rsidRDefault="00310957" w:rsidP="00310957">
            <w:pPr>
              <w:widowControl w:val="0"/>
              <w:autoSpaceDE w:val="0"/>
              <w:autoSpaceDN w:val="0"/>
              <w:ind w:left="114" w:right="3487"/>
              <w:rPr>
                <w:rFonts w:ascii="Times New Roman" w:hAnsi="Times New Roman"/>
                <w:sz w:val="20"/>
                <w:lang w:bidi="en-US"/>
              </w:rPr>
            </w:pPr>
            <w:r w:rsidRPr="00310957">
              <w:rPr>
                <w:rFonts w:ascii="Times New Roman" w:hAnsi="Times New Roman"/>
                <w:sz w:val="20"/>
                <w:szCs w:val="22"/>
                <w:lang w:bidi="en-US"/>
              </w:rPr>
              <w:t>P.O. Box 1200 Minneapolis, MN 55480</w:t>
            </w:r>
          </w:p>
          <w:p w:rsidR="00310957" w:rsidRPr="00310957" w:rsidRDefault="00310957" w:rsidP="00310957">
            <w:pPr>
              <w:widowControl w:val="0"/>
              <w:autoSpaceDE w:val="0"/>
              <w:autoSpaceDN w:val="0"/>
              <w:rPr>
                <w:rFonts w:ascii="Times New Roman" w:hAnsi="Times New Roman"/>
                <w:b/>
                <w:lang w:bidi="en-US"/>
              </w:rPr>
            </w:pPr>
          </w:p>
          <w:p w:rsidR="00310957" w:rsidRPr="00310957" w:rsidRDefault="00310957" w:rsidP="00310957">
            <w:pPr>
              <w:widowControl w:val="0"/>
              <w:autoSpaceDE w:val="0"/>
              <w:autoSpaceDN w:val="0"/>
              <w:spacing w:before="11"/>
              <w:rPr>
                <w:rFonts w:ascii="Times New Roman" w:hAnsi="Times New Roman"/>
                <w:b/>
                <w:sz w:val="17"/>
                <w:lang w:bidi="en-US"/>
              </w:rPr>
            </w:pPr>
          </w:p>
          <w:p w:rsidR="00310957" w:rsidRPr="00310957" w:rsidRDefault="00310957" w:rsidP="00310957">
            <w:pPr>
              <w:widowControl w:val="0"/>
              <w:numPr>
                <w:ilvl w:val="0"/>
                <w:numId w:val="6"/>
              </w:numPr>
              <w:tabs>
                <w:tab w:val="left" w:pos="304"/>
              </w:tabs>
              <w:autoSpaceDE w:val="0"/>
              <w:autoSpaceDN w:val="0"/>
              <w:ind w:right="2560" w:firstLine="0"/>
              <w:rPr>
                <w:rFonts w:ascii="Times New Roman" w:hAnsi="Times New Roman"/>
                <w:sz w:val="20"/>
                <w:lang w:bidi="en-US"/>
              </w:rPr>
            </w:pPr>
            <w:r w:rsidRPr="00310957">
              <w:rPr>
                <w:rFonts w:ascii="Times New Roman" w:hAnsi="Times New Roman"/>
                <w:sz w:val="20"/>
                <w:szCs w:val="22"/>
                <w:lang w:bidi="en-US"/>
              </w:rPr>
              <w:t>FDIC Consumer Response Center 1100 Walnut Street, Box #11 Kansas City, MO</w:t>
            </w:r>
            <w:r w:rsidRPr="00310957">
              <w:rPr>
                <w:rFonts w:ascii="Times New Roman" w:hAnsi="Times New Roman"/>
                <w:spacing w:val="-1"/>
                <w:sz w:val="20"/>
                <w:szCs w:val="22"/>
                <w:lang w:bidi="en-US"/>
              </w:rPr>
              <w:t xml:space="preserve"> </w:t>
            </w:r>
            <w:r w:rsidRPr="00310957">
              <w:rPr>
                <w:rFonts w:ascii="Times New Roman" w:hAnsi="Times New Roman"/>
                <w:sz w:val="20"/>
                <w:szCs w:val="22"/>
                <w:lang w:bidi="en-US"/>
              </w:rPr>
              <w:t>64106</w:t>
            </w:r>
          </w:p>
          <w:p w:rsidR="00310957" w:rsidRPr="00310957" w:rsidRDefault="00310957" w:rsidP="00310957">
            <w:pPr>
              <w:widowControl w:val="0"/>
              <w:autoSpaceDE w:val="0"/>
              <w:autoSpaceDN w:val="0"/>
              <w:rPr>
                <w:rFonts w:ascii="Times New Roman" w:hAnsi="Times New Roman"/>
                <w:b/>
                <w:sz w:val="20"/>
                <w:lang w:bidi="en-US"/>
              </w:rPr>
            </w:pPr>
          </w:p>
          <w:p w:rsidR="00310957" w:rsidRPr="00310957" w:rsidRDefault="00310957" w:rsidP="00310957">
            <w:pPr>
              <w:widowControl w:val="0"/>
              <w:numPr>
                <w:ilvl w:val="0"/>
                <w:numId w:val="6"/>
              </w:numPr>
              <w:tabs>
                <w:tab w:val="left" w:pos="315"/>
              </w:tabs>
              <w:autoSpaceDE w:val="0"/>
              <w:autoSpaceDN w:val="0"/>
              <w:spacing w:before="1" w:line="230" w:lineRule="exact"/>
              <w:ind w:left="314" w:hanging="200"/>
              <w:rPr>
                <w:rFonts w:ascii="Times New Roman" w:hAnsi="Times New Roman"/>
                <w:sz w:val="20"/>
                <w:lang w:bidi="en-US"/>
              </w:rPr>
            </w:pPr>
            <w:r w:rsidRPr="00310957">
              <w:rPr>
                <w:rFonts w:ascii="Times New Roman" w:hAnsi="Times New Roman"/>
                <w:sz w:val="20"/>
                <w:szCs w:val="22"/>
                <w:lang w:bidi="en-US"/>
              </w:rPr>
              <w:t>National Credit Union</w:t>
            </w:r>
            <w:r w:rsidRPr="00310957">
              <w:rPr>
                <w:rFonts w:ascii="Times New Roman" w:hAnsi="Times New Roman"/>
                <w:spacing w:val="-3"/>
                <w:sz w:val="20"/>
                <w:szCs w:val="22"/>
                <w:lang w:bidi="en-US"/>
              </w:rPr>
              <w:t xml:space="preserve"> </w:t>
            </w:r>
            <w:r w:rsidRPr="00310957">
              <w:rPr>
                <w:rFonts w:ascii="Times New Roman" w:hAnsi="Times New Roman"/>
                <w:sz w:val="20"/>
                <w:szCs w:val="22"/>
                <w:lang w:bidi="en-US"/>
              </w:rPr>
              <w:t>Administration</w:t>
            </w:r>
          </w:p>
          <w:p w:rsidR="00310957" w:rsidRPr="00310957" w:rsidRDefault="00310957" w:rsidP="00310957">
            <w:pPr>
              <w:widowControl w:val="0"/>
              <w:autoSpaceDE w:val="0"/>
              <w:autoSpaceDN w:val="0"/>
              <w:ind w:left="114" w:right="983"/>
              <w:rPr>
                <w:rFonts w:ascii="Times New Roman" w:hAnsi="Times New Roman"/>
                <w:sz w:val="20"/>
                <w:lang w:bidi="en-US"/>
              </w:rPr>
            </w:pPr>
            <w:r w:rsidRPr="00310957">
              <w:rPr>
                <w:rFonts w:ascii="Times New Roman" w:hAnsi="Times New Roman"/>
                <w:sz w:val="20"/>
                <w:szCs w:val="22"/>
                <w:lang w:bidi="en-US"/>
              </w:rPr>
              <w:t>Office of Consumer Financial Protection (OCFP) Division of Consumer Compliance Policy and Outreach 1775 Duke Street</w:t>
            </w:r>
          </w:p>
          <w:p w:rsidR="00310957" w:rsidRPr="00310957" w:rsidRDefault="00310957" w:rsidP="00310957">
            <w:pPr>
              <w:widowControl w:val="0"/>
              <w:autoSpaceDE w:val="0"/>
              <w:autoSpaceDN w:val="0"/>
              <w:ind w:left="114"/>
              <w:rPr>
                <w:rFonts w:ascii="Times New Roman" w:hAnsi="Times New Roman"/>
                <w:sz w:val="20"/>
                <w:lang w:bidi="en-US"/>
              </w:rPr>
            </w:pPr>
            <w:r w:rsidRPr="00310957">
              <w:rPr>
                <w:rFonts w:ascii="Times New Roman" w:hAnsi="Times New Roman"/>
                <w:sz w:val="20"/>
                <w:szCs w:val="22"/>
                <w:lang w:bidi="en-US"/>
              </w:rPr>
              <w:t>Alexandria, VA 22314</w:t>
            </w:r>
          </w:p>
        </w:tc>
      </w:tr>
      <w:tr w:rsidR="00310957" w:rsidRPr="00310957" w:rsidTr="00A22105">
        <w:trPr>
          <w:trHeight w:val="1236"/>
        </w:trPr>
        <w:tc>
          <w:tcPr>
            <w:tcW w:w="5390" w:type="dxa"/>
          </w:tcPr>
          <w:p w:rsidR="00310957" w:rsidRPr="00310957" w:rsidRDefault="00310957" w:rsidP="00310957">
            <w:pPr>
              <w:widowControl w:val="0"/>
              <w:autoSpaceDE w:val="0"/>
              <w:autoSpaceDN w:val="0"/>
              <w:spacing w:before="40"/>
              <w:ind w:left="115"/>
              <w:rPr>
                <w:rFonts w:ascii="Times New Roman" w:hAnsi="Times New Roman"/>
                <w:sz w:val="20"/>
                <w:lang w:bidi="en-US"/>
              </w:rPr>
            </w:pPr>
            <w:r w:rsidRPr="00310957">
              <w:rPr>
                <w:rFonts w:ascii="Times New Roman" w:hAnsi="Times New Roman"/>
                <w:sz w:val="20"/>
                <w:szCs w:val="22"/>
                <w:lang w:bidi="en-US"/>
              </w:rPr>
              <w:t>3. Air carriers</w:t>
            </w:r>
          </w:p>
        </w:tc>
        <w:tc>
          <w:tcPr>
            <w:tcW w:w="5604" w:type="dxa"/>
          </w:tcPr>
          <w:p w:rsidR="00310957" w:rsidRPr="00310957" w:rsidRDefault="00310957" w:rsidP="00310957">
            <w:pPr>
              <w:widowControl w:val="0"/>
              <w:autoSpaceDE w:val="0"/>
              <w:autoSpaceDN w:val="0"/>
              <w:spacing w:before="40"/>
              <w:ind w:left="114" w:right="316"/>
              <w:rPr>
                <w:rFonts w:ascii="Times New Roman" w:hAnsi="Times New Roman"/>
                <w:sz w:val="20"/>
                <w:lang w:bidi="en-US"/>
              </w:rPr>
            </w:pPr>
            <w:r w:rsidRPr="00310957">
              <w:rPr>
                <w:rFonts w:ascii="Times New Roman" w:hAnsi="Times New Roman"/>
                <w:sz w:val="20"/>
                <w:szCs w:val="22"/>
                <w:lang w:bidi="en-US"/>
              </w:rPr>
              <w:t>Asst. General Counsel for Aviation Enforcement &amp; Proceedings Aviation Consumer Protection Division</w:t>
            </w:r>
          </w:p>
          <w:p w:rsidR="00310957" w:rsidRPr="00310957" w:rsidRDefault="00310957" w:rsidP="00310957">
            <w:pPr>
              <w:widowControl w:val="0"/>
              <w:autoSpaceDE w:val="0"/>
              <w:autoSpaceDN w:val="0"/>
              <w:ind w:left="114" w:right="2977"/>
              <w:rPr>
                <w:rFonts w:ascii="Times New Roman" w:hAnsi="Times New Roman"/>
                <w:sz w:val="20"/>
                <w:lang w:bidi="en-US"/>
              </w:rPr>
            </w:pPr>
            <w:r w:rsidRPr="00310957">
              <w:rPr>
                <w:rFonts w:ascii="Times New Roman" w:hAnsi="Times New Roman"/>
                <w:sz w:val="20"/>
                <w:szCs w:val="22"/>
                <w:lang w:bidi="en-US"/>
              </w:rPr>
              <w:t>Department of Transportation 1200 New Jersey Avenue, S.E. Washington, DC 20590</w:t>
            </w:r>
          </w:p>
        </w:tc>
      </w:tr>
      <w:tr w:rsidR="00310957" w:rsidRPr="00310957" w:rsidTr="00A22105">
        <w:trPr>
          <w:trHeight w:val="1006"/>
        </w:trPr>
        <w:tc>
          <w:tcPr>
            <w:tcW w:w="5390" w:type="dxa"/>
          </w:tcPr>
          <w:p w:rsidR="00310957" w:rsidRPr="00310957" w:rsidRDefault="00310957" w:rsidP="00310957">
            <w:pPr>
              <w:widowControl w:val="0"/>
              <w:autoSpaceDE w:val="0"/>
              <w:autoSpaceDN w:val="0"/>
              <w:spacing w:before="40"/>
              <w:ind w:left="115"/>
              <w:rPr>
                <w:rFonts w:ascii="Times New Roman" w:hAnsi="Times New Roman"/>
                <w:sz w:val="20"/>
                <w:lang w:bidi="en-US"/>
              </w:rPr>
            </w:pPr>
            <w:r w:rsidRPr="00310957">
              <w:rPr>
                <w:rFonts w:ascii="Times New Roman" w:hAnsi="Times New Roman"/>
                <w:sz w:val="20"/>
                <w:szCs w:val="22"/>
                <w:lang w:bidi="en-US"/>
              </w:rPr>
              <w:t>4. Creditors Subject to the Surface Transportation Board</w:t>
            </w:r>
          </w:p>
        </w:tc>
        <w:tc>
          <w:tcPr>
            <w:tcW w:w="5604" w:type="dxa"/>
          </w:tcPr>
          <w:p w:rsidR="00310957" w:rsidRPr="00310957" w:rsidRDefault="00310957" w:rsidP="00310957">
            <w:pPr>
              <w:widowControl w:val="0"/>
              <w:autoSpaceDE w:val="0"/>
              <w:autoSpaceDN w:val="0"/>
              <w:spacing w:before="40"/>
              <w:ind w:left="114" w:right="1228"/>
              <w:rPr>
                <w:rFonts w:ascii="Times New Roman" w:hAnsi="Times New Roman"/>
                <w:sz w:val="20"/>
                <w:lang w:bidi="en-US"/>
              </w:rPr>
            </w:pPr>
            <w:r w:rsidRPr="00310957">
              <w:rPr>
                <w:rFonts w:ascii="Times New Roman" w:hAnsi="Times New Roman"/>
                <w:sz w:val="20"/>
                <w:szCs w:val="22"/>
                <w:lang w:bidi="en-US"/>
              </w:rPr>
              <w:t>Office of Proceedings, Surface Transportation Board Department of Transportation</w:t>
            </w:r>
          </w:p>
          <w:p w:rsidR="00310957" w:rsidRPr="00310957" w:rsidRDefault="00310957" w:rsidP="00310957">
            <w:pPr>
              <w:widowControl w:val="0"/>
              <w:autoSpaceDE w:val="0"/>
              <w:autoSpaceDN w:val="0"/>
              <w:ind w:left="114" w:right="3565"/>
              <w:rPr>
                <w:rFonts w:ascii="Times New Roman" w:hAnsi="Times New Roman"/>
                <w:sz w:val="20"/>
                <w:lang w:bidi="en-US"/>
              </w:rPr>
            </w:pPr>
            <w:r w:rsidRPr="00310957">
              <w:rPr>
                <w:rFonts w:ascii="Times New Roman" w:hAnsi="Times New Roman"/>
                <w:sz w:val="20"/>
                <w:szCs w:val="22"/>
                <w:lang w:bidi="en-US"/>
              </w:rPr>
              <w:t>395 E Street, S.W. Washington, DC 20423</w:t>
            </w:r>
          </w:p>
        </w:tc>
      </w:tr>
      <w:tr w:rsidR="00310957" w:rsidRPr="00310957" w:rsidTr="00A22105">
        <w:trPr>
          <w:trHeight w:val="315"/>
        </w:trPr>
        <w:tc>
          <w:tcPr>
            <w:tcW w:w="5390" w:type="dxa"/>
          </w:tcPr>
          <w:p w:rsidR="00310957" w:rsidRPr="00310957" w:rsidRDefault="00310957" w:rsidP="00310957">
            <w:pPr>
              <w:widowControl w:val="0"/>
              <w:autoSpaceDE w:val="0"/>
              <w:autoSpaceDN w:val="0"/>
              <w:spacing w:before="40"/>
              <w:ind w:left="115"/>
              <w:rPr>
                <w:rFonts w:ascii="Times New Roman" w:hAnsi="Times New Roman"/>
                <w:sz w:val="20"/>
                <w:lang w:bidi="en-US"/>
              </w:rPr>
            </w:pPr>
            <w:r w:rsidRPr="00310957">
              <w:rPr>
                <w:rFonts w:ascii="Times New Roman" w:hAnsi="Times New Roman"/>
                <w:sz w:val="20"/>
                <w:szCs w:val="22"/>
                <w:lang w:bidi="en-US"/>
              </w:rPr>
              <w:t>5. Creditors Subject to the Packers and Stockyards Act, 1921</w:t>
            </w:r>
          </w:p>
        </w:tc>
        <w:tc>
          <w:tcPr>
            <w:tcW w:w="5604" w:type="dxa"/>
          </w:tcPr>
          <w:p w:rsidR="00310957" w:rsidRPr="00310957" w:rsidRDefault="00310957" w:rsidP="00310957">
            <w:pPr>
              <w:widowControl w:val="0"/>
              <w:autoSpaceDE w:val="0"/>
              <w:autoSpaceDN w:val="0"/>
              <w:spacing w:before="40"/>
              <w:ind w:left="114"/>
              <w:rPr>
                <w:rFonts w:ascii="Times New Roman" w:hAnsi="Times New Roman"/>
                <w:sz w:val="20"/>
                <w:lang w:bidi="en-US"/>
              </w:rPr>
            </w:pPr>
            <w:r w:rsidRPr="00310957">
              <w:rPr>
                <w:rFonts w:ascii="Times New Roman" w:hAnsi="Times New Roman"/>
                <w:sz w:val="20"/>
                <w:szCs w:val="22"/>
                <w:lang w:bidi="en-US"/>
              </w:rPr>
              <w:t>Nearest Packers and Stockyards Administration area supervisor</w:t>
            </w:r>
          </w:p>
        </w:tc>
      </w:tr>
      <w:tr w:rsidR="00310957" w:rsidRPr="00310957" w:rsidTr="00A22105">
        <w:trPr>
          <w:trHeight w:val="1006"/>
        </w:trPr>
        <w:tc>
          <w:tcPr>
            <w:tcW w:w="5390" w:type="dxa"/>
          </w:tcPr>
          <w:p w:rsidR="00310957" w:rsidRPr="00310957" w:rsidRDefault="00310957" w:rsidP="00310957">
            <w:pPr>
              <w:widowControl w:val="0"/>
              <w:autoSpaceDE w:val="0"/>
              <w:autoSpaceDN w:val="0"/>
              <w:spacing w:before="41"/>
              <w:ind w:left="115"/>
              <w:rPr>
                <w:rFonts w:ascii="Times New Roman" w:hAnsi="Times New Roman"/>
                <w:sz w:val="20"/>
                <w:lang w:bidi="en-US"/>
              </w:rPr>
            </w:pPr>
            <w:r w:rsidRPr="00310957">
              <w:rPr>
                <w:rFonts w:ascii="Times New Roman" w:hAnsi="Times New Roman"/>
                <w:sz w:val="20"/>
                <w:szCs w:val="22"/>
                <w:lang w:bidi="en-US"/>
              </w:rPr>
              <w:t>6. Small Business Investment Companies</w:t>
            </w:r>
          </w:p>
        </w:tc>
        <w:tc>
          <w:tcPr>
            <w:tcW w:w="5604" w:type="dxa"/>
          </w:tcPr>
          <w:p w:rsidR="00310957" w:rsidRPr="00310957" w:rsidRDefault="00310957" w:rsidP="00310957">
            <w:pPr>
              <w:widowControl w:val="0"/>
              <w:autoSpaceDE w:val="0"/>
              <w:autoSpaceDN w:val="0"/>
              <w:spacing w:before="41"/>
              <w:ind w:left="114" w:right="1344"/>
              <w:rPr>
                <w:rFonts w:ascii="Times New Roman" w:hAnsi="Times New Roman"/>
                <w:sz w:val="20"/>
                <w:lang w:bidi="en-US"/>
              </w:rPr>
            </w:pPr>
            <w:r w:rsidRPr="00310957">
              <w:rPr>
                <w:rFonts w:ascii="Times New Roman" w:hAnsi="Times New Roman"/>
                <w:sz w:val="20"/>
                <w:szCs w:val="22"/>
                <w:lang w:bidi="en-US"/>
              </w:rPr>
              <w:t>Associate Deputy Administrator for Capital Access United States Small Business Administration</w:t>
            </w:r>
          </w:p>
          <w:p w:rsidR="00310957" w:rsidRPr="00310957" w:rsidRDefault="00310957" w:rsidP="00310957">
            <w:pPr>
              <w:widowControl w:val="0"/>
              <w:autoSpaceDE w:val="0"/>
              <w:autoSpaceDN w:val="0"/>
              <w:spacing w:line="229" w:lineRule="exact"/>
              <w:ind w:left="114"/>
              <w:rPr>
                <w:rFonts w:ascii="Times New Roman" w:hAnsi="Times New Roman"/>
                <w:sz w:val="20"/>
                <w:lang w:bidi="en-US"/>
              </w:rPr>
            </w:pPr>
            <w:r w:rsidRPr="00310957">
              <w:rPr>
                <w:rFonts w:ascii="Times New Roman" w:hAnsi="Times New Roman"/>
                <w:sz w:val="20"/>
                <w:szCs w:val="22"/>
                <w:lang w:bidi="en-US"/>
              </w:rPr>
              <w:t>409 Third Street, S.W., Suite 8200</w:t>
            </w:r>
          </w:p>
          <w:p w:rsidR="00310957" w:rsidRPr="00310957" w:rsidRDefault="00310957" w:rsidP="00310957">
            <w:pPr>
              <w:widowControl w:val="0"/>
              <w:autoSpaceDE w:val="0"/>
              <w:autoSpaceDN w:val="0"/>
              <w:spacing w:line="230" w:lineRule="exact"/>
              <w:ind w:left="114"/>
              <w:rPr>
                <w:rFonts w:ascii="Times New Roman" w:hAnsi="Times New Roman"/>
                <w:sz w:val="20"/>
                <w:lang w:bidi="en-US"/>
              </w:rPr>
            </w:pPr>
            <w:r w:rsidRPr="00310957">
              <w:rPr>
                <w:rFonts w:ascii="Times New Roman" w:hAnsi="Times New Roman"/>
                <w:sz w:val="20"/>
                <w:szCs w:val="22"/>
                <w:lang w:bidi="en-US"/>
              </w:rPr>
              <w:t>Washington, DC 20416</w:t>
            </w:r>
          </w:p>
        </w:tc>
      </w:tr>
      <w:tr w:rsidR="00310957" w:rsidRPr="00310957" w:rsidTr="00A22105">
        <w:trPr>
          <w:trHeight w:val="776"/>
        </w:trPr>
        <w:tc>
          <w:tcPr>
            <w:tcW w:w="5390" w:type="dxa"/>
          </w:tcPr>
          <w:p w:rsidR="00310957" w:rsidRPr="00310957" w:rsidRDefault="00310957" w:rsidP="00310957">
            <w:pPr>
              <w:widowControl w:val="0"/>
              <w:autoSpaceDE w:val="0"/>
              <w:autoSpaceDN w:val="0"/>
              <w:spacing w:before="40"/>
              <w:ind w:left="115"/>
              <w:rPr>
                <w:rFonts w:ascii="Times New Roman" w:hAnsi="Times New Roman"/>
                <w:sz w:val="20"/>
                <w:lang w:bidi="en-US"/>
              </w:rPr>
            </w:pPr>
            <w:r w:rsidRPr="00310957">
              <w:rPr>
                <w:rFonts w:ascii="Times New Roman" w:hAnsi="Times New Roman"/>
                <w:sz w:val="20"/>
                <w:szCs w:val="22"/>
                <w:lang w:bidi="en-US"/>
              </w:rPr>
              <w:t>7. Brokers and Dealers</w:t>
            </w:r>
          </w:p>
        </w:tc>
        <w:tc>
          <w:tcPr>
            <w:tcW w:w="5604" w:type="dxa"/>
          </w:tcPr>
          <w:p w:rsidR="00310957" w:rsidRPr="00310957" w:rsidRDefault="00310957" w:rsidP="00310957">
            <w:pPr>
              <w:widowControl w:val="0"/>
              <w:autoSpaceDE w:val="0"/>
              <w:autoSpaceDN w:val="0"/>
              <w:spacing w:before="40"/>
              <w:ind w:left="114" w:right="2432"/>
              <w:rPr>
                <w:rFonts w:ascii="Times New Roman" w:hAnsi="Times New Roman"/>
                <w:sz w:val="20"/>
                <w:lang w:bidi="en-US"/>
              </w:rPr>
            </w:pPr>
            <w:r w:rsidRPr="00310957">
              <w:rPr>
                <w:rFonts w:ascii="Times New Roman" w:hAnsi="Times New Roman"/>
                <w:sz w:val="20"/>
                <w:szCs w:val="22"/>
                <w:lang w:bidi="en-US"/>
              </w:rPr>
              <w:t>Securities and Exchange Commission 100 F Street, N.E.</w:t>
            </w:r>
          </w:p>
          <w:p w:rsidR="00310957" w:rsidRPr="00310957" w:rsidRDefault="00310957" w:rsidP="00310957">
            <w:pPr>
              <w:widowControl w:val="0"/>
              <w:autoSpaceDE w:val="0"/>
              <w:autoSpaceDN w:val="0"/>
              <w:spacing w:line="230" w:lineRule="exact"/>
              <w:ind w:left="114"/>
              <w:rPr>
                <w:rFonts w:ascii="Times New Roman" w:hAnsi="Times New Roman"/>
                <w:sz w:val="20"/>
                <w:lang w:bidi="en-US"/>
              </w:rPr>
            </w:pPr>
            <w:r w:rsidRPr="00310957">
              <w:rPr>
                <w:rFonts w:ascii="Times New Roman" w:hAnsi="Times New Roman"/>
                <w:sz w:val="20"/>
                <w:szCs w:val="22"/>
                <w:lang w:bidi="en-US"/>
              </w:rPr>
              <w:t>Washington, DC 20549</w:t>
            </w:r>
          </w:p>
        </w:tc>
      </w:tr>
      <w:tr w:rsidR="00310957" w:rsidRPr="00310957" w:rsidTr="00A22105">
        <w:trPr>
          <w:trHeight w:val="775"/>
        </w:trPr>
        <w:tc>
          <w:tcPr>
            <w:tcW w:w="5390" w:type="dxa"/>
          </w:tcPr>
          <w:p w:rsidR="00310957" w:rsidRPr="00310957" w:rsidRDefault="00310957" w:rsidP="00310957">
            <w:pPr>
              <w:widowControl w:val="0"/>
              <w:autoSpaceDE w:val="0"/>
              <w:autoSpaceDN w:val="0"/>
              <w:spacing w:before="40"/>
              <w:ind w:left="115" w:right="618"/>
              <w:rPr>
                <w:rFonts w:ascii="Times New Roman" w:hAnsi="Times New Roman"/>
                <w:sz w:val="20"/>
                <w:lang w:bidi="en-US"/>
              </w:rPr>
            </w:pPr>
            <w:r w:rsidRPr="00310957">
              <w:rPr>
                <w:rFonts w:ascii="Times New Roman" w:hAnsi="Times New Roman"/>
                <w:sz w:val="20"/>
                <w:szCs w:val="22"/>
                <w:lang w:bidi="en-US"/>
              </w:rPr>
              <w:t>8. Federal Land Banks, Federal Land Bank Associations, Federal Intermediate Credit Banks, and Production Credit Associations</w:t>
            </w:r>
          </w:p>
        </w:tc>
        <w:tc>
          <w:tcPr>
            <w:tcW w:w="5604" w:type="dxa"/>
          </w:tcPr>
          <w:p w:rsidR="00310957" w:rsidRPr="00310957" w:rsidRDefault="00310957" w:rsidP="00310957">
            <w:pPr>
              <w:widowControl w:val="0"/>
              <w:autoSpaceDE w:val="0"/>
              <w:autoSpaceDN w:val="0"/>
              <w:spacing w:before="40"/>
              <w:ind w:left="114" w:right="3226"/>
              <w:rPr>
                <w:rFonts w:ascii="Times New Roman" w:hAnsi="Times New Roman"/>
                <w:sz w:val="20"/>
                <w:lang w:bidi="en-US"/>
              </w:rPr>
            </w:pPr>
            <w:r w:rsidRPr="00310957">
              <w:rPr>
                <w:rFonts w:ascii="Times New Roman" w:hAnsi="Times New Roman"/>
                <w:sz w:val="20"/>
                <w:szCs w:val="22"/>
                <w:lang w:bidi="en-US"/>
              </w:rPr>
              <w:t>Farm Credit Administration 1501 Farm Credit Drive McLean, VA 22102-5090</w:t>
            </w:r>
          </w:p>
        </w:tc>
      </w:tr>
      <w:tr w:rsidR="00310957" w:rsidRPr="00310957" w:rsidTr="00A22105">
        <w:trPr>
          <w:trHeight w:val="1236"/>
        </w:trPr>
        <w:tc>
          <w:tcPr>
            <w:tcW w:w="5390" w:type="dxa"/>
          </w:tcPr>
          <w:p w:rsidR="00310957" w:rsidRPr="00310957" w:rsidRDefault="00310957" w:rsidP="00310957">
            <w:pPr>
              <w:widowControl w:val="0"/>
              <w:autoSpaceDE w:val="0"/>
              <w:autoSpaceDN w:val="0"/>
              <w:spacing w:before="40"/>
              <w:ind w:left="115" w:right="307"/>
              <w:rPr>
                <w:rFonts w:ascii="Times New Roman" w:hAnsi="Times New Roman"/>
                <w:sz w:val="20"/>
                <w:lang w:bidi="en-US"/>
              </w:rPr>
            </w:pPr>
            <w:r w:rsidRPr="00310957">
              <w:rPr>
                <w:rFonts w:ascii="Times New Roman" w:hAnsi="Times New Roman"/>
                <w:sz w:val="20"/>
                <w:szCs w:val="22"/>
                <w:lang w:bidi="en-US"/>
              </w:rPr>
              <w:t>9. Retailers, Finance Companies, and All Other Creditors Not Listed Above</w:t>
            </w:r>
          </w:p>
        </w:tc>
        <w:tc>
          <w:tcPr>
            <w:tcW w:w="5604" w:type="dxa"/>
          </w:tcPr>
          <w:p w:rsidR="00310957" w:rsidRPr="00310957" w:rsidRDefault="00310957" w:rsidP="00310957">
            <w:pPr>
              <w:widowControl w:val="0"/>
              <w:autoSpaceDE w:val="0"/>
              <w:autoSpaceDN w:val="0"/>
              <w:spacing w:before="40"/>
              <w:ind w:left="114" w:right="3238"/>
              <w:rPr>
                <w:rFonts w:ascii="Times New Roman" w:hAnsi="Times New Roman"/>
                <w:sz w:val="20"/>
                <w:lang w:bidi="en-US"/>
              </w:rPr>
            </w:pPr>
            <w:r w:rsidRPr="00310957">
              <w:rPr>
                <w:rFonts w:ascii="Times New Roman" w:hAnsi="Times New Roman"/>
                <w:sz w:val="20"/>
                <w:szCs w:val="22"/>
                <w:lang w:bidi="en-US"/>
              </w:rPr>
              <w:t>Federal Trade Commission Consumer Response Center</w:t>
            </w:r>
          </w:p>
          <w:p w:rsidR="00310957" w:rsidRPr="00310957" w:rsidRDefault="00310957" w:rsidP="00310957">
            <w:pPr>
              <w:widowControl w:val="0"/>
              <w:autoSpaceDE w:val="0"/>
              <w:autoSpaceDN w:val="0"/>
              <w:spacing w:line="230" w:lineRule="exact"/>
              <w:ind w:left="114"/>
              <w:rPr>
                <w:rFonts w:ascii="Times New Roman" w:hAnsi="Times New Roman"/>
                <w:sz w:val="20"/>
                <w:lang w:bidi="en-US"/>
              </w:rPr>
            </w:pPr>
            <w:r w:rsidRPr="00310957">
              <w:rPr>
                <w:rFonts w:ascii="Times New Roman" w:hAnsi="Times New Roman"/>
                <w:sz w:val="20"/>
                <w:szCs w:val="22"/>
                <w:lang w:bidi="en-US"/>
              </w:rPr>
              <w:t>600 Pennsylvania Avenue, N.W.</w:t>
            </w:r>
          </w:p>
          <w:p w:rsidR="00310957" w:rsidRPr="00310957" w:rsidRDefault="00310957" w:rsidP="00310957">
            <w:pPr>
              <w:widowControl w:val="0"/>
              <w:autoSpaceDE w:val="0"/>
              <w:autoSpaceDN w:val="0"/>
              <w:ind w:left="114"/>
              <w:rPr>
                <w:rFonts w:ascii="Times New Roman" w:hAnsi="Times New Roman"/>
                <w:sz w:val="20"/>
                <w:lang w:bidi="en-US"/>
              </w:rPr>
            </w:pPr>
            <w:r w:rsidRPr="00310957">
              <w:rPr>
                <w:rFonts w:ascii="Times New Roman" w:hAnsi="Times New Roman"/>
                <w:sz w:val="20"/>
                <w:szCs w:val="22"/>
                <w:lang w:bidi="en-US"/>
              </w:rPr>
              <w:t>Washington, DC 20580</w:t>
            </w:r>
          </w:p>
          <w:p w:rsidR="00310957" w:rsidRPr="00310957" w:rsidRDefault="00310957" w:rsidP="00310957">
            <w:pPr>
              <w:widowControl w:val="0"/>
              <w:autoSpaceDE w:val="0"/>
              <w:autoSpaceDN w:val="0"/>
              <w:spacing w:before="1"/>
              <w:ind w:left="114"/>
              <w:rPr>
                <w:rFonts w:ascii="Times New Roman" w:hAnsi="Times New Roman"/>
                <w:sz w:val="20"/>
                <w:lang w:bidi="en-US"/>
              </w:rPr>
            </w:pPr>
            <w:r w:rsidRPr="00310957">
              <w:rPr>
                <w:rFonts w:ascii="Times New Roman" w:hAnsi="Times New Roman"/>
                <w:sz w:val="20"/>
                <w:szCs w:val="22"/>
                <w:lang w:bidi="en-US"/>
              </w:rPr>
              <w:t>(877) 382-4357</w:t>
            </w:r>
          </w:p>
        </w:tc>
      </w:tr>
    </w:tbl>
    <w:p w:rsidR="00495476" w:rsidRDefault="00495476">
      <w:pPr>
        <w:spacing w:after="200" w:line="276" w:lineRule="auto"/>
        <w:sectPr w:rsidR="00495476">
          <w:pgSz w:w="12240" w:h="15840"/>
          <w:pgMar w:top="720" w:right="600" w:bottom="1180" w:left="420" w:header="0" w:footer="983" w:gutter="0"/>
          <w:cols w:space="720"/>
        </w:sectPr>
      </w:pPr>
      <w:r>
        <w:br w:type="page"/>
      </w:r>
    </w:p>
    <w:p w:rsidR="00495476" w:rsidRPr="00A4714D" w:rsidRDefault="00495476" w:rsidP="00495476">
      <w:pPr>
        <w:jc w:val="center"/>
        <w:rPr>
          <w:b/>
        </w:rPr>
      </w:pPr>
      <w:r w:rsidRPr="00A4714D">
        <w:rPr>
          <w:b/>
        </w:rPr>
        <w:t>Statement of Consumer Rights under New Hampshire Law</w:t>
      </w:r>
    </w:p>
    <w:p w:rsidR="00495476" w:rsidRPr="00A4714D" w:rsidRDefault="00495476" w:rsidP="00495476">
      <w:pPr>
        <w:jc w:val="center"/>
        <w:rPr>
          <w:b/>
        </w:rPr>
      </w:pPr>
      <w:r w:rsidRPr="00A4714D">
        <w:rPr>
          <w:b/>
        </w:rPr>
        <w:t>Notice to New Hampshire Consumers</w:t>
      </w:r>
    </w:p>
    <w:p w:rsidR="00495476" w:rsidRDefault="00495476" w:rsidP="00495476"/>
    <w:p w:rsidR="00495476" w:rsidRDefault="00495476" w:rsidP="00495476">
      <w:pPr>
        <w:jc w:val="center"/>
      </w:pPr>
      <w:r>
        <w:t>Right to Security Freeze on Consumer Credit Report</w:t>
      </w:r>
    </w:p>
    <w:p w:rsidR="00495476" w:rsidRDefault="00495476" w:rsidP="00495476"/>
    <w:p w:rsidR="00495476" w:rsidRDefault="00495476" w:rsidP="00495476">
      <w:r>
        <w:t xml:space="preserve">You have a right to place a “security freeze” on your credit report pursuant to RSA 359-B:24. Under </w:t>
      </w:r>
    </w:p>
    <w:p w:rsidR="00495476" w:rsidRDefault="00495476" w:rsidP="00495476">
      <w:r>
        <w:t>New Hampshire law, what is commonly known as a credit report is referred to as a consumer report.</w:t>
      </w:r>
    </w:p>
    <w:p w:rsidR="00495476" w:rsidRDefault="00495476" w:rsidP="00495476"/>
    <w:p w:rsidR="00495476" w:rsidRDefault="00495476" w:rsidP="00495476">
      <w:r>
        <w:t>The security freeze will prohibit a consumer reporting agency from releasing any information in  your consumer report without your express authorization. A security freeze can be requested in writing by first-class mail, by telephone, or electronically.</w:t>
      </w:r>
    </w:p>
    <w:p w:rsidR="00495476" w:rsidRDefault="00495476" w:rsidP="00495476"/>
    <w:p w:rsidR="00495476" w:rsidRDefault="00495476" w:rsidP="00495476">
      <w:r>
        <w:t>The security freeze is designed to prevent credit, loans, and services from being approved in your name without your consent. However, you should be aware that using a security freeze to take control over who gains access to the personal and financial information in your consumer report may delay, interfere with, or prohibit the timely approval of any subsequent request or application you make regarding new loans, credit, mortgage, insurance, rental housing, employment, investment, license, cellular phone, utilities, digital signature, Internet credit card transactions, or other services, including an extension of credit at point of sale.</w:t>
      </w:r>
    </w:p>
    <w:p w:rsidR="00495476" w:rsidRDefault="00495476" w:rsidP="00495476"/>
    <w:p w:rsidR="00495476" w:rsidRDefault="00495476" w:rsidP="00495476">
      <w:r>
        <w:t>The freeze will be placed within 3 business days if you request it by mail, or within 24 hours if you request it by telephone or electronically. When you place a security freeze on your credit report, within 3 business days, you will be sent a personal identification number or a password to use when you want to remove the security freeze, temporarily lift it, or lift it with respect to a particular third party.</w:t>
      </w:r>
    </w:p>
    <w:p w:rsidR="00495476" w:rsidRDefault="00495476" w:rsidP="00495476"/>
    <w:p w:rsidR="00495476" w:rsidRDefault="00495476" w:rsidP="00495476">
      <w:r>
        <w:t>A freeze does not apply when you have an existing account relationship and a copy of your report is requested by your existing creditor or its agents or affiliates for certain types of account review, collection, fraud control, or similar activities.</w:t>
      </w:r>
    </w:p>
    <w:p w:rsidR="00495476" w:rsidRDefault="00495476" w:rsidP="00495476"/>
    <w:p w:rsidR="00495476" w:rsidRDefault="00495476" w:rsidP="00495476">
      <w:r>
        <w:t>You should plan ahead and lift a freeze if you are actively seeking credit or services as a security freeze may slow your applications, as mentioned above.</w:t>
      </w:r>
    </w:p>
    <w:p w:rsidR="00495476" w:rsidRDefault="00495476" w:rsidP="00495476"/>
    <w:p w:rsidR="00495476" w:rsidRDefault="00495476" w:rsidP="00495476">
      <w:r>
        <w:t>You can remove a freeze, temporarily lift a freeze, or lift a freeze with respect to a particular third party by contacting the consumer reporting agency and providing all of the following:</w:t>
      </w:r>
    </w:p>
    <w:p w:rsidR="00495476" w:rsidRDefault="00495476" w:rsidP="00495476">
      <w:r>
        <w:t>(1) Your personal identification number or password.</w:t>
      </w:r>
    </w:p>
    <w:p w:rsidR="00495476" w:rsidRDefault="00495476" w:rsidP="00495476">
      <w:r>
        <w:t>(2) Proper identification to verify your identity.</w:t>
      </w:r>
    </w:p>
    <w:p w:rsidR="00495476" w:rsidRDefault="00495476" w:rsidP="00495476">
      <w:r>
        <w:t>(3) Proper information regarding the period of time you want your report available to users of the consumer report, or the third party with respect to which you want to lift the freeze.</w:t>
      </w:r>
    </w:p>
    <w:p w:rsidR="00495476" w:rsidRDefault="00495476" w:rsidP="00495476"/>
    <w:p w:rsidR="00495476" w:rsidRDefault="00495476" w:rsidP="00495476">
      <w:r>
        <w:t>A consumer reporting agency that receives a request from you to temporarily lift a freeze or to lift a freeze with respect to a particular third party on a consumer report shall comply with the request no later than 3 business days after receiving the request by mail and no later than 15 minutes after receiving a request by telephone or electronically.</w:t>
      </w:r>
    </w:p>
    <w:p w:rsidR="00495476" w:rsidRDefault="00495476" w:rsidP="00495476"/>
    <w:p w:rsidR="00495476" w:rsidRDefault="00495476" w:rsidP="00495476">
      <w:r>
        <w:t>A consumer reporting agency may not charge you a fee to freeze, remove a freeze, temporarily lift a freeze, or lift a freeze with respect to a particular third party.</w:t>
      </w:r>
    </w:p>
    <w:p w:rsidR="00495476" w:rsidRDefault="00495476" w:rsidP="00495476"/>
    <w:p w:rsidR="00EC66D8" w:rsidRDefault="00495476" w:rsidP="00495476">
      <w:r>
        <w:t>You have a right to bring a civil action against someone who violates your rights under the credit reporting laws. The action can be brought against a consumer reporting agency or a user of your credit report.</w:t>
      </w:r>
      <w:bookmarkStart w:id="0" w:name="_GoBack"/>
      <w:bookmarkEnd w:id="0"/>
    </w:p>
    <w:sectPr w:rsidR="00EC66D8">
      <w:pgSz w:w="12240" w:h="15840"/>
      <w:pgMar w:top="720" w:right="600" w:bottom="1180" w:left="420" w:header="0" w:footer="9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6D8" w:rsidRDefault="00EC66D8" w:rsidP="009421AA">
      <w:r>
        <w:separator/>
      </w:r>
    </w:p>
  </w:endnote>
  <w:endnote w:type="continuationSeparator" w:id="0">
    <w:p w:rsidR="00EC66D8" w:rsidRDefault="00EC66D8" w:rsidP="0094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6D8" w:rsidRPr="003A4FAC" w:rsidRDefault="00EC66D8" w:rsidP="00EC66D8">
    <w:pPr>
      <w:pStyle w:val="Footer"/>
    </w:pPr>
    <w:r>
      <w:t xml:space="preserve">Version </w:t>
    </w:r>
    <w:r w:rsidR="008F62AA">
      <w:t>1</w:t>
    </w:r>
    <w:r w:rsidR="00495476">
      <w:t>0/2022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957" w:rsidRDefault="00522E36">
    <w:pPr>
      <w:pStyle w:val="BodyText"/>
      <w:spacing w:line="14" w:lineRule="auto"/>
      <w:rPr>
        <w:sz w:val="19"/>
      </w:rPr>
    </w:pPr>
    <w:r>
      <w:rPr>
        <w:noProof/>
      </w:rPr>
      <mc:AlternateContent>
        <mc:Choice Requires="wps">
          <w:drawing>
            <wp:anchor distT="0" distB="0" distL="114300" distR="114300" simplePos="0" relativeHeight="251657728" behindDoc="1" locked="0" layoutInCell="1" allowOverlap="1">
              <wp:simplePos x="0" y="0"/>
              <wp:positionH relativeFrom="page">
                <wp:posOffset>6757035</wp:posOffset>
              </wp:positionH>
              <wp:positionV relativeFrom="page">
                <wp:posOffset>9243695</wp:posOffset>
              </wp:positionV>
              <wp:extent cx="127000" cy="194310"/>
              <wp:effectExtent l="3810" t="4445" r="254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0957" w:rsidRDefault="00310957">
                          <w:pPr>
                            <w:pStyle w:val="BodyText"/>
                            <w:spacing w:before="10"/>
                            <w:ind w:left="40"/>
                          </w:pPr>
                          <w:r>
                            <w:fldChar w:fldCharType="begin"/>
                          </w:r>
                          <w:r>
                            <w:instrText xml:space="preserve"> PAGE </w:instrText>
                          </w:r>
                          <w:r>
                            <w:fldChar w:fldCharType="separate"/>
                          </w:r>
                          <w:r w:rsidR="00495476">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2.05pt;margin-top:727.8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" filled="f" stroked="f">
              <v:textbox inset="0,0,0,0">
                <w:txbxContent>
                  <w:p w:rsidR="00310957" w:rsidRDefault="00310957">
                    <w:pPr>
                      <w:pStyle w:val="BodyText"/>
                      <w:spacing w:before="10"/>
                      <w:ind w:left="40"/>
                    </w:pPr>
                    <w:r>
                      <w:fldChar w:fldCharType="begin"/>
                    </w:r>
                    <w:r>
                      <w:instrText xml:space="preserve"> PAGE </w:instrText>
                    </w:r>
                    <w:r>
                      <w:fldChar w:fldCharType="separate"/>
                    </w:r>
                    <w:r w:rsidR="00495476">
                      <w:rPr>
                        <w:noProo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6D8" w:rsidRDefault="00EC66D8" w:rsidP="009421AA">
      <w:r>
        <w:separator/>
      </w:r>
    </w:p>
  </w:footnote>
  <w:footnote w:type="continuationSeparator" w:id="0">
    <w:p w:rsidR="00EC66D8" w:rsidRDefault="00EC66D8" w:rsidP="00942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6D8" w:rsidRPr="003A4FAC" w:rsidRDefault="00EC66D8" w:rsidP="00EC66D8">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proofErr w:type="spellStart"/>
    <w:r>
      <w:rPr>
        <w:sz w:val="20"/>
        <w:szCs w:val="20"/>
      </w:rPr>
      <w:t>IntelliCorp</w:t>
    </w:r>
    <w:proofErr w:type="spellEnd"/>
    <w:r>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957" w:rsidRPr="003A4FAC" w:rsidRDefault="00310957" w:rsidP="00EC66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7"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8"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9"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9"/>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1AA"/>
    <w:rsid w:val="000010B6"/>
    <w:rsid w:val="00033EFB"/>
    <w:rsid w:val="00054B4A"/>
    <w:rsid w:val="000B288C"/>
    <w:rsid w:val="000D1D98"/>
    <w:rsid w:val="00116AD0"/>
    <w:rsid w:val="001365B5"/>
    <w:rsid w:val="00173399"/>
    <w:rsid w:val="0017354B"/>
    <w:rsid w:val="001832C1"/>
    <w:rsid w:val="00195713"/>
    <w:rsid w:val="001C2BF9"/>
    <w:rsid w:val="001F1EC5"/>
    <w:rsid w:val="0021043E"/>
    <w:rsid w:val="00224D9D"/>
    <w:rsid w:val="00297EC9"/>
    <w:rsid w:val="00310957"/>
    <w:rsid w:val="003712FA"/>
    <w:rsid w:val="00393303"/>
    <w:rsid w:val="003B66FD"/>
    <w:rsid w:val="003E3981"/>
    <w:rsid w:val="003F5C0D"/>
    <w:rsid w:val="004042CC"/>
    <w:rsid w:val="0043455B"/>
    <w:rsid w:val="0045299C"/>
    <w:rsid w:val="00471AE9"/>
    <w:rsid w:val="00487EEF"/>
    <w:rsid w:val="00495476"/>
    <w:rsid w:val="004D0029"/>
    <w:rsid w:val="004D2A87"/>
    <w:rsid w:val="004D3F7D"/>
    <w:rsid w:val="004E1C22"/>
    <w:rsid w:val="004E1E9D"/>
    <w:rsid w:val="00522E36"/>
    <w:rsid w:val="005336E8"/>
    <w:rsid w:val="00577107"/>
    <w:rsid w:val="00597D46"/>
    <w:rsid w:val="005D30E0"/>
    <w:rsid w:val="005D3E71"/>
    <w:rsid w:val="005D69FA"/>
    <w:rsid w:val="0064604E"/>
    <w:rsid w:val="00664767"/>
    <w:rsid w:val="006A6562"/>
    <w:rsid w:val="006F2EE9"/>
    <w:rsid w:val="007437DC"/>
    <w:rsid w:val="007642DC"/>
    <w:rsid w:val="00792F3B"/>
    <w:rsid w:val="007D5974"/>
    <w:rsid w:val="007E5D59"/>
    <w:rsid w:val="008567CA"/>
    <w:rsid w:val="008F62AA"/>
    <w:rsid w:val="009421AA"/>
    <w:rsid w:val="00953471"/>
    <w:rsid w:val="00955CDF"/>
    <w:rsid w:val="00963490"/>
    <w:rsid w:val="00966926"/>
    <w:rsid w:val="00996F39"/>
    <w:rsid w:val="009E2D56"/>
    <w:rsid w:val="00A12A20"/>
    <w:rsid w:val="00A20884"/>
    <w:rsid w:val="00A27993"/>
    <w:rsid w:val="00AA2561"/>
    <w:rsid w:val="00AA31FC"/>
    <w:rsid w:val="00AD785F"/>
    <w:rsid w:val="00AE6441"/>
    <w:rsid w:val="00AF6529"/>
    <w:rsid w:val="00B17A6C"/>
    <w:rsid w:val="00B80EF4"/>
    <w:rsid w:val="00B965E6"/>
    <w:rsid w:val="00BB2359"/>
    <w:rsid w:val="00BC23C4"/>
    <w:rsid w:val="00BD540B"/>
    <w:rsid w:val="00BE01E5"/>
    <w:rsid w:val="00BE6FB7"/>
    <w:rsid w:val="00BF5AA8"/>
    <w:rsid w:val="00BF7ED8"/>
    <w:rsid w:val="00C716F2"/>
    <w:rsid w:val="00CD09AA"/>
    <w:rsid w:val="00CD2E20"/>
    <w:rsid w:val="00CD52C3"/>
    <w:rsid w:val="00CF7EEE"/>
    <w:rsid w:val="00D22657"/>
    <w:rsid w:val="00D3127C"/>
    <w:rsid w:val="00D4090F"/>
    <w:rsid w:val="00D75EBE"/>
    <w:rsid w:val="00DC0C86"/>
    <w:rsid w:val="00DC13E6"/>
    <w:rsid w:val="00DF0716"/>
    <w:rsid w:val="00E04B1B"/>
    <w:rsid w:val="00E115E5"/>
    <w:rsid w:val="00E168C8"/>
    <w:rsid w:val="00E6415F"/>
    <w:rsid w:val="00E66943"/>
    <w:rsid w:val="00E72C92"/>
    <w:rsid w:val="00E94C2F"/>
    <w:rsid w:val="00EA3FE2"/>
    <w:rsid w:val="00EC66D8"/>
    <w:rsid w:val="00F357AF"/>
    <w:rsid w:val="00F61520"/>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4:docId w14:val="6778F620"/>
  <w15:docId w15:val="{359B7E27-AB35-4FF8-AA85-21C9041F4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1AA"/>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1AA"/>
    <w:pPr>
      <w:tabs>
        <w:tab w:val="center" w:pos="4680"/>
        <w:tab w:val="right" w:pos="9360"/>
      </w:tabs>
    </w:pPr>
  </w:style>
  <w:style w:type="character" w:customStyle="1" w:styleId="HeaderChar">
    <w:name w:val="Header Char"/>
    <w:basedOn w:val="DefaultParagraphFont"/>
    <w:link w:val="Header"/>
    <w:uiPriority w:val="99"/>
    <w:rsid w:val="009421AA"/>
  </w:style>
  <w:style w:type="paragraph" w:styleId="Footer">
    <w:name w:val="footer"/>
    <w:basedOn w:val="Normal"/>
    <w:link w:val="FooterChar"/>
    <w:uiPriority w:val="99"/>
    <w:unhideWhenUsed/>
    <w:rsid w:val="009421AA"/>
    <w:pPr>
      <w:tabs>
        <w:tab w:val="center" w:pos="4680"/>
        <w:tab w:val="right" w:pos="9360"/>
      </w:tabs>
    </w:pPr>
  </w:style>
  <w:style w:type="character" w:customStyle="1" w:styleId="FooterChar">
    <w:name w:val="Footer Char"/>
    <w:basedOn w:val="DefaultParagraphFont"/>
    <w:link w:val="Footer"/>
    <w:uiPriority w:val="99"/>
    <w:rsid w:val="009421AA"/>
  </w:style>
  <w:style w:type="character" w:styleId="Hyperlink">
    <w:name w:val="Hyperlink"/>
    <w:semiHidden/>
    <w:rsid w:val="00963490"/>
    <w:rPr>
      <w:color w:val="0000FF"/>
      <w:u w:val="single"/>
    </w:rPr>
  </w:style>
  <w:style w:type="paragraph" w:styleId="BodyText">
    <w:name w:val="Body Text"/>
    <w:basedOn w:val="Normal"/>
    <w:link w:val="BodyTextChar"/>
    <w:uiPriority w:val="1"/>
    <w:qFormat/>
    <w:rsid w:val="00EC66D8"/>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EC66D8"/>
    <w:rPr>
      <w:rFonts w:ascii="Times New Roman" w:eastAsiaTheme="minorEastAsia" w:hAnsi="Times New Roman" w:cs="Times New Roman"/>
      <w:sz w:val="24"/>
      <w:szCs w:val="24"/>
    </w:rPr>
  </w:style>
  <w:style w:type="paragraph" w:styleId="ListParagraph">
    <w:name w:val="List Paragraph"/>
    <w:basedOn w:val="Normal"/>
    <w:uiPriority w:val="1"/>
    <w:qFormat/>
    <w:rsid w:val="00EC66D8"/>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EC66D8"/>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hyperlink" Target="http://www.consumerfinance.gov/learnmore" TargetMode="External"/><Relationship Id="rId3" Type="http://schemas.openxmlformats.org/officeDocument/2006/relationships/settings" Target="settings.xm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2291</Words>
  <Characters>13065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3</cp:revision>
  <dcterms:created xsi:type="dcterms:W3CDTF">2022-10-20T14:06:00Z</dcterms:created>
  <dcterms:modified xsi:type="dcterms:W3CDTF">2022-10-20T14:08:00Z</dcterms:modified>
</cp:coreProperties>
</file>