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1F13E0" w:rsidRDefault="009421AA" w:rsidP="009421AA">
      <w:pPr>
        <w:jc w:val="center"/>
        <w:rPr>
          <w:u w:val="single"/>
        </w:rPr>
      </w:pPr>
      <w:r w:rsidRPr="001F13E0">
        <w:rPr>
          <w:u w:val="single"/>
        </w:rPr>
        <w:t>SAMPLE PRE-ADVERSE ACTION NOTIFICATION</w:t>
      </w:r>
      <w:r w:rsidR="009E6607" w:rsidRPr="001F13E0">
        <w:rPr>
          <w:u w:val="single"/>
        </w:rPr>
        <w:t xml:space="preserve"> MASSACHUSETTS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76A9" w:rsidRDefault="00575DD3">
      <w:pPr>
        <w:rPr>
          <w:b/>
        </w:rPr>
      </w:pPr>
      <w:r w:rsidRPr="00D376A9">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76A9">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w:t>
      </w:r>
      <w:r w:rsidR="00371A81">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a copy of the Company’s Background Check Policy and (4) Information Concerning the Process for Correcting a Criminal Record in Massachusetts</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D376A9">
        <w:rPr>
          <w:b/>
        </w:rPr>
        <w:t>&lt;</w:t>
      </w:r>
      <w:r w:rsidRPr="00D376A9">
        <w:rPr>
          <w:rFonts w:ascii="Calibri" w:eastAsia="Calibri" w:hAnsi="Calibri"/>
          <w:b/>
          <w:sz w:val="22"/>
          <w:szCs w:val="22"/>
        </w:rPr>
        <w:t xml:space="preserve"> </w:t>
      </w:r>
      <w:r w:rsidRPr="00D376A9">
        <w:rPr>
          <w:b/>
        </w:rPr>
        <w:t xml:space="preserve">X number of business days (recommended 10 day window)&gt; </w:t>
      </w:r>
      <w:r>
        <w:t>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6015F4">
      <w:r>
        <w:t>Sincerely,</w:t>
      </w:r>
    </w:p>
    <w:p w:rsidR="006015F4" w:rsidRDefault="006015F4" w:rsidP="006015F4"/>
    <w:p w:rsidR="00963490" w:rsidRDefault="00963490" w:rsidP="006015F4">
      <w:r>
        <w:t>&lt;Company Representative Name&gt;</w:t>
      </w:r>
    </w:p>
    <w:p w:rsidR="00963490" w:rsidRDefault="00963490" w:rsidP="00963490">
      <w:r>
        <w:t>&lt;Title&gt;</w:t>
      </w:r>
    </w:p>
    <w:p w:rsidR="00963490" w:rsidRDefault="00963490" w:rsidP="00963490">
      <w:bookmarkStart w:id="0" w:name="_GoBack"/>
      <w:bookmarkEnd w:id="0"/>
    </w:p>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733B49" w:rsidRDefault="007D4315" w:rsidP="00963490">
      <w:r>
        <w:t xml:space="preserve">Company’s </w:t>
      </w:r>
      <w:r w:rsidR="00733B49">
        <w:t>Background Check Policy</w:t>
      </w:r>
    </w:p>
    <w:p w:rsidR="00733B49" w:rsidRDefault="00733B49" w:rsidP="00963490">
      <w:r>
        <w:t>DCJIS Information Sheet in Massachusetts</w:t>
      </w:r>
    </w:p>
    <w:p w:rsidR="00EE252B" w:rsidRDefault="00EE252B">
      <w:pPr>
        <w:spacing w:after="200" w:line="276" w:lineRule="auto"/>
      </w:pPr>
      <w:r>
        <w:br w:type="page"/>
      </w:r>
    </w:p>
    <w:p w:rsidR="001F13E0" w:rsidRDefault="001F13E0" w:rsidP="00DE7F0E">
      <w:pPr>
        <w:jc w:val="center"/>
        <w:rPr>
          <w:b/>
        </w:rPr>
        <w:sectPr w:rsidR="001F13E0" w:rsidSect="00D376A9">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DE7F0E" w:rsidRPr="0027527E" w:rsidRDefault="00DE7F0E" w:rsidP="00DE7F0E">
      <w:pPr>
        <w:jc w:val="center"/>
        <w:rPr>
          <w:b/>
        </w:rPr>
      </w:pPr>
      <w:r w:rsidRPr="0027527E">
        <w:rPr>
          <w:b/>
        </w:rPr>
        <w:lastRenderedPageBreak/>
        <w:t>Massachusetts</w:t>
      </w:r>
    </w:p>
    <w:p w:rsidR="00DE7F0E" w:rsidRPr="0027527E" w:rsidRDefault="00DE7F0E" w:rsidP="00DE7F0E">
      <w:pPr>
        <w:pStyle w:val="Default"/>
        <w:jc w:val="center"/>
      </w:pPr>
      <w:r w:rsidRPr="0027527E">
        <w:rPr>
          <w:b/>
          <w:bCs/>
        </w:rPr>
        <w:t>INFORMATION CONCERNING THE PROCESS IN CORRECTING A CRIMINAL RECORD</w:t>
      </w:r>
    </w:p>
    <w:p w:rsidR="00DE7F0E" w:rsidRPr="0027527E" w:rsidRDefault="00DE7F0E" w:rsidP="00DE7F0E">
      <w:pPr>
        <w:pStyle w:val="Default"/>
      </w:pPr>
      <w:r w:rsidRPr="0027527E">
        <w:t xml:space="preserve">1. If you have undergone a background check by an agency that has received a criminal record from the DCJIS, you may ask the agency to provide you with a copy of the criminal record. You may also request a copy of your adult criminal record from the Department of Criminal Justice Information Services, 200 Arlington Street, Suite 2200, Chelsea, MA 02150 or by calling (617)660-4640 or go to </w:t>
      </w:r>
      <w:hyperlink r:id="rId12" w:history="1">
        <w:r w:rsidRPr="00D10C59">
          <w:rPr>
            <w:rStyle w:val="Hyperlink"/>
          </w:rPr>
          <w:t>https://www.mass.gov/files/documents/2017/12/04/adult-personal-criminal-record-request-fom%20FINAL%20updated%20December%204%202017.pdf</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2. The DCJIS charges $25.00 fee to provide an individual with a copy of his/her criminal record. You may complete an affidavit of indigency and request that the DCJIS waive the fee. </w:t>
      </w:r>
    </w:p>
    <w:p w:rsidR="00DE7F0E" w:rsidRPr="0027527E" w:rsidRDefault="00DE7F0E" w:rsidP="00DE7F0E">
      <w:pPr>
        <w:pStyle w:val="Default"/>
      </w:pPr>
    </w:p>
    <w:p w:rsidR="00DE7F0E" w:rsidRDefault="00DE7F0E" w:rsidP="00DE7F0E">
      <w:pPr>
        <w:pStyle w:val="Default"/>
      </w:pPr>
      <w:r w:rsidRPr="0027527E">
        <w:t xml:space="preserve">3. Upon receipt, review the record. If you need assistance in interpreting the entries or dispositions, please review the disposition code and “how to read a criminal record” on the DCJIS website </w:t>
      </w:r>
      <w:hyperlink r:id="rId13" w:anchor="reading-a-cori-" w:history="1">
        <w:r w:rsidRPr="00D10C59">
          <w:rPr>
            <w:rStyle w:val="Hyperlink"/>
          </w:rPr>
          <w:t>https://www.mass.gov/info-details/massachusetts-law-about-criminal-records#reading-a-cori-</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4. The DCJIS does not offer “walk-in” service but you may call our Legal Division at (617)660-4760 for assistance or the CARI Unit of the Office of the Commissioner of Probation at (617)727-5300. </w:t>
      </w:r>
    </w:p>
    <w:p w:rsidR="00DE7F0E" w:rsidRPr="0027527E" w:rsidRDefault="00DE7F0E" w:rsidP="00DE7F0E">
      <w:pPr>
        <w:pStyle w:val="Default"/>
      </w:pPr>
    </w:p>
    <w:p w:rsidR="00DE7F0E" w:rsidRPr="0027527E" w:rsidRDefault="00DE7F0E" w:rsidP="00DE7F0E">
      <w:pPr>
        <w:pStyle w:val="Default"/>
      </w:pPr>
      <w:r w:rsidRPr="0027527E">
        <w:t xml:space="preserve">5. If you believe that a case is opened on your record that should be marked closed, you may contact the Office of the Commissioner of Probation Department at the court where the charges were brought and request that the case(s) be updated. </w:t>
      </w:r>
    </w:p>
    <w:p w:rsidR="00DE7F0E" w:rsidRPr="0027527E" w:rsidRDefault="00DE7F0E" w:rsidP="00DE7F0E">
      <w:pPr>
        <w:pStyle w:val="Default"/>
      </w:pPr>
    </w:p>
    <w:p w:rsidR="00DE7F0E" w:rsidRPr="0027527E" w:rsidRDefault="00DE7F0E" w:rsidP="00DE7F0E">
      <w:pPr>
        <w:pStyle w:val="Default"/>
      </w:pPr>
      <w:r w:rsidRPr="0027527E">
        <w:t xml:space="preserve">6. If you believe that a disposition is incorrect, contact the Chief Probation Officer at the court where the charges were brought or the CARI Unit at the Office of the Commissioner of Probation and report that the court incorrectly entered a disposition on your criminal record. </w:t>
      </w:r>
    </w:p>
    <w:p w:rsidR="00DE7F0E" w:rsidRPr="0027527E" w:rsidRDefault="00DE7F0E" w:rsidP="00DE7F0E">
      <w:pPr>
        <w:pStyle w:val="Default"/>
      </w:pPr>
    </w:p>
    <w:p w:rsidR="00DE7F0E" w:rsidRPr="0027527E" w:rsidRDefault="00DE7F0E" w:rsidP="00DE7F0E">
      <w:pPr>
        <w:pStyle w:val="Default"/>
      </w:pPr>
      <w:r w:rsidRPr="0027527E">
        <w:t xml:space="preserve">7. If you believe that someone has stolen or improperly used your identity and were arraigned on criminal charges under your name, you may contact the Office of the Commissioner of Probation CARI Unit or the Chief Probation Officer in the court where the charges were brought. For a listing of courthouses and telephone numbers please see </w:t>
      </w:r>
      <w:hyperlink r:id="rId14" w:history="1">
        <w:r w:rsidRPr="00D10C59">
          <w:rPr>
            <w:rStyle w:val="Hyperlink"/>
          </w:rPr>
          <w:t>https://www.mass.gov/topics/judicial-branch</w:t>
        </w:r>
      </w:hyperlink>
    </w:p>
    <w:p w:rsidR="00DE7F0E" w:rsidRPr="0027527E" w:rsidRDefault="00DE7F0E" w:rsidP="00DE7F0E">
      <w:pPr>
        <w:pStyle w:val="Default"/>
      </w:pPr>
    </w:p>
    <w:p w:rsidR="00DE7F0E" w:rsidRPr="0027527E" w:rsidRDefault="00DE7F0E" w:rsidP="00DE7F0E">
      <w:pPr>
        <w:pStyle w:val="Default"/>
      </w:pPr>
      <w:r w:rsidRPr="0027527E">
        <w:t xml:space="preserve">8. In some situations of identity theft, you may need to contact the DCJIS to arrange to have fingerprints analysis conducted. </w:t>
      </w:r>
    </w:p>
    <w:p w:rsidR="00DE7F0E" w:rsidRPr="0027527E" w:rsidRDefault="00DE7F0E" w:rsidP="00DE7F0E">
      <w:pPr>
        <w:pStyle w:val="Default"/>
      </w:pPr>
    </w:p>
    <w:p w:rsidR="00DE7F0E" w:rsidRPr="0027527E" w:rsidRDefault="00DE7F0E" w:rsidP="00DE7F0E">
      <w:pPr>
        <w:pStyle w:val="Default"/>
      </w:pPr>
      <w:r w:rsidRPr="0027527E">
        <w:t xml:space="preserve">9. If there is a warrant currently outstanding against you, you need to appear at the court and ask that the warrant be recalled. You cannot do this over the telephone. </w:t>
      </w:r>
    </w:p>
    <w:p w:rsidR="00DE7F0E" w:rsidRPr="0027527E" w:rsidRDefault="00DE7F0E" w:rsidP="00DE7F0E">
      <w:pPr>
        <w:pStyle w:val="Default"/>
      </w:pPr>
    </w:p>
    <w:p w:rsidR="001F13E0" w:rsidRDefault="00DE7F0E" w:rsidP="008836F4">
      <w:pPr>
        <w:pStyle w:val="Default"/>
      </w:pPr>
      <w:r w:rsidRPr="0027527E">
        <w:t>10. If you believe that an employer, volunteer agency, housing agency or municipality has been provided with a criminal record that does not pertain to you, the agency should contact the CORI Unit for assistance at (617)660-4640</w:t>
      </w:r>
      <w:r>
        <w:t>.</w:t>
      </w:r>
    </w:p>
    <w:p w:rsidR="008D6C69" w:rsidRDefault="001F13E0">
      <w:pPr>
        <w:spacing w:after="200" w:line="276" w:lineRule="auto"/>
        <w:sectPr w:rsidR="008D6C69" w:rsidSect="008D6C69">
          <w:headerReference w:type="default" r:id="rId15"/>
          <w:footerReference w:type="default" r:id="rId16"/>
          <w:pgSz w:w="12240" w:h="15840"/>
          <w:pgMar w:top="1360" w:right="600" w:bottom="1180" w:left="420" w:header="720" w:footer="983" w:gutter="0"/>
          <w:pgNumType w:start="1"/>
          <w:cols w:space="720"/>
        </w:sectPr>
      </w:pPr>
      <w:r>
        <w:br w:type="page"/>
      </w:r>
    </w:p>
    <w:p w:rsidR="001F13E0" w:rsidRDefault="001F13E0">
      <w:pPr>
        <w:spacing w:after="200" w:line="276" w:lineRule="auto"/>
      </w:pPr>
    </w:p>
    <w:p w:rsidR="008D6C69" w:rsidRDefault="008D6C69" w:rsidP="008D6C69">
      <w:pPr>
        <w:spacing w:before="78"/>
        <w:ind w:left="1445" w:right="1264"/>
        <w:jc w:val="center"/>
        <w:rPr>
          <w:i/>
        </w:rPr>
      </w:pPr>
      <w:r>
        <w:rPr>
          <w:i/>
        </w:rPr>
        <w:t xml:space="preserve">Para información en español, visite </w:t>
      </w:r>
      <w:hyperlink r:id="rId17">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D6C69" w:rsidRDefault="008D6C69" w:rsidP="008D6C69">
      <w:pPr>
        <w:pStyle w:val="BodyText"/>
        <w:spacing w:before="2"/>
        <w:rPr>
          <w:i/>
        </w:rPr>
      </w:pPr>
    </w:p>
    <w:p w:rsidR="008D6C69" w:rsidRDefault="008D6C69" w:rsidP="008D6C69">
      <w:pPr>
        <w:ind w:left="1811"/>
        <w:rPr>
          <w:b/>
          <w:sz w:val="28"/>
        </w:rPr>
      </w:pPr>
      <w:r>
        <w:rPr>
          <w:b/>
          <w:sz w:val="28"/>
        </w:rPr>
        <w:t>A Summary of Your Rights Under the Fair Credit Reporting Act</w:t>
      </w:r>
    </w:p>
    <w:p w:rsidR="008D6C69" w:rsidRDefault="008D6C69" w:rsidP="008D6C69">
      <w:pPr>
        <w:pStyle w:val="BodyText"/>
        <w:spacing w:before="9"/>
        <w:rPr>
          <w:b/>
          <w:sz w:val="27"/>
        </w:rPr>
      </w:pPr>
    </w:p>
    <w:p w:rsidR="008D6C69" w:rsidRDefault="008D6C69" w:rsidP="008D6C6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8">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D6C69" w:rsidRDefault="008D6C69" w:rsidP="008D6C69">
      <w:pPr>
        <w:pStyle w:val="BodyText"/>
        <w:spacing w:before="11"/>
        <w:rPr>
          <w:b/>
          <w:sz w:val="23"/>
        </w:rPr>
      </w:pPr>
    </w:p>
    <w:p w:rsidR="008D6C69" w:rsidRDefault="008D6C69" w:rsidP="008D6C6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D6C69" w:rsidRDefault="008D6C69" w:rsidP="008D6C69">
      <w:pPr>
        <w:pStyle w:val="BodyText"/>
      </w:pPr>
    </w:p>
    <w:p w:rsidR="008D6C69" w:rsidRDefault="008D6C69" w:rsidP="008D6C6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D6C69" w:rsidRDefault="008D6C69" w:rsidP="008D6C6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D6C69" w:rsidRDefault="008D6C69" w:rsidP="008D6C69">
      <w:pPr>
        <w:pStyle w:val="BodyText"/>
        <w:spacing w:before="1"/>
        <w:rPr>
          <w:sz w:val="25"/>
        </w:rPr>
      </w:pPr>
    </w:p>
    <w:p w:rsidR="008D6C69" w:rsidRDefault="008D6C69" w:rsidP="008D6C6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D6C69" w:rsidRDefault="008D6C69" w:rsidP="008D6C6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8D6C69" w:rsidRDefault="008D6C69" w:rsidP="008D6C69">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8D6C69" w:rsidRDefault="008D6C69" w:rsidP="008D6C69">
      <w:pPr>
        <w:pStyle w:val="ListParagraph"/>
        <w:numPr>
          <w:ilvl w:val="1"/>
          <w:numId w:val="10"/>
        </w:numPr>
        <w:tabs>
          <w:tab w:val="left" w:pos="2461"/>
        </w:tabs>
        <w:adjustRightInd/>
        <w:spacing w:line="276" w:lineRule="exact"/>
      </w:pPr>
      <w:r>
        <w:t>you are on public</w:t>
      </w:r>
      <w:r>
        <w:rPr>
          <w:spacing w:val="-1"/>
        </w:rPr>
        <w:t xml:space="preserve"> </w:t>
      </w:r>
      <w:r>
        <w:t>assistance;</w:t>
      </w:r>
    </w:p>
    <w:p w:rsidR="008D6C69" w:rsidRDefault="008D6C69" w:rsidP="008D6C6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8D6C69" w:rsidRDefault="008D6C69" w:rsidP="008D6C69">
      <w:pPr>
        <w:pStyle w:val="BodyText"/>
        <w:spacing w:before="2"/>
        <w:rPr>
          <w:sz w:val="22"/>
        </w:rPr>
      </w:pPr>
    </w:p>
    <w:p w:rsidR="008D6C69" w:rsidRDefault="008D6C69" w:rsidP="008D6C6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9">
        <w:r>
          <w:rPr>
            <w:color w:val="0000FF"/>
            <w:u w:val="single" w:color="0000FF"/>
          </w:rPr>
          <w:t>www.consumerfinance.gov/learnmore</w:t>
        </w:r>
        <w:r>
          <w:rPr>
            <w:color w:val="0000FF"/>
          </w:rPr>
          <w:t xml:space="preserve"> </w:t>
        </w:r>
      </w:hyperlink>
      <w:r>
        <w:t>for additional information.</w:t>
      </w:r>
    </w:p>
    <w:p w:rsidR="008D6C69" w:rsidRDefault="008D6C69" w:rsidP="008D6C69">
      <w:pPr>
        <w:pStyle w:val="BodyText"/>
      </w:pPr>
    </w:p>
    <w:p w:rsidR="008D6C69" w:rsidRDefault="008D6C69" w:rsidP="008D6C6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D6C69" w:rsidRDefault="008D6C69" w:rsidP="008D6C69">
      <w:pPr>
        <w:pStyle w:val="BodyText"/>
        <w:spacing w:before="10"/>
        <w:rPr>
          <w:sz w:val="23"/>
        </w:rPr>
      </w:pPr>
    </w:p>
    <w:p w:rsidR="008D6C69" w:rsidRDefault="008D6C69" w:rsidP="008D6C6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D6C69" w:rsidRDefault="008D6C69" w:rsidP="008D6C69">
      <w:pPr>
        <w:sectPr w:rsidR="008D6C69" w:rsidSect="008D6C69">
          <w:footerReference w:type="default" r:id="rId20"/>
          <w:pgSz w:w="12240" w:h="15840"/>
          <w:pgMar w:top="1360" w:right="600" w:bottom="1180" w:left="420" w:header="720" w:footer="983" w:gutter="0"/>
          <w:pgNumType w:start="1"/>
          <w:cols w:space="720"/>
        </w:sectPr>
      </w:pPr>
    </w:p>
    <w:p w:rsidR="008D6C69" w:rsidRDefault="008D6C69" w:rsidP="008D6C69">
      <w:pPr>
        <w:pStyle w:val="BodyText"/>
        <w:spacing w:before="76"/>
        <w:ind w:left="1740"/>
      </w:pPr>
      <w:r>
        <w:lastRenderedPageBreak/>
        <w:t xml:space="preserve">reporting agency, the agency must investigate unless your dispute is frivolous. See </w:t>
      </w:r>
      <w:hyperlink r:id="rId21">
        <w:r>
          <w:rPr>
            <w:color w:val="0000FF"/>
            <w:u w:val="single" w:color="0000FF"/>
          </w:rPr>
          <w:t>www.consumerfinance.gov/learnmore</w:t>
        </w:r>
        <w:r>
          <w:rPr>
            <w:color w:val="0000FF"/>
          </w:rPr>
          <w:t xml:space="preserve"> </w:t>
        </w:r>
      </w:hyperlink>
      <w:r>
        <w:t>for an explanation of dispute procedures.</w:t>
      </w:r>
    </w:p>
    <w:p w:rsidR="008D6C69" w:rsidRDefault="008D6C69" w:rsidP="008D6C69">
      <w:pPr>
        <w:pStyle w:val="BodyText"/>
        <w:spacing w:before="3"/>
      </w:pPr>
    </w:p>
    <w:p w:rsidR="008D6C69" w:rsidRDefault="008D6C69" w:rsidP="008D6C6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D6C69" w:rsidRDefault="008D6C69" w:rsidP="008D6C69">
      <w:pPr>
        <w:pStyle w:val="BodyText"/>
        <w:spacing w:before="8"/>
        <w:rPr>
          <w:sz w:val="23"/>
        </w:rPr>
      </w:pPr>
    </w:p>
    <w:p w:rsidR="008D6C69" w:rsidRDefault="008D6C69" w:rsidP="008D6C6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D6C69" w:rsidRDefault="008D6C69" w:rsidP="008D6C69">
      <w:pPr>
        <w:pStyle w:val="BodyText"/>
        <w:spacing w:before="10"/>
        <w:rPr>
          <w:sz w:val="23"/>
        </w:rPr>
      </w:pPr>
    </w:p>
    <w:p w:rsidR="008D6C69" w:rsidRDefault="008D6C69" w:rsidP="008D6C6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D6C69" w:rsidRDefault="008D6C69" w:rsidP="008D6C69">
      <w:pPr>
        <w:pStyle w:val="BodyText"/>
      </w:pPr>
    </w:p>
    <w:p w:rsidR="008D6C69" w:rsidRDefault="008D6C69" w:rsidP="008D6C6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2">
        <w:r>
          <w:rPr>
            <w:color w:val="0000FF"/>
            <w:u w:val="single" w:color="0000FF"/>
          </w:rPr>
          <w:t>www.consumerfinance.gov/learnmore</w:t>
        </w:r>
      </w:hyperlink>
      <w:r>
        <w:t>.</w:t>
      </w:r>
    </w:p>
    <w:p w:rsidR="008D6C69" w:rsidRDefault="008D6C69" w:rsidP="008D6C69">
      <w:pPr>
        <w:pStyle w:val="BodyText"/>
        <w:spacing w:before="2"/>
      </w:pPr>
    </w:p>
    <w:p w:rsidR="008D6C69" w:rsidRDefault="008D6C69" w:rsidP="008D6C6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D6C69" w:rsidRDefault="008D6C69" w:rsidP="008D6C69">
      <w:pPr>
        <w:pStyle w:val="BodyText"/>
        <w:spacing w:before="8"/>
        <w:rPr>
          <w:sz w:val="23"/>
        </w:rPr>
      </w:pPr>
    </w:p>
    <w:p w:rsidR="008D6C69" w:rsidRDefault="008D6C69" w:rsidP="008D6C6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8D6C69" w:rsidRDefault="008D6C69" w:rsidP="008D6C69">
      <w:pPr>
        <w:pStyle w:val="BodyText"/>
        <w:rPr>
          <w:b/>
        </w:rPr>
      </w:pPr>
    </w:p>
    <w:p w:rsidR="008D6C69" w:rsidRDefault="008D6C69" w:rsidP="008D6C6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D6C69" w:rsidRDefault="008D6C69" w:rsidP="008D6C69">
      <w:pPr>
        <w:pStyle w:val="BodyText"/>
        <w:spacing w:before="11"/>
        <w:rPr>
          <w:b/>
          <w:sz w:val="23"/>
        </w:rPr>
      </w:pPr>
    </w:p>
    <w:p w:rsidR="008D6C69" w:rsidRDefault="008D6C69" w:rsidP="008D6C6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D6C69" w:rsidRDefault="008D6C69" w:rsidP="008D6C6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D6C69" w:rsidRDefault="008D6C69" w:rsidP="008D6C69">
      <w:pPr>
        <w:pStyle w:val="BodyText"/>
        <w:spacing w:before="9"/>
        <w:rPr>
          <w:sz w:val="23"/>
        </w:rPr>
      </w:pPr>
    </w:p>
    <w:p w:rsidR="008D6C69" w:rsidRDefault="008D6C69" w:rsidP="008D6C69">
      <w:pPr>
        <w:pStyle w:val="BodyText"/>
        <w:ind w:left="1740" w:right="1190"/>
      </w:pPr>
      <w:r>
        <w:t>As an alternative to a security freeze, you have the right to place an initial or extended fraud alert on your credit file at no cost. An initial fraud alert is a 1-year alert that is</w:t>
      </w:r>
    </w:p>
    <w:p w:rsidR="008D6C69" w:rsidRDefault="008D6C69" w:rsidP="008D6C69">
      <w:pPr>
        <w:sectPr w:rsidR="008D6C69">
          <w:pgSz w:w="12240" w:h="15840"/>
          <w:pgMar w:top="1360" w:right="600" w:bottom="1260" w:left="420" w:header="0" w:footer="983" w:gutter="0"/>
          <w:cols w:space="720"/>
        </w:sectPr>
      </w:pPr>
    </w:p>
    <w:p w:rsidR="008D6C69" w:rsidRDefault="008D6C69" w:rsidP="008D6C6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D6C69" w:rsidRDefault="008D6C69" w:rsidP="008D6C69">
      <w:pPr>
        <w:pStyle w:val="BodyText"/>
        <w:ind w:left="1740" w:right="867"/>
      </w:pPr>
      <w:r>
        <w:t>extending new credit. If you are a victim of identity theft, you are entitled to an extended fraud alert, which is a fraud alert lasting 7 years.</w:t>
      </w:r>
    </w:p>
    <w:p w:rsidR="008D6C69" w:rsidRDefault="008D6C69" w:rsidP="008D6C69">
      <w:pPr>
        <w:pStyle w:val="BodyText"/>
        <w:spacing w:before="1"/>
      </w:pPr>
    </w:p>
    <w:p w:rsidR="008D6C69" w:rsidRDefault="008D6C69" w:rsidP="008D6C6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D6C69" w:rsidRDefault="008D6C69" w:rsidP="008D6C69">
      <w:pPr>
        <w:pStyle w:val="BodyText"/>
        <w:spacing w:before="1"/>
      </w:pPr>
    </w:p>
    <w:p w:rsidR="008D6C69" w:rsidRDefault="008D6C69" w:rsidP="008D6C6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D6C69" w:rsidRDefault="008D6C69" w:rsidP="008D6C69">
      <w:pPr>
        <w:pStyle w:val="BodyText"/>
        <w:spacing w:before="10"/>
        <w:rPr>
          <w:sz w:val="23"/>
        </w:rPr>
      </w:pPr>
    </w:p>
    <w:p w:rsidR="008D6C69" w:rsidRDefault="008D6C69" w:rsidP="008D6C6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3">
        <w:r>
          <w:rPr>
            <w:color w:val="0000FF"/>
            <w:u w:val="single" w:color="0000FF"/>
          </w:rPr>
          <w:t>www.consumerfinance.gov/learnmore</w:t>
        </w:r>
      </w:hyperlink>
      <w:r>
        <w:t>.</w:t>
      </w:r>
    </w:p>
    <w:p w:rsidR="008D6C69" w:rsidRDefault="008D6C69" w:rsidP="008D6C69">
      <w:pPr>
        <w:pStyle w:val="BodyText"/>
        <w:spacing w:before="3"/>
        <w:rPr>
          <w:sz w:val="16"/>
        </w:rPr>
      </w:pPr>
    </w:p>
    <w:p w:rsidR="008D6C69" w:rsidRDefault="008D6C69" w:rsidP="008D6C6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D6C69" w:rsidRDefault="008D6C69" w:rsidP="008D6C69">
      <w:pPr>
        <w:sectPr w:rsidR="008D6C69">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D6C69" w:rsidTr="008D6C69">
        <w:trPr>
          <w:trHeight w:val="322"/>
        </w:trPr>
        <w:tc>
          <w:tcPr>
            <w:tcW w:w="5390" w:type="dxa"/>
          </w:tcPr>
          <w:p w:rsidR="008D6C69" w:rsidRDefault="008D6C69" w:rsidP="00A22105">
            <w:pPr>
              <w:pStyle w:val="TableParagraph"/>
              <w:spacing w:line="302" w:lineRule="exact"/>
              <w:ind w:left="1333"/>
              <w:rPr>
                <w:b/>
                <w:sz w:val="28"/>
              </w:rPr>
            </w:pPr>
            <w:r>
              <w:rPr>
                <w:b/>
                <w:sz w:val="28"/>
              </w:rPr>
              <w:lastRenderedPageBreak/>
              <w:t>TYPE OF BUSINESS:</w:t>
            </w:r>
          </w:p>
        </w:tc>
        <w:tc>
          <w:tcPr>
            <w:tcW w:w="5604" w:type="dxa"/>
          </w:tcPr>
          <w:p w:rsidR="008D6C69" w:rsidRDefault="008D6C69" w:rsidP="00A22105">
            <w:pPr>
              <w:pStyle w:val="TableParagraph"/>
              <w:spacing w:line="275" w:lineRule="exact"/>
              <w:ind w:left="2140" w:right="2133"/>
              <w:jc w:val="center"/>
              <w:rPr>
                <w:b/>
              </w:rPr>
            </w:pPr>
            <w:r>
              <w:rPr>
                <w:b/>
              </w:rPr>
              <w:t>CONTACT:</w:t>
            </w:r>
          </w:p>
        </w:tc>
      </w:tr>
      <w:tr w:rsidR="008D6C69" w:rsidTr="008D6C69">
        <w:trPr>
          <w:trHeight w:val="2155"/>
        </w:trPr>
        <w:tc>
          <w:tcPr>
            <w:tcW w:w="5390" w:type="dxa"/>
          </w:tcPr>
          <w:p w:rsidR="008D6C69" w:rsidRDefault="008D6C69" w:rsidP="00A22105">
            <w:pPr>
              <w:pStyle w:val="TableParagraph"/>
              <w:spacing w:before="40"/>
              <w:ind w:left="115" w:right="401"/>
              <w:rPr>
                <w:sz w:val="20"/>
              </w:rPr>
            </w:pPr>
            <w:r>
              <w:rPr>
                <w:sz w:val="20"/>
              </w:rPr>
              <w:t>1.a. Banks, savings associations, and credit unions with total assets of over $10 billion and their affiliates</w:t>
            </w:r>
          </w:p>
          <w:p w:rsidR="008D6C69" w:rsidRDefault="008D6C69" w:rsidP="00A22105">
            <w:pPr>
              <w:pStyle w:val="TableParagraph"/>
              <w:ind w:left="0"/>
              <w:rPr>
                <w:b/>
              </w:rPr>
            </w:pPr>
          </w:p>
          <w:p w:rsidR="008D6C69" w:rsidRDefault="008D6C69" w:rsidP="00A22105">
            <w:pPr>
              <w:pStyle w:val="TableParagraph"/>
              <w:spacing w:before="10"/>
              <w:ind w:left="0"/>
              <w:rPr>
                <w:b/>
                <w:sz w:val="17"/>
              </w:rPr>
            </w:pPr>
          </w:p>
          <w:p w:rsidR="008D6C69" w:rsidRDefault="008D6C6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D6C69" w:rsidRDefault="008D6C69" w:rsidP="008D6C6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D6C69" w:rsidRDefault="008D6C69" w:rsidP="00A22105">
            <w:pPr>
              <w:pStyle w:val="TableParagraph"/>
              <w:spacing w:line="230" w:lineRule="exact"/>
              <w:rPr>
                <w:sz w:val="20"/>
              </w:rPr>
            </w:pPr>
            <w:r>
              <w:rPr>
                <w:sz w:val="20"/>
              </w:rPr>
              <w:t>Washington, DC 20552</w:t>
            </w:r>
          </w:p>
          <w:p w:rsidR="008D6C69" w:rsidRDefault="008D6C69" w:rsidP="00A22105">
            <w:pPr>
              <w:pStyle w:val="TableParagraph"/>
              <w:spacing w:before="11"/>
              <w:ind w:left="0"/>
              <w:rPr>
                <w:b/>
                <w:sz w:val="19"/>
              </w:rPr>
            </w:pPr>
          </w:p>
          <w:p w:rsidR="008D6C69" w:rsidRDefault="008D6C69" w:rsidP="008D6C6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D6C69" w:rsidRDefault="008D6C69" w:rsidP="00A22105">
            <w:pPr>
              <w:pStyle w:val="TableParagraph"/>
              <w:spacing w:before="1" w:line="230" w:lineRule="exact"/>
              <w:rPr>
                <w:sz w:val="20"/>
              </w:rPr>
            </w:pPr>
            <w:r>
              <w:rPr>
                <w:sz w:val="20"/>
              </w:rPr>
              <w:t>600 Pennsylvania Avenue, N.W.</w:t>
            </w:r>
          </w:p>
          <w:p w:rsidR="008D6C69" w:rsidRDefault="008D6C69" w:rsidP="00A22105">
            <w:pPr>
              <w:pStyle w:val="TableParagraph"/>
              <w:rPr>
                <w:sz w:val="20"/>
              </w:rPr>
            </w:pPr>
            <w:r>
              <w:rPr>
                <w:sz w:val="20"/>
              </w:rPr>
              <w:t>Washington, DC 20580</w:t>
            </w:r>
          </w:p>
          <w:p w:rsidR="008D6C69" w:rsidRDefault="008D6C69" w:rsidP="00A22105">
            <w:pPr>
              <w:pStyle w:val="TableParagraph"/>
              <w:rPr>
                <w:sz w:val="20"/>
              </w:rPr>
            </w:pPr>
            <w:r>
              <w:rPr>
                <w:sz w:val="20"/>
              </w:rPr>
              <w:t>(877) 382-4357</w:t>
            </w:r>
          </w:p>
        </w:tc>
      </w:tr>
      <w:tr w:rsidR="008D6C69" w:rsidTr="008D6C69">
        <w:trPr>
          <w:trHeight w:val="4456"/>
        </w:trPr>
        <w:tc>
          <w:tcPr>
            <w:tcW w:w="5390" w:type="dxa"/>
          </w:tcPr>
          <w:p w:rsidR="008D6C69" w:rsidRDefault="008D6C69" w:rsidP="008D6C6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D6C69" w:rsidRDefault="008D6C69" w:rsidP="008D6C6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D6C69" w:rsidRDefault="008D6C69" w:rsidP="00A22105">
            <w:pPr>
              <w:pStyle w:val="TableParagraph"/>
              <w:ind w:left="0"/>
              <w:rPr>
                <w:b/>
              </w:rPr>
            </w:pPr>
          </w:p>
          <w:p w:rsidR="008D6C69" w:rsidRDefault="008D6C69" w:rsidP="00A22105">
            <w:pPr>
              <w:pStyle w:val="TableParagraph"/>
              <w:ind w:left="0"/>
              <w:rPr>
                <w:b/>
                <w:sz w:val="18"/>
              </w:rPr>
            </w:pPr>
          </w:p>
          <w:p w:rsidR="008D6C69" w:rsidRDefault="008D6C69" w:rsidP="008D6C6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D6C69" w:rsidRDefault="008D6C69" w:rsidP="00A22105">
            <w:pPr>
              <w:pStyle w:val="TableParagraph"/>
              <w:ind w:left="0"/>
              <w:rPr>
                <w:b/>
                <w:sz w:val="20"/>
              </w:rPr>
            </w:pPr>
          </w:p>
          <w:p w:rsidR="008D6C69" w:rsidRDefault="008D6C69" w:rsidP="008D6C6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D6C69" w:rsidRDefault="008D6C69" w:rsidP="00A22105">
            <w:pPr>
              <w:pStyle w:val="TableParagraph"/>
              <w:ind w:left="0"/>
              <w:rPr>
                <w:b/>
                <w:sz w:val="20"/>
              </w:rPr>
            </w:pPr>
          </w:p>
          <w:p w:rsidR="008D6C69" w:rsidRDefault="008D6C69" w:rsidP="008D6C6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D6C69" w:rsidRDefault="008D6C69" w:rsidP="008D6C6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D6C69" w:rsidRDefault="008D6C69" w:rsidP="00A22105">
            <w:pPr>
              <w:pStyle w:val="TableParagraph"/>
              <w:spacing w:line="230" w:lineRule="exact"/>
              <w:rPr>
                <w:sz w:val="20"/>
              </w:rPr>
            </w:pPr>
            <w:r>
              <w:rPr>
                <w:sz w:val="20"/>
              </w:rPr>
              <w:t>1301 McKinney Street, Suite 3450</w:t>
            </w:r>
          </w:p>
          <w:p w:rsidR="008D6C69" w:rsidRDefault="008D6C69" w:rsidP="00A22105">
            <w:pPr>
              <w:pStyle w:val="TableParagraph"/>
              <w:rPr>
                <w:sz w:val="20"/>
              </w:rPr>
            </w:pPr>
            <w:r>
              <w:rPr>
                <w:sz w:val="20"/>
              </w:rPr>
              <w:t>Houston, TX 77010-9050</w:t>
            </w:r>
          </w:p>
          <w:p w:rsidR="008D6C69" w:rsidRDefault="008D6C69" w:rsidP="00A22105">
            <w:pPr>
              <w:pStyle w:val="TableParagraph"/>
              <w:ind w:left="0"/>
              <w:rPr>
                <w:b/>
                <w:sz w:val="20"/>
              </w:rPr>
            </w:pPr>
          </w:p>
          <w:p w:rsidR="008D6C69" w:rsidRDefault="008D6C69" w:rsidP="008D6C6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D6C69" w:rsidRDefault="008D6C69" w:rsidP="00A22105">
            <w:pPr>
              <w:pStyle w:val="TableParagraph"/>
              <w:ind w:right="3487"/>
              <w:rPr>
                <w:sz w:val="20"/>
              </w:rPr>
            </w:pPr>
            <w:r>
              <w:rPr>
                <w:sz w:val="20"/>
              </w:rPr>
              <w:t>P.O. Box 1200 Minneapolis, MN 55480</w:t>
            </w:r>
          </w:p>
          <w:p w:rsidR="008D6C69" w:rsidRDefault="008D6C69" w:rsidP="00A22105">
            <w:pPr>
              <w:pStyle w:val="TableParagraph"/>
              <w:ind w:left="0"/>
              <w:rPr>
                <w:b/>
              </w:rPr>
            </w:pPr>
          </w:p>
          <w:p w:rsidR="008D6C69" w:rsidRDefault="008D6C69" w:rsidP="00A22105">
            <w:pPr>
              <w:pStyle w:val="TableParagraph"/>
              <w:spacing w:before="11"/>
              <w:ind w:left="0"/>
              <w:rPr>
                <w:b/>
                <w:sz w:val="17"/>
              </w:rPr>
            </w:pPr>
          </w:p>
          <w:p w:rsidR="008D6C69" w:rsidRDefault="008D6C69" w:rsidP="008D6C6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D6C69" w:rsidRDefault="008D6C69" w:rsidP="00A22105">
            <w:pPr>
              <w:pStyle w:val="TableParagraph"/>
              <w:ind w:left="0"/>
              <w:rPr>
                <w:b/>
                <w:sz w:val="20"/>
              </w:rPr>
            </w:pPr>
          </w:p>
          <w:p w:rsidR="008D6C69" w:rsidRDefault="008D6C69" w:rsidP="008D6C6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D6C69" w:rsidRDefault="008D6C69" w:rsidP="00A22105">
            <w:pPr>
              <w:pStyle w:val="TableParagraph"/>
              <w:ind w:right="983"/>
              <w:rPr>
                <w:sz w:val="20"/>
              </w:rPr>
            </w:pPr>
            <w:r>
              <w:rPr>
                <w:sz w:val="20"/>
              </w:rPr>
              <w:t>Office of Consumer Financial Protection (OCFP) Division of Consumer Compliance Policy and Outreach 1775 Duke Street</w:t>
            </w:r>
          </w:p>
          <w:p w:rsidR="008D6C69" w:rsidRDefault="008D6C69" w:rsidP="00A22105">
            <w:pPr>
              <w:pStyle w:val="TableParagraph"/>
              <w:rPr>
                <w:sz w:val="20"/>
              </w:rPr>
            </w:pPr>
            <w:r>
              <w:rPr>
                <w:sz w:val="20"/>
              </w:rPr>
              <w:t>Alexandria, VA 22314</w:t>
            </w:r>
          </w:p>
        </w:tc>
      </w:tr>
      <w:tr w:rsidR="008D6C69" w:rsidTr="008D6C69">
        <w:trPr>
          <w:trHeight w:val="1236"/>
        </w:trPr>
        <w:tc>
          <w:tcPr>
            <w:tcW w:w="5390" w:type="dxa"/>
          </w:tcPr>
          <w:p w:rsidR="008D6C69" w:rsidRDefault="008D6C69" w:rsidP="00A22105">
            <w:pPr>
              <w:pStyle w:val="TableParagraph"/>
              <w:spacing w:before="40"/>
              <w:ind w:left="115"/>
              <w:rPr>
                <w:sz w:val="20"/>
              </w:rPr>
            </w:pPr>
            <w:r>
              <w:rPr>
                <w:sz w:val="20"/>
              </w:rPr>
              <w:t>3. Air carriers</w:t>
            </w:r>
          </w:p>
        </w:tc>
        <w:tc>
          <w:tcPr>
            <w:tcW w:w="5604" w:type="dxa"/>
          </w:tcPr>
          <w:p w:rsidR="008D6C69" w:rsidRDefault="008D6C69" w:rsidP="00A22105">
            <w:pPr>
              <w:pStyle w:val="TableParagraph"/>
              <w:spacing w:before="40"/>
              <w:ind w:right="316"/>
              <w:rPr>
                <w:sz w:val="20"/>
              </w:rPr>
            </w:pPr>
            <w:r>
              <w:rPr>
                <w:sz w:val="20"/>
              </w:rPr>
              <w:t>Asst. General Counsel for Aviation Enforcement &amp; Proceedings Aviation Consumer Protection Division</w:t>
            </w:r>
          </w:p>
          <w:p w:rsidR="008D6C69" w:rsidRDefault="008D6C69" w:rsidP="00A22105">
            <w:pPr>
              <w:pStyle w:val="TableParagraph"/>
              <w:ind w:right="2977"/>
              <w:rPr>
                <w:sz w:val="20"/>
              </w:rPr>
            </w:pPr>
            <w:r>
              <w:rPr>
                <w:sz w:val="20"/>
              </w:rPr>
              <w:t>Department of Transportation 1200 New Jersey Avenue, S.E. Washington, DC 20590</w:t>
            </w:r>
          </w:p>
        </w:tc>
      </w:tr>
      <w:tr w:rsidR="008D6C69" w:rsidTr="008D6C69">
        <w:trPr>
          <w:trHeight w:val="1006"/>
        </w:trPr>
        <w:tc>
          <w:tcPr>
            <w:tcW w:w="5390" w:type="dxa"/>
          </w:tcPr>
          <w:p w:rsidR="008D6C69" w:rsidRDefault="008D6C69" w:rsidP="00A22105">
            <w:pPr>
              <w:pStyle w:val="TableParagraph"/>
              <w:spacing w:before="40"/>
              <w:ind w:left="115"/>
              <w:rPr>
                <w:sz w:val="20"/>
              </w:rPr>
            </w:pPr>
            <w:r>
              <w:rPr>
                <w:sz w:val="20"/>
              </w:rPr>
              <w:t>4. Creditors Subject to the Surface Transportation Board</w:t>
            </w:r>
          </w:p>
        </w:tc>
        <w:tc>
          <w:tcPr>
            <w:tcW w:w="5604" w:type="dxa"/>
          </w:tcPr>
          <w:p w:rsidR="008D6C69" w:rsidRDefault="008D6C69" w:rsidP="00A22105">
            <w:pPr>
              <w:pStyle w:val="TableParagraph"/>
              <w:spacing w:before="40"/>
              <w:ind w:right="1228"/>
              <w:rPr>
                <w:sz w:val="20"/>
              </w:rPr>
            </w:pPr>
            <w:r>
              <w:rPr>
                <w:sz w:val="20"/>
              </w:rPr>
              <w:t>Office of Proceedings, Surface Transportation Board Department of Transportation</w:t>
            </w:r>
          </w:p>
          <w:p w:rsidR="008D6C69" w:rsidRDefault="008D6C69" w:rsidP="00A22105">
            <w:pPr>
              <w:pStyle w:val="TableParagraph"/>
              <w:ind w:right="3565"/>
              <w:rPr>
                <w:sz w:val="20"/>
              </w:rPr>
            </w:pPr>
            <w:r>
              <w:rPr>
                <w:sz w:val="20"/>
              </w:rPr>
              <w:t>395 E Street, S.W. Washington, DC 20423</w:t>
            </w:r>
          </w:p>
        </w:tc>
      </w:tr>
      <w:tr w:rsidR="008D6C69" w:rsidTr="008D6C69">
        <w:trPr>
          <w:trHeight w:val="315"/>
        </w:trPr>
        <w:tc>
          <w:tcPr>
            <w:tcW w:w="5390" w:type="dxa"/>
          </w:tcPr>
          <w:p w:rsidR="008D6C69" w:rsidRDefault="008D6C69" w:rsidP="00A22105">
            <w:pPr>
              <w:pStyle w:val="TableParagraph"/>
              <w:spacing w:before="40"/>
              <w:ind w:left="115"/>
              <w:rPr>
                <w:sz w:val="20"/>
              </w:rPr>
            </w:pPr>
            <w:r>
              <w:rPr>
                <w:sz w:val="20"/>
              </w:rPr>
              <w:t>5. Creditors Subject to the Packers and Stockyards Act, 1921</w:t>
            </w:r>
          </w:p>
        </w:tc>
        <w:tc>
          <w:tcPr>
            <w:tcW w:w="5604" w:type="dxa"/>
          </w:tcPr>
          <w:p w:rsidR="008D6C69" w:rsidRDefault="008D6C69" w:rsidP="00A22105">
            <w:pPr>
              <w:pStyle w:val="TableParagraph"/>
              <w:spacing w:before="40"/>
              <w:rPr>
                <w:sz w:val="20"/>
              </w:rPr>
            </w:pPr>
            <w:r>
              <w:rPr>
                <w:sz w:val="20"/>
              </w:rPr>
              <w:t>Nearest Packers and Stockyards Administration area supervisor</w:t>
            </w:r>
          </w:p>
        </w:tc>
      </w:tr>
      <w:tr w:rsidR="008D6C69" w:rsidTr="008D6C69">
        <w:trPr>
          <w:trHeight w:val="1006"/>
        </w:trPr>
        <w:tc>
          <w:tcPr>
            <w:tcW w:w="5390" w:type="dxa"/>
          </w:tcPr>
          <w:p w:rsidR="008D6C69" w:rsidRDefault="008D6C69" w:rsidP="00A22105">
            <w:pPr>
              <w:pStyle w:val="TableParagraph"/>
              <w:spacing w:before="41"/>
              <w:ind w:left="115"/>
              <w:rPr>
                <w:sz w:val="20"/>
              </w:rPr>
            </w:pPr>
            <w:r>
              <w:rPr>
                <w:sz w:val="20"/>
              </w:rPr>
              <w:t>6. Small Business Investment Companies</w:t>
            </w:r>
          </w:p>
        </w:tc>
        <w:tc>
          <w:tcPr>
            <w:tcW w:w="5604" w:type="dxa"/>
          </w:tcPr>
          <w:p w:rsidR="008D6C69" w:rsidRDefault="008D6C69" w:rsidP="00A22105">
            <w:pPr>
              <w:pStyle w:val="TableParagraph"/>
              <w:spacing w:before="41"/>
              <w:ind w:right="1344"/>
              <w:rPr>
                <w:sz w:val="20"/>
              </w:rPr>
            </w:pPr>
            <w:r>
              <w:rPr>
                <w:sz w:val="20"/>
              </w:rPr>
              <w:t>Associate Deputy Administrator for Capital Access United States Small Business Administration</w:t>
            </w:r>
          </w:p>
          <w:p w:rsidR="008D6C69" w:rsidRDefault="008D6C69" w:rsidP="00A22105">
            <w:pPr>
              <w:pStyle w:val="TableParagraph"/>
              <w:spacing w:line="229" w:lineRule="exact"/>
              <w:rPr>
                <w:sz w:val="20"/>
              </w:rPr>
            </w:pPr>
            <w:r>
              <w:rPr>
                <w:sz w:val="20"/>
              </w:rPr>
              <w:t>409 Third Street, S.W., Suite 8200</w:t>
            </w:r>
          </w:p>
          <w:p w:rsidR="008D6C69" w:rsidRDefault="008D6C69" w:rsidP="00A22105">
            <w:pPr>
              <w:pStyle w:val="TableParagraph"/>
              <w:spacing w:line="230" w:lineRule="exact"/>
              <w:rPr>
                <w:sz w:val="20"/>
              </w:rPr>
            </w:pPr>
            <w:r>
              <w:rPr>
                <w:sz w:val="20"/>
              </w:rPr>
              <w:t>Washington, DC 20416</w:t>
            </w:r>
          </w:p>
        </w:tc>
      </w:tr>
      <w:tr w:rsidR="008D6C69" w:rsidTr="008D6C69">
        <w:trPr>
          <w:trHeight w:val="776"/>
        </w:trPr>
        <w:tc>
          <w:tcPr>
            <w:tcW w:w="5390" w:type="dxa"/>
          </w:tcPr>
          <w:p w:rsidR="008D6C69" w:rsidRDefault="008D6C69" w:rsidP="00A22105">
            <w:pPr>
              <w:pStyle w:val="TableParagraph"/>
              <w:spacing w:before="40"/>
              <w:ind w:left="115"/>
              <w:rPr>
                <w:sz w:val="20"/>
              </w:rPr>
            </w:pPr>
            <w:r>
              <w:rPr>
                <w:sz w:val="20"/>
              </w:rPr>
              <w:t>7. Brokers and Dealers</w:t>
            </w:r>
          </w:p>
        </w:tc>
        <w:tc>
          <w:tcPr>
            <w:tcW w:w="5604" w:type="dxa"/>
          </w:tcPr>
          <w:p w:rsidR="008D6C69" w:rsidRDefault="008D6C69" w:rsidP="00A22105">
            <w:pPr>
              <w:pStyle w:val="TableParagraph"/>
              <w:spacing w:before="40"/>
              <w:ind w:right="2432"/>
              <w:rPr>
                <w:sz w:val="20"/>
              </w:rPr>
            </w:pPr>
            <w:r>
              <w:rPr>
                <w:sz w:val="20"/>
              </w:rPr>
              <w:t>Securities and Exchange Commission 100 F Street, N.E.</w:t>
            </w:r>
          </w:p>
          <w:p w:rsidR="008D6C69" w:rsidRDefault="008D6C69" w:rsidP="00A22105">
            <w:pPr>
              <w:pStyle w:val="TableParagraph"/>
              <w:spacing w:line="230" w:lineRule="exact"/>
              <w:rPr>
                <w:sz w:val="20"/>
              </w:rPr>
            </w:pPr>
            <w:r>
              <w:rPr>
                <w:sz w:val="20"/>
              </w:rPr>
              <w:t>Washington, DC 20549</w:t>
            </w:r>
          </w:p>
        </w:tc>
      </w:tr>
      <w:tr w:rsidR="008D6C69" w:rsidTr="008D6C69">
        <w:trPr>
          <w:trHeight w:val="775"/>
        </w:trPr>
        <w:tc>
          <w:tcPr>
            <w:tcW w:w="5390" w:type="dxa"/>
          </w:tcPr>
          <w:p w:rsidR="008D6C69" w:rsidRDefault="008D6C6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D6C69" w:rsidRDefault="008D6C69" w:rsidP="00A22105">
            <w:pPr>
              <w:pStyle w:val="TableParagraph"/>
              <w:spacing w:before="40"/>
              <w:ind w:right="3226"/>
              <w:rPr>
                <w:sz w:val="20"/>
              </w:rPr>
            </w:pPr>
            <w:r>
              <w:rPr>
                <w:sz w:val="20"/>
              </w:rPr>
              <w:t>Farm Credit Administration 1501 Farm Credit Drive McLean, VA 22102-5090</w:t>
            </w:r>
          </w:p>
        </w:tc>
      </w:tr>
      <w:tr w:rsidR="008D6C69" w:rsidTr="008D6C69">
        <w:trPr>
          <w:trHeight w:val="1236"/>
        </w:trPr>
        <w:tc>
          <w:tcPr>
            <w:tcW w:w="5390" w:type="dxa"/>
          </w:tcPr>
          <w:p w:rsidR="008D6C69" w:rsidRDefault="008D6C69" w:rsidP="00A22105">
            <w:pPr>
              <w:pStyle w:val="TableParagraph"/>
              <w:spacing w:before="40"/>
              <w:ind w:left="115" w:right="307"/>
              <w:rPr>
                <w:sz w:val="20"/>
              </w:rPr>
            </w:pPr>
            <w:r>
              <w:rPr>
                <w:sz w:val="20"/>
              </w:rPr>
              <w:t>9. Retailers, Finance Companies, and All Other Creditors Not Listed Above</w:t>
            </w:r>
          </w:p>
        </w:tc>
        <w:tc>
          <w:tcPr>
            <w:tcW w:w="5604" w:type="dxa"/>
          </w:tcPr>
          <w:p w:rsidR="008D6C69" w:rsidRDefault="008D6C69" w:rsidP="00A22105">
            <w:pPr>
              <w:pStyle w:val="TableParagraph"/>
              <w:spacing w:before="40"/>
              <w:ind w:right="3238"/>
              <w:rPr>
                <w:sz w:val="20"/>
              </w:rPr>
            </w:pPr>
            <w:r>
              <w:rPr>
                <w:sz w:val="20"/>
              </w:rPr>
              <w:t>Federal Trade Commission Consumer Response Center</w:t>
            </w:r>
          </w:p>
          <w:p w:rsidR="008D6C69" w:rsidRDefault="008D6C69" w:rsidP="00A22105">
            <w:pPr>
              <w:pStyle w:val="TableParagraph"/>
              <w:spacing w:line="230" w:lineRule="exact"/>
              <w:rPr>
                <w:sz w:val="20"/>
              </w:rPr>
            </w:pPr>
            <w:r>
              <w:rPr>
                <w:sz w:val="20"/>
              </w:rPr>
              <w:t>600 Pennsylvania Avenue, N.W.</w:t>
            </w:r>
          </w:p>
          <w:p w:rsidR="008D6C69" w:rsidRDefault="008D6C69" w:rsidP="00A22105">
            <w:pPr>
              <w:pStyle w:val="TableParagraph"/>
              <w:rPr>
                <w:sz w:val="20"/>
              </w:rPr>
            </w:pPr>
            <w:r>
              <w:rPr>
                <w:sz w:val="20"/>
              </w:rPr>
              <w:t>Washington, DC 20580</w:t>
            </w:r>
          </w:p>
          <w:p w:rsidR="008D6C69" w:rsidRDefault="008D6C69" w:rsidP="00A22105">
            <w:pPr>
              <w:pStyle w:val="TableParagraph"/>
              <w:spacing w:before="1"/>
              <w:rPr>
                <w:sz w:val="20"/>
              </w:rPr>
            </w:pPr>
            <w:r>
              <w:rPr>
                <w:sz w:val="20"/>
              </w:rPr>
              <w:t>(877) 382-4357</w:t>
            </w:r>
          </w:p>
        </w:tc>
      </w:tr>
    </w:tbl>
    <w:p w:rsidR="00EE252B" w:rsidRDefault="00EE252B" w:rsidP="008D6C69">
      <w:pPr>
        <w:pStyle w:val="BodyText"/>
        <w:kinsoku w:val="0"/>
        <w:overflowPunct w:val="0"/>
        <w:spacing w:before="64"/>
        <w:ind w:right="1055"/>
      </w:pPr>
    </w:p>
    <w:sectPr w:rsidR="00EE252B" w:rsidSect="008D6C69">
      <w:headerReference w:type="default" r:id="rId24"/>
      <w:pgSz w:w="12240" w:h="15840"/>
      <w:pgMar w:top="72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Footer"/>
    </w:pPr>
    <w:r>
      <w:t xml:space="preserve">Version </w:t>
    </w:r>
    <w:r w:rsidR="00371A81">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Default="00371A81">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D6C69" w:rsidRDefault="008D6C69">
                <w:pPr>
                  <w:pStyle w:val="BodyText"/>
                  <w:spacing w:before="10"/>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8258"/>
      <w:docPartObj>
        <w:docPartGallery w:val="Page Numbers (Bottom of Page)"/>
        <w:docPartUnique/>
      </w:docPartObj>
    </w:sdtPr>
    <w:sdtEndPr>
      <w:rPr>
        <w:noProof/>
      </w:rPr>
    </w:sdtEndPr>
    <w:sdtContent>
      <w:p w:rsidR="008D6C69" w:rsidRDefault="008D6C69">
        <w:pPr>
          <w:pStyle w:val="Footer"/>
          <w:jc w:val="right"/>
        </w:pPr>
        <w:r>
          <w:fldChar w:fldCharType="begin"/>
        </w:r>
        <w:r>
          <w:instrText xml:space="preserve"> PAGE   \* MERGEFORMAT </w:instrText>
        </w:r>
        <w:r>
          <w:fldChar w:fldCharType="separate"/>
        </w:r>
        <w:r w:rsidR="00371A81">
          <w:rPr>
            <w:noProof/>
          </w:rPr>
          <w:t>1</w:t>
        </w:r>
        <w:r>
          <w:rPr>
            <w:noProof/>
          </w:rPr>
          <w:fldChar w:fldCharType="end"/>
        </w:r>
      </w:p>
    </w:sdtContent>
  </w:sdt>
  <w:p w:rsidR="008D6C69" w:rsidRDefault="008D6C69">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03" w:rsidRPr="009421AA" w:rsidRDefault="00393303">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Pr="008D6C69" w:rsidRDefault="008D6C69" w:rsidP="008D6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E0" w:rsidRPr="001F13E0" w:rsidRDefault="001F13E0" w:rsidP="001F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3E0"/>
    <w:rsid w:val="001F1EC5"/>
    <w:rsid w:val="00224D9D"/>
    <w:rsid w:val="00251594"/>
    <w:rsid w:val="00297EC9"/>
    <w:rsid w:val="003712FA"/>
    <w:rsid w:val="00371A81"/>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15F4"/>
    <w:rsid w:val="0064604E"/>
    <w:rsid w:val="00664767"/>
    <w:rsid w:val="006A6562"/>
    <w:rsid w:val="006F2EE9"/>
    <w:rsid w:val="00733B49"/>
    <w:rsid w:val="007422C7"/>
    <w:rsid w:val="007437DC"/>
    <w:rsid w:val="007642DC"/>
    <w:rsid w:val="007D4315"/>
    <w:rsid w:val="007D5974"/>
    <w:rsid w:val="007E5D59"/>
    <w:rsid w:val="008504C8"/>
    <w:rsid w:val="008567CA"/>
    <w:rsid w:val="008836F4"/>
    <w:rsid w:val="008D6C69"/>
    <w:rsid w:val="00925842"/>
    <w:rsid w:val="009421AA"/>
    <w:rsid w:val="00953471"/>
    <w:rsid w:val="00955CDF"/>
    <w:rsid w:val="00963490"/>
    <w:rsid w:val="00966926"/>
    <w:rsid w:val="00996F39"/>
    <w:rsid w:val="009E2D56"/>
    <w:rsid w:val="009E6607"/>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376A9"/>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C0380A"/>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1F13E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F13E0"/>
    <w:rPr>
      <w:rFonts w:ascii="Times New Roman" w:eastAsiaTheme="minorEastAsia" w:hAnsi="Times New Roman" w:cs="Times New Roman"/>
      <w:sz w:val="24"/>
      <w:szCs w:val="24"/>
    </w:rPr>
  </w:style>
  <w:style w:type="paragraph" w:styleId="ListParagraph">
    <w:name w:val="List Paragraph"/>
    <w:basedOn w:val="Normal"/>
    <w:uiPriority w:val="1"/>
    <w:qFormat/>
    <w:rsid w:val="001F13E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F13E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www.mass.gov/info-details/massachusetts-law-about-criminal-records"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mass.gov/files/documents/2017/12/04/adult-personal-criminal-record-request-fom%20FINAL%20updated%20December%204%202017.pdf" TargetMode="External"/><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onsumerfinance.gov/learnmore" TargetMode="External"/><Relationship Id="rId10" Type="http://schemas.openxmlformats.org/officeDocument/2006/relationships/header" Target="header2.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topics/judicial-branch"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Ascar, Chad</cp:lastModifiedBy>
  <cp:revision>14</cp:revision>
  <dcterms:created xsi:type="dcterms:W3CDTF">2018-05-29T17:53:00Z</dcterms:created>
  <dcterms:modified xsi:type="dcterms:W3CDTF">2021-01-13T20:39:00Z</dcterms:modified>
</cp:coreProperties>
</file>