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DB4BD7">
        <w:rPr>
          <w:u w:val="single"/>
        </w:rPr>
        <w:t xml:space="preserve"> CONNECTICUT</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D155E5" w:rsidRDefault="00D155E5">
      <w:pPr>
        <w:spacing w:after="200" w:line="276" w:lineRule="auto"/>
        <w:sectPr w:rsidR="00D155E5">
          <w:pgSz w:w="12240" w:h="15840"/>
          <w:pgMar w:top="720" w:right="600" w:bottom="1180" w:left="420" w:header="0" w:footer="983" w:gutter="0"/>
          <w:cols w:space="720"/>
        </w:sectPr>
      </w:pPr>
      <w:r>
        <w:br w:type="page"/>
      </w:r>
    </w:p>
    <w:p w:rsidR="00D155E5" w:rsidRDefault="00D155E5" w:rsidP="00D155E5">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t>Statement of Consumer Rights under Connecticut Law</w:t>
      </w:r>
    </w:p>
    <w:p w:rsidR="00D155E5" w:rsidRDefault="00D155E5" w:rsidP="00D155E5">
      <w:pPr>
        <w:autoSpaceDE w:val="0"/>
        <w:autoSpaceDN w:val="0"/>
        <w:adjustRightInd w:val="0"/>
        <w:jc w:val="center"/>
        <w:rPr>
          <w:rFonts w:ascii="Times New Roman" w:eastAsiaTheme="minorHAnsi" w:hAnsi="Times New Roman"/>
          <w:b/>
          <w:bCs/>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obtain a copy of your credit file from a c</w:t>
      </w:r>
      <w:r>
        <w:rPr>
          <w:rFonts w:ascii="Times New Roman" w:eastAsiaTheme="minorHAnsi" w:hAnsi="Times New Roman"/>
        </w:rPr>
        <w:t xml:space="preserve">redit rating agency. You may be </w:t>
      </w:r>
      <w:r>
        <w:rPr>
          <w:rFonts w:ascii="Times New Roman" w:eastAsiaTheme="minorHAnsi" w:hAnsi="Times New Roman"/>
        </w:rPr>
        <w:t>charged a reasonable fee not exceeding five dollars for your fi</w:t>
      </w:r>
      <w:r>
        <w:rPr>
          <w:rFonts w:ascii="Times New Roman" w:eastAsiaTheme="minorHAnsi" w:hAnsi="Times New Roman"/>
        </w:rPr>
        <w:t xml:space="preserve">rst request in twelve months or </w:t>
      </w:r>
      <w:r>
        <w:rPr>
          <w:rFonts w:ascii="Times New Roman" w:eastAsiaTheme="minorHAnsi" w:hAnsi="Times New Roman"/>
        </w:rPr>
        <w:t xml:space="preserve">seven dollars and fifty cents for any subsequent request in that </w:t>
      </w:r>
      <w:r>
        <w:rPr>
          <w:rFonts w:ascii="Times New Roman" w:eastAsiaTheme="minorHAnsi" w:hAnsi="Times New Roman"/>
        </w:rPr>
        <w:t xml:space="preserve">same twelve-month period. There </w:t>
      </w:r>
      <w:r>
        <w:rPr>
          <w:rFonts w:ascii="Times New Roman" w:eastAsiaTheme="minorHAnsi" w:hAnsi="Times New Roman"/>
        </w:rPr>
        <w:t>is no fee, however, if you have been turned down for credit, employment</w:t>
      </w:r>
      <w:r>
        <w:rPr>
          <w:rFonts w:ascii="Times New Roman" w:eastAsiaTheme="minorHAnsi" w:hAnsi="Times New Roman"/>
        </w:rPr>
        <w:t xml:space="preserve">, insurance or a rental </w:t>
      </w:r>
      <w:r>
        <w:rPr>
          <w:rFonts w:ascii="Times New Roman" w:eastAsiaTheme="minorHAnsi" w:hAnsi="Times New Roman"/>
        </w:rPr>
        <w:t>dwelling because of information in your credit report within the p</w:t>
      </w:r>
      <w:r>
        <w:rPr>
          <w:rFonts w:ascii="Times New Roman" w:eastAsiaTheme="minorHAnsi" w:hAnsi="Times New Roman"/>
        </w:rPr>
        <w:t xml:space="preserve">receding sixty days. The credit </w:t>
      </w:r>
      <w:r>
        <w:rPr>
          <w:rFonts w:ascii="Times New Roman" w:eastAsiaTheme="minorHAnsi" w:hAnsi="Times New Roman"/>
        </w:rPr>
        <w:t>rating agency must provide someone to help you interpret the information in your credit file.</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dispute inaccurate information by cont</w:t>
      </w:r>
      <w:r>
        <w:rPr>
          <w:rFonts w:ascii="Times New Roman" w:eastAsiaTheme="minorHAnsi" w:hAnsi="Times New Roman"/>
        </w:rPr>
        <w:t xml:space="preserve">acting the credit rating agency </w:t>
      </w:r>
      <w:r>
        <w:rPr>
          <w:rFonts w:ascii="Times New Roman" w:eastAsiaTheme="minorHAnsi" w:hAnsi="Times New Roman"/>
        </w:rPr>
        <w:t xml:space="preserve">directly. However, neither you nor any credit repair company or </w:t>
      </w:r>
      <w:r>
        <w:rPr>
          <w:rFonts w:ascii="Times New Roman" w:eastAsiaTheme="minorHAnsi" w:hAnsi="Times New Roman"/>
        </w:rPr>
        <w:t xml:space="preserve">credit service organization has </w:t>
      </w:r>
      <w:r>
        <w:rPr>
          <w:rFonts w:ascii="Times New Roman" w:eastAsiaTheme="minorHAnsi" w:hAnsi="Times New Roman"/>
        </w:rPr>
        <w:t>the right to have accurate, current and verifiable information r</w:t>
      </w:r>
      <w:r>
        <w:rPr>
          <w:rFonts w:ascii="Times New Roman" w:eastAsiaTheme="minorHAnsi" w:hAnsi="Times New Roman"/>
        </w:rPr>
        <w:t xml:space="preserve">emoved from your credit report. </w:t>
      </w:r>
      <w:r>
        <w:rPr>
          <w:rFonts w:ascii="Times New Roman" w:eastAsiaTheme="minorHAnsi" w:hAnsi="Times New Roman"/>
        </w:rPr>
        <w:t>Under the federal Fair Credit Reporting Act, the credit rati</w:t>
      </w:r>
      <w:r>
        <w:rPr>
          <w:rFonts w:ascii="Times New Roman" w:eastAsiaTheme="minorHAnsi" w:hAnsi="Times New Roman"/>
        </w:rPr>
        <w:t xml:space="preserve">ng agency must remove accurate, </w:t>
      </w:r>
      <w:r>
        <w:rPr>
          <w:rFonts w:ascii="Times New Roman" w:eastAsiaTheme="minorHAnsi" w:hAnsi="Times New Roman"/>
        </w:rPr>
        <w:t>negative information from your report only if it is over seven ye</w:t>
      </w:r>
      <w:r>
        <w:rPr>
          <w:rFonts w:ascii="Times New Roman" w:eastAsiaTheme="minorHAnsi" w:hAnsi="Times New Roman"/>
        </w:rPr>
        <w:t xml:space="preserve">ars old. Bankruptcy information </w:t>
      </w:r>
      <w:r>
        <w:rPr>
          <w:rFonts w:ascii="Times New Roman" w:eastAsiaTheme="minorHAnsi" w:hAnsi="Times New Roman"/>
        </w:rPr>
        <w:t>can be reported for ten years.</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you have notified a credit rating agency in writing that you disp</w:t>
      </w:r>
      <w:r>
        <w:rPr>
          <w:rFonts w:ascii="Times New Roman" w:eastAsiaTheme="minorHAnsi" w:hAnsi="Times New Roman"/>
        </w:rPr>
        <w:t xml:space="preserve">ute the accuracy of information </w:t>
      </w:r>
      <w:r>
        <w:rPr>
          <w:rFonts w:ascii="Times New Roman" w:eastAsiaTheme="minorHAnsi" w:hAnsi="Times New Roman"/>
        </w:rPr>
        <w:t>in your file, the credit rating agency must then, within thirty b</w:t>
      </w:r>
      <w:r>
        <w:rPr>
          <w:rFonts w:ascii="Times New Roman" w:eastAsiaTheme="minorHAnsi" w:hAnsi="Times New Roman"/>
        </w:rPr>
        <w:t xml:space="preserve">usiness days, reinvestigate and </w:t>
      </w:r>
      <w:r>
        <w:rPr>
          <w:rFonts w:ascii="Times New Roman" w:eastAsiaTheme="minorHAnsi" w:hAnsi="Times New Roman"/>
        </w:rPr>
        <w:t>modify or remove inaccurate information. If you provide addit</w:t>
      </w:r>
      <w:r>
        <w:rPr>
          <w:rFonts w:ascii="Times New Roman" w:eastAsiaTheme="minorHAnsi" w:hAnsi="Times New Roman"/>
        </w:rPr>
        <w:t xml:space="preserve">ional information to the credit </w:t>
      </w:r>
      <w:r>
        <w:rPr>
          <w:rFonts w:ascii="Times New Roman" w:eastAsiaTheme="minorHAnsi" w:hAnsi="Times New Roman"/>
        </w:rPr>
        <w:t>rating agency, the agency may extend this time period by fifteen b</w:t>
      </w:r>
      <w:r>
        <w:rPr>
          <w:rFonts w:ascii="Times New Roman" w:eastAsiaTheme="minorHAnsi" w:hAnsi="Times New Roman"/>
        </w:rPr>
        <w:t xml:space="preserve">usiness days. The credit rating </w:t>
      </w:r>
      <w:r>
        <w:rPr>
          <w:rFonts w:ascii="Times New Roman" w:eastAsiaTheme="minorHAnsi" w:hAnsi="Times New Roman"/>
        </w:rPr>
        <w:t>agency shall provide you with a toll-free telephone number to use in resolving the dispute.</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The credit rating agency may not charge a fee for this service. An</w:t>
      </w:r>
      <w:r>
        <w:rPr>
          <w:rFonts w:ascii="Times New Roman" w:eastAsiaTheme="minorHAnsi" w:hAnsi="Times New Roman"/>
        </w:rPr>
        <w:t xml:space="preserve">y pertinent information and </w:t>
      </w:r>
      <w:r>
        <w:rPr>
          <w:rFonts w:ascii="Times New Roman" w:eastAsiaTheme="minorHAnsi" w:hAnsi="Times New Roman"/>
        </w:rPr>
        <w:t>copies of all documents you have concerning an error should be given to the credit rating agency.</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reinvestigation does not resolve the dispute to your sat</w:t>
      </w:r>
      <w:r>
        <w:rPr>
          <w:rFonts w:ascii="Times New Roman" w:eastAsiaTheme="minorHAnsi" w:hAnsi="Times New Roman"/>
        </w:rPr>
        <w:t xml:space="preserve">isfaction, you may send a brief </w:t>
      </w:r>
      <w:r>
        <w:rPr>
          <w:rFonts w:ascii="Times New Roman" w:eastAsiaTheme="minorHAnsi" w:hAnsi="Times New Roman"/>
        </w:rPr>
        <w:t>statement to the credit rating agency to keep in your file, explain</w:t>
      </w:r>
      <w:r>
        <w:rPr>
          <w:rFonts w:ascii="Times New Roman" w:eastAsiaTheme="minorHAnsi" w:hAnsi="Times New Roman"/>
        </w:rPr>
        <w:t xml:space="preserve">ing why you think the record is </w:t>
      </w:r>
      <w:r>
        <w:rPr>
          <w:rFonts w:ascii="Times New Roman" w:eastAsiaTheme="minorHAnsi" w:hAnsi="Times New Roman"/>
        </w:rPr>
        <w:t xml:space="preserve">inaccurate. The credit rating agency must include your statement </w:t>
      </w:r>
      <w:r>
        <w:rPr>
          <w:rFonts w:ascii="Times New Roman" w:eastAsiaTheme="minorHAnsi" w:hAnsi="Times New Roman"/>
        </w:rPr>
        <w:t xml:space="preserve">about disputed information in a </w:t>
      </w:r>
      <w:r>
        <w:rPr>
          <w:rFonts w:ascii="Times New Roman" w:eastAsiaTheme="minorHAnsi" w:hAnsi="Times New Roman"/>
        </w:rPr>
        <w:t>report it issues about you.</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receive a record of all inquiries relating to a cre</w:t>
      </w:r>
      <w:r>
        <w:rPr>
          <w:rFonts w:ascii="Times New Roman" w:eastAsiaTheme="minorHAnsi" w:hAnsi="Times New Roman"/>
        </w:rPr>
        <w:t xml:space="preserve">dit transaction initiated in </w:t>
      </w:r>
      <w:r>
        <w:rPr>
          <w:rFonts w:ascii="Times New Roman" w:eastAsiaTheme="minorHAnsi" w:hAnsi="Times New Roman"/>
        </w:rPr>
        <w:t>twelve months preceding your request which resulted in the provision of a credit report.</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 xml:space="preserve">You may request in writing that the information contained in your </w:t>
      </w:r>
      <w:r>
        <w:rPr>
          <w:rFonts w:ascii="Times New Roman" w:eastAsiaTheme="minorHAnsi" w:hAnsi="Times New Roman"/>
        </w:rPr>
        <w:t xml:space="preserve">file not be provided to a third </w:t>
      </w:r>
      <w:r>
        <w:rPr>
          <w:rFonts w:ascii="Times New Roman" w:eastAsiaTheme="minorHAnsi" w:hAnsi="Times New Roman"/>
        </w:rPr>
        <w:t>party for marketing purposes.</w:t>
      </w:r>
    </w:p>
    <w:p w:rsidR="00EC66D8" w:rsidRP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you have reviewed your credit report with the credit rating a</w:t>
      </w:r>
      <w:r>
        <w:rPr>
          <w:rFonts w:ascii="Times New Roman" w:eastAsiaTheme="minorHAnsi" w:hAnsi="Times New Roman"/>
        </w:rPr>
        <w:t xml:space="preserve">gency and are dissatisfied, you </w:t>
      </w:r>
      <w:r>
        <w:rPr>
          <w:rFonts w:ascii="Times New Roman" w:eastAsiaTheme="minorHAnsi" w:hAnsi="Times New Roman"/>
        </w:rPr>
        <w:t>may contact the Connecticut Department of Banking. You hav</w:t>
      </w:r>
      <w:r>
        <w:rPr>
          <w:rFonts w:ascii="Times New Roman" w:eastAsiaTheme="minorHAnsi" w:hAnsi="Times New Roman"/>
        </w:rPr>
        <w:t xml:space="preserve">e a right to bring civil action against anyone who knowingly or </w:t>
      </w:r>
      <w:proofErr w:type="spellStart"/>
      <w:r>
        <w:rPr>
          <w:rFonts w:ascii="Times New Roman" w:eastAsiaTheme="minorHAnsi" w:hAnsi="Times New Roman"/>
        </w:rPr>
        <w:t>wilfully</w:t>
      </w:r>
      <w:proofErr w:type="spellEnd"/>
      <w:r>
        <w:rPr>
          <w:rFonts w:ascii="Times New Roman" w:eastAsiaTheme="minorHAnsi" w:hAnsi="Times New Roman"/>
        </w:rPr>
        <w:t xml:space="preserve"> misuses file data or impro</w:t>
      </w:r>
      <w:bookmarkStart w:id="0" w:name="_GoBack"/>
      <w:bookmarkEnd w:id="0"/>
      <w:r>
        <w:rPr>
          <w:rFonts w:ascii="Times New Roman" w:eastAsiaTheme="minorHAnsi" w:hAnsi="Times New Roman"/>
        </w:rPr>
        <w:t>perly obtains</w:t>
      </w:r>
      <w:r>
        <w:rPr>
          <w:rFonts w:ascii="Times New Roman" w:eastAsiaTheme="minorHAnsi" w:hAnsi="Times New Roman"/>
        </w:rPr>
        <w:t xml:space="preserve"> access to your </w:t>
      </w:r>
      <w:r>
        <w:rPr>
          <w:rFonts w:ascii="Times New Roman" w:eastAsiaTheme="minorHAnsi" w:hAnsi="Times New Roman"/>
        </w:rPr>
        <w:t>file.</w:t>
      </w:r>
    </w:p>
    <w:sectPr w:rsidR="00EC66D8" w:rsidRPr="00D155E5">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DB4BD7">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16312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D155E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D155E5">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6312B"/>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155E5"/>
    <w:rsid w:val="00D22657"/>
    <w:rsid w:val="00D3127C"/>
    <w:rsid w:val="00D4090F"/>
    <w:rsid w:val="00D75EBE"/>
    <w:rsid w:val="00DB4BD7"/>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9382063"/>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2022-10-20T20:10:00Z</dcterms:created>
  <dcterms:modified xsi:type="dcterms:W3CDTF">2022-10-20T20:17:00Z</dcterms:modified>
</cp:coreProperties>
</file>