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1AA" w:rsidRPr="00EC66D8" w:rsidRDefault="009421AA" w:rsidP="009421AA">
      <w:pPr>
        <w:jc w:val="center"/>
        <w:rPr>
          <w:u w:val="single"/>
        </w:rPr>
      </w:pPr>
      <w:r w:rsidRPr="00EC66D8">
        <w:rPr>
          <w:u w:val="single"/>
        </w:rPr>
        <w:t>SAMPLE PRE</w:t>
      </w:r>
      <w:r w:rsidR="00EC66D8" w:rsidRPr="00EC66D8">
        <w:rPr>
          <w:u w:val="single"/>
        </w:rPr>
        <w:t xml:space="preserve">LIMINARY </w:t>
      </w:r>
      <w:r w:rsidRPr="00EC66D8">
        <w:rPr>
          <w:u w:val="single"/>
        </w:rPr>
        <w:t>ADVERSE ACTION NOTIFICATION</w:t>
      </w:r>
      <w:r w:rsidR="00DB4BD7">
        <w:rPr>
          <w:u w:val="single"/>
        </w:rPr>
        <w:t xml:space="preserve"> CONNECTICUT</w:t>
      </w:r>
    </w:p>
    <w:p w:rsidR="00A27993" w:rsidRDefault="00A27993"/>
    <w:p w:rsidR="009421AA" w:rsidRDefault="009421AA" w:rsidP="009421AA">
      <w:r>
        <w:t>&lt;Date&gt;</w:t>
      </w:r>
    </w:p>
    <w:p w:rsidR="009421AA" w:rsidRDefault="009421AA" w:rsidP="009421AA"/>
    <w:p w:rsidR="009421AA" w:rsidRDefault="009421AA" w:rsidP="009421AA">
      <w:r>
        <w:t>&lt;Applicant/Employee Name/Volunteer Name&gt;</w:t>
      </w:r>
    </w:p>
    <w:p w:rsidR="009421AA" w:rsidRDefault="009421AA" w:rsidP="009421AA">
      <w:r>
        <w:t>&lt;Address&gt;</w:t>
      </w:r>
    </w:p>
    <w:p w:rsidR="009421AA" w:rsidRDefault="009421AA" w:rsidP="009421AA">
      <w:r>
        <w:t>&lt;City&gt;, &lt;State&gt; &lt;Zip Code&gt;</w:t>
      </w:r>
    </w:p>
    <w:p w:rsidR="009421AA" w:rsidRDefault="009421AA" w:rsidP="009421AA"/>
    <w:p w:rsidR="009421AA" w:rsidRDefault="009421AA" w:rsidP="009421AA">
      <w:r>
        <w:t xml:space="preserve">Dear &lt;Applicant/Employee/Volunteer Name&gt; </w:t>
      </w:r>
    </w:p>
    <w:p w:rsidR="009421AA" w:rsidRDefault="009421AA"/>
    <w:p w:rsidR="009421AA" w:rsidRDefault="00963490">
      <w:r w:rsidRPr="00963490">
        <w:t xml:space="preserve">You recently authorized </w:t>
      </w:r>
      <w:r w:rsidRPr="00963490">
        <w:rPr>
          <w:rFonts w:cs="Arial"/>
          <w:b/>
        </w:rPr>
        <w:t xml:space="preserve">[INSERT NAME OF COMPANY] </w:t>
      </w:r>
      <w:r w:rsidRPr="00963490">
        <w:t>(</w:t>
      </w:r>
      <w:r w:rsidRPr="007C5B7B">
        <w:t xml:space="preserve">the </w:t>
      </w:r>
      <w:r>
        <w:t>“</w:t>
      </w:r>
      <w:r w:rsidRPr="007C5B7B">
        <w:t>Company”)</w:t>
      </w:r>
      <w:r w:rsidRPr="007C5B7B">
        <w:rPr>
          <w:b/>
        </w:rPr>
        <w:t xml:space="preserve"> </w:t>
      </w:r>
      <w:r w:rsidRPr="007C5B7B">
        <w:t>to obtain consumer reports and/or investigative consumer reports about you from a consumer reporting agency.  The Company is considering taking action in whole or in part based on information in such report(s)</w:t>
      </w:r>
      <w:r>
        <w:t>.</w:t>
      </w:r>
    </w:p>
    <w:p w:rsidR="00963490" w:rsidRDefault="00963490"/>
    <w:p w:rsidR="00393303" w:rsidRDefault="00393303" w:rsidP="00393303">
      <w:r w:rsidRPr="007C5B7B">
        <w:t xml:space="preserve">We will evaluate the information in your report on an individualized case-by-case basis in accordance with </w:t>
      </w:r>
      <w:r>
        <w:t xml:space="preserve">applicable </w:t>
      </w:r>
      <w:r w:rsidRPr="007C5B7B">
        <w:t>law.  If you believe that there is additional information that may help us better evaluate your fitness for this position,</w:t>
      </w:r>
      <w:r>
        <w:t xml:space="preserve"> including evidence of rehabilitation or mitigating circumstances, please contact</w:t>
      </w:r>
      <w:r w:rsidRPr="00F357AF">
        <w:rPr>
          <w:b/>
        </w:rPr>
        <w:t xml:space="preserve"> &lt;name of individual/department and phone number within your business/organization that the applicant can contact &gt; </w:t>
      </w:r>
      <w:r>
        <w:t>immediately.</w:t>
      </w:r>
    </w:p>
    <w:p w:rsidR="00393303" w:rsidRDefault="00393303"/>
    <w:p w:rsidR="00963490" w:rsidRDefault="00963490">
      <w:r w:rsidRPr="007C5B7B">
        <w:t>Enclosed please find (1) a copy of the report we obtained from</w:t>
      </w:r>
      <w:r>
        <w:rPr>
          <w:b/>
          <w:szCs w:val="21"/>
        </w:rPr>
        <w:t xml:space="preserve"> IntelliCorp, 3000 Auburn Drive, Suite 410, Beach</w:t>
      </w:r>
      <w:r w:rsidR="00DF0716">
        <w:rPr>
          <w:b/>
          <w:szCs w:val="21"/>
        </w:rPr>
        <w:t>wood, Ohio 44122; Tel. No. 1.866</w:t>
      </w:r>
      <w:r>
        <w:rPr>
          <w:b/>
          <w:szCs w:val="21"/>
        </w:rPr>
        <w:t>.</w:t>
      </w:r>
      <w:r w:rsidR="00DF0716">
        <w:rPr>
          <w:b/>
          <w:szCs w:val="21"/>
        </w:rPr>
        <w:t>202</w:t>
      </w:r>
      <w:r>
        <w:rPr>
          <w:b/>
          <w:szCs w:val="21"/>
        </w:rPr>
        <w:t>.</w:t>
      </w:r>
      <w:r w:rsidR="00DF0716">
        <w:rPr>
          <w:b/>
          <w:szCs w:val="21"/>
        </w:rPr>
        <w:t xml:space="preserve">1436; E-mail </w:t>
      </w:r>
      <w:hyperlink r:id="rId7" w:history="1">
        <w:r w:rsidR="00DF0716"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w:t>
      </w:r>
      <w:r w:rsidRPr="007C5B7B">
        <w:t xml:space="preserve"> (2) A Summary of Your Rights Under the Fair Credit Reporting Act</w:t>
      </w:r>
      <w:r>
        <w:t>.</w:t>
      </w:r>
    </w:p>
    <w:p w:rsidR="00963490" w:rsidRDefault="00963490"/>
    <w:p w:rsidR="00963490" w:rsidRPr="007C5B7B" w:rsidRDefault="00963490" w:rsidP="00963490">
      <w:pPr>
        <w:spacing w:after="240"/>
      </w:pPr>
      <w:r>
        <w:t xml:space="preserve">If </w:t>
      </w:r>
      <w:r w:rsidRPr="007C5B7B">
        <w:t>you wish to dispute the accuracy of the information in the report directly with the consumer reporting agency (i.e., the source of the information contained in the report), you should contact the agency identified above directly.</w:t>
      </w:r>
    </w:p>
    <w:p w:rsidR="00A20884" w:rsidRDefault="00A20884" w:rsidP="00A20884">
      <w:r>
        <w:t xml:space="preserve">If we do not hear from you within </w:t>
      </w:r>
      <w:r w:rsidRPr="00F357AF">
        <w:rPr>
          <w:b/>
        </w:rPr>
        <w:t>&lt;</w:t>
      </w:r>
      <w:r w:rsidRPr="00F357AF">
        <w:rPr>
          <w:rFonts w:ascii="Calibri" w:eastAsia="Calibri" w:hAnsi="Calibri"/>
          <w:b/>
          <w:sz w:val="22"/>
          <w:szCs w:val="22"/>
        </w:rPr>
        <w:t xml:space="preserve"> </w:t>
      </w:r>
      <w:r w:rsidRPr="00F357AF">
        <w:rPr>
          <w:b/>
        </w:rPr>
        <w:t>X number of business days (recommended 10 day window)&gt;</w:t>
      </w:r>
      <w:r>
        <w:t xml:space="preserve"> days, we will make our employment decision based on the information currently available to us.</w:t>
      </w:r>
    </w:p>
    <w:p w:rsidR="00A20884" w:rsidRDefault="00A20884" w:rsidP="00A20884"/>
    <w:p w:rsidR="00A20884" w:rsidRPr="007C5B7B" w:rsidRDefault="00A20884" w:rsidP="00A20884">
      <w:pPr>
        <w:spacing w:after="240"/>
        <w:contextualSpacing/>
      </w:pPr>
      <w:r w:rsidRPr="007C5B7B">
        <w:t xml:space="preserve">In the event that an adverse employment action is taken based upon information contained in the pre-employment background screen, </w:t>
      </w:r>
      <w:r>
        <w:t xml:space="preserve">the Company </w:t>
      </w:r>
      <w:r w:rsidRPr="007C5B7B">
        <w:t xml:space="preserve">will provide you notice of such action. </w:t>
      </w:r>
    </w:p>
    <w:p w:rsidR="00A20884" w:rsidRPr="007C5B7B" w:rsidRDefault="00A20884" w:rsidP="00963490">
      <w:pPr>
        <w:spacing w:after="240"/>
        <w:contextualSpacing/>
        <w:rPr>
          <w:szCs w:val="20"/>
        </w:rPr>
      </w:pPr>
    </w:p>
    <w:p w:rsidR="00963490" w:rsidRDefault="00963490" w:rsidP="00792F3B">
      <w:r>
        <w:t>Sincerely,</w:t>
      </w:r>
    </w:p>
    <w:p w:rsidR="00792F3B" w:rsidRDefault="00792F3B" w:rsidP="00792F3B"/>
    <w:p w:rsidR="00963490" w:rsidRDefault="00963490" w:rsidP="00963490">
      <w:r>
        <w:t>&lt;Company Representative Name&gt;</w:t>
      </w:r>
    </w:p>
    <w:p w:rsidR="00963490" w:rsidRDefault="00963490" w:rsidP="00963490">
      <w:r>
        <w:t>&lt;Title&gt;</w:t>
      </w:r>
    </w:p>
    <w:p w:rsidR="00963490" w:rsidRDefault="00963490" w:rsidP="00963490"/>
    <w:p w:rsidR="00963490" w:rsidRDefault="00963490" w:rsidP="00963490">
      <w:r w:rsidRPr="007C5B7B">
        <w:t>Enclosures:</w:t>
      </w:r>
      <w:r w:rsidRPr="007C5B7B">
        <w:tab/>
      </w:r>
      <w:r>
        <w:br/>
      </w:r>
      <w:r w:rsidRPr="007C5B7B">
        <w:t>A Summary of Your Rights Under the FCRA</w:t>
      </w:r>
      <w:r w:rsidRPr="007C5B7B">
        <w:br/>
        <w:t>Consumer Report</w:t>
      </w:r>
    </w:p>
    <w:p w:rsidR="00EC66D8" w:rsidRDefault="00EC66D8">
      <w:pPr>
        <w:spacing w:after="200" w:line="276" w:lineRule="auto"/>
      </w:pPr>
      <w:r>
        <w:br w:type="page"/>
      </w:r>
    </w:p>
    <w:p w:rsidR="00EC66D8" w:rsidRDefault="00EC66D8" w:rsidP="00EC66D8">
      <w:pPr>
        <w:pStyle w:val="BodyText"/>
        <w:kinsoku w:val="0"/>
        <w:overflowPunct w:val="0"/>
        <w:spacing w:before="64"/>
        <w:ind w:left="249" w:right="1055" w:hanging="10"/>
        <w:rPr>
          <w:i/>
          <w:iCs/>
        </w:rPr>
        <w:sectPr w:rsidR="00EC66D8" w:rsidSect="00EC66D8">
          <w:headerReference w:type="default" r:id="rId9"/>
          <w:footerReference w:type="default" r:id="rId10"/>
          <w:pgSz w:w="12240" w:h="15840"/>
          <w:pgMar w:top="1360" w:right="1220" w:bottom="280" w:left="1200" w:header="720" w:footer="720" w:gutter="0"/>
          <w:cols w:space="720"/>
          <w:noEndnote/>
        </w:sectPr>
      </w:pPr>
    </w:p>
    <w:p w:rsidR="005207DE" w:rsidRDefault="005207DE" w:rsidP="005207DE">
      <w:pPr>
        <w:spacing w:before="79"/>
        <w:ind w:left="1447" w:right="1265"/>
        <w:jc w:val="center"/>
        <w:rPr>
          <w:i/>
        </w:rPr>
      </w:pPr>
      <w:r>
        <w:rPr>
          <w:i/>
        </w:rPr>
        <w:lastRenderedPageBreak/>
        <w:t xml:space="preserve">Para información en español, visite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5207DE" w:rsidRDefault="005207DE" w:rsidP="005207DE">
      <w:pPr>
        <w:pStyle w:val="BodyText"/>
        <w:spacing w:before="1"/>
        <w:rPr>
          <w:i/>
        </w:rPr>
      </w:pPr>
    </w:p>
    <w:p w:rsidR="005207DE" w:rsidRDefault="005207DE" w:rsidP="005207DE">
      <w:pPr>
        <w:ind w:left="1446" w:right="1265"/>
        <w:jc w:val="center"/>
        <w:rPr>
          <w:b/>
          <w:sz w:val="28"/>
        </w:rPr>
      </w:pPr>
      <w:r>
        <w:rPr>
          <w:b/>
          <w:sz w:val="28"/>
        </w:rPr>
        <w:t>A Summary of Your Rights Under the Fair Credit Reporting Act</w:t>
      </w:r>
    </w:p>
    <w:p w:rsidR="005207DE" w:rsidRDefault="005207DE" w:rsidP="005207DE">
      <w:pPr>
        <w:pStyle w:val="BodyText"/>
        <w:spacing w:before="9"/>
        <w:rPr>
          <w:b/>
          <w:sz w:val="27"/>
        </w:rPr>
      </w:pPr>
    </w:p>
    <w:p w:rsidR="005207DE" w:rsidRDefault="005207DE" w:rsidP="005207DE">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5207DE" w:rsidRDefault="005207DE" w:rsidP="005207DE">
      <w:pPr>
        <w:pStyle w:val="BodyText"/>
        <w:spacing w:before="11"/>
        <w:rPr>
          <w:b/>
          <w:sz w:val="23"/>
        </w:rPr>
      </w:pPr>
    </w:p>
    <w:p w:rsidR="005207DE" w:rsidRDefault="005207DE" w:rsidP="005207DE">
      <w:pPr>
        <w:pStyle w:val="ListParagraph"/>
        <w:numPr>
          <w:ilvl w:val="0"/>
          <w:numId w:val="14"/>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5207DE" w:rsidRDefault="005207DE" w:rsidP="005207DE">
      <w:pPr>
        <w:pStyle w:val="BodyText"/>
        <w:spacing w:before="10"/>
        <w:rPr>
          <w:sz w:val="23"/>
        </w:rPr>
      </w:pPr>
    </w:p>
    <w:p w:rsidR="005207DE" w:rsidRDefault="005207DE" w:rsidP="005207DE">
      <w:pPr>
        <w:pStyle w:val="ListParagraph"/>
        <w:numPr>
          <w:ilvl w:val="0"/>
          <w:numId w:val="14"/>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5207DE" w:rsidRDefault="005207DE" w:rsidP="005207DE">
      <w:pPr>
        <w:pStyle w:val="BodyText"/>
        <w:spacing w:before="2"/>
        <w:rPr>
          <w:sz w:val="25"/>
        </w:rPr>
      </w:pPr>
    </w:p>
    <w:p w:rsidR="005207DE" w:rsidRDefault="005207DE" w:rsidP="005207DE">
      <w:pPr>
        <w:pStyle w:val="ListParagraph"/>
        <w:numPr>
          <w:ilvl w:val="1"/>
          <w:numId w:val="14"/>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5207DE" w:rsidRDefault="005207DE" w:rsidP="005207DE">
      <w:pPr>
        <w:pStyle w:val="ListParagraph"/>
        <w:numPr>
          <w:ilvl w:val="1"/>
          <w:numId w:val="14"/>
        </w:numPr>
        <w:tabs>
          <w:tab w:val="left" w:pos="2460"/>
        </w:tabs>
        <w:adjustRightInd/>
        <w:spacing w:before="5" w:line="286" w:lineRule="exact"/>
      </w:pPr>
      <w:r>
        <w:t>you are the victim of identity theft and place a fraud alert in your</w:t>
      </w:r>
      <w:r>
        <w:rPr>
          <w:spacing w:val="-8"/>
        </w:rPr>
        <w:t xml:space="preserve"> </w:t>
      </w:r>
      <w:r>
        <w:t>file;</w:t>
      </w:r>
    </w:p>
    <w:p w:rsidR="005207DE" w:rsidRDefault="005207DE" w:rsidP="005207DE">
      <w:pPr>
        <w:pStyle w:val="ListParagraph"/>
        <w:numPr>
          <w:ilvl w:val="1"/>
          <w:numId w:val="14"/>
        </w:numPr>
        <w:tabs>
          <w:tab w:val="left" w:pos="2460"/>
        </w:tabs>
        <w:adjustRightInd/>
        <w:spacing w:line="276" w:lineRule="exact"/>
      </w:pPr>
      <w:r>
        <w:t>your file contains inaccurate information as a result of</w:t>
      </w:r>
      <w:r>
        <w:rPr>
          <w:spacing w:val="-5"/>
        </w:rPr>
        <w:t xml:space="preserve"> </w:t>
      </w:r>
      <w:r>
        <w:t>fraud;</w:t>
      </w:r>
    </w:p>
    <w:p w:rsidR="005207DE" w:rsidRDefault="005207DE" w:rsidP="005207DE">
      <w:pPr>
        <w:pStyle w:val="ListParagraph"/>
        <w:numPr>
          <w:ilvl w:val="1"/>
          <w:numId w:val="14"/>
        </w:numPr>
        <w:tabs>
          <w:tab w:val="left" w:pos="2460"/>
        </w:tabs>
        <w:adjustRightInd/>
        <w:spacing w:line="276" w:lineRule="exact"/>
      </w:pPr>
      <w:r>
        <w:t>you are on public</w:t>
      </w:r>
      <w:r>
        <w:rPr>
          <w:spacing w:val="-3"/>
        </w:rPr>
        <w:t xml:space="preserve"> </w:t>
      </w:r>
      <w:r>
        <w:t>assistance;</w:t>
      </w:r>
    </w:p>
    <w:p w:rsidR="005207DE" w:rsidRDefault="005207DE" w:rsidP="005207DE">
      <w:pPr>
        <w:pStyle w:val="ListParagraph"/>
        <w:numPr>
          <w:ilvl w:val="1"/>
          <w:numId w:val="14"/>
        </w:numPr>
        <w:tabs>
          <w:tab w:val="left" w:pos="2460"/>
        </w:tabs>
        <w:adjustRightInd/>
        <w:spacing w:line="286" w:lineRule="exact"/>
      </w:pPr>
      <w:r>
        <w:t>you are unemployed but expect to apply for employment within 60</w:t>
      </w:r>
      <w:r>
        <w:rPr>
          <w:spacing w:val="-3"/>
        </w:rPr>
        <w:t xml:space="preserve"> </w:t>
      </w:r>
      <w:r>
        <w:t>days.</w:t>
      </w:r>
    </w:p>
    <w:p w:rsidR="005207DE" w:rsidRDefault="005207DE" w:rsidP="005207DE">
      <w:pPr>
        <w:pStyle w:val="BodyText"/>
        <w:spacing w:before="2"/>
        <w:rPr>
          <w:sz w:val="22"/>
        </w:rPr>
      </w:pPr>
    </w:p>
    <w:p w:rsidR="005207DE" w:rsidRDefault="005207DE" w:rsidP="005207DE">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5207DE" w:rsidRDefault="005207DE" w:rsidP="005207DE">
      <w:pPr>
        <w:pStyle w:val="BodyText"/>
        <w:spacing w:before="11"/>
        <w:rPr>
          <w:sz w:val="23"/>
        </w:rPr>
      </w:pPr>
    </w:p>
    <w:p w:rsidR="005207DE" w:rsidRDefault="005207DE" w:rsidP="005207DE">
      <w:pPr>
        <w:pStyle w:val="ListParagraph"/>
        <w:numPr>
          <w:ilvl w:val="0"/>
          <w:numId w:val="14"/>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5207DE" w:rsidRDefault="005207DE" w:rsidP="005207DE">
      <w:pPr>
        <w:pStyle w:val="BodyText"/>
        <w:spacing w:before="10"/>
        <w:rPr>
          <w:sz w:val="23"/>
        </w:rPr>
      </w:pPr>
    </w:p>
    <w:p w:rsidR="005207DE" w:rsidRDefault="005207DE" w:rsidP="005207DE">
      <w:pPr>
        <w:pStyle w:val="ListParagraph"/>
        <w:numPr>
          <w:ilvl w:val="0"/>
          <w:numId w:val="14"/>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5207DE" w:rsidRDefault="005207DE" w:rsidP="005207DE">
      <w:pPr>
        <w:sectPr w:rsidR="005207DE" w:rsidSect="005207DE">
          <w:footerReference w:type="default" r:id="rId14"/>
          <w:pgSz w:w="12240" w:h="15840"/>
          <w:pgMar w:top="1360" w:right="600" w:bottom="1180" w:left="420" w:header="720" w:footer="983" w:gutter="0"/>
          <w:pgNumType w:start="1"/>
          <w:cols w:space="720"/>
        </w:sectPr>
      </w:pPr>
    </w:p>
    <w:p w:rsidR="005207DE" w:rsidRDefault="005207DE" w:rsidP="005207DE">
      <w:pPr>
        <w:pStyle w:val="BodyText"/>
        <w:spacing w:before="79"/>
        <w:ind w:left="1740" w:right="867"/>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5207DE" w:rsidRDefault="005207DE" w:rsidP="005207DE">
      <w:pPr>
        <w:pStyle w:val="BodyText"/>
        <w:spacing w:before="11"/>
        <w:rPr>
          <w:sz w:val="23"/>
        </w:rPr>
      </w:pPr>
    </w:p>
    <w:p w:rsidR="005207DE" w:rsidRDefault="005207DE" w:rsidP="005207DE">
      <w:pPr>
        <w:pStyle w:val="ListParagraph"/>
        <w:numPr>
          <w:ilvl w:val="0"/>
          <w:numId w:val="14"/>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5207DE" w:rsidRDefault="005207DE" w:rsidP="005207DE">
      <w:pPr>
        <w:pStyle w:val="BodyText"/>
        <w:spacing w:before="10"/>
        <w:rPr>
          <w:sz w:val="23"/>
        </w:rPr>
      </w:pPr>
    </w:p>
    <w:p w:rsidR="005207DE" w:rsidRDefault="005207DE" w:rsidP="005207DE">
      <w:pPr>
        <w:pStyle w:val="ListParagraph"/>
        <w:numPr>
          <w:ilvl w:val="0"/>
          <w:numId w:val="14"/>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5207DE" w:rsidRDefault="005207DE" w:rsidP="005207DE">
      <w:pPr>
        <w:pStyle w:val="BodyText"/>
        <w:spacing w:before="11"/>
        <w:rPr>
          <w:sz w:val="23"/>
        </w:rPr>
      </w:pPr>
    </w:p>
    <w:p w:rsidR="005207DE" w:rsidRDefault="005207DE" w:rsidP="005207DE">
      <w:pPr>
        <w:pStyle w:val="ListParagraph"/>
        <w:numPr>
          <w:ilvl w:val="0"/>
          <w:numId w:val="14"/>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5207DE" w:rsidRDefault="005207DE" w:rsidP="005207DE">
      <w:pPr>
        <w:pStyle w:val="BodyText"/>
        <w:spacing w:before="10"/>
        <w:rPr>
          <w:sz w:val="23"/>
        </w:rPr>
      </w:pPr>
    </w:p>
    <w:p w:rsidR="005207DE" w:rsidRDefault="005207DE" w:rsidP="005207DE">
      <w:pPr>
        <w:pStyle w:val="ListParagraph"/>
        <w:numPr>
          <w:ilvl w:val="0"/>
          <w:numId w:val="14"/>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r>
          <w:t>.</w:t>
        </w:r>
      </w:hyperlink>
    </w:p>
    <w:p w:rsidR="005207DE" w:rsidRDefault="005207DE" w:rsidP="005207DE">
      <w:pPr>
        <w:pStyle w:val="BodyText"/>
        <w:spacing w:before="10"/>
        <w:rPr>
          <w:sz w:val="23"/>
        </w:rPr>
      </w:pPr>
    </w:p>
    <w:p w:rsidR="005207DE" w:rsidRDefault="005207DE" w:rsidP="005207DE">
      <w:pPr>
        <w:pStyle w:val="ListParagraph"/>
        <w:numPr>
          <w:ilvl w:val="0"/>
          <w:numId w:val="14"/>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5207DE" w:rsidRDefault="005207DE" w:rsidP="005207DE">
      <w:pPr>
        <w:pStyle w:val="BodyText"/>
        <w:spacing w:before="2"/>
      </w:pPr>
    </w:p>
    <w:p w:rsidR="005207DE" w:rsidRDefault="005207DE" w:rsidP="005207DE">
      <w:pPr>
        <w:pStyle w:val="ListParagraph"/>
        <w:numPr>
          <w:ilvl w:val="0"/>
          <w:numId w:val="14"/>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5207DE" w:rsidRDefault="005207DE" w:rsidP="005207DE">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5207DE" w:rsidRDefault="005207DE" w:rsidP="005207DE">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5207DE" w:rsidRDefault="005207DE" w:rsidP="005207DE">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5207DE" w:rsidRDefault="005207DE" w:rsidP="005207DE">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5207DE" w:rsidRDefault="005207DE" w:rsidP="005207DE">
      <w:pPr>
        <w:spacing w:line="295" w:lineRule="auto"/>
        <w:sectPr w:rsidR="005207DE">
          <w:pgSz w:w="12240" w:h="15840"/>
          <w:pgMar w:top="1360" w:right="600" w:bottom="1260" w:left="420" w:header="0" w:footer="983" w:gutter="0"/>
          <w:cols w:space="720"/>
        </w:sectPr>
      </w:pPr>
    </w:p>
    <w:p w:rsidR="005207DE" w:rsidRDefault="005207DE" w:rsidP="005207DE">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5207DE" w:rsidRDefault="005207DE" w:rsidP="005207DE">
      <w:pPr>
        <w:pStyle w:val="BodyText"/>
      </w:pPr>
    </w:p>
    <w:p w:rsidR="005207DE" w:rsidRDefault="005207DE" w:rsidP="005207DE">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5207DE" w:rsidRDefault="005207DE" w:rsidP="005207DE">
      <w:pPr>
        <w:pStyle w:val="BodyText"/>
        <w:spacing w:before="11"/>
        <w:rPr>
          <w:sz w:val="23"/>
        </w:rPr>
      </w:pPr>
    </w:p>
    <w:p w:rsidR="005207DE" w:rsidRDefault="005207DE" w:rsidP="005207DE">
      <w:pPr>
        <w:pStyle w:val="ListParagraph"/>
        <w:numPr>
          <w:ilvl w:val="0"/>
          <w:numId w:val="14"/>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5207DE" w:rsidRDefault="005207DE" w:rsidP="005207DE">
      <w:pPr>
        <w:pStyle w:val="BodyText"/>
        <w:spacing w:before="10"/>
        <w:rPr>
          <w:sz w:val="23"/>
        </w:rPr>
      </w:pPr>
    </w:p>
    <w:p w:rsidR="005207DE" w:rsidRDefault="005207DE" w:rsidP="005207DE">
      <w:pPr>
        <w:pStyle w:val="ListParagraph"/>
        <w:numPr>
          <w:ilvl w:val="0"/>
          <w:numId w:val="14"/>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7">
        <w:r>
          <w:rPr>
            <w:color w:val="0000FF"/>
            <w:u w:val="single" w:color="0000FF"/>
          </w:rPr>
          <w:t>www.consumerfinance.gov/learnmore</w:t>
        </w:r>
        <w:r>
          <w:t>.</w:t>
        </w:r>
      </w:hyperlink>
    </w:p>
    <w:p w:rsidR="005207DE" w:rsidRDefault="005207DE" w:rsidP="005207DE">
      <w:pPr>
        <w:pStyle w:val="BodyText"/>
        <w:spacing w:before="1"/>
        <w:rPr>
          <w:sz w:val="16"/>
        </w:rPr>
      </w:pPr>
    </w:p>
    <w:p w:rsidR="005207DE" w:rsidRDefault="005207DE" w:rsidP="005207DE">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5207DE" w:rsidRDefault="005207DE" w:rsidP="005207DE">
      <w:pPr>
        <w:sectPr w:rsidR="005207DE">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5207DE" w:rsidTr="0019461B">
        <w:trPr>
          <w:trHeight w:val="321"/>
        </w:trPr>
        <w:tc>
          <w:tcPr>
            <w:tcW w:w="4783" w:type="dxa"/>
          </w:tcPr>
          <w:p w:rsidR="005207DE" w:rsidRDefault="005207DE" w:rsidP="0019461B">
            <w:pPr>
              <w:pStyle w:val="TableParagraph"/>
              <w:spacing w:line="301" w:lineRule="exact"/>
              <w:ind w:left="1029"/>
              <w:rPr>
                <w:b/>
                <w:sz w:val="28"/>
              </w:rPr>
            </w:pPr>
            <w:r>
              <w:rPr>
                <w:b/>
                <w:sz w:val="28"/>
              </w:rPr>
              <w:lastRenderedPageBreak/>
              <w:t>TYPE OF BUSINESS:</w:t>
            </w:r>
          </w:p>
        </w:tc>
        <w:tc>
          <w:tcPr>
            <w:tcW w:w="6209" w:type="dxa"/>
          </w:tcPr>
          <w:p w:rsidR="005207DE" w:rsidRDefault="005207DE" w:rsidP="0019461B">
            <w:pPr>
              <w:pStyle w:val="TableParagraph"/>
              <w:spacing w:line="275" w:lineRule="exact"/>
              <w:ind w:left="2441" w:right="2436"/>
              <w:jc w:val="center"/>
              <w:rPr>
                <w:b/>
              </w:rPr>
            </w:pPr>
            <w:r>
              <w:rPr>
                <w:b/>
              </w:rPr>
              <w:t>CONTACT:</w:t>
            </w:r>
          </w:p>
        </w:tc>
      </w:tr>
      <w:tr w:rsidR="005207DE" w:rsidTr="0019461B">
        <w:trPr>
          <w:trHeight w:val="2157"/>
        </w:trPr>
        <w:tc>
          <w:tcPr>
            <w:tcW w:w="4783" w:type="dxa"/>
          </w:tcPr>
          <w:p w:rsidR="005207DE" w:rsidRDefault="005207DE" w:rsidP="0019461B">
            <w:pPr>
              <w:pStyle w:val="TableParagraph"/>
              <w:spacing w:before="43"/>
              <w:ind w:left="115" w:right="199"/>
              <w:rPr>
                <w:sz w:val="20"/>
              </w:rPr>
            </w:pPr>
            <w:r>
              <w:rPr>
                <w:sz w:val="20"/>
              </w:rPr>
              <w:t>1.a. Banks, savings associations, and credit unions with total assets of over $10 billion and their affiliates</w:t>
            </w:r>
          </w:p>
          <w:p w:rsidR="005207DE" w:rsidRDefault="005207DE" w:rsidP="0019461B">
            <w:pPr>
              <w:pStyle w:val="TableParagraph"/>
              <w:ind w:left="0"/>
              <w:rPr>
                <w:b/>
              </w:rPr>
            </w:pPr>
          </w:p>
          <w:p w:rsidR="005207DE" w:rsidRDefault="005207DE" w:rsidP="0019461B">
            <w:pPr>
              <w:pStyle w:val="TableParagraph"/>
              <w:spacing w:before="2"/>
              <w:ind w:left="0"/>
              <w:rPr>
                <w:b/>
                <w:sz w:val="18"/>
              </w:rPr>
            </w:pPr>
          </w:p>
          <w:p w:rsidR="005207DE" w:rsidRDefault="005207DE" w:rsidP="0019461B">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5207DE" w:rsidRDefault="005207DE" w:rsidP="005207DE">
            <w:pPr>
              <w:pStyle w:val="TableParagraph"/>
              <w:numPr>
                <w:ilvl w:val="0"/>
                <w:numId w:val="13"/>
              </w:numPr>
              <w:tabs>
                <w:tab w:val="left" w:pos="303"/>
              </w:tabs>
              <w:adjustRightInd/>
              <w:spacing w:before="43"/>
              <w:ind w:right="2777" w:firstLine="0"/>
              <w:rPr>
                <w:sz w:val="20"/>
              </w:rPr>
            </w:pPr>
            <w:r>
              <w:rPr>
                <w:sz w:val="20"/>
              </w:rPr>
              <w:t>Consumer Financial Protection Bureau 1700 G Street NW</w:t>
            </w:r>
          </w:p>
          <w:p w:rsidR="005207DE" w:rsidRDefault="005207DE" w:rsidP="0019461B">
            <w:pPr>
              <w:pStyle w:val="TableParagraph"/>
              <w:spacing w:before="1"/>
              <w:rPr>
                <w:sz w:val="20"/>
              </w:rPr>
            </w:pPr>
            <w:r>
              <w:rPr>
                <w:sz w:val="20"/>
              </w:rPr>
              <w:t>Washington, DC</w:t>
            </w:r>
            <w:r>
              <w:rPr>
                <w:spacing w:val="-8"/>
                <w:sz w:val="20"/>
              </w:rPr>
              <w:t xml:space="preserve"> </w:t>
            </w:r>
            <w:r>
              <w:rPr>
                <w:sz w:val="20"/>
              </w:rPr>
              <w:t>20552</w:t>
            </w:r>
          </w:p>
          <w:p w:rsidR="005207DE" w:rsidRDefault="005207DE" w:rsidP="0019461B">
            <w:pPr>
              <w:pStyle w:val="TableParagraph"/>
              <w:spacing w:before="1"/>
              <w:ind w:left="0"/>
              <w:rPr>
                <w:b/>
                <w:sz w:val="20"/>
              </w:rPr>
            </w:pPr>
          </w:p>
          <w:p w:rsidR="005207DE" w:rsidRDefault="005207DE" w:rsidP="005207DE">
            <w:pPr>
              <w:pStyle w:val="TableParagraph"/>
              <w:numPr>
                <w:ilvl w:val="0"/>
                <w:numId w:val="13"/>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5207DE" w:rsidRDefault="005207DE" w:rsidP="0019461B">
            <w:pPr>
              <w:pStyle w:val="TableParagraph"/>
              <w:spacing w:line="229" w:lineRule="exact"/>
              <w:rPr>
                <w:sz w:val="20"/>
              </w:rPr>
            </w:pPr>
            <w:r>
              <w:rPr>
                <w:sz w:val="20"/>
              </w:rPr>
              <w:t>(877) 382-4357</w:t>
            </w:r>
          </w:p>
        </w:tc>
      </w:tr>
      <w:tr w:rsidR="005207DE" w:rsidTr="0019461B">
        <w:trPr>
          <w:trHeight w:val="4454"/>
        </w:trPr>
        <w:tc>
          <w:tcPr>
            <w:tcW w:w="4783" w:type="dxa"/>
          </w:tcPr>
          <w:p w:rsidR="005207DE" w:rsidRDefault="005207DE" w:rsidP="0019461B">
            <w:pPr>
              <w:pStyle w:val="TableParagraph"/>
              <w:spacing w:before="43" w:line="229" w:lineRule="exact"/>
              <w:ind w:left="115"/>
              <w:rPr>
                <w:sz w:val="20"/>
              </w:rPr>
            </w:pPr>
            <w:r>
              <w:rPr>
                <w:sz w:val="20"/>
              </w:rPr>
              <w:t>2. To the extent not included in item 1 above:</w:t>
            </w:r>
          </w:p>
          <w:p w:rsidR="005207DE" w:rsidRDefault="005207DE" w:rsidP="005207DE">
            <w:pPr>
              <w:pStyle w:val="TableParagraph"/>
              <w:numPr>
                <w:ilvl w:val="0"/>
                <w:numId w:val="12"/>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5207DE" w:rsidRDefault="005207DE" w:rsidP="0019461B">
            <w:pPr>
              <w:pStyle w:val="TableParagraph"/>
              <w:ind w:left="0"/>
              <w:rPr>
                <w:b/>
              </w:rPr>
            </w:pPr>
          </w:p>
          <w:p w:rsidR="005207DE" w:rsidRDefault="005207DE" w:rsidP="0019461B">
            <w:pPr>
              <w:pStyle w:val="TableParagraph"/>
              <w:spacing w:before="1"/>
              <w:ind w:left="0"/>
              <w:rPr>
                <w:b/>
                <w:sz w:val="18"/>
              </w:rPr>
            </w:pPr>
          </w:p>
          <w:p w:rsidR="005207DE" w:rsidRDefault="005207DE" w:rsidP="005207DE">
            <w:pPr>
              <w:pStyle w:val="TableParagraph"/>
              <w:numPr>
                <w:ilvl w:val="0"/>
                <w:numId w:val="12"/>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5207DE" w:rsidRDefault="005207DE" w:rsidP="0019461B">
            <w:pPr>
              <w:pStyle w:val="TableParagraph"/>
              <w:spacing w:before="1"/>
              <w:ind w:left="0"/>
              <w:rPr>
                <w:b/>
                <w:sz w:val="20"/>
              </w:rPr>
            </w:pPr>
          </w:p>
          <w:p w:rsidR="005207DE" w:rsidRDefault="005207DE" w:rsidP="005207DE">
            <w:pPr>
              <w:pStyle w:val="TableParagraph"/>
              <w:numPr>
                <w:ilvl w:val="0"/>
                <w:numId w:val="12"/>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5207DE" w:rsidRDefault="005207DE" w:rsidP="0019461B">
            <w:pPr>
              <w:pStyle w:val="TableParagraph"/>
              <w:spacing w:before="11"/>
              <w:ind w:left="0"/>
              <w:rPr>
                <w:b/>
                <w:sz w:val="19"/>
              </w:rPr>
            </w:pPr>
          </w:p>
          <w:p w:rsidR="005207DE" w:rsidRDefault="005207DE" w:rsidP="005207DE">
            <w:pPr>
              <w:pStyle w:val="TableParagraph"/>
              <w:numPr>
                <w:ilvl w:val="0"/>
                <w:numId w:val="12"/>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5207DE" w:rsidRDefault="005207DE" w:rsidP="0019461B">
            <w:pPr>
              <w:pStyle w:val="TableParagraph"/>
              <w:spacing w:before="43"/>
              <w:ind w:right="2523"/>
              <w:rPr>
                <w:sz w:val="20"/>
              </w:rPr>
            </w:pPr>
            <w:r>
              <w:rPr>
                <w:sz w:val="20"/>
              </w:rPr>
              <w:t>a. Office of the Comptroller of the Currency Customer Assistance Group</w:t>
            </w:r>
          </w:p>
          <w:p w:rsidR="005207DE" w:rsidRDefault="005207DE" w:rsidP="0019461B">
            <w:pPr>
              <w:pStyle w:val="TableParagraph"/>
              <w:ind w:right="4472"/>
              <w:rPr>
                <w:sz w:val="20"/>
              </w:rPr>
            </w:pPr>
            <w:r>
              <w:rPr>
                <w:sz w:val="20"/>
              </w:rPr>
              <w:t>P.O. Box 53570 Houston, TX 77052</w:t>
            </w:r>
          </w:p>
          <w:p w:rsidR="005207DE" w:rsidRDefault="005207DE" w:rsidP="0019461B">
            <w:pPr>
              <w:pStyle w:val="TableParagraph"/>
              <w:ind w:left="0"/>
              <w:rPr>
                <w:b/>
                <w:sz w:val="20"/>
              </w:rPr>
            </w:pPr>
          </w:p>
          <w:p w:rsidR="005207DE" w:rsidRDefault="005207DE" w:rsidP="0019461B">
            <w:pPr>
              <w:pStyle w:val="TableParagraph"/>
              <w:rPr>
                <w:sz w:val="20"/>
              </w:rPr>
            </w:pPr>
            <w:r>
              <w:rPr>
                <w:sz w:val="20"/>
              </w:rPr>
              <w:t>b. Federal Reserve Consumer Help Center</w:t>
            </w:r>
          </w:p>
          <w:p w:rsidR="005207DE" w:rsidRDefault="005207DE" w:rsidP="0019461B">
            <w:pPr>
              <w:pStyle w:val="TableParagraph"/>
              <w:spacing w:before="1"/>
              <w:ind w:right="4094"/>
              <w:rPr>
                <w:sz w:val="20"/>
              </w:rPr>
            </w:pPr>
            <w:r>
              <w:rPr>
                <w:sz w:val="20"/>
              </w:rPr>
              <w:t>P.O. Box 1200 Minneapolis, MN 55480</w:t>
            </w:r>
          </w:p>
          <w:p w:rsidR="005207DE" w:rsidRDefault="005207DE" w:rsidP="0019461B">
            <w:pPr>
              <w:pStyle w:val="TableParagraph"/>
              <w:spacing w:before="10"/>
              <w:ind w:left="0"/>
              <w:rPr>
                <w:b/>
                <w:sz w:val="19"/>
              </w:rPr>
            </w:pPr>
          </w:p>
          <w:p w:rsidR="005207DE" w:rsidRDefault="005207DE" w:rsidP="005207DE">
            <w:pPr>
              <w:pStyle w:val="TableParagraph"/>
              <w:numPr>
                <w:ilvl w:val="0"/>
                <w:numId w:val="11"/>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5207DE" w:rsidRDefault="005207DE" w:rsidP="0019461B">
            <w:pPr>
              <w:pStyle w:val="TableParagraph"/>
              <w:spacing w:before="2"/>
              <w:ind w:right="3728"/>
              <w:rPr>
                <w:sz w:val="20"/>
              </w:rPr>
            </w:pPr>
            <w:r>
              <w:rPr>
                <w:sz w:val="20"/>
              </w:rPr>
              <w:t>1100 Walnut Street, Box #11 Kansas City, MO 64106</w:t>
            </w:r>
          </w:p>
          <w:p w:rsidR="005207DE" w:rsidRDefault="005207DE" w:rsidP="0019461B">
            <w:pPr>
              <w:pStyle w:val="TableParagraph"/>
              <w:spacing w:before="10"/>
              <w:ind w:left="0"/>
              <w:rPr>
                <w:b/>
                <w:sz w:val="19"/>
              </w:rPr>
            </w:pPr>
          </w:p>
          <w:p w:rsidR="005207DE" w:rsidRDefault="005207DE" w:rsidP="005207DE">
            <w:pPr>
              <w:pStyle w:val="TableParagraph"/>
              <w:numPr>
                <w:ilvl w:val="0"/>
                <w:numId w:val="11"/>
              </w:numPr>
              <w:tabs>
                <w:tab w:val="left" w:pos="315"/>
              </w:tabs>
              <w:adjustRightInd/>
              <w:ind w:right="2818" w:firstLine="0"/>
              <w:jc w:val="both"/>
              <w:rPr>
                <w:sz w:val="20"/>
              </w:rPr>
            </w:pPr>
            <w:r>
              <w:rPr>
                <w:sz w:val="20"/>
              </w:rPr>
              <w:t>National Credit Union Administration Office of Consumer Financial Protection 1775 Duke Street</w:t>
            </w:r>
          </w:p>
          <w:p w:rsidR="005207DE" w:rsidRDefault="005207DE" w:rsidP="0019461B">
            <w:pPr>
              <w:pStyle w:val="TableParagraph"/>
              <w:spacing w:before="1"/>
              <w:jc w:val="both"/>
              <w:rPr>
                <w:sz w:val="20"/>
              </w:rPr>
            </w:pPr>
            <w:r>
              <w:rPr>
                <w:sz w:val="20"/>
              </w:rPr>
              <w:t>Alexandria, VA 22314</w:t>
            </w:r>
          </w:p>
        </w:tc>
      </w:tr>
      <w:tr w:rsidR="005207DE" w:rsidTr="0019461B">
        <w:trPr>
          <w:trHeight w:val="1007"/>
        </w:trPr>
        <w:tc>
          <w:tcPr>
            <w:tcW w:w="4783" w:type="dxa"/>
          </w:tcPr>
          <w:p w:rsidR="005207DE" w:rsidRDefault="005207DE" w:rsidP="0019461B">
            <w:pPr>
              <w:pStyle w:val="TableParagraph"/>
              <w:spacing w:before="43"/>
              <w:ind w:left="115"/>
              <w:rPr>
                <w:sz w:val="20"/>
              </w:rPr>
            </w:pPr>
            <w:r>
              <w:rPr>
                <w:sz w:val="20"/>
              </w:rPr>
              <w:t>3. Air carriers</w:t>
            </w:r>
          </w:p>
        </w:tc>
        <w:tc>
          <w:tcPr>
            <w:tcW w:w="6209" w:type="dxa"/>
          </w:tcPr>
          <w:p w:rsidR="005207DE" w:rsidRDefault="005207DE" w:rsidP="0019461B">
            <w:pPr>
              <w:pStyle w:val="TableParagraph"/>
              <w:spacing w:before="43"/>
              <w:ind w:right="1262"/>
              <w:rPr>
                <w:sz w:val="20"/>
              </w:rPr>
            </w:pPr>
            <w:r>
              <w:rPr>
                <w:sz w:val="20"/>
              </w:rPr>
              <w:t>Assistant General Counsel for Office of Aviation Protection Department of Transportation</w:t>
            </w:r>
          </w:p>
          <w:p w:rsidR="005207DE" w:rsidRDefault="005207DE" w:rsidP="0019461B">
            <w:pPr>
              <w:pStyle w:val="TableParagraph"/>
              <w:spacing w:before="1"/>
              <w:ind w:right="3734"/>
              <w:rPr>
                <w:sz w:val="20"/>
              </w:rPr>
            </w:pPr>
            <w:r>
              <w:rPr>
                <w:sz w:val="20"/>
              </w:rPr>
              <w:t>1200 New Jersey Avenue SE Washington, DC 20590</w:t>
            </w:r>
          </w:p>
        </w:tc>
      </w:tr>
      <w:tr w:rsidR="005207DE" w:rsidTr="0019461B">
        <w:trPr>
          <w:trHeight w:val="1005"/>
        </w:trPr>
        <w:tc>
          <w:tcPr>
            <w:tcW w:w="4783" w:type="dxa"/>
          </w:tcPr>
          <w:p w:rsidR="005207DE" w:rsidRDefault="005207DE" w:rsidP="0019461B">
            <w:pPr>
              <w:pStyle w:val="TableParagraph"/>
              <w:spacing w:before="43"/>
              <w:ind w:left="115"/>
              <w:rPr>
                <w:sz w:val="20"/>
              </w:rPr>
            </w:pPr>
            <w:r>
              <w:rPr>
                <w:sz w:val="20"/>
              </w:rPr>
              <w:t>4. Creditors Subject to the Surface Transportation Board</w:t>
            </w:r>
          </w:p>
        </w:tc>
        <w:tc>
          <w:tcPr>
            <w:tcW w:w="6209" w:type="dxa"/>
          </w:tcPr>
          <w:p w:rsidR="005207DE" w:rsidRDefault="005207DE" w:rsidP="0019461B">
            <w:pPr>
              <w:pStyle w:val="TableParagraph"/>
              <w:spacing w:before="43"/>
              <w:ind w:right="607"/>
              <w:rPr>
                <w:sz w:val="20"/>
              </w:rPr>
            </w:pPr>
            <w:r>
              <w:rPr>
                <w:sz w:val="20"/>
              </w:rPr>
              <w:t>Office of Public Assistance, Governmental Affairs, and Compliance Surface Transportation Board</w:t>
            </w:r>
          </w:p>
          <w:p w:rsidR="005207DE" w:rsidRDefault="005207DE" w:rsidP="0019461B">
            <w:pPr>
              <w:pStyle w:val="TableParagraph"/>
              <w:ind w:right="4172" w:hanging="1"/>
              <w:rPr>
                <w:sz w:val="20"/>
              </w:rPr>
            </w:pPr>
            <w:r>
              <w:rPr>
                <w:sz w:val="20"/>
              </w:rPr>
              <w:t>395 E Street SW Washington, DC 20423</w:t>
            </w:r>
          </w:p>
        </w:tc>
      </w:tr>
      <w:tr w:rsidR="005207DE" w:rsidTr="0019461B">
        <w:trPr>
          <w:trHeight w:val="546"/>
        </w:trPr>
        <w:tc>
          <w:tcPr>
            <w:tcW w:w="4783" w:type="dxa"/>
          </w:tcPr>
          <w:p w:rsidR="005207DE" w:rsidRDefault="005207DE" w:rsidP="0019461B">
            <w:pPr>
              <w:pStyle w:val="TableParagraph"/>
              <w:spacing w:before="43"/>
              <w:ind w:left="115" w:right="205"/>
              <w:rPr>
                <w:sz w:val="20"/>
              </w:rPr>
            </w:pPr>
            <w:r>
              <w:rPr>
                <w:sz w:val="20"/>
              </w:rPr>
              <w:t>5. Creditors Subject to the Packers and Stockyards Act, 1921</w:t>
            </w:r>
          </w:p>
        </w:tc>
        <w:tc>
          <w:tcPr>
            <w:tcW w:w="6209" w:type="dxa"/>
          </w:tcPr>
          <w:p w:rsidR="005207DE" w:rsidRDefault="005207DE" w:rsidP="0019461B">
            <w:pPr>
              <w:pStyle w:val="TableParagraph"/>
              <w:spacing w:before="43"/>
              <w:rPr>
                <w:sz w:val="20"/>
              </w:rPr>
            </w:pPr>
            <w:r>
              <w:rPr>
                <w:sz w:val="20"/>
              </w:rPr>
              <w:t>Nearest Packers and Stockyards Division Regional Office</w:t>
            </w:r>
          </w:p>
        </w:tc>
      </w:tr>
      <w:tr w:rsidR="005207DE" w:rsidTr="0019461B">
        <w:trPr>
          <w:trHeight w:val="1005"/>
        </w:trPr>
        <w:tc>
          <w:tcPr>
            <w:tcW w:w="4783" w:type="dxa"/>
          </w:tcPr>
          <w:p w:rsidR="005207DE" w:rsidRDefault="005207DE" w:rsidP="0019461B">
            <w:pPr>
              <w:pStyle w:val="TableParagraph"/>
              <w:spacing w:before="43"/>
              <w:ind w:left="115"/>
              <w:rPr>
                <w:sz w:val="20"/>
              </w:rPr>
            </w:pPr>
            <w:r>
              <w:rPr>
                <w:sz w:val="20"/>
              </w:rPr>
              <w:t>6. Small Business Investment Companies</w:t>
            </w:r>
          </w:p>
        </w:tc>
        <w:tc>
          <w:tcPr>
            <w:tcW w:w="6209" w:type="dxa"/>
          </w:tcPr>
          <w:p w:rsidR="005207DE" w:rsidRDefault="005207DE" w:rsidP="0019461B">
            <w:pPr>
              <w:pStyle w:val="TableParagraph"/>
              <w:spacing w:before="43"/>
              <w:ind w:right="2046"/>
              <w:rPr>
                <w:sz w:val="20"/>
              </w:rPr>
            </w:pPr>
            <w:r>
              <w:rPr>
                <w:sz w:val="20"/>
              </w:rPr>
              <w:t>Associate Administrator, Office of Capital Access United States Small Business Administration</w:t>
            </w:r>
          </w:p>
          <w:p w:rsidR="005207DE" w:rsidRDefault="005207DE" w:rsidP="0019461B">
            <w:pPr>
              <w:pStyle w:val="TableParagraph"/>
              <w:spacing w:line="228" w:lineRule="exact"/>
              <w:rPr>
                <w:sz w:val="20"/>
              </w:rPr>
            </w:pPr>
            <w:r>
              <w:rPr>
                <w:sz w:val="20"/>
              </w:rPr>
              <w:t>409 Third Street SW, Suite 8200</w:t>
            </w:r>
          </w:p>
          <w:p w:rsidR="005207DE" w:rsidRDefault="005207DE" w:rsidP="0019461B">
            <w:pPr>
              <w:pStyle w:val="TableParagraph"/>
              <w:spacing w:before="1"/>
              <w:rPr>
                <w:sz w:val="20"/>
              </w:rPr>
            </w:pPr>
            <w:r>
              <w:rPr>
                <w:sz w:val="20"/>
              </w:rPr>
              <w:t>Washington, DC 20416</w:t>
            </w:r>
          </w:p>
        </w:tc>
      </w:tr>
      <w:tr w:rsidR="005207DE" w:rsidTr="0019461B">
        <w:trPr>
          <w:trHeight w:val="774"/>
        </w:trPr>
        <w:tc>
          <w:tcPr>
            <w:tcW w:w="4783" w:type="dxa"/>
          </w:tcPr>
          <w:p w:rsidR="005207DE" w:rsidRDefault="005207DE" w:rsidP="0019461B">
            <w:pPr>
              <w:pStyle w:val="TableParagraph"/>
              <w:spacing w:before="43"/>
              <w:ind w:left="115"/>
              <w:rPr>
                <w:sz w:val="20"/>
              </w:rPr>
            </w:pPr>
            <w:r>
              <w:rPr>
                <w:sz w:val="20"/>
              </w:rPr>
              <w:t>7. Brokers and Dealers</w:t>
            </w:r>
          </w:p>
        </w:tc>
        <w:tc>
          <w:tcPr>
            <w:tcW w:w="6209" w:type="dxa"/>
          </w:tcPr>
          <w:p w:rsidR="005207DE" w:rsidRDefault="005207DE" w:rsidP="0019461B">
            <w:pPr>
              <w:pStyle w:val="TableParagraph"/>
              <w:spacing w:before="43"/>
              <w:ind w:right="3039"/>
              <w:rPr>
                <w:sz w:val="20"/>
              </w:rPr>
            </w:pPr>
            <w:r>
              <w:rPr>
                <w:sz w:val="20"/>
              </w:rPr>
              <w:t>Securities and Exchange Commission 100 F Street NE</w:t>
            </w:r>
          </w:p>
          <w:p w:rsidR="005207DE" w:rsidRDefault="005207DE" w:rsidP="0019461B">
            <w:pPr>
              <w:pStyle w:val="TableParagraph"/>
              <w:spacing w:before="1"/>
              <w:rPr>
                <w:sz w:val="20"/>
              </w:rPr>
            </w:pPr>
            <w:r>
              <w:rPr>
                <w:sz w:val="20"/>
              </w:rPr>
              <w:t>Washington, DC 20549</w:t>
            </w:r>
          </w:p>
        </w:tc>
      </w:tr>
      <w:tr w:rsidR="005207DE" w:rsidTr="0019461B">
        <w:trPr>
          <w:trHeight w:val="777"/>
        </w:trPr>
        <w:tc>
          <w:tcPr>
            <w:tcW w:w="4783" w:type="dxa"/>
          </w:tcPr>
          <w:p w:rsidR="005207DE" w:rsidRDefault="005207DE" w:rsidP="0019461B">
            <w:pPr>
              <w:pStyle w:val="TableParagraph"/>
              <w:spacing w:before="43"/>
              <w:ind w:left="115" w:right="577"/>
              <w:rPr>
                <w:sz w:val="20"/>
              </w:rPr>
            </w:pPr>
            <w:r>
              <w:rPr>
                <w:sz w:val="20"/>
              </w:rPr>
              <w:t>8. Institutions that are members of the Farm Credit System</w:t>
            </w:r>
          </w:p>
        </w:tc>
        <w:tc>
          <w:tcPr>
            <w:tcW w:w="6209" w:type="dxa"/>
          </w:tcPr>
          <w:p w:rsidR="005207DE" w:rsidRDefault="005207DE" w:rsidP="0019461B">
            <w:pPr>
              <w:pStyle w:val="TableParagraph"/>
              <w:spacing w:before="43"/>
              <w:ind w:right="3833"/>
              <w:rPr>
                <w:sz w:val="20"/>
              </w:rPr>
            </w:pPr>
            <w:r>
              <w:rPr>
                <w:sz w:val="20"/>
              </w:rPr>
              <w:t>Farm Credit Administration 1501 Farm Credit Drive McLean, VA 22102-5090</w:t>
            </w:r>
          </w:p>
        </w:tc>
      </w:tr>
      <w:tr w:rsidR="005207DE" w:rsidTr="0019461B">
        <w:trPr>
          <w:trHeight w:val="1235"/>
        </w:trPr>
        <w:tc>
          <w:tcPr>
            <w:tcW w:w="4783" w:type="dxa"/>
          </w:tcPr>
          <w:p w:rsidR="005207DE" w:rsidRDefault="005207DE" w:rsidP="0019461B">
            <w:pPr>
              <w:pStyle w:val="TableParagraph"/>
              <w:spacing w:before="43"/>
              <w:ind w:left="115" w:right="844"/>
              <w:rPr>
                <w:sz w:val="20"/>
              </w:rPr>
            </w:pPr>
            <w:r>
              <w:rPr>
                <w:sz w:val="20"/>
              </w:rPr>
              <w:t>9. Retailers, Finance Companies, and All Other Creditors Not Listed Above</w:t>
            </w:r>
          </w:p>
        </w:tc>
        <w:tc>
          <w:tcPr>
            <w:tcW w:w="6209" w:type="dxa"/>
          </w:tcPr>
          <w:p w:rsidR="005207DE" w:rsidRDefault="005207DE" w:rsidP="0019461B">
            <w:pPr>
              <w:pStyle w:val="TableParagraph"/>
              <w:spacing w:before="43"/>
              <w:ind w:right="3595"/>
              <w:rPr>
                <w:sz w:val="20"/>
              </w:rPr>
            </w:pPr>
            <w:r>
              <w:rPr>
                <w:sz w:val="20"/>
              </w:rPr>
              <w:t>Federal Trade Commission Consumer Response Center 600 Pennsylvania Avenue NW Washington, DC 20580</w:t>
            </w:r>
          </w:p>
          <w:p w:rsidR="005207DE" w:rsidRDefault="005207DE" w:rsidP="0019461B">
            <w:pPr>
              <w:pStyle w:val="TableParagraph"/>
              <w:spacing w:line="229" w:lineRule="exact"/>
              <w:rPr>
                <w:sz w:val="20"/>
              </w:rPr>
            </w:pPr>
            <w:r>
              <w:rPr>
                <w:sz w:val="20"/>
              </w:rPr>
              <w:t>(877) 382-4357</w:t>
            </w:r>
          </w:p>
        </w:tc>
      </w:tr>
    </w:tbl>
    <w:p w:rsidR="00D155E5" w:rsidRDefault="00D155E5">
      <w:pPr>
        <w:spacing w:after="200" w:line="276" w:lineRule="auto"/>
        <w:sectPr w:rsidR="00D155E5">
          <w:headerReference w:type="default" r:id="rId18"/>
          <w:footerReference w:type="default" r:id="rId19"/>
          <w:pgSz w:w="12240" w:h="15840"/>
          <w:pgMar w:top="720" w:right="600" w:bottom="1180" w:left="420" w:header="0" w:footer="983" w:gutter="0"/>
          <w:cols w:space="720"/>
        </w:sectPr>
      </w:pPr>
      <w:bookmarkStart w:id="0" w:name="_GoBack"/>
      <w:bookmarkEnd w:id="0"/>
      <w:r>
        <w:br w:type="page"/>
      </w:r>
    </w:p>
    <w:p w:rsidR="00D155E5" w:rsidRDefault="00D155E5" w:rsidP="00D155E5">
      <w:pPr>
        <w:autoSpaceDE w:val="0"/>
        <w:autoSpaceDN w:val="0"/>
        <w:adjustRightInd w:val="0"/>
        <w:jc w:val="center"/>
        <w:rPr>
          <w:rFonts w:ascii="Times New Roman" w:eastAsiaTheme="minorHAnsi" w:hAnsi="Times New Roman"/>
          <w:b/>
          <w:bCs/>
        </w:rPr>
      </w:pPr>
      <w:r>
        <w:rPr>
          <w:rFonts w:ascii="Times New Roman" w:eastAsiaTheme="minorHAnsi" w:hAnsi="Times New Roman"/>
          <w:b/>
          <w:bCs/>
        </w:rPr>
        <w:lastRenderedPageBreak/>
        <w:t>Statement of Consumer Rights under Connecticut Law</w:t>
      </w:r>
    </w:p>
    <w:p w:rsidR="00D155E5" w:rsidRDefault="00D155E5" w:rsidP="00D155E5">
      <w:pPr>
        <w:autoSpaceDE w:val="0"/>
        <w:autoSpaceDN w:val="0"/>
        <w:adjustRightInd w:val="0"/>
        <w:jc w:val="center"/>
        <w:rPr>
          <w:rFonts w:ascii="Times New Roman" w:eastAsiaTheme="minorHAnsi" w:hAnsi="Times New Roman"/>
          <w:b/>
          <w:bCs/>
        </w:rPr>
      </w:pPr>
    </w:p>
    <w:p w:rsidR="00D155E5" w:rsidRDefault="00D155E5" w:rsidP="00D155E5">
      <w:pPr>
        <w:autoSpaceDE w:val="0"/>
        <w:autoSpaceDN w:val="0"/>
        <w:adjustRightInd w:val="0"/>
        <w:rPr>
          <w:rFonts w:ascii="Times New Roman" w:eastAsiaTheme="minorHAnsi" w:hAnsi="Times New Roman"/>
        </w:rPr>
      </w:pPr>
      <w:r>
        <w:rPr>
          <w:rFonts w:ascii="Times New Roman" w:eastAsiaTheme="minorHAnsi" w:hAnsi="Times New Roman"/>
        </w:rPr>
        <w:t>You have a right to obtain a copy of your credit file from a credit rating agency. You may be charged a reasonable fee not exceeding five dollars for your first request in twelve months or seven dollars and fifty cents for any subsequent request in that same twelve-month period. There is no fee, however, if you have been turned down for credit, employment, insurance or a rental dwelling because of information in your credit report within the preceding sixty days. The credit rating agency must provide someone to help you interpret the information in your credit file.</w:t>
      </w:r>
    </w:p>
    <w:p w:rsidR="00D155E5" w:rsidRDefault="00D155E5" w:rsidP="00D155E5">
      <w:pPr>
        <w:autoSpaceDE w:val="0"/>
        <w:autoSpaceDN w:val="0"/>
        <w:adjustRightInd w:val="0"/>
        <w:rPr>
          <w:rFonts w:ascii="Times New Roman" w:eastAsiaTheme="minorHAnsi" w:hAnsi="Times New Roman"/>
        </w:rPr>
      </w:pPr>
    </w:p>
    <w:p w:rsidR="00D155E5" w:rsidRDefault="00D155E5" w:rsidP="00D155E5">
      <w:pPr>
        <w:autoSpaceDE w:val="0"/>
        <w:autoSpaceDN w:val="0"/>
        <w:adjustRightInd w:val="0"/>
        <w:rPr>
          <w:rFonts w:ascii="Times New Roman" w:eastAsiaTheme="minorHAnsi" w:hAnsi="Times New Roman"/>
        </w:rPr>
      </w:pPr>
      <w:r>
        <w:rPr>
          <w:rFonts w:ascii="Times New Roman" w:eastAsiaTheme="minorHAnsi" w:hAnsi="Times New Roman"/>
        </w:rPr>
        <w:t>You have a right to dispute inaccurate information by contacting the credit rating agency directly. However, neither you nor any credit repair company or credit service organization has the right to have accurate, current and verifiable information removed from your credit report. Under the federal Fair Credit Reporting Act, the credit rating agency must remove accurate, negative information from your report only if it is over seven years old. Bankruptcy information can be reported for ten years.</w:t>
      </w:r>
    </w:p>
    <w:p w:rsidR="00D155E5" w:rsidRDefault="00D155E5" w:rsidP="00D155E5">
      <w:pPr>
        <w:autoSpaceDE w:val="0"/>
        <w:autoSpaceDN w:val="0"/>
        <w:adjustRightInd w:val="0"/>
        <w:rPr>
          <w:rFonts w:ascii="Times New Roman" w:eastAsiaTheme="minorHAnsi" w:hAnsi="Times New Roman"/>
        </w:rPr>
      </w:pPr>
    </w:p>
    <w:p w:rsidR="00D155E5" w:rsidRDefault="00D155E5" w:rsidP="00D155E5">
      <w:pPr>
        <w:autoSpaceDE w:val="0"/>
        <w:autoSpaceDN w:val="0"/>
        <w:adjustRightInd w:val="0"/>
        <w:rPr>
          <w:rFonts w:ascii="Times New Roman" w:eastAsiaTheme="minorHAnsi" w:hAnsi="Times New Roman"/>
        </w:rPr>
      </w:pPr>
      <w:r>
        <w:rPr>
          <w:rFonts w:ascii="Times New Roman" w:eastAsiaTheme="minorHAnsi" w:hAnsi="Times New Roman"/>
        </w:rPr>
        <w:t>If you have notified a credit rating agency in writing that you dispute the accuracy of information in your file, the credit rating agency must then, within thirty business days, reinvestigate and modify or remove inaccurate information. If you provide additional information to the credit rating agency, the agency may extend this time period by fifteen business days. The credit rating agency shall provide you with a toll-free telephone number to use in resolving the dispute.</w:t>
      </w:r>
    </w:p>
    <w:p w:rsidR="00D155E5" w:rsidRDefault="00D155E5" w:rsidP="00D155E5">
      <w:pPr>
        <w:autoSpaceDE w:val="0"/>
        <w:autoSpaceDN w:val="0"/>
        <w:adjustRightInd w:val="0"/>
        <w:rPr>
          <w:rFonts w:ascii="Times New Roman" w:eastAsiaTheme="minorHAnsi" w:hAnsi="Times New Roman"/>
        </w:rPr>
      </w:pPr>
    </w:p>
    <w:p w:rsidR="00D155E5" w:rsidRDefault="00D155E5" w:rsidP="00D155E5">
      <w:pPr>
        <w:autoSpaceDE w:val="0"/>
        <w:autoSpaceDN w:val="0"/>
        <w:adjustRightInd w:val="0"/>
        <w:rPr>
          <w:rFonts w:ascii="Times New Roman" w:eastAsiaTheme="minorHAnsi" w:hAnsi="Times New Roman"/>
        </w:rPr>
      </w:pPr>
      <w:r>
        <w:rPr>
          <w:rFonts w:ascii="Times New Roman" w:eastAsiaTheme="minorHAnsi" w:hAnsi="Times New Roman"/>
        </w:rPr>
        <w:t>The credit rating agency may not charge a fee for this service. Any pertinent information and copies of all documents you have concerning an error should be given to the credit rating agency.</w:t>
      </w:r>
    </w:p>
    <w:p w:rsidR="00D155E5" w:rsidRDefault="00D155E5" w:rsidP="00D155E5">
      <w:pPr>
        <w:autoSpaceDE w:val="0"/>
        <w:autoSpaceDN w:val="0"/>
        <w:adjustRightInd w:val="0"/>
        <w:rPr>
          <w:rFonts w:ascii="Times New Roman" w:eastAsiaTheme="minorHAnsi" w:hAnsi="Times New Roman"/>
        </w:rPr>
      </w:pPr>
    </w:p>
    <w:p w:rsidR="00D155E5" w:rsidRDefault="00D155E5" w:rsidP="00D155E5">
      <w:pPr>
        <w:autoSpaceDE w:val="0"/>
        <w:autoSpaceDN w:val="0"/>
        <w:adjustRightInd w:val="0"/>
        <w:rPr>
          <w:rFonts w:ascii="Times New Roman" w:eastAsiaTheme="minorHAnsi" w:hAnsi="Times New Roman"/>
        </w:rPr>
      </w:pPr>
      <w:r>
        <w:rPr>
          <w:rFonts w:ascii="Times New Roman" w:eastAsiaTheme="minorHAnsi" w:hAnsi="Times New Roman"/>
        </w:rPr>
        <w:t>If reinvestigation does not resolve the dispute to your satisfaction, you may send a brief statement to the credit rating agency to keep in your file, explaining why you think the record is inaccurate. The credit rating agency must include your statement about disputed information in a report it issues about you.</w:t>
      </w:r>
    </w:p>
    <w:p w:rsidR="00D155E5" w:rsidRDefault="00D155E5" w:rsidP="00D155E5">
      <w:pPr>
        <w:autoSpaceDE w:val="0"/>
        <w:autoSpaceDN w:val="0"/>
        <w:adjustRightInd w:val="0"/>
        <w:rPr>
          <w:rFonts w:ascii="Times New Roman" w:eastAsiaTheme="minorHAnsi" w:hAnsi="Times New Roman"/>
        </w:rPr>
      </w:pPr>
    </w:p>
    <w:p w:rsidR="00D155E5" w:rsidRDefault="00D155E5" w:rsidP="00D155E5">
      <w:pPr>
        <w:autoSpaceDE w:val="0"/>
        <w:autoSpaceDN w:val="0"/>
        <w:adjustRightInd w:val="0"/>
        <w:rPr>
          <w:rFonts w:ascii="Times New Roman" w:eastAsiaTheme="minorHAnsi" w:hAnsi="Times New Roman"/>
        </w:rPr>
      </w:pPr>
      <w:r>
        <w:rPr>
          <w:rFonts w:ascii="Times New Roman" w:eastAsiaTheme="minorHAnsi" w:hAnsi="Times New Roman"/>
        </w:rPr>
        <w:t>You have a right to receive a record of all inquiries relating to a credit transaction initiated in twelve months preceding your request which resulted in the provision of a credit report.</w:t>
      </w:r>
    </w:p>
    <w:p w:rsidR="00D155E5" w:rsidRDefault="00D155E5" w:rsidP="00D155E5">
      <w:pPr>
        <w:autoSpaceDE w:val="0"/>
        <w:autoSpaceDN w:val="0"/>
        <w:adjustRightInd w:val="0"/>
        <w:rPr>
          <w:rFonts w:ascii="Times New Roman" w:eastAsiaTheme="minorHAnsi" w:hAnsi="Times New Roman"/>
        </w:rPr>
      </w:pPr>
    </w:p>
    <w:p w:rsidR="00D155E5" w:rsidRDefault="00D155E5" w:rsidP="00D155E5">
      <w:pPr>
        <w:autoSpaceDE w:val="0"/>
        <w:autoSpaceDN w:val="0"/>
        <w:adjustRightInd w:val="0"/>
        <w:rPr>
          <w:rFonts w:ascii="Times New Roman" w:eastAsiaTheme="minorHAnsi" w:hAnsi="Times New Roman"/>
        </w:rPr>
      </w:pPr>
      <w:r>
        <w:rPr>
          <w:rFonts w:ascii="Times New Roman" w:eastAsiaTheme="minorHAnsi" w:hAnsi="Times New Roman"/>
        </w:rPr>
        <w:t>You may request in writing that the information contained in your file not be provided to a third party for marketing purposes.</w:t>
      </w:r>
    </w:p>
    <w:p w:rsidR="00EC66D8" w:rsidRPr="00D155E5" w:rsidRDefault="00D155E5" w:rsidP="00D155E5">
      <w:pPr>
        <w:autoSpaceDE w:val="0"/>
        <w:autoSpaceDN w:val="0"/>
        <w:adjustRightInd w:val="0"/>
        <w:rPr>
          <w:rFonts w:ascii="Times New Roman" w:eastAsiaTheme="minorHAnsi" w:hAnsi="Times New Roman"/>
        </w:rPr>
      </w:pPr>
      <w:r>
        <w:rPr>
          <w:rFonts w:ascii="Times New Roman" w:eastAsiaTheme="minorHAnsi" w:hAnsi="Times New Roman"/>
        </w:rPr>
        <w:t>If you have reviewed your credit report with the credit rating agency and are dissatisfied, you may contact the Connecticut Department of Banking. You have a right to bring civil action against anyone who knowingly or wilfully misuses file data or improperly obtains access to your file.</w:t>
      </w:r>
    </w:p>
    <w:sectPr w:rsidR="00EC66D8" w:rsidRPr="00D155E5">
      <w:pgSz w:w="12240" w:h="15840"/>
      <w:pgMar w:top="720" w:right="600" w:bottom="1180" w:left="42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6D8" w:rsidRDefault="00EC66D8" w:rsidP="009421AA">
      <w:r>
        <w:separator/>
      </w:r>
    </w:p>
  </w:endnote>
  <w:endnote w:type="continuationSeparator" w:id="0">
    <w:p w:rsidR="00EC66D8" w:rsidRDefault="00EC66D8" w:rsidP="0094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D8" w:rsidRPr="003A4FAC" w:rsidRDefault="00EC66D8" w:rsidP="00EC66D8">
    <w:pPr>
      <w:pStyle w:val="Footer"/>
    </w:pPr>
    <w:r>
      <w:t xml:space="preserve">Version </w:t>
    </w:r>
    <w:r w:rsidR="005207DE">
      <w:t>3/2023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7DE" w:rsidRDefault="005207DE">
    <w:pPr>
      <w:pStyle w:val="BodyText"/>
      <w:spacing w:line="14" w:lineRule="auto"/>
      <w:rPr>
        <w:sz w:val="19"/>
      </w:rPr>
    </w:pPr>
    <w:r>
      <w:rPr>
        <w:noProof/>
      </w:rPr>
      <mc:AlternateContent>
        <mc:Choice Requires="wps">
          <w:drawing>
            <wp:anchor distT="0" distB="0" distL="114300" distR="114300" simplePos="0" relativeHeight="251659776" behindDoc="1" locked="0" layoutInCell="1" allowOverlap="1">
              <wp:simplePos x="0" y="0"/>
              <wp:positionH relativeFrom="page">
                <wp:posOffset>6743700</wp:posOffset>
              </wp:positionH>
              <wp:positionV relativeFrom="page">
                <wp:posOffset>9243695</wp:posOffset>
              </wp:positionV>
              <wp:extent cx="1524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7DE" w:rsidRDefault="005207DE">
                          <w:pPr>
                            <w:pStyle w:val="BodyText"/>
                            <w:spacing w:before="10"/>
                            <w:ind w:left="60"/>
                          </w:pPr>
                          <w:r>
                            <w:fldChar w:fldCharType="begin"/>
                          </w:r>
                          <w:r>
                            <w:instrText xml:space="preserve"> PAGE </w:instrText>
                          </w:r>
                          <w:r>
                            <w:fldChar w:fldCharType="separate"/>
                          </w:r>
                          <w:r>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1pt;margin-top:727.85pt;width:12pt;height:15.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KLsAIAAK8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" filled="f" stroked="f">
              <v:textbox inset="0,0,0,0">
                <w:txbxContent>
                  <w:p w:rsidR="005207DE" w:rsidRDefault="005207DE">
                    <w:pPr>
                      <w:pStyle w:val="BodyText"/>
                      <w:spacing w:before="10"/>
                      <w:ind w:left="60"/>
                    </w:pPr>
                    <w:r>
                      <w:fldChar w:fldCharType="begin"/>
                    </w:r>
                    <w:r>
                      <w:instrText xml:space="preserve"> PAGE </w:instrText>
                    </w:r>
                    <w:r>
                      <w:fldChar w:fldCharType="separate"/>
                    </w:r>
                    <w:r>
                      <w:rPr>
                        <w:noProof/>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57" w:rsidRDefault="0016312B">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simplePos x="0" y="0"/>
              <wp:positionH relativeFrom="page">
                <wp:posOffset>6757035</wp:posOffset>
              </wp:positionH>
              <wp:positionV relativeFrom="page">
                <wp:posOffset>9243695</wp:posOffset>
              </wp:positionV>
              <wp:extent cx="127000" cy="194310"/>
              <wp:effectExtent l="3810" t="4445"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957" w:rsidRDefault="00310957">
                          <w:pPr>
                            <w:pStyle w:val="BodyText"/>
                            <w:spacing w:before="10"/>
                            <w:ind w:left="40"/>
                          </w:pPr>
                          <w:r>
                            <w:fldChar w:fldCharType="begin"/>
                          </w:r>
                          <w:r>
                            <w:instrText xml:space="preserve"> PAGE </w:instrText>
                          </w:r>
                          <w:r>
                            <w:fldChar w:fldCharType="separate"/>
                          </w:r>
                          <w:r w:rsidR="005207DE">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2.05pt;margin-top:727.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" filled="f" stroked="f">
              <v:textbox inset="0,0,0,0">
                <w:txbxContent>
                  <w:p w:rsidR="00310957" w:rsidRDefault="00310957">
                    <w:pPr>
                      <w:pStyle w:val="BodyText"/>
                      <w:spacing w:before="10"/>
                      <w:ind w:left="40"/>
                    </w:pPr>
                    <w:r>
                      <w:fldChar w:fldCharType="begin"/>
                    </w:r>
                    <w:r>
                      <w:instrText xml:space="preserve"> PAGE </w:instrText>
                    </w:r>
                    <w:r>
                      <w:fldChar w:fldCharType="separate"/>
                    </w:r>
                    <w:r w:rsidR="005207DE">
                      <w:rPr>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6D8" w:rsidRDefault="00EC66D8" w:rsidP="009421AA">
      <w:r>
        <w:separator/>
      </w:r>
    </w:p>
  </w:footnote>
  <w:footnote w:type="continuationSeparator" w:id="0">
    <w:p w:rsidR="00EC66D8" w:rsidRDefault="00EC66D8" w:rsidP="0094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D8" w:rsidRPr="003A4FAC" w:rsidRDefault="00EC66D8" w:rsidP="00EC66D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57" w:rsidRPr="003A4FAC" w:rsidRDefault="00310957" w:rsidP="00EC6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1F7093C"/>
    <w:multiLevelType w:val="hybridMultilevel"/>
    <w:tmpl w:val="C95C890C"/>
    <w:lvl w:ilvl="0" w:tplc="2D8A8BC0">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B3C07276">
      <w:numFmt w:val="bullet"/>
      <w:lvlText w:val="•"/>
      <w:lvlJc w:val="left"/>
      <w:pPr>
        <w:ind w:left="727" w:hanging="190"/>
      </w:pPr>
      <w:rPr>
        <w:rFonts w:hint="default"/>
        <w:lang w:val="en-US" w:eastAsia="en-US" w:bidi="en-US"/>
      </w:rPr>
    </w:lvl>
    <w:lvl w:ilvl="2" w:tplc="A95A6EE8">
      <w:numFmt w:val="bullet"/>
      <w:lvlText w:val="•"/>
      <w:lvlJc w:val="left"/>
      <w:pPr>
        <w:ind w:left="1335" w:hanging="190"/>
      </w:pPr>
      <w:rPr>
        <w:rFonts w:hint="default"/>
        <w:lang w:val="en-US" w:eastAsia="en-US" w:bidi="en-US"/>
      </w:rPr>
    </w:lvl>
    <w:lvl w:ilvl="3" w:tplc="329E65BA">
      <w:numFmt w:val="bullet"/>
      <w:lvlText w:val="•"/>
      <w:lvlJc w:val="left"/>
      <w:pPr>
        <w:ind w:left="1943" w:hanging="190"/>
      </w:pPr>
      <w:rPr>
        <w:rFonts w:hint="default"/>
        <w:lang w:val="en-US" w:eastAsia="en-US" w:bidi="en-US"/>
      </w:rPr>
    </w:lvl>
    <w:lvl w:ilvl="4" w:tplc="F7C02784">
      <w:numFmt w:val="bullet"/>
      <w:lvlText w:val="•"/>
      <w:lvlJc w:val="left"/>
      <w:pPr>
        <w:ind w:left="2551" w:hanging="190"/>
      </w:pPr>
      <w:rPr>
        <w:rFonts w:hint="default"/>
        <w:lang w:val="en-US" w:eastAsia="en-US" w:bidi="en-US"/>
      </w:rPr>
    </w:lvl>
    <w:lvl w:ilvl="5" w:tplc="7F6AAC1E">
      <w:numFmt w:val="bullet"/>
      <w:lvlText w:val="•"/>
      <w:lvlJc w:val="left"/>
      <w:pPr>
        <w:ind w:left="3159" w:hanging="190"/>
      </w:pPr>
      <w:rPr>
        <w:rFonts w:hint="default"/>
        <w:lang w:val="en-US" w:eastAsia="en-US" w:bidi="en-US"/>
      </w:rPr>
    </w:lvl>
    <w:lvl w:ilvl="6" w:tplc="9EACBF92">
      <w:numFmt w:val="bullet"/>
      <w:lvlText w:val="•"/>
      <w:lvlJc w:val="left"/>
      <w:pPr>
        <w:ind w:left="3767" w:hanging="190"/>
      </w:pPr>
      <w:rPr>
        <w:rFonts w:hint="default"/>
        <w:lang w:val="en-US" w:eastAsia="en-US" w:bidi="en-US"/>
      </w:rPr>
    </w:lvl>
    <w:lvl w:ilvl="7" w:tplc="D9F0782A">
      <w:numFmt w:val="bullet"/>
      <w:lvlText w:val="•"/>
      <w:lvlJc w:val="left"/>
      <w:pPr>
        <w:ind w:left="4375" w:hanging="190"/>
      </w:pPr>
      <w:rPr>
        <w:rFonts w:hint="default"/>
        <w:lang w:val="en-US" w:eastAsia="en-US" w:bidi="en-US"/>
      </w:rPr>
    </w:lvl>
    <w:lvl w:ilvl="8" w:tplc="573C1DDA">
      <w:numFmt w:val="bullet"/>
      <w:lvlText w:val="•"/>
      <w:lvlJc w:val="left"/>
      <w:pPr>
        <w:ind w:left="4983" w:hanging="190"/>
      </w:pPr>
      <w:rPr>
        <w:rFonts w:hint="default"/>
        <w:lang w:val="en-US" w:eastAsia="en-US" w:bidi="en-US"/>
      </w:rPr>
    </w:lvl>
  </w:abstractNum>
  <w:abstractNum w:abstractNumId="6"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7" w15:restartNumberingAfterBreak="0">
    <w:nsid w:val="0E655F19"/>
    <w:multiLevelType w:val="hybridMultilevel"/>
    <w:tmpl w:val="0BBEF5F8"/>
    <w:lvl w:ilvl="0" w:tplc="C81A307A">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2FD0A1DC">
      <w:numFmt w:val="bullet"/>
      <w:lvlText w:val="•"/>
      <w:lvlJc w:val="left"/>
      <w:pPr>
        <w:ind w:left="727" w:hanging="190"/>
      </w:pPr>
      <w:rPr>
        <w:rFonts w:hint="default"/>
        <w:lang w:val="en-US" w:eastAsia="en-US" w:bidi="en-US"/>
      </w:rPr>
    </w:lvl>
    <w:lvl w:ilvl="2" w:tplc="DC24F0A8">
      <w:numFmt w:val="bullet"/>
      <w:lvlText w:val="•"/>
      <w:lvlJc w:val="left"/>
      <w:pPr>
        <w:ind w:left="1335" w:hanging="190"/>
      </w:pPr>
      <w:rPr>
        <w:rFonts w:hint="default"/>
        <w:lang w:val="en-US" w:eastAsia="en-US" w:bidi="en-US"/>
      </w:rPr>
    </w:lvl>
    <w:lvl w:ilvl="3" w:tplc="F5845DF6">
      <w:numFmt w:val="bullet"/>
      <w:lvlText w:val="•"/>
      <w:lvlJc w:val="left"/>
      <w:pPr>
        <w:ind w:left="1943" w:hanging="190"/>
      </w:pPr>
      <w:rPr>
        <w:rFonts w:hint="default"/>
        <w:lang w:val="en-US" w:eastAsia="en-US" w:bidi="en-US"/>
      </w:rPr>
    </w:lvl>
    <w:lvl w:ilvl="4" w:tplc="2AA6A24E">
      <w:numFmt w:val="bullet"/>
      <w:lvlText w:val="•"/>
      <w:lvlJc w:val="left"/>
      <w:pPr>
        <w:ind w:left="2551" w:hanging="190"/>
      </w:pPr>
      <w:rPr>
        <w:rFonts w:hint="default"/>
        <w:lang w:val="en-US" w:eastAsia="en-US" w:bidi="en-US"/>
      </w:rPr>
    </w:lvl>
    <w:lvl w:ilvl="5" w:tplc="06A8B512">
      <w:numFmt w:val="bullet"/>
      <w:lvlText w:val="•"/>
      <w:lvlJc w:val="left"/>
      <w:pPr>
        <w:ind w:left="3159" w:hanging="190"/>
      </w:pPr>
      <w:rPr>
        <w:rFonts w:hint="default"/>
        <w:lang w:val="en-US" w:eastAsia="en-US" w:bidi="en-US"/>
      </w:rPr>
    </w:lvl>
    <w:lvl w:ilvl="6" w:tplc="0E063DE2">
      <w:numFmt w:val="bullet"/>
      <w:lvlText w:val="•"/>
      <w:lvlJc w:val="left"/>
      <w:pPr>
        <w:ind w:left="3767" w:hanging="190"/>
      </w:pPr>
      <w:rPr>
        <w:rFonts w:hint="default"/>
        <w:lang w:val="en-US" w:eastAsia="en-US" w:bidi="en-US"/>
      </w:rPr>
    </w:lvl>
    <w:lvl w:ilvl="7" w:tplc="6D5E3F7C">
      <w:numFmt w:val="bullet"/>
      <w:lvlText w:val="•"/>
      <w:lvlJc w:val="left"/>
      <w:pPr>
        <w:ind w:left="4375" w:hanging="190"/>
      </w:pPr>
      <w:rPr>
        <w:rFonts w:hint="default"/>
        <w:lang w:val="en-US" w:eastAsia="en-US" w:bidi="en-US"/>
      </w:rPr>
    </w:lvl>
    <w:lvl w:ilvl="8" w:tplc="09F695F4">
      <w:numFmt w:val="bullet"/>
      <w:lvlText w:val="•"/>
      <w:lvlJc w:val="left"/>
      <w:pPr>
        <w:ind w:left="4983" w:hanging="190"/>
      </w:pPr>
      <w:rPr>
        <w:rFonts w:hint="default"/>
        <w:lang w:val="en-US" w:eastAsia="en-US" w:bidi="en-US"/>
      </w:rPr>
    </w:lvl>
  </w:abstractNum>
  <w:abstractNum w:abstractNumId="8"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9" w15:restartNumberingAfterBreak="0">
    <w:nsid w:val="2BC97660"/>
    <w:multiLevelType w:val="hybridMultilevel"/>
    <w:tmpl w:val="197646B2"/>
    <w:lvl w:ilvl="0" w:tplc="97DEC9D8">
      <w:numFmt w:val="bullet"/>
      <w:lvlText w:val=""/>
      <w:lvlJc w:val="left"/>
      <w:pPr>
        <w:ind w:left="1740" w:hanging="360"/>
      </w:pPr>
      <w:rPr>
        <w:rFonts w:ascii="Symbol" w:eastAsia="Symbol" w:hAnsi="Symbol" w:cs="Symbol" w:hint="default"/>
        <w:w w:val="100"/>
        <w:sz w:val="24"/>
        <w:szCs w:val="24"/>
        <w:lang w:val="en-US" w:eastAsia="en-US" w:bidi="en-US"/>
      </w:rPr>
    </w:lvl>
    <w:lvl w:ilvl="1" w:tplc="DA3A6EEE">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34445E56">
      <w:numFmt w:val="bullet"/>
      <w:lvlText w:val="•"/>
      <w:lvlJc w:val="left"/>
      <w:pPr>
        <w:ind w:left="3433" w:hanging="360"/>
      </w:pPr>
      <w:rPr>
        <w:rFonts w:hint="default"/>
        <w:lang w:val="en-US" w:eastAsia="en-US" w:bidi="en-US"/>
      </w:rPr>
    </w:lvl>
    <w:lvl w:ilvl="3" w:tplc="92A07D6E">
      <w:numFmt w:val="bullet"/>
      <w:lvlText w:val="•"/>
      <w:lvlJc w:val="left"/>
      <w:pPr>
        <w:ind w:left="4406" w:hanging="360"/>
      </w:pPr>
      <w:rPr>
        <w:rFonts w:hint="default"/>
        <w:lang w:val="en-US" w:eastAsia="en-US" w:bidi="en-US"/>
      </w:rPr>
    </w:lvl>
    <w:lvl w:ilvl="4" w:tplc="7A42D276">
      <w:numFmt w:val="bullet"/>
      <w:lvlText w:val="•"/>
      <w:lvlJc w:val="left"/>
      <w:pPr>
        <w:ind w:left="5380" w:hanging="360"/>
      </w:pPr>
      <w:rPr>
        <w:rFonts w:hint="default"/>
        <w:lang w:val="en-US" w:eastAsia="en-US" w:bidi="en-US"/>
      </w:rPr>
    </w:lvl>
    <w:lvl w:ilvl="5" w:tplc="80084892">
      <w:numFmt w:val="bullet"/>
      <w:lvlText w:val="•"/>
      <w:lvlJc w:val="left"/>
      <w:pPr>
        <w:ind w:left="6353" w:hanging="360"/>
      </w:pPr>
      <w:rPr>
        <w:rFonts w:hint="default"/>
        <w:lang w:val="en-US" w:eastAsia="en-US" w:bidi="en-US"/>
      </w:rPr>
    </w:lvl>
    <w:lvl w:ilvl="6" w:tplc="550E861E">
      <w:numFmt w:val="bullet"/>
      <w:lvlText w:val="•"/>
      <w:lvlJc w:val="left"/>
      <w:pPr>
        <w:ind w:left="7326" w:hanging="360"/>
      </w:pPr>
      <w:rPr>
        <w:rFonts w:hint="default"/>
        <w:lang w:val="en-US" w:eastAsia="en-US" w:bidi="en-US"/>
      </w:rPr>
    </w:lvl>
    <w:lvl w:ilvl="7" w:tplc="9D86AFBE">
      <w:numFmt w:val="bullet"/>
      <w:lvlText w:val="•"/>
      <w:lvlJc w:val="left"/>
      <w:pPr>
        <w:ind w:left="8300" w:hanging="360"/>
      </w:pPr>
      <w:rPr>
        <w:rFonts w:hint="default"/>
        <w:lang w:val="en-US" w:eastAsia="en-US" w:bidi="en-US"/>
      </w:rPr>
    </w:lvl>
    <w:lvl w:ilvl="8" w:tplc="AAB21396">
      <w:numFmt w:val="bullet"/>
      <w:lvlText w:val="•"/>
      <w:lvlJc w:val="left"/>
      <w:pPr>
        <w:ind w:left="9273" w:hanging="360"/>
      </w:pPr>
      <w:rPr>
        <w:rFonts w:hint="default"/>
        <w:lang w:val="en-US" w:eastAsia="en-US" w:bidi="en-US"/>
      </w:rPr>
    </w:lvl>
  </w:abstractNum>
  <w:abstractNum w:abstractNumId="10"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1"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2" w15:restartNumberingAfterBreak="0">
    <w:nsid w:val="468E78C2"/>
    <w:multiLevelType w:val="hybridMultilevel"/>
    <w:tmpl w:val="D9808840"/>
    <w:lvl w:ilvl="0" w:tplc="8BA6C1AA">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2E84C958">
      <w:numFmt w:val="bullet"/>
      <w:lvlText w:val="•"/>
      <w:lvlJc w:val="left"/>
      <w:pPr>
        <w:ind w:left="585" w:hanging="190"/>
      </w:pPr>
      <w:rPr>
        <w:rFonts w:hint="default"/>
        <w:lang w:val="en-US" w:eastAsia="en-US" w:bidi="en-US"/>
      </w:rPr>
    </w:lvl>
    <w:lvl w:ilvl="2" w:tplc="B35EA1D2">
      <w:numFmt w:val="bullet"/>
      <w:lvlText w:val="•"/>
      <w:lvlJc w:val="left"/>
      <w:pPr>
        <w:ind w:left="1050" w:hanging="190"/>
      </w:pPr>
      <w:rPr>
        <w:rFonts w:hint="default"/>
        <w:lang w:val="en-US" w:eastAsia="en-US" w:bidi="en-US"/>
      </w:rPr>
    </w:lvl>
    <w:lvl w:ilvl="3" w:tplc="76EEF48A">
      <w:numFmt w:val="bullet"/>
      <w:lvlText w:val="•"/>
      <w:lvlJc w:val="left"/>
      <w:pPr>
        <w:ind w:left="1515" w:hanging="190"/>
      </w:pPr>
      <w:rPr>
        <w:rFonts w:hint="default"/>
        <w:lang w:val="en-US" w:eastAsia="en-US" w:bidi="en-US"/>
      </w:rPr>
    </w:lvl>
    <w:lvl w:ilvl="4" w:tplc="D4F07350">
      <w:numFmt w:val="bullet"/>
      <w:lvlText w:val="•"/>
      <w:lvlJc w:val="left"/>
      <w:pPr>
        <w:ind w:left="1981" w:hanging="190"/>
      </w:pPr>
      <w:rPr>
        <w:rFonts w:hint="default"/>
        <w:lang w:val="en-US" w:eastAsia="en-US" w:bidi="en-US"/>
      </w:rPr>
    </w:lvl>
    <w:lvl w:ilvl="5" w:tplc="5E58B056">
      <w:numFmt w:val="bullet"/>
      <w:lvlText w:val="•"/>
      <w:lvlJc w:val="left"/>
      <w:pPr>
        <w:ind w:left="2446" w:hanging="190"/>
      </w:pPr>
      <w:rPr>
        <w:rFonts w:hint="default"/>
        <w:lang w:val="en-US" w:eastAsia="en-US" w:bidi="en-US"/>
      </w:rPr>
    </w:lvl>
    <w:lvl w:ilvl="6" w:tplc="7B307504">
      <w:numFmt w:val="bullet"/>
      <w:lvlText w:val="•"/>
      <w:lvlJc w:val="left"/>
      <w:pPr>
        <w:ind w:left="2911" w:hanging="190"/>
      </w:pPr>
      <w:rPr>
        <w:rFonts w:hint="default"/>
        <w:lang w:val="en-US" w:eastAsia="en-US" w:bidi="en-US"/>
      </w:rPr>
    </w:lvl>
    <w:lvl w:ilvl="7" w:tplc="A97208E0">
      <w:numFmt w:val="bullet"/>
      <w:lvlText w:val="•"/>
      <w:lvlJc w:val="left"/>
      <w:pPr>
        <w:ind w:left="3377" w:hanging="190"/>
      </w:pPr>
      <w:rPr>
        <w:rFonts w:hint="default"/>
        <w:lang w:val="en-US" w:eastAsia="en-US" w:bidi="en-US"/>
      </w:rPr>
    </w:lvl>
    <w:lvl w:ilvl="8" w:tplc="F2A0A7C8">
      <w:numFmt w:val="bullet"/>
      <w:lvlText w:val="•"/>
      <w:lvlJc w:val="left"/>
      <w:pPr>
        <w:ind w:left="3842" w:hanging="190"/>
      </w:pPr>
      <w:rPr>
        <w:rFonts w:hint="default"/>
        <w:lang w:val="en-US" w:eastAsia="en-US" w:bidi="en-US"/>
      </w:rPr>
    </w:lvl>
  </w:abstractNum>
  <w:abstractNum w:abstractNumId="13"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13"/>
  </w:num>
  <w:num w:numId="8">
    <w:abstractNumId w:val="8"/>
  </w:num>
  <w:num w:numId="9">
    <w:abstractNumId w:val="6"/>
  </w:num>
  <w:num w:numId="10">
    <w:abstractNumId w:val="10"/>
  </w:num>
  <w:num w:numId="11">
    <w:abstractNumId w:val="5"/>
  </w:num>
  <w:num w:numId="12">
    <w:abstractNumId w:val="1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1AA"/>
    <w:rsid w:val="000010B6"/>
    <w:rsid w:val="00033EFB"/>
    <w:rsid w:val="00054B4A"/>
    <w:rsid w:val="000B288C"/>
    <w:rsid w:val="000D1D98"/>
    <w:rsid w:val="00116AD0"/>
    <w:rsid w:val="001365B5"/>
    <w:rsid w:val="0016312B"/>
    <w:rsid w:val="00173399"/>
    <w:rsid w:val="0017354B"/>
    <w:rsid w:val="001832C1"/>
    <w:rsid w:val="00195713"/>
    <w:rsid w:val="001C2BF9"/>
    <w:rsid w:val="001F1EC5"/>
    <w:rsid w:val="0021043E"/>
    <w:rsid w:val="00224D9D"/>
    <w:rsid w:val="00297EC9"/>
    <w:rsid w:val="00310957"/>
    <w:rsid w:val="003712FA"/>
    <w:rsid w:val="00393303"/>
    <w:rsid w:val="003B66FD"/>
    <w:rsid w:val="003E3981"/>
    <w:rsid w:val="003F5C0D"/>
    <w:rsid w:val="004042CC"/>
    <w:rsid w:val="0043455B"/>
    <w:rsid w:val="0045299C"/>
    <w:rsid w:val="00471AE9"/>
    <w:rsid w:val="00487EEF"/>
    <w:rsid w:val="004D0029"/>
    <w:rsid w:val="004D2A87"/>
    <w:rsid w:val="004D3F7D"/>
    <w:rsid w:val="004E1C22"/>
    <w:rsid w:val="004E1E9D"/>
    <w:rsid w:val="005207DE"/>
    <w:rsid w:val="005336E8"/>
    <w:rsid w:val="00577107"/>
    <w:rsid w:val="00597D46"/>
    <w:rsid w:val="005D30E0"/>
    <w:rsid w:val="005D3E71"/>
    <w:rsid w:val="005D69FA"/>
    <w:rsid w:val="0064604E"/>
    <w:rsid w:val="00664767"/>
    <w:rsid w:val="006A6562"/>
    <w:rsid w:val="006F2EE9"/>
    <w:rsid w:val="007437DC"/>
    <w:rsid w:val="007642DC"/>
    <w:rsid w:val="00792F3B"/>
    <w:rsid w:val="007D5974"/>
    <w:rsid w:val="007E5D59"/>
    <w:rsid w:val="008567CA"/>
    <w:rsid w:val="008F62AA"/>
    <w:rsid w:val="009421AA"/>
    <w:rsid w:val="00953471"/>
    <w:rsid w:val="00955CDF"/>
    <w:rsid w:val="00963490"/>
    <w:rsid w:val="00966926"/>
    <w:rsid w:val="00996F39"/>
    <w:rsid w:val="009E2D56"/>
    <w:rsid w:val="00A12A20"/>
    <w:rsid w:val="00A20884"/>
    <w:rsid w:val="00A27993"/>
    <w:rsid w:val="00AA2561"/>
    <w:rsid w:val="00AA31FC"/>
    <w:rsid w:val="00AD785F"/>
    <w:rsid w:val="00AE6441"/>
    <w:rsid w:val="00AF6529"/>
    <w:rsid w:val="00B17A6C"/>
    <w:rsid w:val="00B80EF4"/>
    <w:rsid w:val="00B965E6"/>
    <w:rsid w:val="00BB2359"/>
    <w:rsid w:val="00BC23C4"/>
    <w:rsid w:val="00BD540B"/>
    <w:rsid w:val="00BE01E5"/>
    <w:rsid w:val="00BE6FB7"/>
    <w:rsid w:val="00BF5AA8"/>
    <w:rsid w:val="00BF7ED8"/>
    <w:rsid w:val="00C716F2"/>
    <w:rsid w:val="00CD09AA"/>
    <w:rsid w:val="00CD2E20"/>
    <w:rsid w:val="00CD52C3"/>
    <w:rsid w:val="00CF7EEE"/>
    <w:rsid w:val="00D155E5"/>
    <w:rsid w:val="00D22657"/>
    <w:rsid w:val="00D3127C"/>
    <w:rsid w:val="00D4090F"/>
    <w:rsid w:val="00D75EBE"/>
    <w:rsid w:val="00DB4BD7"/>
    <w:rsid w:val="00DC0C86"/>
    <w:rsid w:val="00DC13E6"/>
    <w:rsid w:val="00DF0716"/>
    <w:rsid w:val="00E04B1B"/>
    <w:rsid w:val="00E115E5"/>
    <w:rsid w:val="00E168C8"/>
    <w:rsid w:val="00E6415F"/>
    <w:rsid w:val="00E66943"/>
    <w:rsid w:val="00E72C92"/>
    <w:rsid w:val="00E94C2F"/>
    <w:rsid w:val="00EA3FE2"/>
    <w:rsid w:val="00EC66D8"/>
    <w:rsid w:val="00F357AF"/>
    <w:rsid w:val="00F6152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752A962E"/>
  <w15:docId w15:val="{359B7E27-AB35-4FF8-AA85-21C9041F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1AA"/>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1AA"/>
    <w:pPr>
      <w:tabs>
        <w:tab w:val="center" w:pos="4680"/>
        <w:tab w:val="right" w:pos="9360"/>
      </w:tabs>
    </w:pPr>
  </w:style>
  <w:style w:type="character" w:customStyle="1" w:styleId="HeaderChar">
    <w:name w:val="Header Char"/>
    <w:basedOn w:val="DefaultParagraphFont"/>
    <w:link w:val="Header"/>
    <w:uiPriority w:val="99"/>
    <w:rsid w:val="009421AA"/>
  </w:style>
  <w:style w:type="paragraph" w:styleId="Footer">
    <w:name w:val="footer"/>
    <w:basedOn w:val="Normal"/>
    <w:link w:val="FooterChar"/>
    <w:uiPriority w:val="99"/>
    <w:unhideWhenUsed/>
    <w:rsid w:val="009421AA"/>
    <w:pPr>
      <w:tabs>
        <w:tab w:val="center" w:pos="4680"/>
        <w:tab w:val="right" w:pos="9360"/>
      </w:tabs>
    </w:pPr>
  </w:style>
  <w:style w:type="character" w:customStyle="1" w:styleId="FooterChar">
    <w:name w:val="Footer Char"/>
    <w:basedOn w:val="DefaultParagraphFont"/>
    <w:link w:val="Footer"/>
    <w:uiPriority w:val="99"/>
    <w:rsid w:val="009421AA"/>
  </w:style>
  <w:style w:type="character" w:styleId="Hyperlink">
    <w:name w:val="Hyperlink"/>
    <w:semiHidden/>
    <w:rsid w:val="00963490"/>
    <w:rPr>
      <w:color w:val="0000FF"/>
      <w:u w:val="single"/>
    </w:rPr>
  </w:style>
  <w:style w:type="paragraph" w:styleId="BodyText">
    <w:name w:val="Body Text"/>
    <w:basedOn w:val="Normal"/>
    <w:link w:val="BodyTextChar"/>
    <w:uiPriority w:val="1"/>
    <w:qFormat/>
    <w:rsid w:val="00EC66D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EC66D8"/>
    <w:rPr>
      <w:rFonts w:ascii="Times New Roman" w:eastAsiaTheme="minorEastAsia" w:hAnsi="Times New Roman" w:cs="Times New Roman"/>
      <w:sz w:val="24"/>
      <w:szCs w:val="24"/>
    </w:rPr>
  </w:style>
  <w:style w:type="paragraph" w:styleId="ListParagraph">
    <w:name w:val="List Paragraph"/>
    <w:basedOn w:val="Normal"/>
    <w:uiPriority w:val="1"/>
    <w:qFormat/>
    <w:rsid w:val="00EC66D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EC66D8"/>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2194</Words>
  <Characters>12512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5</cp:revision>
  <dcterms:created xsi:type="dcterms:W3CDTF">2022-10-20T20:10:00Z</dcterms:created>
  <dcterms:modified xsi:type="dcterms:W3CDTF">2023-03-24T14:04:00Z</dcterms:modified>
</cp:coreProperties>
</file>