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C3" w:rsidRPr="00D43A58" w:rsidRDefault="00F951C3" w:rsidP="00F951C3">
      <w:pPr>
        <w:keepNext/>
        <w:keepLines/>
        <w:ind w:left="720"/>
        <w:jc w:val="center"/>
        <w:rPr>
          <w:highlight w:val="yellow"/>
          <w:u w:val="single"/>
        </w:rPr>
      </w:pPr>
      <w:r w:rsidRPr="00D43A58">
        <w:rPr>
          <w:u w:val="single"/>
        </w:rPr>
        <w:t>SAMPLE ADVERSE ACTION NOTIFICATION</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79135E" w:rsidRDefault="0079135E" w:rsidP="0079135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14"/>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79135E" w:rsidRDefault="0079135E" w:rsidP="0079135E">
      <w:bookmarkStart w:id="0" w:name="_GoBack"/>
      <w:bookmarkEnd w:id="0"/>
    </w:p>
    <w:sectPr w:rsidR="0079135E">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A58" w:rsidRDefault="00D43A58">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5E" w:rsidRDefault="0079135E">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7216;mso-position-horizontal-relative:page;mso-position-vertical-relative:page" filled="f" stroked="f">
          <v:textbox inset="0,0,0,0">
            <w:txbxContent>
              <w:p w:rsidR="0079135E" w:rsidRDefault="0079135E">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11</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5</cp:revision>
  <dcterms:created xsi:type="dcterms:W3CDTF">2018-06-05T15:06:00Z</dcterms:created>
  <dcterms:modified xsi:type="dcterms:W3CDTF">2018-09-14T17:18:00Z</dcterms:modified>
</cp:coreProperties>
</file>