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9B1" w:rsidRPr="003070CA" w:rsidRDefault="005839B1" w:rsidP="005839B1">
      <w:pPr>
        <w:pStyle w:val="BodySingle"/>
        <w:jc w:val="center"/>
        <w:rPr>
          <w:rFonts w:ascii="Arial" w:hAnsi="Arial" w:cs="Arial"/>
          <w:b/>
          <w:sz w:val="24"/>
          <w:szCs w:val="24"/>
          <w:u w:val="single"/>
        </w:rPr>
      </w:pPr>
      <w:r w:rsidRPr="003070CA">
        <w:rPr>
          <w:rFonts w:ascii="Arial" w:hAnsi="Arial" w:cs="Arial"/>
          <w:sz w:val="24"/>
          <w:szCs w:val="24"/>
          <w:u w:val="single"/>
        </w:rPr>
        <w:t>ACKNOWLEDGMENT AND AUTHORIZATION FOR BACKGROUND CHECK</w:t>
      </w:r>
    </w:p>
    <w:p w:rsidR="005839B1" w:rsidRPr="0076474A" w:rsidRDefault="005839B1" w:rsidP="005839B1">
      <w:pPr>
        <w:rPr>
          <w:rFonts w:ascii="Arial" w:hAnsi="Arial" w:cs="Arial"/>
        </w:rPr>
      </w:pPr>
      <w:r w:rsidRPr="0076474A">
        <w:rPr>
          <w:rFonts w:ascii="Arial" w:hAnsi="Arial" w:cs="Arial"/>
        </w:rPr>
        <w:t xml:space="preserve">I acknowledge receipt of the separate </w:t>
      </w:r>
      <w:proofErr w:type="spellStart"/>
      <w:proofErr w:type="gramStart"/>
      <w:r>
        <w:rPr>
          <w:rFonts w:ascii="Arial" w:hAnsi="Arial" w:cs="Arial"/>
        </w:rPr>
        <w:t>stand alone</w:t>
      </w:r>
      <w:proofErr w:type="spellEnd"/>
      <w:proofErr w:type="gramEnd"/>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Pr="0076474A">
        <w:rPr>
          <w:rFonts w:ascii="Arial" w:hAnsi="Arial" w:cs="Arial"/>
        </w:rPr>
        <w:t xml:space="preserv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Pr>
          <w:rFonts w:ascii="Arial" w:hAnsi="Arial" w:cs="Arial"/>
          <w:b/>
        </w:rPr>
        <w:t xml:space="preserve"> Records, Inc.</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FD3701" w:rsidRPr="00EB07A1" w:rsidRDefault="00FD3701" w:rsidP="00FD3701">
      <w:pPr>
        <w:rPr>
          <w:rFonts w:ascii="Arial" w:hAnsi="Arial" w:cs="Arial"/>
        </w:rPr>
      </w:pPr>
      <w:r w:rsidRPr="001B1A66">
        <w:rPr>
          <w:rFonts w:ascii="Arial" w:hAnsi="Arial"/>
        </w:rPr>
        <w:t xml:space="preserve">I do _______do not_________ authorize you to contact, through IntelliCorp Records, Inc., </w:t>
      </w:r>
      <w:r w:rsidRPr="001B1A66">
        <w:rPr>
          <w:rFonts w:ascii="Arial" w:hAnsi="Arial"/>
          <w:i/>
        </w:rPr>
        <w:t>my current</w:t>
      </w:r>
      <w:r w:rsidRPr="001B1A66">
        <w:rPr>
          <w:rFonts w:ascii="Arial" w:hAnsi="Arial"/>
        </w:rPr>
        <w:t xml:space="preserve"> employer for Employment and Reference Verifications.  </w:t>
      </w:r>
      <w:r w:rsidRPr="001B1A66">
        <w:rPr>
          <w:rFonts w:ascii="Arial" w:hAnsi="Arial"/>
          <w:i/>
        </w:rPr>
        <w:t xml:space="preserve">(Checking </w:t>
      </w:r>
      <w:r w:rsidRPr="001B1A66">
        <w:rPr>
          <w:rFonts w:ascii="Arial" w:hAnsi="Arial"/>
          <w:b/>
          <w:i/>
        </w:rPr>
        <w:t>“I do”</w:t>
      </w:r>
      <w:r w:rsidRPr="001B1A66">
        <w:rPr>
          <w:rFonts w:ascii="Arial" w:hAnsi="Arial"/>
          <w:i/>
        </w:rPr>
        <w:t xml:space="preserve"> will authorize inquiries to the Human Resources Department and to any listed supervisors.)</w:t>
      </w:r>
    </w:p>
    <w:p w:rsidR="00FD3701" w:rsidRDefault="00FD3701" w:rsidP="005839B1">
      <w:pPr>
        <w:spacing w:after="120"/>
        <w:rPr>
          <w:rFonts w:ascii="Arial" w:hAnsi="Arial" w:cs="Arial"/>
          <w:b/>
        </w:rPr>
      </w:pPr>
    </w:p>
    <w:p w:rsidR="005839B1" w:rsidRPr="009A3C23" w:rsidRDefault="005839B1" w:rsidP="005839B1">
      <w:pPr>
        <w:pStyle w:val="SingleSpace"/>
        <w:spacing w:before="120" w:after="240"/>
        <w:jc w:val="both"/>
      </w:pPr>
      <w:r>
        <w:t>I also consent to have any legally required notices sent electronically.</w:t>
      </w:r>
    </w:p>
    <w:p w:rsidR="00702285" w:rsidRDefault="00702285" w:rsidP="00702285">
      <w:pPr>
        <w:pStyle w:val="SingleSpace"/>
        <w:numPr>
          <w:ilvl w:val="0"/>
          <w:numId w:val="13"/>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Default="005839B1" w:rsidP="005839B1">
      <w:pPr>
        <w:rPr>
          <w:rFonts w:ascii="Arial" w:hAnsi="Arial" w:cs="Arial"/>
        </w:rPr>
      </w:pPr>
      <w:r w:rsidRPr="00A948EA">
        <w:rPr>
          <w:rFonts w:ascii="Arial" w:hAnsi="Arial" w:cs="Arial"/>
        </w:rPr>
        <w:t>the age of 18)</w:t>
      </w:r>
    </w:p>
    <w:p w:rsidR="00BB0DEB" w:rsidRDefault="00BB0DEB" w:rsidP="005839B1">
      <w:pPr>
        <w:rPr>
          <w:rFonts w:ascii="Arial" w:hAnsi="Arial" w:cs="Arial"/>
        </w:rPr>
      </w:pPr>
    </w:p>
    <w:p w:rsidR="005B49CD" w:rsidRDefault="00BB0DEB">
      <w:pPr>
        <w:spacing w:after="200" w:line="276" w:lineRule="auto"/>
        <w:rPr>
          <w:rFonts w:ascii="Arial" w:hAnsi="Arial" w:cs="Arial"/>
        </w:rPr>
        <w:sectPr w:rsidR="005B49CD" w:rsidSect="00C02302">
          <w:headerReference w:type="default" r:id="rId8"/>
          <w:footerReference w:type="default" r:id="rId9"/>
          <w:pgSz w:w="12240" w:h="15840"/>
          <w:pgMar w:top="1360" w:right="1220" w:bottom="280" w:left="1200" w:header="720" w:footer="720" w:gutter="0"/>
          <w:cols w:space="720"/>
          <w:noEndnote/>
        </w:sectPr>
      </w:pPr>
      <w:r>
        <w:rPr>
          <w:rFonts w:ascii="Arial" w:hAnsi="Arial" w:cs="Arial"/>
        </w:rPr>
        <w:br w:type="page"/>
      </w:r>
    </w:p>
    <w:p w:rsidR="00BB0DEB" w:rsidRPr="00CC2041" w:rsidRDefault="00BB0DEB" w:rsidP="00BB0DEB">
      <w:pPr>
        <w:contextualSpacing/>
        <w:jc w:val="center"/>
        <w:rPr>
          <w:rFonts w:ascii="Arial" w:hAnsi="Arial" w:cs="Arial"/>
          <w:bCs/>
          <w:caps/>
          <w:u w:val="single"/>
        </w:rPr>
      </w:pPr>
      <w:r w:rsidRPr="00CC2041">
        <w:rPr>
          <w:rFonts w:ascii="Arial" w:hAnsi="Arial" w:cs="Arial"/>
          <w:bCs/>
          <w:caps/>
          <w:u w:val="single"/>
        </w:rPr>
        <w:lastRenderedPageBreak/>
        <w:t>Notice Regarding Credit Checks</w:t>
      </w:r>
    </w:p>
    <w:p w:rsidR="00BB0DEB" w:rsidRDefault="00BB0DEB" w:rsidP="00BB0DEB">
      <w:pPr>
        <w:contextualSpacing/>
        <w:jc w:val="both"/>
        <w:rPr>
          <w:rFonts w:ascii="Arial" w:hAnsi="Arial" w:cs="Arial"/>
          <w:b/>
          <w:bCs/>
        </w:rPr>
      </w:pPr>
    </w:p>
    <w:p w:rsidR="00BB0DEB" w:rsidRDefault="00BB0DEB" w:rsidP="00BB0DEB">
      <w:pPr>
        <w:contextualSpacing/>
        <w:jc w:val="both"/>
        <w:rPr>
          <w:rFonts w:ascii="Arial" w:hAnsi="Arial" w:cs="Arial"/>
        </w:rPr>
      </w:pPr>
      <w:r w:rsidRPr="00FC28AF">
        <w:rPr>
          <w:rFonts w:ascii="Arial" w:hAnsi="Arial" w:cs="Arial"/>
        </w:rPr>
        <w:t xml:space="preserve">Pursuant to Section 1024.5 of the California Labor Code, the Company informs you that it may obtain a credit </w:t>
      </w:r>
      <w:r>
        <w:rPr>
          <w:rFonts w:ascii="Arial" w:hAnsi="Arial" w:cs="Arial"/>
        </w:rPr>
        <w:t>report about you from the above-named</w:t>
      </w:r>
      <w:r w:rsidRPr="00FC28AF">
        <w:rPr>
          <w:rFonts w:ascii="Arial" w:hAnsi="Arial" w:cs="Arial"/>
        </w:rPr>
        <w:t xml:space="preserve"> entity,</w:t>
      </w:r>
      <w:r w:rsidRPr="00FC28AF">
        <w:rPr>
          <w:rFonts w:ascii="Arial" w:hAnsi="Arial" w:cs="Arial"/>
          <w:bCs/>
        </w:rPr>
        <w:t xml:space="preserve"> </w:t>
      </w:r>
      <w:r w:rsidRPr="00FC28AF">
        <w:rPr>
          <w:rFonts w:ascii="Arial" w:hAnsi="Arial" w:cs="Arial"/>
        </w:rPr>
        <w:t>because you are seeking to</w:t>
      </w:r>
      <w:r>
        <w:rPr>
          <w:rFonts w:ascii="Arial" w:hAnsi="Arial" w:cs="Arial"/>
        </w:rPr>
        <w:t xml:space="preserve"> work in the following position:</w:t>
      </w:r>
    </w:p>
    <w:p w:rsidR="00BB0DEB" w:rsidRDefault="00BB0DEB" w:rsidP="00BB0DEB">
      <w:pPr>
        <w:contextualSpacing/>
        <w:jc w:val="both"/>
        <w:rPr>
          <w:rFonts w:ascii="Arial" w:hAnsi="Arial" w:cs="Arial"/>
        </w:rPr>
      </w:pPr>
    </w:p>
    <w:tbl>
      <w:tblPr>
        <w:tblStyle w:val="TableGrid"/>
        <w:tblW w:w="0" w:type="auto"/>
        <w:tblLook w:val="04A0" w:firstRow="1" w:lastRow="0" w:firstColumn="1" w:lastColumn="0" w:noHBand="0" w:noVBand="1"/>
      </w:tblPr>
      <w:tblGrid>
        <w:gridCol w:w="4788"/>
        <w:gridCol w:w="4788"/>
      </w:tblGrid>
      <w:tr w:rsidR="00BB0DEB" w:rsidRPr="00FC28AF" w:rsidTr="001C4161">
        <w:tc>
          <w:tcPr>
            <w:tcW w:w="4788" w:type="dxa"/>
          </w:tcPr>
          <w:p w:rsidR="00BB0DEB" w:rsidRPr="00FC28AF" w:rsidRDefault="00BB0DE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An employee covered by the executive exemption set forth in subparagraph (1) of paragraph (A) of Section 1 of Wage Order 4 of the Industrial Welfare Commission;</w:t>
            </w:r>
          </w:p>
        </w:tc>
        <w:tc>
          <w:tcPr>
            <w:tcW w:w="4788" w:type="dxa"/>
          </w:tcPr>
          <w:p w:rsidR="00BB0DEB" w:rsidRPr="00FC28AF" w:rsidRDefault="00BB0DE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 xml:space="preserve">[_] A position that involves regular access to specified personal information for any purpose other than the routine solicitation and processing of credit card applications in a retail establishment, such as bank or credit card account information, social security number, or date of birth; </w:t>
            </w:r>
          </w:p>
        </w:tc>
      </w:tr>
      <w:tr w:rsidR="00BB0DEB" w:rsidRPr="00FC28AF" w:rsidTr="001C4161">
        <w:tc>
          <w:tcPr>
            <w:tcW w:w="4788" w:type="dxa"/>
          </w:tcPr>
          <w:p w:rsidR="00BB0DEB" w:rsidRPr="00FC28AF" w:rsidRDefault="00BB0DE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in the state Department of Justice; </w:t>
            </w:r>
          </w:p>
        </w:tc>
        <w:tc>
          <w:tcPr>
            <w:tcW w:w="4788" w:type="dxa"/>
          </w:tcPr>
          <w:p w:rsidR="00BB0DEB" w:rsidRPr="00FC28AF" w:rsidRDefault="00BB0DE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 position which the person can enter into financial transactions on behalf of the company;</w:t>
            </w:r>
          </w:p>
        </w:tc>
      </w:tr>
      <w:tr w:rsidR="00BB0DEB" w:rsidRPr="00FC28AF" w:rsidTr="001C4161">
        <w:tc>
          <w:tcPr>
            <w:tcW w:w="4788" w:type="dxa"/>
          </w:tcPr>
          <w:p w:rsidR="00BB0DEB" w:rsidRPr="00FC28AF" w:rsidRDefault="00BB0DE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sworn peace officer or other law enforcement; </w:t>
            </w:r>
          </w:p>
        </w:tc>
        <w:tc>
          <w:tcPr>
            <w:tcW w:w="4788" w:type="dxa"/>
          </w:tcPr>
          <w:p w:rsidR="00BB0DEB" w:rsidRPr="00FC28AF" w:rsidRDefault="00BB0DE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that involves access to confidential or proprietary information; </w:t>
            </w:r>
          </w:p>
        </w:tc>
      </w:tr>
      <w:tr w:rsidR="00BB0DEB" w:rsidRPr="00FC28AF" w:rsidTr="001C4161">
        <w:tc>
          <w:tcPr>
            <w:tcW w:w="4788" w:type="dxa"/>
          </w:tcPr>
          <w:p w:rsidR="00BB0DEB" w:rsidRPr="00FC28AF" w:rsidRDefault="00BB0DE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for which the information contained in the report is required by law to be disclosed or obtained; </w:t>
            </w:r>
          </w:p>
        </w:tc>
        <w:tc>
          <w:tcPr>
            <w:tcW w:w="4788" w:type="dxa"/>
          </w:tcPr>
          <w:p w:rsidR="00BB0DEB" w:rsidRPr="00FC28AF" w:rsidRDefault="00BB0DE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 position that involves regular access to $10,000 or more of cash; or</w:t>
            </w:r>
          </w:p>
        </w:tc>
      </w:tr>
      <w:tr w:rsidR="00BB0DEB" w:rsidRPr="00FC28AF" w:rsidTr="001C4161">
        <w:tc>
          <w:tcPr>
            <w:tcW w:w="9576" w:type="dxa"/>
            <w:gridSpan w:val="2"/>
          </w:tcPr>
          <w:p w:rsidR="00BB0DEB" w:rsidRPr="00FC28AF" w:rsidRDefault="00BB0DEB" w:rsidP="001C4161">
            <w:pPr>
              <w:contextualSpacing/>
              <w:jc w:val="both"/>
              <w:rPr>
                <w:rFonts w:ascii="Arial" w:hAnsi="Arial" w:cs="Arial"/>
                <w:b/>
                <w:bCs/>
                <w:sz w:val="24"/>
                <w:szCs w:val="24"/>
              </w:rPr>
            </w:pPr>
            <w:r w:rsidRPr="00FC28AF">
              <w:rPr>
                <w:rFonts w:ascii="Arial" w:hAnsi="Arial" w:cs="Arial"/>
                <w:sz w:val="24"/>
                <w:szCs w:val="24"/>
              </w:rPr>
              <w:t xml:space="preserve">[_] The Company </w:t>
            </w:r>
            <w:r w:rsidRPr="00FC28AF">
              <w:rPr>
                <w:rFonts w:ascii="Arial" w:hAnsi="Arial" w:cs="Arial"/>
                <w:b/>
                <w:bCs/>
                <w:sz w:val="24"/>
                <w:szCs w:val="24"/>
              </w:rPr>
              <w:t xml:space="preserve">will not </w:t>
            </w:r>
            <w:r w:rsidRPr="00FC28AF">
              <w:rPr>
                <w:rFonts w:ascii="Arial" w:hAnsi="Arial" w:cs="Arial"/>
                <w:sz w:val="24"/>
                <w:szCs w:val="24"/>
              </w:rPr>
              <w:t>obtain a consumer credit report on you.</w:t>
            </w:r>
          </w:p>
        </w:tc>
      </w:tr>
    </w:tbl>
    <w:p w:rsidR="00BB0DEB" w:rsidRPr="00A948EA" w:rsidRDefault="00BB0DEB" w:rsidP="005839B1">
      <w:pPr>
        <w:rPr>
          <w:rFonts w:ascii="Arial" w:hAnsi="Arial" w:cs="Arial"/>
        </w:rPr>
      </w:pPr>
    </w:p>
    <w:p w:rsidR="005B49CD" w:rsidRDefault="006256F4">
      <w:pPr>
        <w:spacing w:after="200" w:line="276" w:lineRule="auto"/>
        <w:sectPr w:rsidR="005B49CD" w:rsidSect="00C02302">
          <w:pgSz w:w="12240" w:h="15840"/>
          <w:pgMar w:top="1360" w:right="1220" w:bottom="280" w:left="1200" w:header="720" w:footer="720" w:gutter="0"/>
          <w:cols w:space="720"/>
          <w:noEndnote/>
        </w:sectPr>
      </w:pPr>
      <w:r>
        <w:br w:type="page"/>
      </w:r>
    </w:p>
    <w:p w:rsidR="006256F4" w:rsidRPr="00A82E2A" w:rsidRDefault="00A948EA" w:rsidP="006256F4">
      <w:pPr>
        <w:pStyle w:val="BodySingle"/>
        <w:jc w:val="center"/>
        <w:rPr>
          <w:rFonts w:ascii="Arial" w:hAnsi="Arial" w:cs="Arial"/>
          <w:sz w:val="24"/>
          <w:szCs w:val="24"/>
          <w:u w:val="single"/>
        </w:rPr>
      </w:pPr>
      <w:r>
        <w:rPr>
          <w:rFonts w:ascii="Arial" w:hAnsi="Arial" w:cs="Arial"/>
          <w:sz w:val="24"/>
          <w:szCs w:val="24"/>
          <w:u w:val="single"/>
        </w:rPr>
        <w:lastRenderedPageBreak/>
        <w:t>PERSONAL DATA</w:t>
      </w:r>
    </w:p>
    <w:p w:rsidR="006256F4" w:rsidRDefault="006256F4" w:rsidP="006256F4">
      <w:pPr>
        <w:pStyle w:val="BodySingle"/>
        <w:rPr>
          <w:sz w:val="21"/>
          <w:szCs w:val="21"/>
        </w:rPr>
      </w:pPr>
    </w:p>
    <w:p w:rsidR="006256F4" w:rsidRPr="004334C6" w:rsidRDefault="006256F4" w:rsidP="006256F4">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6256F4" w:rsidRPr="00E92696" w:rsidRDefault="006256F4" w:rsidP="006256F4">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6256F4" w:rsidRDefault="006256F4" w:rsidP="006256F4">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6256F4" w:rsidRPr="00E92696" w:rsidRDefault="006256F4" w:rsidP="006256F4">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6256F4" w:rsidRDefault="006256F4" w:rsidP="006256F4">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6256F4" w:rsidRPr="00E92696" w:rsidRDefault="006256F4" w:rsidP="006256F4">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6256F4" w:rsidRDefault="006256F4" w:rsidP="006256F4">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C02302" w:rsidRDefault="00C02302">
      <w:pPr>
        <w:spacing w:after="200" w:line="276" w:lineRule="auto"/>
      </w:pPr>
      <w:r>
        <w:br w:type="page"/>
      </w:r>
    </w:p>
    <w:p w:rsidR="003D04A3" w:rsidRDefault="003D04A3" w:rsidP="00C02302">
      <w:pPr>
        <w:pStyle w:val="BodyText"/>
        <w:kinsoku w:val="0"/>
        <w:overflowPunct w:val="0"/>
        <w:spacing w:before="64"/>
        <w:ind w:left="249" w:right="1055" w:hanging="10"/>
        <w:rPr>
          <w:i/>
          <w:iCs/>
        </w:rPr>
        <w:sectPr w:rsidR="003D04A3" w:rsidSect="00C02302">
          <w:pgSz w:w="12240" w:h="15840"/>
          <w:pgMar w:top="1360" w:right="1220" w:bottom="280" w:left="1200" w:header="720" w:footer="720" w:gutter="0"/>
          <w:cols w:space="720"/>
          <w:noEndnote/>
        </w:sectPr>
      </w:pPr>
    </w:p>
    <w:p w:rsidR="003D04A3" w:rsidRPr="00A1337C" w:rsidRDefault="00A1337C" w:rsidP="00C02302">
      <w:pPr>
        <w:pStyle w:val="BodyText"/>
        <w:kinsoku w:val="0"/>
        <w:overflowPunct w:val="0"/>
        <w:spacing w:before="64"/>
        <w:ind w:left="249" w:right="1055" w:hanging="10"/>
        <w:rPr>
          <w:iCs/>
        </w:rPr>
      </w:pPr>
      <w:r>
        <w:rPr>
          <w:noProof/>
        </w:rPr>
        <w:lastRenderedPageBreak/>
        <w:drawing>
          <wp:inline distT="0" distB="0" distL="0" distR="0" wp14:anchorId="42799F9B" wp14:editId="4EECD859">
            <wp:extent cx="5961888" cy="76901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61888" cy="7690104"/>
                    </a:xfrm>
                    <a:prstGeom prst="rect">
                      <a:avLst/>
                    </a:prstGeom>
                  </pic:spPr>
                </pic:pic>
              </a:graphicData>
            </a:graphic>
          </wp:inline>
        </w:drawing>
      </w:r>
    </w:p>
    <w:p w:rsidR="00352E3D" w:rsidRDefault="003D04A3">
      <w:pPr>
        <w:spacing w:after="200" w:line="276" w:lineRule="auto"/>
        <w:rPr>
          <w:i/>
          <w:iCs/>
        </w:rPr>
        <w:sectPr w:rsidR="00352E3D" w:rsidSect="00C02302">
          <w:headerReference w:type="default" r:id="rId11"/>
          <w:footerReference w:type="default" r:id="rId12"/>
          <w:pgSz w:w="12240" w:h="15840"/>
          <w:pgMar w:top="1360" w:right="1220" w:bottom="280" w:left="1200" w:header="720" w:footer="720" w:gutter="0"/>
          <w:cols w:space="720"/>
          <w:noEndnote/>
        </w:sectPr>
      </w:pPr>
      <w:r>
        <w:rPr>
          <w:i/>
          <w:iCs/>
        </w:rPr>
        <w:br w:type="page"/>
      </w:r>
    </w:p>
    <w:p w:rsidR="005325E3" w:rsidRPr="00A1337C" w:rsidRDefault="00A1337C" w:rsidP="00352E3D">
      <w:pPr>
        <w:spacing w:after="200" w:line="276" w:lineRule="auto"/>
        <w:rPr>
          <w:rFonts w:eastAsiaTheme="minorEastAsia"/>
          <w:iCs/>
        </w:rPr>
      </w:pPr>
      <w:r>
        <w:rPr>
          <w:noProof/>
        </w:rPr>
        <w:lastRenderedPageBreak/>
        <w:drawing>
          <wp:inline distT="0" distB="0" distL="0" distR="0" wp14:anchorId="217579FE" wp14:editId="32D5D872">
            <wp:extent cx="5971032" cy="76901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1032" cy="7690104"/>
                    </a:xfrm>
                    <a:prstGeom prst="rect">
                      <a:avLst/>
                    </a:prstGeom>
                  </pic:spPr>
                </pic:pic>
              </a:graphicData>
            </a:graphic>
          </wp:inline>
        </w:drawing>
      </w:r>
    </w:p>
    <w:p w:rsidR="005325E3" w:rsidRDefault="005325E3">
      <w:pPr>
        <w:spacing w:after="200" w:line="276" w:lineRule="auto"/>
        <w:rPr>
          <w:rFonts w:eastAsiaTheme="minorEastAsia"/>
          <w:i/>
          <w:iCs/>
        </w:rPr>
      </w:pPr>
      <w:r>
        <w:rPr>
          <w:i/>
          <w:iCs/>
        </w:rPr>
        <w:br w:type="page"/>
      </w:r>
    </w:p>
    <w:p w:rsidR="003D04A3" w:rsidRDefault="003D04A3" w:rsidP="00C02302">
      <w:pPr>
        <w:pStyle w:val="BodyText"/>
        <w:kinsoku w:val="0"/>
        <w:overflowPunct w:val="0"/>
        <w:spacing w:before="64"/>
        <w:ind w:left="249" w:right="1055" w:hanging="10"/>
        <w:rPr>
          <w:i/>
          <w:iCs/>
        </w:rPr>
        <w:sectPr w:rsidR="003D04A3" w:rsidSect="00C02302">
          <w:pgSz w:w="12240" w:h="15840"/>
          <w:pgMar w:top="1360" w:right="1220" w:bottom="280" w:left="1200" w:header="720" w:footer="720" w:gutter="0"/>
          <w:cols w:space="720"/>
          <w:noEndnote/>
        </w:sectPr>
      </w:pPr>
    </w:p>
    <w:p w:rsidR="00BA4BBA" w:rsidRDefault="00BA4BBA" w:rsidP="00BA4BBA">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4">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BA4BBA" w:rsidRDefault="00BA4BBA" w:rsidP="00BA4BBA">
      <w:pPr>
        <w:pStyle w:val="BodyText"/>
        <w:spacing w:before="2"/>
        <w:rPr>
          <w:i/>
        </w:rPr>
      </w:pPr>
    </w:p>
    <w:p w:rsidR="00BA4BBA" w:rsidRDefault="00BA4BBA" w:rsidP="00BA4BBA">
      <w:pPr>
        <w:ind w:left="1811"/>
        <w:rPr>
          <w:b/>
          <w:sz w:val="28"/>
        </w:rPr>
      </w:pPr>
      <w:r>
        <w:rPr>
          <w:b/>
          <w:sz w:val="28"/>
        </w:rPr>
        <w:t>A Summary of Your Rights Under the Fair Credit Reporting Act</w:t>
      </w:r>
    </w:p>
    <w:p w:rsidR="00BA4BBA" w:rsidRDefault="00BA4BBA" w:rsidP="00BA4BBA">
      <w:pPr>
        <w:pStyle w:val="BodyText"/>
        <w:spacing w:before="9"/>
        <w:rPr>
          <w:b/>
          <w:sz w:val="27"/>
        </w:rPr>
      </w:pPr>
    </w:p>
    <w:p w:rsidR="00BA4BBA" w:rsidRDefault="00BA4BBA" w:rsidP="00BA4BBA">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5">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BA4BBA" w:rsidRDefault="00BA4BBA" w:rsidP="00BA4BBA">
      <w:pPr>
        <w:pStyle w:val="BodyText"/>
        <w:spacing w:before="11"/>
        <w:rPr>
          <w:b/>
          <w:sz w:val="23"/>
        </w:rPr>
      </w:pPr>
    </w:p>
    <w:p w:rsidR="00BA4BBA" w:rsidRDefault="00BA4BBA" w:rsidP="00BA4BBA">
      <w:pPr>
        <w:pStyle w:val="ListParagraph"/>
        <w:numPr>
          <w:ilvl w:val="0"/>
          <w:numId w:val="19"/>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BA4BBA" w:rsidRDefault="00BA4BBA" w:rsidP="00BA4BBA">
      <w:pPr>
        <w:pStyle w:val="BodyText"/>
      </w:pPr>
    </w:p>
    <w:p w:rsidR="00BA4BBA" w:rsidRDefault="00BA4BBA" w:rsidP="00BA4BBA">
      <w:pPr>
        <w:pStyle w:val="ListParagraph"/>
        <w:numPr>
          <w:ilvl w:val="0"/>
          <w:numId w:val="19"/>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BA4BBA" w:rsidRDefault="00BA4BBA" w:rsidP="00BA4BBA">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BA4BBA" w:rsidRDefault="00BA4BBA" w:rsidP="00BA4BBA">
      <w:pPr>
        <w:pStyle w:val="BodyText"/>
        <w:spacing w:before="1"/>
        <w:rPr>
          <w:sz w:val="25"/>
        </w:rPr>
      </w:pPr>
    </w:p>
    <w:p w:rsidR="00BA4BBA" w:rsidRDefault="00BA4BBA" w:rsidP="00BA4BBA">
      <w:pPr>
        <w:pStyle w:val="ListParagraph"/>
        <w:numPr>
          <w:ilvl w:val="1"/>
          <w:numId w:val="19"/>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BA4BBA" w:rsidRDefault="00BA4BBA" w:rsidP="00BA4BBA">
      <w:pPr>
        <w:pStyle w:val="ListParagraph"/>
        <w:numPr>
          <w:ilvl w:val="1"/>
          <w:numId w:val="19"/>
        </w:numPr>
        <w:tabs>
          <w:tab w:val="left" w:pos="2461"/>
        </w:tabs>
        <w:adjustRightInd/>
        <w:spacing w:before="4" w:line="286" w:lineRule="exact"/>
      </w:pPr>
      <w:r>
        <w:t>you are the victim of identity theft and place a fraud alert in your</w:t>
      </w:r>
      <w:r>
        <w:rPr>
          <w:spacing w:val="-6"/>
        </w:rPr>
        <w:t xml:space="preserve"> </w:t>
      </w:r>
      <w:r>
        <w:t>file;</w:t>
      </w:r>
    </w:p>
    <w:p w:rsidR="00BA4BBA" w:rsidRDefault="00BA4BBA" w:rsidP="00BA4BBA">
      <w:pPr>
        <w:pStyle w:val="ListParagraph"/>
        <w:numPr>
          <w:ilvl w:val="1"/>
          <w:numId w:val="19"/>
        </w:numPr>
        <w:tabs>
          <w:tab w:val="left" w:pos="2461"/>
        </w:tabs>
        <w:adjustRightInd/>
        <w:spacing w:line="276" w:lineRule="exact"/>
      </w:pPr>
      <w:r>
        <w:t>your file contains inaccurate information as a result of</w:t>
      </w:r>
      <w:r>
        <w:rPr>
          <w:spacing w:val="-3"/>
        </w:rPr>
        <w:t xml:space="preserve"> </w:t>
      </w:r>
      <w:r>
        <w:t>fraud;</w:t>
      </w:r>
    </w:p>
    <w:p w:rsidR="00BA4BBA" w:rsidRDefault="00BA4BBA" w:rsidP="00BA4BBA">
      <w:pPr>
        <w:pStyle w:val="ListParagraph"/>
        <w:numPr>
          <w:ilvl w:val="1"/>
          <w:numId w:val="19"/>
        </w:numPr>
        <w:tabs>
          <w:tab w:val="left" w:pos="2461"/>
        </w:tabs>
        <w:adjustRightInd/>
        <w:spacing w:line="276" w:lineRule="exact"/>
      </w:pPr>
      <w:r>
        <w:t>you are on public</w:t>
      </w:r>
      <w:r>
        <w:rPr>
          <w:spacing w:val="-1"/>
        </w:rPr>
        <w:t xml:space="preserve"> </w:t>
      </w:r>
      <w:r>
        <w:t>assistance;</w:t>
      </w:r>
    </w:p>
    <w:p w:rsidR="00BA4BBA" w:rsidRDefault="00BA4BBA" w:rsidP="00BA4BBA">
      <w:pPr>
        <w:pStyle w:val="ListParagraph"/>
        <w:numPr>
          <w:ilvl w:val="1"/>
          <w:numId w:val="19"/>
        </w:numPr>
        <w:tabs>
          <w:tab w:val="left" w:pos="2461"/>
        </w:tabs>
        <w:adjustRightInd/>
        <w:spacing w:line="286" w:lineRule="exact"/>
      </w:pPr>
      <w:r>
        <w:t>you are unemployed but expect to apply for employment within 60</w:t>
      </w:r>
      <w:r>
        <w:rPr>
          <w:spacing w:val="-4"/>
        </w:rPr>
        <w:t xml:space="preserve"> </w:t>
      </w:r>
      <w:r>
        <w:t>days.</w:t>
      </w:r>
    </w:p>
    <w:p w:rsidR="00BA4BBA" w:rsidRDefault="00BA4BBA" w:rsidP="00BA4BBA">
      <w:pPr>
        <w:pStyle w:val="BodyText"/>
        <w:spacing w:before="2"/>
        <w:rPr>
          <w:sz w:val="22"/>
        </w:rPr>
      </w:pPr>
    </w:p>
    <w:p w:rsidR="00BA4BBA" w:rsidRDefault="00BA4BBA" w:rsidP="00BA4BBA">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6">
        <w:r>
          <w:rPr>
            <w:color w:val="0000FF"/>
            <w:u w:val="single" w:color="0000FF"/>
          </w:rPr>
          <w:t>www.consumerfinance.gov/learnmore</w:t>
        </w:r>
        <w:r>
          <w:rPr>
            <w:color w:val="0000FF"/>
          </w:rPr>
          <w:t xml:space="preserve"> </w:t>
        </w:r>
      </w:hyperlink>
      <w:r>
        <w:t>for additional information.</w:t>
      </w:r>
    </w:p>
    <w:p w:rsidR="00BA4BBA" w:rsidRDefault="00BA4BBA" w:rsidP="00BA4BBA">
      <w:pPr>
        <w:pStyle w:val="BodyText"/>
      </w:pPr>
    </w:p>
    <w:p w:rsidR="00BA4BBA" w:rsidRDefault="00BA4BBA" w:rsidP="00BA4BBA">
      <w:pPr>
        <w:pStyle w:val="ListParagraph"/>
        <w:numPr>
          <w:ilvl w:val="0"/>
          <w:numId w:val="19"/>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BA4BBA" w:rsidRDefault="00BA4BBA" w:rsidP="00BA4BBA">
      <w:pPr>
        <w:pStyle w:val="BodyText"/>
        <w:spacing w:before="10"/>
        <w:rPr>
          <w:sz w:val="23"/>
        </w:rPr>
      </w:pPr>
    </w:p>
    <w:p w:rsidR="00BA4BBA" w:rsidRDefault="00BA4BBA" w:rsidP="00BA4BBA">
      <w:pPr>
        <w:pStyle w:val="ListParagraph"/>
        <w:numPr>
          <w:ilvl w:val="0"/>
          <w:numId w:val="19"/>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BA4BBA" w:rsidRDefault="00BA4BBA" w:rsidP="00BA4BBA">
      <w:pPr>
        <w:sectPr w:rsidR="00BA4BBA" w:rsidSect="00E20DDC">
          <w:headerReference w:type="default" r:id="rId17"/>
          <w:footerReference w:type="default" r:id="rId18"/>
          <w:pgSz w:w="12240" w:h="15840"/>
          <w:pgMar w:top="1360" w:right="600" w:bottom="1180" w:left="420" w:header="720" w:footer="983" w:gutter="0"/>
          <w:pgNumType w:start="1"/>
          <w:cols w:space="720"/>
        </w:sectPr>
      </w:pPr>
    </w:p>
    <w:p w:rsidR="00BA4BBA" w:rsidRDefault="00BA4BBA" w:rsidP="00BA4BBA">
      <w:pPr>
        <w:pStyle w:val="BodyText"/>
        <w:spacing w:before="76"/>
        <w:ind w:left="1740"/>
      </w:pPr>
      <w:r>
        <w:lastRenderedPageBreak/>
        <w:t xml:space="preserve">reporting agency, the agency must investigate unless your dispute is frivolous. See </w:t>
      </w:r>
      <w:hyperlink r:id="rId19">
        <w:r>
          <w:rPr>
            <w:color w:val="0000FF"/>
            <w:u w:val="single" w:color="0000FF"/>
          </w:rPr>
          <w:t>www.consumerfinance.gov/learnmore</w:t>
        </w:r>
        <w:r>
          <w:rPr>
            <w:color w:val="0000FF"/>
          </w:rPr>
          <w:t xml:space="preserve"> </w:t>
        </w:r>
      </w:hyperlink>
      <w:r>
        <w:t>for an explanation of dispute procedures.</w:t>
      </w:r>
    </w:p>
    <w:p w:rsidR="00BA4BBA" w:rsidRDefault="00BA4BBA" w:rsidP="00BA4BBA">
      <w:pPr>
        <w:pStyle w:val="BodyText"/>
        <w:spacing w:before="3"/>
      </w:pPr>
    </w:p>
    <w:p w:rsidR="00BA4BBA" w:rsidRDefault="00BA4BBA" w:rsidP="00BA4BBA">
      <w:pPr>
        <w:pStyle w:val="ListParagraph"/>
        <w:numPr>
          <w:ilvl w:val="0"/>
          <w:numId w:val="19"/>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BA4BBA" w:rsidRDefault="00BA4BBA" w:rsidP="00BA4BBA">
      <w:pPr>
        <w:pStyle w:val="BodyText"/>
        <w:spacing w:before="8"/>
        <w:rPr>
          <w:sz w:val="23"/>
        </w:rPr>
      </w:pPr>
    </w:p>
    <w:p w:rsidR="00BA4BBA" w:rsidRDefault="00BA4BBA" w:rsidP="00BA4BBA">
      <w:pPr>
        <w:pStyle w:val="ListParagraph"/>
        <w:numPr>
          <w:ilvl w:val="0"/>
          <w:numId w:val="19"/>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BA4BBA" w:rsidRDefault="00BA4BBA" w:rsidP="00BA4BBA">
      <w:pPr>
        <w:pStyle w:val="BodyText"/>
        <w:spacing w:before="10"/>
        <w:rPr>
          <w:sz w:val="23"/>
        </w:rPr>
      </w:pPr>
    </w:p>
    <w:p w:rsidR="00BA4BBA" w:rsidRDefault="00BA4BBA" w:rsidP="00BA4BBA">
      <w:pPr>
        <w:pStyle w:val="ListParagraph"/>
        <w:numPr>
          <w:ilvl w:val="0"/>
          <w:numId w:val="19"/>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BA4BBA" w:rsidRDefault="00BA4BBA" w:rsidP="00BA4BBA">
      <w:pPr>
        <w:pStyle w:val="BodyText"/>
      </w:pPr>
    </w:p>
    <w:p w:rsidR="00BA4BBA" w:rsidRDefault="00BA4BBA" w:rsidP="00BA4BBA">
      <w:pPr>
        <w:pStyle w:val="ListParagraph"/>
        <w:numPr>
          <w:ilvl w:val="0"/>
          <w:numId w:val="19"/>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20">
        <w:r>
          <w:rPr>
            <w:color w:val="0000FF"/>
            <w:u w:val="single" w:color="0000FF"/>
          </w:rPr>
          <w:t>www.consumerfinance.gov/learnmore</w:t>
        </w:r>
      </w:hyperlink>
      <w:r>
        <w:t>.</w:t>
      </w:r>
    </w:p>
    <w:p w:rsidR="00BA4BBA" w:rsidRDefault="00BA4BBA" w:rsidP="00BA4BBA">
      <w:pPr>
        <w:pStyle w:val="BodyText"/>
        <w:spacing w:before="2"/>
      </w:pPr>
    </w:p>
    <w:p w:rsidR="00BA4BBA" w:rsidRDefault="00BA4BBA" w:rsidP="00BA4BBA">
      <w:pPr>
        <w:pStyle w:val="ListParagraph"/>
        <w:numPr>
          <w:ilvl w:val="0"/>
          <w:numId w:val="19"/>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w:t>
      </w:r>
      <w:r w:rsidR="00E62147">
        <w:t>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BA4BBA" w:rsidRDefault="00BA4BBA" w:rsidP="00BA4BBA">
      <w:pPr>
        <w:pStyle w:val="BodyText"/>
        <w:spacing w:before="8"/>
        <w:rPr>
          <w:sz w:val="23"/>
        </w:rPr>
      </w:pPr>
    </w:p>
    <w:p w:rsidR="00BA4BBA" w:rsidRDefault="00BA4BBA" w:rsidP="00BA4BBA">
      <w:pPr>
        <w:pStyle w:val="ListParagraph"/>
        <w:numPr>
          <w:ilvl w:val="0"/>
          <w:numId w:val="19"/>
        </w:numPr>
        <w:tabs>
          <w:tab w:val="left" w:pos="1740"/>
          <w:tab w:val="left" w:pos="1741"/>
        </w:tabs>
        <w:adjustRightInd/>
        <w:ind w:right="1639" w:hanging="360"/>
        <w:rPr>
          <w:b/>
        </w:rPr>
      </w:pPr>
      <w:r>
        <w:t>The following FCRA right applies with respect to nationwide consumer reporting agencies</w:t>
      </w:r>
      <w:r>
        <w:rPr>
          <w:b/>
        </w:rPr>
        <w:t>:</w:t>
      </w:r>
    </w:p>
    <w:p w:rsidR="00BA4BBA" w:rsidRDefault="00BA4BBA" w:rsidP="00BA4BBA">
      <w:pPr>
        <w:pStyle w:val="BodyText"/>
        <w:rPr>
          <w:b/>
        </w:rPr>
      </w:pPr>
    </w:p>
    <w:p w:rsidR="00BA4BBA" w:rsidRDefault="00BA4BBA" w:rsidP="00BA4BBA">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BA4BBA" w:rsidRDefault="00BA4BBA" w:rsidP="00BA4BBA">
      <w:pPr>
        <w:pStyle w:val="BodyText"/>
        <w:spacing w:before="11"/>
        <w:rPr>
          <w:b/>
          <w:sz w:val="23"/>
        </w:rPr>
      </w:pPr>
    </w:p>
    <w:p w:rsidR="00BA4BBA" w:rsidRDefault="00BA4BBA" w:rsidP="00BA4BBA">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BA4BBA" w:rsidRDefault="00BA4BBA" w:rsidP="00BA4BBA">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BA4BBA" w:rsidRDefault="00BA4BBA" w:rsidP="00BA4BBA">
      <w:pPr>
        <w:pStyle w:val="BodyText"/>
        <w:spacing w:before="9"/>
        <w:rPr>
          <w:sz w:val="23"/>
        </w:rPr>
      </w:pPr>
    </w:p>
    <w:p w:rsidR="00BA4BBA" w:rsidRDefault="00BA4BBA" w:rsidP="00BA4BBA">
      <w:pPr>
        <w:pStyle w:val="BodyText"/>
        <w:ind w:left="1740" w:right="1190"/>
      </w:pPr>
      <w:r>
        <w:t>As an alternative to a security freeze, you have the right to place an initial or extended fraud alert on your credit file at no cost. An initial fraud alert is a 1-year alert that is</w:t>
      </w:r>
    </w:p>
    <w:p w:rsidR="00BA4BBA" w:rsidRDefault="00BA4BBA" w:rsidP="00BA4BBA">
      <w:pPr>
        <w:sectPr w:rsidR="00BA4BBA">
          <w:pgSz w:w="12240" w:h="15840"/>
          <w:pgMar w:top="1360" w:right="600" w:bottom="1260" w:left="420" w:header="0" w:footer="983" w:gutter="0"/>
          <w:cols w:space="720"/>
        </w:sectPr>
      </w:pPr>
    </w:p>
    <w:p w:rsidR="00BA4BBA" w:rsidRDefault="00BA4BBA" w:rsidP="00BA4BBA">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BA4BBA" w:rsidRDefault="00BA4BBA" w:rsidP="00BA4BBA">
      <w:pPr>
        <w:pStyle w:val="BodyText"/>
        <w:ind w:left="1740" w:right="867"/>
      </w:pPr>
      <w:r>
        <w:t>extending new credit. If you are a victim of identity theft, you are entitled to an extended fraud alert, which is a fraud alert lasting 7 years.</w:t>
      </w:r>
    </w:p>
    <w:p w:rsidR="00BA4BBA" w:rsidRDefault="00BA4BBA" w:rsidP="00BA4BBA">
      <w:pPr>
        <w:pStyle w:val="BodyText"/>
        <w:spacing w:before="1"/>
      </w:pPr>
    </w:p>
    <w:p w:rsidR="00BA4BBA" w:rsidRDefault="00BA4BBA" w:rsidP="00BA4BBA">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BA4BBA" w:rsidRDefault="00BA4BBA" w:rsidP="00BA4BBA">
      <w:pPr>
        <w:pStyle w:val="BodyText"/>
        <w:spacing w:before="1"/>
      </w:pPr>
    </w:p>
    <w:p w:rsidR="00BA4BBA" w:rsidRDefault="00BA4BBA" w:rsidP="00BA4BBA">
      <w:pPr>
        <w:pStyle w:val="ListParagraph"/>
        <w:numPr>
          <w:ilvl w:val="0"/>
          <w:numId w:val="19"/>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BA4BBA" w:rsidRDefault="00BA4BBA" w:rsidP="00BA4BBA">
      <w:pPr>
        <w:pStyle w:val="BodyText"/>
        <w:spacing w:before="10"/>
        <w:rPr>
          <w:sz w:val="23"/>
        </w:rPr>
      </w:pPr>
    </w:p>
    <w:p w:rsidR="00BA4BBA" w:rsidRDefault="00BA4BBA" w:rsidP="00BA4BBA">
      <w:pPr>
        <w:pStyle w:val="ListParagraph"/>
        <w:numPr>
          <w:ilvl w:val="0"/>
          <w:numId w:val="19"/>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21">
        <w:r>
          <w:rPr>
            <w:color w:val="0000FF"/>
            <w:u w:val="single" w:color="0000FF"/>
          </w:rPr>
          <w:t>www.consumerfinance.gov/learnmore</w:t>
        </w:r>
      </w:hyperlink>
      <w:r>
        <w:t>.</w:t>
      </w:r>
    </w:p>
    <w:p w:rsidR="00BA4BBA" w:rsidRDefault="00BA4BBA" w:rsidP="00BA4BBA">
      <w:pPr>
        <w:pStyle w:val="BodyText"/>
        <w:spacing w:before="3"/>
        <w:rPr>
          <w:sz w:val="16"/>
        </w:rPr>
      </w:pPr>
    </w:p>
    <w:p w:rsidR="00BA4BBA" w:rsidRDefault="00BA4BBA" w:rsidP="00BA4BBA">
      <w:pPr>
        <w:spacing w:before="90"/>
        <w:ind w:left="1020" w:right="949"/>
        <w:rPr>
          <w:b/>
        </w:rPr>
      </w:pPr>
      <w:r>
        <w:rPr>
          <w:b/>
        </w:rPr>
        <w:t xml:space="preserve">States may enforce the FCRA, and many states have their own consumer reporting laws. In some cases, you may have more rights under state law. For more information, contact your state or local consumer protection agency or your state Attorney General. For information about your </w:t>
      </w:r>
      <w:bookmarkStart w:id="0" w:name="_GoBack"/>
      <w:bookmarkEnd w:id="0"/>
      <w:r>
        <w:rPr>
          <w:b/>
        </w:rPr>
        <w:t>federal rights, contact:</w:t>
      </w:r>
    </w:p>
    <w:p w:rsidR="00BA4BBA" w:rsidRDefault="00BA4BBA" w:rsidP="00BA4BBA">
      <w:pPr>
        <w:sectPr w:rsidR="00BA4BBA">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BA4BBA" w:rsidTr="00A22105">
        <w:trPr>
          <w:trHeight w:val="322"/>
        </w:trPr>
        <w:tc>
          <w:tcPr>
            <w:tcW w:w="5390" w:type="dxa"/>
          </w:tcPr>
          <w:p w:rsidR="00BA4BBA" w:rsidRDefault="00BA4BBA" w:rsidP="00A22105">
            <w:pPr>
              <w:pStyle w:val="TableParagraph"/>
              <w:spacing w:line="302" w:lineRule="exact"/>
              <w:ind w:left="1333"/>
              <w:rPr>
                <w:b/>
                <w:sz w:val="28"/>
              </w:rPr>
            </w:pPr>
            <w:r>
              <w:rPr>
                <w:b/>
                <w:sz w:val="28"/>
              </w:rPr>
              <w:lastRenderedPageBreak/>
              <w:t>TYPE OF BUSINESS:</w:t>
            </w:r>
          </w:p>
        </w:tc>
        <w:tc>
          <w:tcPr>
            <w:tcW w:w="5604" w:type="dxa"/>
          </w:tcPr>
          <w:p w:rsidR="00BA4BBA" w:rsidRDefault="00BA4BBA" w:rsidP="00A22105">
            <w:pPr>
              <w:pStyle w:val="TableParagraph"/>
              <w:spacing w:line="275" w:lineRule="exact"/>
              <w:ind w:left="2140" w:right="2133"/>
              <w:jc w:val="center"/>
              <w:rPr>
                <w:b/>
              </w:rPr>
            </w:pPr>
            <w:r>
              <w:rPr>
                <w:b/>
              </w:rPr>
              <w:t>CONTACT:</w:t>
            </w:r>
          </w:p>
        </w:tc>
      </w:tr>
      <w:tr w:rsidR="00BA4BBA" w:rsidTr="00A22105">
        <w:trPr>
          <w:trHeight w:val="2155"/>
        </w:trPr>
        <w:tc>
          <w:tcPr>
            <w:tcW w:w="5390" w:type="dxa"/>
          </w:tcPr>
          <w:p w:rsidR="00BA4BBA" w:rsidRDefault="00BA4BBA" w:rsidP="00A22105">
            <w:pPr>
              <w:pStyle w:val="TableParagraph"/>
              <w:spacing w:before="40"/>
              <w:ind w:left="115" w:right="401"/>
              <w:rPr>
                <w:sz w:val="20"/>
              </w:rPr>
            </w:pPr>
            <w:r>
              <w:rPr>
                <w:sz w:val="20"/>
              </w:rPr>
              <w:t>1.a. Banks, savings associations, and credit unions with total assets of over $10 billion and their affiliates</w:t>
            </w:r>
          </w:p>
          <w:p w:rsidR="00BA4BBA" w:rsidRDefault="00BA4BBA" w:rsidP="00A22105">
            <w:pPr>
              <w:pStyle w:val="TableParagraph"/>
              <w:ind w:left="0"/>
              <w:rPr>
                <w:b/>
              </w:rPr>
            </w:pPr>
          </w:p>
          <w:p w:rsidR="00BA4BBA" w:rsidRDefault="00BA4BBA" w:rsidP="00A22105">
            <w:pPr>
              <w:pStyle w:val="TableParagraph"/>
              <w:spacing w:before="10"/>
              <w:ind w:left="0"/>
              <w:rPr>
                <w:b/>
                <w:sz w:val="17"/>
              </w:rPr>
            </w:pPr>
          </w:p>
          <w:p w:rsidR="00BA4BBA" w:rsidRDefault="00BA4BBA"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BA4BBA" w:rsidRDefault="00BA4BBA" w:rsidP="00BA4BBA">
            <w:pPr>
              <w:pStyle w:val="TableParagraph"/>
              <w:numPr>
                <w:ilvl w:val="0"/>
                <w:numId w:val="18"/>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BA4BBA" w:rsidRDefault="00BA4BBA" w:rsidP="00A22105">
            <w:pPr>
              <w:pStyle w:val="TableParagraph"/>
              <w:spacing w:line="230" w:lineRule="exact"/>
              <w:rPr>
                <w:sz w:val="20"/>
              </w:rPr>
            </w:pPr>
            <w:r>
              <w:rPr>
                <w:sz w:val="20"/>
              </w:rPr>
              <w:t>Washington, DC 20552</w:t>
            </w:r>
          </w:p>
          <w:p w:rsidR="00BA4BBA" w:rsidRDefault="00BA4BBA" w:rsidP="00A22105">
            <w:pPr>
              <w:pStyle w:val="TableParagraph"/>
              <w:spacing w:before="11"/>
              <w:ind w:left="0"/>
              <w:rPr>
                <w:b/>
                <w:sz w:val="19"/>
              </w:rPr>
            </w:pPr>
          </w:p>
          <w:p w:rsidR="00BA4BBA" w:rsidRDefault="00BA4BBA" w:rsidP="00BA4BBA">
            <w:pPr>
              <w:pStyle w:val="TableParagraph"/>
              <w:numPr>
                <w:ilvl w:val="0"/>
                <w:numId w:val="18"/>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BA4BBA" w:rsidRDefault="00BA4BBA" w:rsidP="00A22105">
            <w:pPr>
              <w:pStyle w:val="TableParagraph"/>
              <w:spacing w:before="1" w:line="230" w:lineRule="exact"/>
              <w:rPr>
                <w:sz w:val="20"/>
              </w:rPr>
            </w:pPr>
            <w:r>
              <w:rPr>
                <w:sz w:val="20"/>
              </w:rPr>
              <w:t>600 Pennsylvania Avenue, N.W.</w:t>
            </w:r>
          </w:p>
          <w:p w:rsidR="00BA4BBA" w:rsidRDefault="00BA4BBA" w:rsidP="00A22105">
            <w:pPr>
              <w:pStyle w:val="TableParagraph"/>
              <w:rPr>
                <w:sz w:val="20"/>
              </w:rPr>
            </w:pPr>
            <w:r>
              <w:rPr>
                <w:sz w:val="20"/>
              </w:rPr>
              <w:t>Washington, DC 20580</w:t>
            </w:r>
          </w:p>
          <w:p w:rsidR="00BA4BBA" w:rsidRDefault="00BA4BBA" w:rsidP="00A22105">
            <w:pPr>
              <w:pStyle w:val="TableParagraph"/>
              <w:rPr>
                <w:sz w:val="20"/>
              </w:rPr>
            </w:pPr>
            <w:r>
              <w:rPr>
                <w:sz w:val="20"/>
              </w:rPr>
              <w:t>(877) 382-4357</w:t>
            </w:r>
          </w:p>
        </w:tc>
      </w:tr>
      <w:tr w:rsidR="00BA4BBA" w:rsidTr="00A22105">
        <w:trPr>
          <w:trHeight w:val="4456"/>
        </w:trPr>
        <w:tc>
          <w:tcPr>
            <w:tcW w:w="5390" w:type="dxa"/>
          </w:tcPr>
          <w:p w:rsidR="00BA4BBA" w:rsidRDefault="00BA4BBA" w:rsidP="00BA4BBA">
            <w:pPr>
              <w:pStyle w:val="TableParagraph"/>
              <w:numPr>
                <w:ilvl w:val="0"/>
                <w:numId w:val="17"/>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BA4BBA" w:rsidRDefault="00BA4BBA" w:rsidP="00BA4BBA">
            <w:pPr>
              <w:pStyle w:val="TableParagraph"/>
              <w:numPr>
                <w:ilvl w:val="1"/>
                <w:numId w:val="17"/>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BA4BBA" w:rsidRDefault="00BA4BBA" w:rsidP="00A22105">
            <w:pPr>
              <w:pStyle w:val="TableParagraph"/>
              <w:ind w:left="0"/>
              <w:rPr>
                <w:b/>
              </w:rPr>
            </w:pPr>
          </w:p>
          <w:p w:rsidR="00BA4BBA" w:rsidRDefault="00BA4BBA" w:rsidP="00A22105">
            <w:pPr>
              <w:pStyle w:val="TableParagraph"/>
              <w:ind w:left="0"/>
              <w:rPr>
                <w:b/>
                <w:sz w:val="18"/>
              </w:rPr>
            </w:pPr>
          </w:p>
          <w:p w:rsidR="00BA4BBA" w:rsidRDefault="00BA4BBA" w:rsidP="00BA4BBA">
            <w:pPr>
              <w:pStyle w:val="TableParagraph"/>
              <w:numPr>
                <w:ilvl w:val="1"/>
                <w:numId w:val="17"/>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BA4BBA" w:rsidRDefault="00BA4BBA" w:rsidP="00A22105">
            <w:pPr>
              <w:pStyle w:val="TableParagraph"/>
              <w:ind w:left="0"/>
              <w:rPr>
                <w:b/>
                <w:sz w:val="20"/>
              </w:rPr>
            </w:pPr>
          </w:p>
          <w:p w:rsidR="00BA4BBA" w:rsidRDefault="00BA4BBA" w:rsidP="00BA4BBA">
            <w:pPr>
              <w:pStyle w:val="TableParagraph"/>
              <w:numPr>
                <w:ilvl w:val="1"/>
                <w:numId w:val="17"/>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BA4BBA" w:rsidRDefault="00BA4BBA" w:rsidP="00A22105">
            <w:pPr>
              <w:pStyle w:val="TableParagraph"/>
              <w:ind w:left="0"/>
              <w:rPr>
                <w:b/>
                <w:sz w:val="20"/>
              </w:rPr>
            </w:pPr>
          </w:p>
          <w:p w:rsidR="00BA4BBA" w:rsidRDefault="00BA4BBA" w:rsidP="00BA4BBA">
            <w:pPr>
              <w:pStyle w:val="TableParagraph"/>
              <w:numPr>
                <w:ilvl w:val="1"/>
                <w:numId w:val="17"/>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BA4BBA" w:rsidRDefault="00BA4BBA" w:rsidP="00BA4BBA">
            <w:pPr>
              <w:pStyle w:val="TableParagraph"/>
              <w:numPr>
                <w:ilvl w:val="0"/>
                <w:numId w:val="16"/>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BA4BBA" w:rsidRDefault="00BA4BBA" w:rsidP="00A22105">
            <w:pPr>
              <w:pStyle w:val="TableParagraph"/>
              <w:spacing w:line="230" w:lineRule="exact"/>
              <w:rPr>
                <w:sz w:val="20"/>
              </w:rPr>
            </w:pPr>
            <w:r>
              <w:rPr>
                <w:sz w:val="20"/>
              </w:rPr>
              <w:t>1301 McKinney Street, Suite 3450</w:t>
            </w:r>
          </w:p>
          <w:p w:rsidR="00BA4BBA" w:rsidRDefault="00BA4BBA" w:rsidP="00A22105">
            <w:pPr>
              <w:pStyle w:val="TableParagraph"/>
              <w:rPr>
                <w:sz w:val="20"/>
              </w:rPr>
            </w:pPr>
            <w:r>
              <w:rPr>
                <w:sz w:val="20"/>
              </w:rPr>
              <w:t>Houston, TX 77010-9050</w:t>
            </w:r>
          </w:p>
          <w:p w:rsidR="00BA4BBA" w:rsidRDefault="00BA4BBA" w:rsidP="00A22105">
            <w:pPr>
              <w:pStyle w:val="TableParagraph"/>
              <w:ind w:left="0"/>
              <w:rPr>
                <w:b/>
                <w:sz w:val="20"/>
              </w:rPr>
            </w:pPr>
          </w:p>
          <w:p w:rsidR="00BA4BBA" w:rsidRDefault="00BA4BBA" w:rsidP="00BA4BBA">
            <w:pPr>
              <w:pStyle w:val="TableParagraph"/>
              <w:numPr>
                <w:ilvl w:val="0"/>
                <w:numId w:val="16"/>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BA4BBA" w:rsidRDefault="00BA4BBA" w:rsidP="00A22105">
            <w:pPr>
              <w:pStyle w:val="TableParagraph"/>
              <w:ind w:right="3487"/>
              <w:rPr>
                <w:sz w:val="20"/>
              </w:rPr>
            </w:pPr>
            <w:r>
              <w:rPr>
                <w:sz w:val="20"/>
              </w:rPr>
              <w:t>P.O. Box 1200 Minneapolis, MN 55480</w:t>
            </w:r>
          </w:p>
          <w:p w:rsidR="00BA4BBA" w:rsidRDefault="00BA4BBA" w:rsidP="00A22105">
            <w:pPr>
              <w:pStyle w:val="TableParagraph"/>
              <w:ind w:left="0"/>
              <w:rPr>
                <w:b/>
              </w:rPr>
            </w:pPr>
          </w:p>
          <w:p w:rsidR="00BA4BBA" w:rsidRDefault="00BA4BBA" w:rsidP="00A22105">
            <w:pPr>
              <w:pStyle w:val="TableParagraph"/>
              <w:spacing w:before="11"/>
              <w:ind w:left="0"/>
              <w:rPr>
                <w:b/>
                <w:sz w:val="17"/>
              </w:rPr>
            </w:pPr>
          </w:p>
          <w:p w:rsidR="00BA4BBA" w:rsidRDefault="00BA4BBA" w:rsidP="00BA4BBA">
            <w:pPr>
              <w:pStyle w:val="TableParagraph"/>
              <w:numPr>
                <w:ilvl w:val="0"/>
                <w:numId w:val="15"/>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BA4BBA" w:rsidRDefault="00BA4BBA" w:rsidP="00A22105">
            <w:pPr>
              <w:pStyle w:val="TableParagraph"/>
              <w:ind w:left="0"/>
              <w:rPr>
                <w:b/>
                <w:sz w:val="20"/>
              </w:rPr>
            </w:pPr>
          </w:p>
          <w:p w:rsidR="00BA4BBA" w:rsidRDefault="00BA4BBA" w:rsidP="00BA4BBA">
            <w:pPr>
              <w:pStyle w:val="TableParagraph"/>
              <w:numPr>
                <w:ilvl w:val="0"/>
                <w:numId w:val="15"/>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BA4BBA" w:rsidRDefault="00BA4BBA" w:rsidP="00A22105">
            <w:pPr>
              <w:pStyle w:val="TableParagraph"/>
              <w:ind w:right="983"/>
              <w:rPr>
                <w:sz w:val="20"/>
              </w:rPr>
            </w:pPr>
            <w:r>
              <w:rPr>
                <w:sz w:val="20"/>
              </w:rPr>
              <w:t>Office of Consumer Financial Protection (OCFP) Division of Consumer Compliance Policy and Outreach 1775 Duke Street</w:t>
            </w:r>
          </w:p>
          <w:p w:rsidR="00BA4BBA" w:rsidRDefault="00BA4BBA" w:rsidP="00A22105">
            <w:pPr>
              <w:pStyle w:val="TableParagraph"/>
              <w:rPr>
                <w:sz w:val="20"/>
              </w:rPr>
            </w:pPr>
            <w:r>
              <w:rPr>
                <w:sz w:val="20"/>
              </w:rPr>
              <w:t>Alexandria, VA 22314</w:t>
            </w:r>
          </w:p>
        </w:tc>
      </w:tr>
      <w:tr w:rsidR="00BA4BBA" w:rsidTr="00A22105">
        <w:trPr>
          <w:trHeight w:val="1236"/>
        </w:trPr>
        <w:tc>
          <w:tcPr>
            <w:tcW w:w="5390" w:type="dxa"/>
          </w:tcPr>
          <w:p w:rsidR="00BA4BBA" w:rsidRDefault="00BA4BBA" w:rsidP="00A22105">
            <w:pPr>
              <w:pStyle w:val="TableParagraph"/>
              <w:spacing w:before="40"/>
              <w:ind w:left="115"/>
              <w:rPr>
                <w:sz w:val="20"/>
              </w:rPr>
            </w:pPr>
            <w:r>
              <w:rPr>
                <w:sz w:val="20"/>
              </w:rPr>
              <w:t>3. Air carriers</w:t>
            </w:r>
          </w:p>
        </w:tc>
        <w:tc>
          <w:tcPr>
            <w:tcW w:w="5604" w:type="dxa"/>
          </w:tcPr>
          <w:p w:rsidR="00BA4BBA" w:rsidRDefault="00BA4BBA" w:rsidP="00A22105">
            <w:pPr>
              <w:pStyle w:val="TableParagraph"/>
              <w:spacing w:before="40"/>
              <w:ind w:right="316"/>
              <w:rPr>
                <w:sz w:val="20"/>
              </w:rPr>
            </w:pPr>
            <w:r>
              <w:rPr>
                <w:sz w:val="20"/>
              </w:rPr>
              <w:t>Asst. General Counsel for Aviation Enforcement &amp; Proceedings Aviation Consumer Protection Division</w:t>
            </w:r>
          </w:p>
          <w:p w:rsidR="00BA4BBA" w:rsidRDefault="00BA4BBA" w:rsidP="00A22105">
            <w:pPr>
              <w:pStyle w:val="TableParagraph"/>
              <w:ind w:right="2977"/>
              <w:rPr>
                <w:sz w:val="20"/>
              </w:rPr>
            </w:pPr>
            <w:r>
              <w:rPr>
                <w:sz w:val="20"/>
              </w:rPr>
              <w:t>Department of Transportation 1200 New Jersey Avenue, S.E. Washington, DC 20590</w:t>
            </w:r>
          </w:p>
        </w:tc>
      </w:tr>
      <w:tr w:rsidR="00BA4BBA" w:rsidTr="00A22105">
        <w:trPr>
          <w:trHeight w:val="1006"/>
        </w:trPr>
        <w:tc>
          <w:tcPr>
            <w:tcW w:w="5390" w:type="dxa"/>
          </w:tcPr>
          <w:p w:rsidR="00BA4BBA" w:rsidRDefault="00BA4BBA" w:rsidP="00A22105">
            <w:pPr>
              <w:pStyle w:val="TableParagraph"/>
              <w:spacing w:before="40"/>
              <w:ind w:left="115"/>
              <w:rPr>
                <w:sz w:val="20"/>
              </w:rPr>
            </w:pPr>
            <w:r>
              <w:rPr>
                <w:sz w:val="20"/>
              </w:rPr>
              <w:t>4. Creditors Subject to the Surface Transportation Board</w:t>
            </w:r>
          </w:p>
        </w:tc>
        <w:tc>
          <w:tcPr>
            <w:tcW w:w="5604" w:type="dxa"/>
          </w:tcPr>
          <w:p w:rsidR="00BA4BBA" w:rsidRDefault="00BA4BBA" w:rsidP="00A22105">
            <w:pPr>
              <w:pStyle w:val="TableParagraph"/>
              <w:spacing w:before="40"/>
              <w:ind w:right="1228"/>
              <w:rPr>
                <w:sz w:val="20"/>
              </w:rPr>
            </w:pPr>
            <w:r>
              <w:rPr>
                <w:sz w:val="20"/>
              </w:rPr>
              <w:t>Office of Proceedings, Surface Transportation Board Department of Transportation</w:t>
            </w:r>
          </w:p>
          <w:p w:rsidR="00BA4BBA" w:rsidRDefault="00BA4BBA" w:rsidP="00A22105">
            <w:pPr>
              <w:pStyle w:val="TableParagraph"/>
              <w:ind w:right="3565"/>
              <w:rPr>
                <w:sz w:val="20"/>
              </w:rPr>
            </w:pPr>
            <w:r>
              <w:rPr>
                <w:sz w:val="20"/>
              </w:rPr>
              <w:t>395 E Street, S.W. Washington, DC 20423</w:t>
            </w:r>
          </w:p>
        </w:tc>
      </w:tr>
      <w:tr w:rsidR="00BA4BBA" w:rsidTr="00A22105">
        <w:trPr>
          <w:trHeight w:val="315"/>
        </w:trPr>
        <w:tc>
          <w:tcPr>
            <w:tcW w:w="5390" w:type="dxa"/>
          </w:tcPr>
          <w:p w:rsidR="00BA4BBA" w:rsidRDefault="00BA4BBA" w:rsidP="00A22105">
            <w:pPr>
              <w:pStyle w:val="TableParagraph"/>
              <w:spacing w:before="40"/>
              <w:ind w:left="115"/>
              <w:rPr>
                <w:sz w:val="20"/>
              </w:rPr>
            </w:pPr>
            <w:r>
              <w:rPr>
                <w:sz w:val="20"/>
              </w:rPr>
              <w:t>5. Creditors Subject to the Packers and Stockyards Act, 1921</w:t>
            </w:r>
          </w:p>
        </w:tc>
        <w:tc>
          <w:tcPr>
            <w:tcW w:w="5604" w:type="dxa"/>
          </w:tcPr>
          <w:p w:rsidR="00BA4BBA" w:rsidRDefault="00BA4BBA" w:rsidP="00A22105">
            <w:pPr>
              <w:pStyle w:val="TableParagraph"/>
              <w:spacing w:before="40"/>
              <w:rPr>
                <w:sz w:val="20"/>
              </w:rPr>
            </w:pPr>
            <w:r>
              <w:rPr>
                <w:sz w:val="20"/>
              </w:rPr>
              <w:t>Nearest Packers and Stockyards Administration area supervisor</w:t>
            </w:r>
          </w:p>
        </w:tc>
      </w:tr>
      <w:tr w:rsidR="00BA4BBA" w:rsidTr="00A22105">
        <w:trPr>
          <w:trHeight w:val="1006"/>
        </w:trPr>
        <w:tc>
          <w:tcPr>
            <w:tcW w:w="5390" w:type="dxa"/>
          </w:tcPr>
          <w:p w:rsidR="00BA4BBA" w:rsidRDefault="00BA4BBA" w:rsidP="00A22105">
            <w:pPr>
              <w:pStyle w:val="TableParagraph"/>
              <w:spacing w:before="41"/>
              <w:ind w:left="115"/>
              <w:rPr>
                <w:sz w:val="20"/>
              </w:rPr>
            </w:pPr>
            <w:r>
              <w:rPr>
                <w:sz w:val="20"/>
              </w:rPr>
              <w:t>6. Small Business Investment Companies</w:t>
            </w:r>
          </w:p>
        </w:tc>
        <w:tc>
          <w:tcPr>
            <w:tcW w:w="5604" w:type="dxa"/>
          </w:tcPr>
          <w:p w:rsidR="00BA4BBA" w:rsidRDefault="00BA4BBA" w:rsidP="00A22105">
            <w:pPr>
              <w:pStyle w:val="TableParagraph"/>
              <w:spacing w:before="41"/>
              <w:ind w:right="1344"/>
              <w:rPr>
                <w:sz w:val="20"/>
              </w:rPr>
            </w:pPr>
            <w:r>
              <w:rPr>
                <w:sz w:val="20"/>
              </w:rPr>
              <w:t>Associate Deputy Administrator for Capital Access United States Small Business Administration</w:t>
            </w:r>
          </w:p>
          <w:p w:rsidR="00BA4BBA" w:rsidRDefault="00BA4BBA" w:rsidP="00A22105">
            <w:pPr>
              <w:pStyle w:val="TableParagraph"/>
              <w:spacing w:line="229" w:lineRule="exact"/>
              <w:rPr>
                <w:sz w:val="20"/>
              </w:rPr>
            </w:pPr>
            <w:r>
              <w:rPr>
                <w:sz w:val="20"/>
              </w:rPr>
              <w:t>409 Third Street, S.W., Suite 8200</w:t>
            </w:r>
          </w:p>
          <w:p w:rsidR="00BA4BBA" w:rsidRDefault="00BA4BBA" w:rsidP="00A22105">
            <w:pPr>
              <w:pStyle w:val="TableParagraph"/>
              <w:spacing w:line="230" w:lineRule="exact"/>
              <w:rPr>
                <w:sz w:val="20"/>
              </w:rPr>
            </w:pPr>
            <w:r>
              <w:rPr>
                <w:sz w:val="20"/>
              </w:rPr>
              <w:t>Washington, DC 20416</w:t>
            </w:r>
          </w:p>
        </w:tc>
      </w:tr>
      <w:tr w:rsidR="00BA4BBA" w:rsidTr="00A22105">
        <w:trPr>
          <w:trHeight w:val="776"/>
        </w:trPr>
        <w:tc>
          <w:tcPr>
            <w:tcW w:w="5390" w:type="dxa"/>
          </w:tcPr>
          <w:p w:rsidR="00BA4BBA" w:rsidRDefault="00BA4BBA" w:rsidP="00A22105">
            <w:pPr>
              <w:pStyle w:val="TableParagraph"/>
              <w:spacing w:before="40"/>
              <w:ind w:left="115"/>
              <w:rPr>
                <w:sz w:val="20"/>
              </w:rPr>
            </w:pPr>
            <w:r>
              <w:rPr>
                <w:sz w:val="20"/>
              </w:rPr>
              <w:t>7. Brokers and Dealers</w:t>
            </w:r>
          </w:p>
        </w:tc>
        <w:tc>
          <w:tcPr>
            <w:tcW w:w="5604" w:type="dxa"/>
          </w:tcPr>
          <w:p w:rsidR="00BA4BBA" w:rsidRDefault="00BA4BBA" w:rsidP="00A22105">
            <w:pPr>
              <w:pStyle w:val="TableParagraph"/>
              <w:spacing w:before="40"/>
              <w:ind w:right="2432"/>
              <w:rPr>
                <w:sz w:val="20"/>
              </w:rPr>
            </w:pPr>
            <w:r>
              <w:rPr>
                <w:sz w:val="20"/>
              </w:rPr>
              <w:t>Securities and Exchange Commission 100 F Street, N.E.</w:t>
            </w:r>
          </w:p>
          <w:p w:rsidR="00BA4BBA" w:rsidRDefault="00BA4BBA" w:rsidP="00A22105">
            <w:pPr>
              <w:pStyle w:val="TableParagraph"/>
              <w:spacing w:line="230" w:lineRule="exact"/>
              <w:rPr>
                <w:sz w:val="20"/>
              </w:rPr>
            </w:pPr>
            <w:r>
              <w:rPr>
                <w:sz w:val="20"/>
              </w:rPr>
              <w:t>Washington, DC 20549</w:t>
            </w:r>
          </w:p>
        </w:tc>
      </w:tr>
      <w:tr w:rsidR="00BA4BBA" w:rsidTr="00A22105">
        <w:trPr>
          <w:trHeight w:val="775"/>
        </w:trPr>
        <w:tc>
          <w:tcPr>
            <w:tcW w:w="5390" w:type="dxa"/>
          </w:tcPr>
          <w:p w:rsidR="00BA4BBA" w:rsidRDefault="00BA4BBA"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BA4BBA" w:rsidRDefault="00BA4BBA" w:rsidP="00A22105">
            <w:pPr>
              <w:pStyle w:val="TableParagraph"/>
              <w:spacing w:before="40"/>
              <w:ind w:right="3226"/>
              <w:rPr>
                <w:sz w:val="20"/>
              </w:rPr>
            </w:pPr>
            <w:r>
              <w:rPr>
                <w:sz w:val="20"/>
              </w:rPr>
              <w:t>Farm Credit Administration 1501 Farm Credit Drive McLean, VA 22102-5090</w:t>
            </w:r>
          </w:p>
        </w:tc>
      </w:tr>
      <w:tr w:rsidR="00BA4BBA" w:rsidTr="00A22105">
        <w:trPr>
          <w:trHeight w:val="1236"/>
        </w:trPr>
        <w:tc>
          <w:tcPr>
            <w:tcW w:w="5390" w:type="dxa"/>
          </w:tcPr>
          <w:p w:rsidR="00BA4BBA" w:rsidRDefault="00BA4BBA" w:rsidP="00A22105">
            <w:pPr>
              <w:pStyle w:val="TableParagraph"/>
              <w:spacing w:before="40"/>
              <w:ind w:left="115" w:right="307"/>
              <w:rPr>
                <w:sz w:val="20"/>
              </w:rPr>
            </w:pPr>
            <w:r>
              <w:rPr>
                <w:sz w:val="20"/>
              </w:rPr>
              <w:t>9. Retailers, Finance Companies, and All Other Creditors Not Listed Above</w:t>
            </w:r>
          </w:p>
        </w:tc>
        <w:tc>
          <w:tcPr>
            <w:tcW w:w="5604" w:type="dxa"/>
          </w:tcPr>
          <w:p w:rsidR="00BA4BBA" w:rsidRDefault="00BA4BBA" w:rsidP="00A22105">
            <w:pPr>
              <w:pStyle w:val="TableParagraph"/>
              <w:spacing w:before="40"/>
              <w:ind w:right="3238"/>
              <w:rPr>
                <w:sz w:val="20"/>
              </w:rPr>
            </w:pPr>
            <w:r>
              <w:rPr>
                <w:sz w:val="20"/>
              </w:rPr>
              <w:t>Federal Trade Commission Consumer Response Center</w:t>
            </w:r>
          </w:p>
          <w:p w:rsidR="00BA4BBA" w:rsidRDefault="00BA4BBA" w:rsidP="00A22105">
            <w:pPr>
              <w:pStyle w:val="TableParagraph"/>
              <w:spacing w:line="230" w:lineRule="exact"/>
              <w:rPr>
                <w:sz w:val="20"/>
              </w:rPr>
            </w:pPr>
            <w:r>
              <w:rPr>
                <w:sz w:val="20"/>
              </w:rPr>
              <w:t>600 Pennsylvania Avenue, N.W.</w:t>
            </w:r>
          </w:p>
          <w:p w:rsidR="00BA4BBA" w:rsidRDefault="00BA4BBA" w:rsidP="00A22105">
            <w:pPr>
              <w:pStyle w:val="TableParagraph"/>
              <w:rPr>
                <w:sz w:val="20"/>
              </w:rPr>
            </w:pPr>
            <w:r>
              <w:rPr>
                <w:sz w:val="20"/>
              </w:rPr>
              <w:t>Washington, DC 20580</w:t>
            </w:r>
          </w:p>
          <w:p w:rsidR="00BA4BBA" w:rsidRDefault="00BA4BBA" w:rsidP="00A22105">
            <w:pPr>
              <w:pStyle w:val="TableParagraph"/>
              <w:spacing w:before="1"/>
              <w:rPr>
                <w:sz w:val="20"/>
              </w:rPr>
            </w:pPr>
            <w:r>
              <w:rPr>
                <w:sz w:val="20"/>
              </w:rPr>
              <w:t>(877) 382-4357</w:t>
            </w:r>
          </w:p>
        </w:tc>
      </w:tr>
    </w:tbl>
    <w:p w:rsidR="00BA4BBA" w:rsidRPr="007C1E4B" w:rsidRDefault="00BA4BBA" w:rsidP="00BA4BBA">
      <w:pPr>
        <w:pStyle w:val="BodyText"/>
        <w:kinsoku w:val="0"/>
        <w:overflowPunct w:val="0"/>
        <w:spacing w:before="64"/>
        <w:ind w:left="249" w:right="1055" w:hanging="10"/>
        <w:jc w:val="right"/>
        <w:rPr>
          <w:rFonts w:ascii="Calibri" w:hAnsi="Calibri"/>
        </w:rPr>
        <w:sectPr w:rsidR="00BA4BBA" w:rsidRPr="007C1E4B" w:rsidSect="00E20DDC">
          <w:footerReference w:type="default" r:id="rId22"/>
          <w:pgSz w:w="12240" w:h="15840"/>
          <w:pgMar w:top="1000" w:right="480" w:bottom="880" w:left="520" w:header="720" w:footer="685" w:gutter="0"/>
          <w:pgNumType w:start="1"/>
          <w:cols w:space="720"/>
        </w:sectPr>
      </w:pPr>
      <w:r w:rsidRPr="007C1E4B">
        <w:rPr>
          <w:rFonts w:ascii="Calibri" w:hAnsi="Calibri"/>
        </w:rPr>
        <w:t>4</w:t>
      </w:r>
    </w:p>
    <w:p w:rsidR="00BA4BBA" w:rsidRPr="00052C80" w:rsidRDefault="00BA4BBA" w:rsidP="00BA4BBA">
      <w:pPr>
        <w:pStyle w:val="BodyText"/>
        <w:kinsoku w:val="0"/>
        <w:overflowPunct w:val="0"/>
        <w:spacing w:before="64"/>
        <w:ind w:left="249" w:right="1055" w:hanging="10"/>
        <w:jc w:val="right"/>
        <w:rPr>
          <w:rFonts w:ascii="Calibri" w:hAnsi="Calibri"/>
          <w:b/>
        </w:rPr>
      </w:pPr>
    </w:p>
    <w:p w:rsidR="00BA4BBA" w:rsidRDefault="00BA4BBA" w:rsidP="00BA4BBA">
      <w:pPr>
        <w:spacing w:before="78"/>
        <w:ind w:left="1474" w:right="1048" w:hanging="448"/>
        <w:rPr>
          <w:i/>
        </w:rPr>
      </w:pPr>
      <w:r>
        <w:rPr>
          <w:i/>
        </w:rPr>
        <w:t xml:space="preserve">Para </w:t>
      </w:r>
      <w:proofErr w:type="spellStart"/>
      <w:r>
        <w:rPr>
          <w:i/>
        </w:rPr>
        <w:t>obtener</w:t>
      </w:r>
      <w:proofErr w:type="spellEnd"/>
      <w:r>
        <w:rPr>
          <w:i/>
        </w:rPr>
        <w:t xml:space="preserve">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sidR="00A1337C">
        <w:fldChar w:fldCharType="begin"/>
      </w:r>
      <w:r w:rsidR="00A1337C">
        <w:instrText xml:space="preserve"> HYPERLINK "http://www.consumerfinance.gov/learnmore" \h </w:instrText>
      </w:r>
      <w:r w:rsidR="00A1337C">
        <w:fldChar w:fldCharType="separate"/>
      </w:r>
      <w:r>
        <w:rPr>
          <w:i/>
        </w:rPr>
        <w:t xml:space="preserve"> www.consumerfinance.gov/learnmore</w:t>
      </w:r>
      <w:r w:rsidR="00A1337C">
        <w:rPr>
          <w:i/>
        </w:rPr>
        <w:fldChar w:fldCharType="end"/>
      </w:r>
      <w:r>
        <w:rPr>
          <w:i/>
        </w:rPr>
        <w:t xml:space="preserve"> o </w:t>
      </w:r>
      <w:proofErr w:type="spellStart"/>
      <w:r>
        <w:rPr>
          <w:i/>
        </w:rPr>
        <w:t>escriba</w:t>
      </w:r>
      <w:proofErr w:type="spellEnd"/>
      <w:r>
        <w:rPr>
          <w:i/>
        </w:rPr>
        <w:t xml:space="preserve"> a: Consumer Financial Protection Bureau, 1700 G Street N.W., Washington, DC 20552.</w:t>
      </w:r>
    </w:p>
    <w:p w:rsidR="00BA4BBA" w:rsidRDefault="00BA4BBA" w:rsidP="00BA4BBA">
      <w:pPr>
        <w:pStyle w:val="BodyText"/>
        <w:spacing w:before="2"/>
        <w:rPr>
          <w:i/>
        </w:rPr>
      </w:pPr>
    </w:p>
    <w:p w:rsidR="00BA4BBA" w:rsidRDefault="00BA4BBA" w:rsidP="00BA4BBA">
      <w:pPr>
        <w:ind w:left="1025"/>
        <w:rPr>
          <w:b/>
          <w:sz w:val="28"/>
        </w:rPr>
      </w:pPr>
      <w:r>
        <w:rPr>
          <w:b/>
          <w:sz w:val="28"/>
        </w:rPr>
        <w:t xml:space="preserve">Un </w:t>
      </w:r>
      <w:proofErr w:type="spellStart"/>
      <w:r>
        <w:rPr>
          <w:b/>
          <w:sz w:val="28"/>
        </w:rPr>
        <w:t>resumen</w:t>
      </w:r>
      <w:proofErr w:type="spellEnd"/>
      <w:r>
        <w:rPr>
          <w:b/>
          <w:sz w:val="28"/>
        </w:rPr>
        <w:t xml:space="preserve"> de sus derechos </w:t>
      </w:r>
      <w:proofErr w:type="spellStart"/>
      <w:r>
        <w:rPr>
          <w:b/>
          <w:sz w:val="28"/>
        </w:rPr>
        <w:t>en</w:t>
      </w:r>
      <w:proofErr w:type="spellEnd"/>
      <w:r>
        <w:rPr>
          <w:b/>
          <w:sz w:val="28"/>
        </w:rPr>
        <w:t xml:space="preserve"> virtud de la Ley de Informe Justo de Crédito</w:t>
      </w:r>
    </w:p>
    <w:p w:rsidR="00BA4BBA" w:rsidRDefault="00BA4BBA" w:rsidP="00BA4BBA">
      <w:pPr>
        <w:pStyle w:val="BodyText"/>
        <w:spacing w:before="8"/>
        <w:rPr>
          <w:b/>
          <w:sz w:val="27"/>
        </w:rPr>
      </w:pPr>
    </w:p>
    <w:p w:rsidR="00BA4BBA" w:rsidRDefault="00BA4BBA" w:rsidP="00BA4BBA">
      <w:pPr>
        <w:ind w:left="560" w:right="610" w:firstLine="720"/>
        <w:rPr>
          <w:b/>
        </w:rPr>
      </w:pPr>
      <w:r>
        <w:t xml:space="preserve">La Ley de Informe Justo de Crédito (Fair Credit Reporting Act, FCRA), una ley federal, fomenta la exactitud, imparcialidad y privacidad de la </w:t>
      </w:r>
      <w:proofErr w:type="spellStart"/>
      <w:r>
        <w:t>información</w:t>
      </w:r>
      <w:proofErr w:type="spellEnd"/>
      <w:r>
        <w:t xml:space="preserve"> </w:t>
      </w:r>
      <w:proofErr w:type="spellStart"/>
      <w:r>
        <w:t>en</w:t>
      </w:r>
      <w:proofErr w:type="spellEnd"/>
      <w:r>
        <w:t xml:space="preserve"> los archivos de las agencias de informe del consumidor. Existen muchos tipos de agencias de informe del consumidor, incluidas las agencias de crédito (credit bureaus) y las agencias especializadas (como las agencias que venden </w:t>
      </w:r>
      <w:proofErr w:type="spellStart"/>
      <w:r>
        <w:t>información</w:t>
      </w:r>
      <w:proofErr w:type="spellEnd"/>
      <w:r>
        <w:t xml:space="preserve"> sobre el historial de extensión de cheques, registros médicos y registros de historial de alquiler). A continuación se presenta un </w:t>
      </w:r>
      <w:proofErr w:type="spellStart"/>
      <w:r>
        <w:t>resumen</w:t>
      </w:r>
      <w:proofErr w:type="spellEnd"/>
      <w:r>
        <w:t xml:space="preserve"> de sus principales derechos </w:t>
      </w:r>
      <w:proofErr w:type="spellStart"/>
      <w:r>
        <w:t>en</w:t>
      </w:r>
      <w:proofErr w:type="spellEnd"/>
      <w:r>
        <w:t xml:space="preserve"> virtud de la FCRA. </w:t>
      </w:r>
      <w:r>
        <w:rPr>
          <w:b/>
        </w:rPr>
        <w:t xml:space="preserve">Para </w:t>
      </w:r>
      <w:proofErr w:type="spellStart"/>
      <w:r>
        <w:rPr>
          <w:b/>
        </w:rPr>
        <w:t>obtener</w:t>
      </w:r>
      <w:proofErr w:type="spellEnd"/>
      <w:r>
        <w:rPr>
          <w:b/>
        </w:rPr>
        <w:t xml:space="preserve"> más </w:t>
      </w:r>
      <w:proofErr w:type="spellStart"/>
      <w:r>
        <w:rPr>
          <w:b/>
        </w:rPr>
        <w:t>información</w:t>
      </w:r>
      <w:proofErr w:type="spellEnd"/>
      <w:r>
        <w:rPr>
          <w:b/>
        </w:rPr>
        <w:t xml:space="preserve">, incluyendo </w:t>
      </w:r>
      <w:proofErr w:type="spellStart"/>
      <w:r>
        <w:rPr>
          <w:b/>
        </w:rPr>
        <w:t>información</w:t>
      </w:r>
      <w:proofErr w:type="spellEnd"/>
      <w:r>
        <w:rPr>
          <w:b/>
        </w:rPr>
        <w:t xml:space="preserve"> sobre derechos adicionales, </w:t>
      </w:r>
      <w:proofErr w:type="spellStart"/>
      <w:r>
        <w:rPr>
          <w:b/>
        </w:rPr>
        <w:t>visite</w:t>
      </w:r>
      <w:proofErr w:type="spellEnd"/>
      <w:r>
        <w:rPr>
          <w:b/>
        </w:rPr>
        <w:t xml:space="preserve"> </w:t>
      </w:r>
      <w:hyperlink r:id="rId23">
        <w:r>
          <w:rPr>
            <w:color w:val="0066CC"/>
            <w:u w:val="thick" w:color="0066CC"/>
          </w:rPr>
          <w:t>www.consumerfinance.gov/learnmore</w:t>
        </w:r>
        <w:r>
          <w:rPr>
            <w:color w:val="0066CC"/>
          </w:rPr>
          <w:t xml:space="preserve"> </w:t>
        </w:r>
      </w:hyperlink>
      <w:r>
        <w:rPr>
          <w:b/>
        </w:rPr>
        <w:t xml:space="preserve">o </w:t>
      </w:r>
      <w:proofErr w:type="spellStart"/>
      <w:r>
        <w:rPr>
          <w:b/>
        </w:rPr>
        <w:t>escriba</w:t>
      </w:r>
      <w:proofErr w:type="spellEnd"/>
      <w:r>
        <w:rPr>
          <w:b/>
        </w:rPr>
        <w:t xml:space="preserve"> a: Consumer Financial Protection Bureau, 1700 G Street N.W., Washington, DC 20552.</w:t>
      </w:r>
    </w:p>
    <w:p w:rsidR="00BA4BBA" w:rsidRDefault="00BA4BBA" w:rsidP="00BA4BBA">
      <w:pPr>
        <w:pStyle w:val="BodyText"/>
        <w:spacing w:before="3"/>
        <w:rPr>
          <w:b/>
        </w:rPr>
      </w:pPr>
    </w:p>
    <w:p w:rsidR="00BA4BBA" w:rsidRDefault="00BA4BBA" w:rsidP="00BA4BBA">
      <w:pPr>
        <w:pStyle w:val="ListParagraph"/>
        <w:numPr>
          <w:ilvl w:val="0"/>
          <w:numId w:val="24"/>
        </w:numPr>
        <w:tabs>
          <w:tab w:val="left" w:pos="1279"/>
          <w:tab w:val="left" w:pos="1280"/>
        </w:tabs>
        <w:adjustRightInd/>
        <w:ind w:right="636"/>
      </w:pPr>
      <w:r>
        <w:rPr>
          <w:b/>
        </w:rPr>
        <w:t xml:space="preserve">Deben notificarle si la </w:t>
      </w:r>
      <w:proofErr w:type="spellStart"/>
      <w:r>
        <w:rPr>
          <w:b/>
        </w:rPr>
        <w:t>información</w:t>
      </w:r>
      <w:proofErr w:type="spellEnd"/>
      <w:r>
        <w:rPr>
          <w:b/>
        </w:rPr>
        <w:t xml:space="preserve"> contenida </w:t>
      </w:r>
      <w:proofErr w:type="spellStart"/>
      <w:r>
        <w:rPr>
          <w:b/>
        </w:rPr>
        <w:t>en</w:t>
      </w:r>
      <w:proofErr w:type="spellEnd"/>
      <w:r>
        <w:rPr>
          <w:b/>
        </w:rPr>
        <w:t xml:space="preserve"> su archivo se ha utilizado </w:t>
      </w:r>
      <w:proofErr w:type="spellStart"/>
      <w:r>
        <w:rPr>
          <w:b/>
        </w:rPr>
        <w:t>en</w:t>
      </w:r>
      <w:proofErr w:type="spellEnd"/>
      <w:r>
        <w:rPr>
          <w:b/>
        </w:rPr>
        <w:t xml:space="preserve"> su contra. </w:t>
      </w:r>
      <w:r>
        <w:t xml:space="preserve">Todo aquel que utilice un informe de crédito u otro tipo de informe de consumidor para denegar su solicitud de crédito, seguro o empleo, o para emprender </w:t>
      </w:r>
      <w:proofErr w:type="spellStart"/>
      <w:r>
        <w:t>otra</w:t>
      </w:r>
      <w:proofErr w:type="spellEnd"/>
      <w:r>
        <w:t xml:space="preserve"> </w:t>
      </w:r>
      <w:proofErr w:type="spellStart"/>
      <w:r>
        <w:t>acción</w:t>
      </w:r>
      <w:proofErr w:type="spellEnd"/>
      <w:r>
        <w:t xml:space="preserve"> </w:t>
      </w:r>
      <w:proofErr w:type="spellStart"/>
      <w:r>
        <w:t>adversa</w:t>
      </w:r>
      <w:proofErr w:type="spellEnd"/>
      <w:r>
        <w:t xml:space="preserve"> </w:t>
      </w:r>
      <w:proofErr w:type="spellStart"/>
      <w:r>
        <w:t>en</w:t>
      </w:r>
      <w:proofErr w:type="spellEnd"/>
      <w:r>
        <w:t xml:space="preserve"> su contra,</w:t>
      </w:r>
      <w:r>
        <w:rPr>
          <w:spacing w:val="-14"/>
        </w:rPr>
        <w:t xml:space="preserve"> </w:t>
      </w:r>
      <w:r>
        <w:t xml:space="preserve">debe </w:t>
      </w:r>
      <w:proofErr w:type="spellStart"/>
      <w:r>
        <w:t>informarle</w:t>
      </w:r>
      <w:proofErr w:type="spellEnd"/>
      <w:r>
        <w:t xml:space="preserve"> y debe </w:t>
      </w:r>
      <w:proofErr w:type="spellStart"/>
      <w:r>
        <w:t>darle</w:t>
      </w:r>
      <w:proofErr w:type="spellEnd"/>
      <w:r>
        <w:t xml:space="preserve"> el </w:t>
      </w:r>
      <w:proofErr w:type="spellStart"/>
      <w:r>
        <w:t>nombre</w:t>
      </w:r>
      <w:proofErr w:type="spellEnd"/>
      <w:r>
        <w:t xml:space="preserve">, la </w:t>
      </w:r>
      <w:proofErr w:type="spellStart"/>
      <w:r>
        <w:t>dirección</w:t>
      </w:r>
      <w:proofErr w:type="spellEnd"/>
      <w:r>
        <w:t xml:space="preserve"> y el </w:t>
      </w:r>
      <w:proofErr w:type="spellStart"/>
      <w:r>
        <w:t>número</w:t>
      </w:r>
      <w:proofErr w:type="spellEnd"/>
      <w:r>
        <w:t xml:space="preserve"> de </w:t>
      </w:r>
      <w:proofErr w:type="spellStart"/>
      <w:r>
        <w:t>teléfono</w:t>
      </w:r>
      <w:proofErr w:type="spellEnd"/>
      <w:r>
        <w:t xml:space="preserve"> de la </w:t>
      </w:r>
      <w:proofErr w:type="spellStart"/>
      <w:r>
        <w:t>agencia</w:t>
      </w:r>
      <w:proofErr w:type="spellEnd"/>
      <w:r>
        <w:t xml:space="preserve"> que </w:t>
      </w:r>
      <w:proofErr w:type="spellStart"/>
      <w:r>
        <w:t>proporcionó</w:t>
      </w:r>
      <w:proofErr w:type="spellEnd"/>
      <w:r>
        <w:t xml:space="preserve"> </w:t>
      </w:r>
      <w:proofErr w:type="spellStart"/>
      <w:r>
        <w:t>esa</w:t>
      </w:r>
      <w:proofErr w:type="spellEnd"/>
      <w:r>
        <w:rPr>
          <w:spacing w:val="-1"/>
        </w:rPr>
        <w:t xml:space="preserve"> </w:t>
      </w:r>
      <w:proofErr w:type="spellStart"/>
      <w:r>
        <w:t>información</w:t>
      </w:r>
      <w:proofErr w:type="spellEnd"/>
      <w:r>
        <w:t>.</w:t>
      </w:r>
    </w:p>
    <w:p w:rsidR="00BA4BBA" w:rsidRDefault="00BA4BBA" w:rsidP="00BA4BBA">
      <w:pPr>
        <w:pStyle w:val="BodyText"/>
        <w:spacing w:before="9"/>
        <w:rPr>
          <w:sz w:val="23"/>
        </w:rPr>
      </w:pPr>
    </w:p>
    <w:p w:rsidR="00BA4BBA" w:rsidRDefault="00BA4BBA" w:rsidP="00BA4BBA">
      <w:pPr>
        <w:pStyle w:val="ListParagraph"/>
        <w:numPr>
          <w:ilvl w:val="0"/>
          <w:numId w:val="24"/>
        </w:numPr>
        <w:tabs>
          <w:tab w:val="left" w:pos="1279"/>
          <w:tab w:val="left" w:pos="1280"/>
        </w:tabs>
        <w:adjustRightInd/>
        <w:ind w:right="605"/>
      </w:pPr>
      <w:proofErr w:type="spellStart"/>
      <w:r>
        <w:rPr>
          <w:b/>
        </w:rPr>
        <w:t>Usted</w:t>
      </w:r>
      <w:proofErr w:type="spellEnd"/>
      <w:r>
        <w:rPr>
          <w:b/>
        </w:rPr>
        <w:t xml:space="preserve"> </w:t>
      </w:r>
      <w:proofErr w:type="spellStart"/>
      <w:r>
        <w:rPr>
          <w:b/>
        </w:rPr>
        <w:t>tiene</w:t>
      </w:r>
      <w:proofErr w:type="spellEnd"/>
      <w:r>
        <w:rPr>
          <w:b/>
        </w:rPr>
        <w:t xml:space="preserve"> derecho a saber lo que </w:t>
      </w:r>
      <w:proofErr w:type="spellStart"/>
      <w:r>
        <w:rPr>
          <w:b/>
        </w:rPr>
        <w:t>contiene</w:t>
      </w:r>
      <w:proofErr w:type="spellEnd"/>
      <w:r>
        <w:rPr>
          <w:b/>
        </w:rPr>
        <w:t xml:space="preserve"> su archivo. </w:t>
      </w:r>
      <w:proofErr w:type="spellStart"/>
      <w:r>
        <w:t>Usted</w:t>
      </w:r>
      <w:proofErr w:type="spellEnd"/>
      <w:r>
        <w:t xml:space="preserve"> </w:t>
      </w:r>
      <w:proofErr w:type="spellStart"/>
      <w:r>
        <w:t>puede</w:t>
      </w:r>
      <w:proofErr w:type="spellEnd"/>
      <w:r>
        <w:t xml:space="preserve"> </w:t>
      </w:r>
      <w:proofErr w:type="spellStart"/>
      <w:r>
        <w:t>solicitar</w:t>
      </w:r>
      <w:proofErr w:type="spellEnd"/>
      <w:r>
        <w:t xml:space="preserve"> y </w:t>
      </w:r>
      <w:proofErr w:type="spellStart"/>
      <w:r>
        <w:t>obtener</w:t>
      </w:r>
      <w:proofErr w:type="spellEnd"/>
      <w:r>
        <w:t xml:space="preserve"> </w:t>
      </w:r>
      <w:proofErr w:type="spellStart"/>
      <w:r>
        <w:t>toda</w:t>
      </w:r>
      <w:proofErr w:type="spellEnd"/>
      <w:r>
        <w:t xml:space="preserve"> la </w:t>
      </w:r>
      <w:proofErr w:type="spellStart"/>
      <w:r>
        <w:t>información</w:t>
      </w:r>
      <w:proofErr w:type="spellEnd"/>
      <w:r>
        <w:t xml:space="preserve"> </w:t>
      </w:r>
      <w:proofErr w:type="spellStart"/>
      <w:r>
        <w:t>registrada</w:t>
      </w:r>
      <w:proofErr w:type="spellEnd"/>
      <w:r>
        <w:t xml:space="preserve"> bajo su </w:t>
      </w:r>
      <w:proofErr w:type="spellStart"/>
      <w:r>
        <w:t>nombre</w:t>
      </w:r>
      <w:proofErr w:type="spellEnd"/>
      <w:r>
        <w:t xml:space="preserve"> </w:t>
      </w:r>
      <w:proofErr w:type="spellStart"/>
      <w:r>
        <w:t>en</w:t>
      </w:r>
      <w:proofErr w:type="spellEnd"/>
      <w:r>
        <w:t xml:space="preserve"> los archivos de una </w:t>
      </w:r>
      <w:proofErr w:type="spellStart"/>
      <w:r>
        <w:t>agencia</w:t>
      </w:r>
      <w:proofErr w:type="spellEnd"/>
      <w:r>
        <w:t xml:space="preserve"> de informe del</w:t>
      </w:r>
      <w:r>
        <w:rPr>
          <w:spacing w:val="-14"/>
        </w:rPr>
        <w:t xml:space="preserve"> </w:t>
      </w:r>
      <w:r>
        <w:t>consumidor (</w:t>
      </w:r>
      <w:proofErr w:type="spellStart"/>
      <w:r>
        <w:t>divulgación</w:t>
      </w:r>
      <w:proofErr w:type="spellEnd"/>
      <w:r>
        <w:t xml:space="preserve"> de su </w:t>
      </w:r>
      <w:proofErr w:type="spellStart"/>
      <w:r>
        <w:t>información</w:t>
      </w:r>
      <w:proofErr w:type="spellEnd"/>
      <w:r>
        <w:t xml:space="preserve">). </w:t>
      </w:r>
      <w:proofErr w:type="spellStart"/>
      <w:r>
        <w:t>Usted</w:t>
      </w:r>
      <w:proofErr w:type="spellEnd"/>
      <w:r>
        <w:t xml:space="preserve"> </w:t>
      </w:r>
      <w:proofErr w:type="spellStart"/>
      <w:r>
        <w:t>deberá</w:t>
      </w:r>
      <w:proofErr w:type="spellEnd"/>
      <w:r>
        <w:t xml:space="preserve"> </w:t>
      </w:r>
      <w:proofErr w:type="spellStart"/>
      <w:r>
        <w:t>proporcionar</w:t>
      </w:r>
      <w:proofErr w:type="spellEnd"/>
      <w:r>
        <w:t xml:space="preserve"> una </w:t>
      </w:r>
      <w:proofErr w:type="spellStart"/>
      <w:r>
        <w:t>prueba</w:t>
      </w:r>
      <w:proofErr w:type="spellEnd"/>
      <w:r>
        <w:t xml:space="preserve"> de su </w:t>
      </w:r>
      <w:proofErr w:type="spellStart"/>
      <w:r>
        <w:t>identidad</w:t>
      </w:r>
      <w:proofErr w:type="spellEnd"/>
      <w:r>
        <w:t xml:space="preserve">, que </w:t>
      </w:r>
      <w:proofErr w:type="spellStart"/>
      <w:r>
        <w:t>puede</w:t>
      </w:r>
      <w:proofErr w:type="spellEnd"/>
      <w:r>
        <w:t xml:space="preserve"> </w:t>
      </w:r>
      <w:proofErr w:type="spellStart"/>
      <w:r>
        <w:t>incluir</w:t>
      </w:r>
      <w:proofErr w:type="spellEnd"/>
      <w:r>
        <w:t xml:space="preserve"> su </w:t>
      </w:r>
      <w:proofErr w:type="spellStart"/>
      <w:r>
        <w:t>número</w:t>
      </w:r>
      <w:proofErr w:type="spellEnd"/>
      <w:r>
        <w:t xml:space="preserve"> de Seguro Social. </w:t>
      </w:r>
      <w:proofErr w:type="spellStart"/>
      <w:r>
        <w:t>En</w:t>
      </w:r>
      <w:proofErr w:type="spellEnd"/>
      <w:r>
        <w:t xml:space="preserve"> muchos </w:t>
      </w:r>
      <w:proofErr w:type="spellStart"/>
      <w:r>
        <w:t>casos</w:t>
      </w:r>
      <w:proofErr w:type="spellEnd"/>
      <w:r>
        <w:t xml:space="preserve">, la </w:t>
      </w:r>
      <w:proofErr w:type="spellStart"/>
      <w:r>
        <w:t>divulgación</w:t>
      </w:r>
      <w:proofErr w:type="spellEnd"/>
      <w:r>
        <w:t xml:space="preserve"> de la </w:t>
      </w:r>
      <w:proofErr w:type="spellStart"/>
      <w:r>
        <w:t>información</w:t>
      </w:r>
      <w:proofErr w:type="spellEnd"/>
      <w:r>
        <w:t xml:space="preserve"> de su archivo </w:t>
      </w:r>
      <w:proofErr w:type="spellStart"/>
      <w:r>
        <w:t>será</w:t>
      </w:r>
      <w:proofErr w:type="spellEnd"/>
      <w:r>
        <w:t xml:space="preserve"> </w:t>
      </w:r>
      <w:proofErr w:type="spellStart"/>
      <w:r>
        <w:t>gratuita</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recibir</w:t>
      </w:r>
      <w:proofErr w:type="spellEnd"/>
      <w:r>
        <w:t xml:space="preserve"> una </w:t>
      </w:r>
      <w:proofErr w:type="spellStart"/>
      <w:r>
        <w:t>copia</w:t>
      </w:r>
      <w:proofErr w:type="spellEnd"/>
      <w:r>
        <w:t xml:space="preserve"> </w:t>
      </w:r>
      <w:proofErr w:type="spellStart"/>
      <w:r>
        <w:t>gratuita</w:t>
      </w:r>
      <w:proofErr w:type="spellEnd"/>
      <w:r>
        <w:t xml:space="preserve"> de su archivo</w:t>
      </w:r>
      <w:r>
        <w:rPr>
          <w:spacing w:val="-8"/>
        </w:rPr>
        <w:t xml:space="preserve"> </w:t>
      </w:r>
      <w:r>
        <w:t>si:</w:t>
      </w:r>
    </w:p>
    <w:p w:rsidR="00BA4BBA" w:rsidRDefault="00BA4BBA" w:rsidP="00BA4BBA">
      <w:pPr>
        <w:pStyle w:val="BodyText"/>
        <w:spacing w:before="8"/>
        <w:rPr>
          <w:sz w:val="28"/>
        </w:rPr>
      </w:pPr>
    </w:p>
    <w:p w:rsidR="00BA4BBA" w:rsidRDefault="00BA4BBA" w:rsidP="00BA4BBA">
      <w:pPr>
        <w:pStyle w:val="ListParagraph"/>
        <w:numPr>
          <w:ilvl w:val="1"/>
          <w:numId w:val="24"/>
        </w:numPr>
        <w:tabs>
          <w:tab w:val="left" w:pos="2001"/>
        </w:tabs>
        <w:adjustRightInd/>
        <w:spacing w:line="223" w:lineRule="auto"/>
        <w:ind w:right="1090"/>
      </w:pPr>
      <w:r>
        <w:t xml:space="preserve">Una persona ha </w:t>
      </w:r>
      <w:proofErr w:type="spellStart"/>
      <w:r>
        <w:t>emprendido</w:t>
      </w:r>
      <w:proofErr w:type="spellEnd"/>
      <w:r>
        <w:t xml:space="preserve"> una </w:t>
      </w:r>
      <w:proofErr w:type="spellStart"/>
      <w:r>
        <w:t>acción</w:t>
      </w:r>
      <w:proofErr w:type="spellEnd"/>
      <w:r>
        <w:t xml:space="preserve"> </w:t>
      </w:r>
      <w:proofErr w:type="spellStart"/>
      <w:r>
        <w:t>adversa</w:t>
      </w:r>
      <w:proofErr w:type="spellEnd"/>
      <w:r>
        <w:t xml:space="preserve"> </w:t>
      </w:r>
      <w:proofErr w:type="spellStart"/>
      <w:r>
        <w:t>en</w:t>
      </w:r>
      <w:proofErr w:type="spellEnd"/>
      <w:r>
        <w:t xml:space="preserve"> su contra </w:t>
      </w:r>
      <w:proofErr w:type="spellStart"/>
      <w:r>
        <w:t>debido</w:t>
      </w:r>
      <w:proofErr w:type="spellEnd"/>
      <w:r>
        <w:t xml:space="preserve"> a la</w:t>
      </w:r>
      <w:r>
        <w:rPr>
          <w:spacing w:val="-11"/>
        </w:rPr>
        <w:t xml:space="preserve"> </w:t>
      </w:r>
      <w:proofErr w:type="spellStart"/>
      <w:r>
        <w:t>información</w:t>
      </w:r>
      <w:proofErr w:type="spellEnd"/>
      <w:r>
        <w:t xml:space="preserve"> contenida </w:t>
      </w:r>
      <w:proofErr w:type="spellStart"/>
      <w:r>
        <w:t>en</w:t>
      </w:r>
      <w:proofErr w:type="spellEnd"/>
      <w:r>
        <w:t xml:space="preserve"> su informe de</w:t>
      </w:r>
      <w:r>
        <w:rPr>
          <w:spacing w:val="-1"/>
        </w:rPr>
        <w:t xml:space="preserve"> </w:t>
      </w:r>
      <w:r>
        <w:t>crédito.</w:t>
      </w:r>
    </w:p>
    <w:p w:rsidR="00BA4BBA" w:rsidRDefault="00BA4BBA" w:rsidP="00BA4BBA">
      <w:pPr>
        <w:pStyle w:val="ListParagraph"/>
        <w:numPr>
          <w:ilvl w:val="1"/>
          <w:numId w:val="24"/>
        </w:numPr>
        <w:tabs>
          <w:tab w:val="left" w:pos="2001"/>
        </w:tabs>
        <w:adjustRightInd/>
        <w:spacing w:before="4" w:line="286" w:lineRule="exact"/>
      </w:pPr>
      <w:proofErr w:type="spellStart"/>
      <w:r>
        <w:t>Usted</w:t>
      </w:r>
      <w:proofErr w:type="spellEnd"/>
      <w:r>
        <w:t xml:space="preserve"> es </w:t>
      </w:r>
      <w:proofErr w:type="spellStart"/>
      <w:r>
        <w:t>víctima</w:t>
      </w:r>
      <w:proofErr w:type="spellEnd"/>
      <w:r>
        <w:t xml:space="preserve"> de un </w:t>
      </w:r>
      <w:proofErr w:type="spellStart"/>
      <w:r>
        <w:t>robo</w:t>
      </w:r>
      <w:proofErr w:type="spellEnd"/>
      <w:r>
        <w:t xml:space="preserve"> de </w:t>
      </w:r>
      <w:proofErr w:type="spellStart"/>
      <w:r>
        <w:t>identidad</w:t>
      </w:r>
      <w:proofErr w:type="spellEnd"/>
      <w:r>
        <w:t xml:space="preserve"> y </w:t>
      </w:r>
      <w:proofErr w:type="spellStart"/>
      <w:r>
        <w:t>coloca</w:t>
      </w:r>
      <w:proofErr w:type="spellEnd"/>
      <w:r>
        <w:t xml:space="preserve"> una </w:t>
      </w:r>
      <w:proofErr w:type="spellStart"/>
      <w:r>
        <w:t>alerta</w:t>
      </w:r>
      <w:proofErr w:type="spellEnd"/>
      <w:r>
        <w:t xml:space="preserve"> de </w:t>
      </w:r>
      <w:proofErr w:type="spellStart"/>
      <w:r>
        <w:t>fraude</w:t>
      </w:r>
      <w:proofErr w:type="spellEnd"/>
      <w:r>
        <w:t xml:space="preserve"> </w:t>
      </w:r>
      <w:proofErr w:type="spellStart"/>
      <w:r>
        <w:t>en</w:t>
      </w:r>
      <w:proofErr w:type="spellEnd"/>
      <w:r>
        <w:t xml:space="preserve"> su</w:t>
      </w:r>
      <w:r>
        <w:rPr>
          <w:spacing w:val="-6"/>
        </w:rPr>
        <w:t xml:space="preserve"> </w:t>
      </w:r>
      <w:r>
        <w:t>archivo.</w:t>
      </w:r>
    </w:p>
    <w:p w:rsidR="00BA4BBA" w:rsidRDefault="00BA4BBA" w:rsidP="00BA4BBA">
      <w:pPr>
        <w:pStyle w:val="ListParagraph"/>
        <w:numPr>
          <w:ilvl w:val="1"/>
          <w:numId w:val="24"/>
        </w:numPr>
        <w:tabs>
          <w:tab w:val="left" w:pos="2001"/>
        </w:tabs>
        <w:adjustRightInd/>
        <w:spacing w:line="276" w:lineRule="exact"/>
      </w:pPr>
      <w:r>
        <w:t xml:space="preserve">Su archivo </w:t>
      </w:r>
      <w:proofErr w:type="spellStart"/>
      <w:r>
        <w:t>contiene</w:t>
      </w:r>
      <w:proofErr w:type="spellEnd"/>
      <w:r>
        <w:t xml:space="preserve"> </w:t>
      </w:r>
      <w:proofErr w:type="spellStart"/>
      <w:r>
        <w:t>información</w:t>
      </w:r>
      <w:proofErr w:type="spellEnd"/>
      <w:r>
        <w:t xml:space="preserve"> </w:t>
      </w:r>
      <w:proofErr w:type="spellStart"/>
      <w:r>
        <w:t>inexacta</w:t>
      </w:r>
      <w:proofErr w:type="spellEnd"/>
      <w:r>
        <w:t xml:space="preserve"> como </w:t>
      </w:r>
      <w:proofErr w:type="spellStart"/>
      <w:r>
        <w:t>resultado</w:t>
      </w:r>
      <w:proofErr w:type="spellEnd"/>
      <w:r>
        <w:t xml:space="preserve"> de</w:t>
      </w:r>
      <w:r>
        <w:rPr>
          <w:spacing w:val="-2"/>
        </w:rPr>
        <w:t xml:space="preserve"> </w:t>
      </w:r>
      <w:proofErr w:type="spellStart"/>
      <w:r>
        <w:t>fraude</w:t>
      </w:r>
      <w:proofErr w:type="spellEnd"/>
      <w:r>
        <w:t>.</w:t>
      </w:r>
    </w:p>
    <w:p w:rsidR="00BA4BBA" w:rsidRDefault="00BA4BBA" w:rsidP="00BA4BBA">
      <w:pPr>
        <w:pStyle w:val="ListParagraph"/>
        <w:numPr>
          <w:ilvl w:val="1"/>
          <w:numId w:val="24"/>
        </w:numPr>
        <w:tabs>
          <w:tab w:val="left" w:pos="2001"/>
        </w:tabs>
        <w:adjustRightInd/>
        <w:spacing w:line="276" w:lineRule="exact"/>
      </w:pPr>
      <w:proofErr w:type="spellStart"/>
      <w:r>
        <w:t>Usted</w:t>
      </w:r>
      <w:proofErr w:type="spellEnd"/>
      <w:r>
        <w:t xml:space="preserve"> </w:t>
      </w:r>
      <w:proofErr w:type="spellStart"/>
      <w:r>
        <w:t>recibe</w:t>
      </w:r>
      <w:proofErr w:type="spellEnd"/>
      <w:r>
        <w:t xml:space="preserve"> </w:t>
      </w:r>
      <w:proofErr w:type="spellStart"/>
      <w:r>
        <w:t>asistencia</w:t>
      </w:r>
      <w:proofErr w:type="spellEnd"/>
      <w:r>
        <w:rPr>
          <w:spacing w:val="-1"/>
        </w:rPr>
        <w:t xml:space="preserve"> </w:t>
      </w:r>
      <w:proofErr w:type="spellStart"/>
      <w:r>
        <w:t>pública</w:t>
      </w:r>
      <w:proofErr w:type="spellEnd"/>
      <w:r>
        <w:t>.</w:t>
      </w:r>
    </w:p>
    <w:p w:rsidR="00BA4BBA" w:rsidRDefault="00BA4BBA" w:rsidP="00BA4BBA">
      <w:pPr>
        <w:pStyle w:val="ListParagraph"/>
        <w:numPr>
          <w:ilvl w:val="1"/>
          <w:numId w:val="24"/>
        </w:numPr>
        <w:tabs>
          <w:tab w:val="left" w:pos="2001"/>
        </w:tabs>
        <w:adjustRightInd/>
        <w:spacing w:line="286" w:lineRule="exact"/>
      </w:pPr>
      <w:proofErr w:type="spellStart"/>
      <w:r>
        <w:t>Usted</w:t>
      </w:r>
      <w:proofErr w:type="spellEnd"/>
      <w:r>
        <w:t xml:space="preserve"> no </w:t>
      </w:r>
      <w:proofErr w:type="spellStart"/>
      <w:r>
        <w:t>está</w:t>
      </w:r>
      <w:proofErr w:type="spellEnd"/>
      <w:r>
        <w:t xml:space="preserve"> </w:t>
      </w:r>
      <w:proofErr w:type="spellStart"/>
      <w:r>
        <w:t>empleado</w:t>
      </w:r>
      <w:proofErr w:type="spellEnd"/>
      <w:r>
        <w:t xml:space="preserve"> </w:t>
      </w:r>
      <w:proofErr w:type="spellStart"/>
      <w:r>
        <w:t>pero</w:t>
      </w:r>
      <w:proofErr w:type="spellEnd"/>
      <w:r>
        <w:t xml:space="preserve"> </w:t>
      </w:r>
      <w:proofErr w:type="spellStart"/>
      <w:r>
        <w:t>prevé</w:t>
      </w:r>
      <w:proofErr w:type="spellEnd"/>
      <w:r>
        <w:t xml:space="preserve"> </w:t>
      </w:r>
      <w:proofErr w:type="spellStart"/>
      <w:r>
        <w:t>solicitar</w:t>
      </w:r>
      <w:proofErr w:type="spellEnd"/>
      <w:r>
        <w:t xml:space="preserve"> empleo </w:t>
      </w:r>
      <w:proofErr w:type="spellStart"/>
      <w:r>
        <w:t>en</w:t>
      </w:r>
      <w:proofErr w:type="spellEnd"/>
      <w:r>
        <w:t xml:space="preserve"> un </w:t>
      </w:r>
      <w:proofErr w:type="spellStart"/>
      <w:r>
        <w:t>plazo</w:t>
      </w:r>
      <w:proofErr w:type="spellEnd"/>
      <w:r>
        <w:t xml:space="preserve"> de 60</w:t>
      </w:r>
      <w:r>
        <w:rPr>
          <w:spacing w:val="-3"/>
        </w:rPr>
        <w:t xml:space="preserve"> </w:t>
      </w:r>
      <w:proofErr w:type="spellStart"/>
      <w:r>
        <w:t>días</w:t>
      </w:r>
      <w:proofErr w:type="spellEnd"/>
      <w:r>
        <w:t>.</w:t>
      </w:r>
    </w:p>
    <w:p w:rsidR="00BA4BBA" w:rsidRDefault="00BA4BBA" w:rsidP="00BA4BBA">
      <w:pPr>
        <w:pStyle w:val="BodyText"/>
        <w:spacing w:before="3"/>
        <w:rPr>
          <w:sz w:val="22"/>
        </w:rPr>
      </w:pPr>
    </w:p>
    <w:p w:rsidR="00BA4BBA" w:rsidRDefault="00BA4BBA" w:rsidP="00BA4BBA">
      <w:pPr>
        <w:pStyle w:val="BodyText"/>
        <w:ind w:left="1280" w:right="618"/>
      </w:pPr>
      <w:proofErr w:type="spellStart"/>
      <w:r>
        <w:t>Asimismo</w:t>
      </w:r>
      <w:proofErr w:type="spellEnd"/>
      <w:r>
        <w:t xml:space="preserve">, </w:t>
      </w:r>
      <w:proofErr w:type="spellStart"/>
      <w:r>
        <w:t>todos</w:t>
      </w:r>
      <w:proofErr w:type="spellEnd"/>
      <w:r>
        <w:t xml:space="preserve"> los </w:t>
      </w:r>
      <w:proofErr w:type="spellStart"/>
      <w:r>
        <w:t>consumidores</w:t>
      </w:r>
      <w:proofErr w:type="spellEnd"/>
      <w:r>
        <w:t xml:space="preserve"> </w:t>
      </w:r>
      <w:proofErr w:type="spellStart"/>
      <w:r>
        <w:t>tendrán</w:t>
      </w:r>
      <w:proofErr w:type="spellEnd"/>
      <w:r>
        <w:t xml:space="preserve"> derecho a </w:t>
      </w:r>
      <w:proofErr w:type="spellStart"/>
      <w:r>
        <w:t>recibir</w:t>
      </w:r>
      <w:proofErr w:type="spellEnd"/>
      <w:r>
        <w:t xml:space="preserve"> una </w:t>
      </w:r>
      <w:proofErr w:type="spellStart"/>
      <w:r>
        <w:t>copia</w:t>
      </w:r>
      <w:proofErr w:type="spellEnd"/>
      <w:r>
        <w:t xml:space="preserve"> </w:t>
      </w:r>
      <w:proofErr w:type="spellStart"/>
      <w:r>
        <w:t>gratuita</w:t>
      </w:r>
      <w:proofErr w:type="spellEnd"/>
      <w:r>
        <w:t xml:space="preserve"> de la</w:t>
      </w:r>
      <w:r>
        <w:rPr>
          <w:spacing w:val="-16"/>
        </w:rPr>
        <w:t xml:space="preserve"> </w:t>
      </w:r>
      <w:proofErr w:type="spellStart"/>
      <w:r>
        <w:t>información</w:t>
      </w:r>
      <w:proofErr w:type="spellEnd"/>
      <w:r>
        <w:t xml:space="preserve"> </w:t>
      </w:r>
      <w:proofErr w:type="spellStart"/>
      <w:r>
        <w:t>registrada</w:t>
      </w:r>
      <w:proofErr w:type="spellEnd"/>
      <w:r>
        <w:t xml:space="preserve"> </w:t>
      </w:r>
      <w:proofErr w:type="spellStart"/>
      <w:r>
        <w:t>en</w:t>
      </w:r>
      <w:proofErr w:type="spellEnd"/>
      <w:r>
        <w:t xml:space="preserve"> su archivo </w:t>
      </w:r>
      <w:proofErr w:type="spellStart"/>
      <w:r>
        <w:t>cada</w:t>
      </w:r>
      <w:proofErr w:type="spellEnd"/>
      <w:r>
        <w:t xml:space="preserve"> 12 </w:t>
      </w:r>
      <w:proofErr w:type="spellStart"/>
      <w:r>
        <w:t>meses</w:t>
      </w:r>
      <w:proofErr w:type="spellEnd"/>
      <w:r>
        <w:t xml:space="preserve"> si </w:t>
      </w:r>
      <w:proofErr w:type="spellStart"/>
      <w:r>
        <w:t>así</w:t>
      </w:r>
      <w:proofErr w:type="spellEnd"/>
      <w:r>
        <w:t xml:space="preserve"> se lo </w:t>
      </w:r>
      <w:proofErr w:type="spellStart"/>
      <w:r>
        <w:t>solicitan</w:t>
      </w:r>
      <w:proofErr w:type="spellEnd"/>
      <w:r>
        <w:t xml:space="preserve"> a </w:t>
      </w:r>
      <w:proofErr w:type="spellStart"/>
      <w:r>
        <w:t>cada</w:t>
      </w:r>
      <w:proofErr w:type="spellEnd"/>
      <w:r>
        <w:t xml:space="preserve"> </w:t>
      </w:r>
      <w:proofErr w:type="spellStart"/>
      <w:r>
        <w:t>agencia</w:t>
      </w:r>
      <w:proofErr w:type="spellEnd"/>
      <w:r>
        <w:t xml:space="preserve"> de crédito a </w:t>
      </w:r>
      <w:proofErr w:type="spellStart"/>
      <w:r>
        <w:t>nivel</w:t>
      </w:r>
      <w:proofErr w:type="spellEnd"/>
      <w:r>
        <w:t xml:space="preserve"> </w:t>
      </w:r>
      <w:proofErr w:type="spellStart"/>
      <w:r>
        <w:t>nacional</w:t>
      </w:r>
      <w:proofErr w:type="spellEnd"/>
      <w:r>
        <w:t xml:space="preserve"> y a las agencias especializadas de informe del consumidor a </w:t>
      </w:r>
      <w:proofErr w:type="spellStart"/>
      <w:r>
        <w:t>nivel</w:t>
      </w:r>
      <w:proofErr w:type="spellEnd"/>
      <w:r>
        <w:t xml:space="preserve"> </w:t>
      </w:r>
      <w:proofErr w:type="spellStart"/>
      <w:r>
        <w:t>nacional</w:t>
      </w:r>
      <w:proofErr w:type="spellEnd"/>
      <w:r>
        <w:t xml:space="preserve">. Para </w:t>
      </w:r>
      <w:proofErr w:type="spellStart"/>
      <w:r>
        <w:t>obtener</w:t>
      </w:r>
      <w:proofErr w:type="spellEnd"/>
      <w:r>
        <w:t xml:space="preserve"> más </w:t>
      </w:r>
      <w:proofErr w:type="spellStart"/>
      <w:r>
        <w:t>información</w:t>
      </w:r>
      <w:proofErr w:type="spellEnd"/>
      <w:r>
        <w:t xml:space="preserve">, </w:t>
      </w:r>
      <w:proofErr w:type="spellStart"/>
      <w:r>
        <w:t>visite</w:t>
      </w:r>
      <w:proofErr w:type="spellEnd"/>
      <w:r>
        <w:rPr>
          <w:spacing w:val="-1"/>
        </w:rPr>
        <w:t xml:space="preserve"> </w:t>
      </w:r>
      <w:hyperlink r:id="rId24">
        <w:r>
          <w:t>www.consumerfinance.gov/learnmore.</w:t>
        </w:r>
      </w:hyperlink>
    </w:p>
    <w:p w:rsidR="00BA4BBA" w:rsidRDefault="00BA4BBA" w:rsidP="00BA4BBA">
      <w:pPr>
        <w:pStyle w:val="BodyText"/>
        <w:spacing w:before="1"/>
      </w:pPr>
    </w:p>
    <w:p w:rsidR="00BA4BBA" w:rsidRPr="00E20DDC" w:rsidRDefault="00BA4BBA" w:rsidP="00BA4BBA">
      <w:pPr>
        <w:pStyle w:val="ListParagraph"/>
        <w:numPr>
          <w:ilvl w:val="0"/>
          <w:numId w:val="24"/>
        </w:numPr>
        <w:tabs>
          <w:tab w:val="left" w:pos="1279"/>
          <w:tab w:val="left" w:pos="1280"/>
        </w:tabs>
        <w:adjustRightInd/>
        <w:ind w:right="656"/>
      </w:pPr>
      <w:proofErr w:type="spellStart"/>
      <w:r>
        <w:rPr>
          <w:b/>
        </w:rPr>
        <w:t>Usted</w:t>
      </w:r>
      <w:proofErr w:type="spellEnd"/>
      <w:r>
        <w:rPr>
          <w:b/>
        </w:rPr>
        <w:t xml:space="preserve"> </w:t>
      </w:r>
      <w:proofErr w:type="spellStart"/>
      <w:r>
        <w:rPr>
          <w:b/>
        </w:rPr>
        <w:t>tiene</w:t>
      </w:r>
      <w:proofErr w:type="spellEnd"/>
      <w:r>
        <w:rPr>
          <w:b/>
        </w:rPr>
        <w:t xml:space="preserve"> derecho a </w:t>
      </w:r>
      <w:proofErr w:type="spellStart"/>
      <w:r>
        <w:rPr>
          <w:b/>
        </w:rPr>
        <w:t>pedir</w:t>
      </w:r>
      <w:proofErr w:type="spellEnd"/>
      <w:r>
        <w:rPr>
          <w:b/>
        </w:rPr>
        <w:t xml:space="preserve"> su </w:t>
      </w:r>
      <w:proofErr w:type="spellStart"/>
      <w:r>
        <w:rPr>
          <w:b/>
        </w:rPr>
        <w:t>puntaje</w:t>
      </w:r>
      <w:proofErr w:type="spellEnd"/>
      <w:r>
        <w:rPr>
          <w:b/>
        </w:rPr>
        <w:t xml:space="preserve"> de crédito. </w:t>
      </w:r>
      <w:r>
        <w:t xml:space="preserve">Los </w:t>
      </w:r>
      <w:proofErr w:type="spellStart"/>
      <w:r>
        <w:t>puntajes</w:t>
      </w:r>
      <w:proofErr w:type="spellEnd"/>
      <w:r>
        <w:t xml:space="preserve"> de crédito son </w:t>
      </w:r>
      <w:proofErr w:type="spellStart"/>
      <w:r>
        <w:t>resúmenes</w:t>
      </w:r>
      <w:proofErr w:type="spellEnd"/>
      <w:r>
        <w:t xml:space="preserve"> </w:t>
      </w:r>
      <w:proofErr w:type="spellStart"/>
      <w:r>
        <w:t>numéricos</w:t>
      </w:r>
      <w:proofErr w:type="spellEnd"/>
      <w:r>
        <w:t xml:space="preserve"> de su </w:t>
      </w:r>
      <w:proofErr w:type="spellStart"/>
      <w:r>
        <w:t>solvencia</w:t>
      </w:r>
      <w:proofErr w:type="spellEnd"/>
      <w:r>
        <w:t xml:space="preserve"> de crédito </w:t>
      </w:r>
      <w:proofErr w:type="spellStart"/>
      <w:r>
        <w:t>basados</w:t>
      </w:r>
      <w:proofErr w:type="spellEnd"/>
      <w:r>
        <w:t xml:space="preserve"> </w:t>
      </w:r>
      <w:proofErr w:type="spellStart"/>
      <w:r>
        <w:t>en</w:t>
      </w:r>
      <w:proofErr w:type="spellEnd"/>
      <w:r>
        <w:t xml:space="preserve"> la </w:t>
      </w:r>
      <w:proofErr w:type="spellStart"/>
      <w:r>
        <w:t>información</w:t>
      </w:r>
      <w:proofErr w:type="spellEnd"/>
      <w:r>
        <w:t xml:space="preserve"> de las agencias de crédito.</w:t>
      </w:r>
      <w:r>
        <w:rPr>
          <w:spacing w:val="-12"/>
        </w:rPr>
        <w:t xml:space="preserve"> </w:t>
      </w:r>
      <w:proofErr w:type="spellStart"/>
      <w:r>
        <w:t>Usted</w:t>
      </w:r>
      <w:proofErr w:type="spellEnd"/>
      <w:r>
        <w:t xml:space="preserve"> </w:t>
      </w:r>
      <w:proofErr w:type="spellStart"/>
      <w:r>
        <w:t>puede</w:t>
      </w:r>
      <w:proofErr w:type="spellEnd"/>
      <w:r>
        <w:t xml:space="preserve"> </w:t>
      </w:r>
      <w:proofErr w:type="spellStart"/>
      <w:r>
        <w:t>solicitar</w:t>
      </w:r>
      <w:proofErr w:type="spellEnd"/>
      <w:r>
        <w:t xml:space="preserve"> su </w:t>
      </w:r>
      <w:proofErr w:type="spellStart"/>
      <w:r>
        <w:t>puntaje</w:t>
      </w:r>
      <w:proofErr w:type="spellEnd"/>
      <w:r>
        <w:t xml:space="preserve"> de crédito a las agencias de informe del consumidor que </w:t>
      </w:r>
      <w:proofErr w:type="spellStart"/>
      <w:r>
        <w:t>generan</w:t>
      </w:r>
      <w:proofErr w:type="spellEnd"/>
      <w:r>
        <w:t xml:space="preserve"> o </w:t>
      </w:r>
      <w:proofErr w:type="spellStart"/>
      <w:r>
        <w:t>distribuyen</w:t>
      </w:r>
      <w:proofErr w:type="spellEnd"/>
      <w:r>
        <w:t xml:space="preserve"> los </w:t>
      </w:r>
      <w:proofErr w:type="spellStart"/>
      <w:r>
        <w:t>puntajes</w:t>
      </w:r>
      <w:proofErr w:type="spellEnd"/>
      <w:r>
        <w:t xml:space="preserve"> </w:t>
      </w:r>
      <w:proofErr w:type="spellStart"/>
      <w:r>
        <w:t>utilizados</w:t>
      </w:r>
      <w:proofErr w:type="spellEnd"/>
      <w:r>
        <w:t xml:space="preserve"> </w:t>
      </w:r>
      <w:proofErr w:type="spellStart"/>
      <w:r>
        <w:t>en</w:t>
      </w:r>
      <w:proofErr w:type="spellEnd"/>
      <w:r>
        <w:t xml:space="preserve"> </w:t>
      </w:r>
      <w:proofErr w:type="spellStart"/>
      <w:r>
        <w:t>préstamos</w:t>
      </w:r>
      <w:proofErr w:type="spellEnd"/>
      <w:r>
        <w:t xml:space="preserve"> de </w:t>
      </w:r>
      <w:proofErr w:type="spellStart"/>
      <w:r>
        <w:t>bienes</w:t>
      </w:r>
      <w:proofErr w:type="spellEnd"/>
      <w:r>
        <w:t xml:space="preserve"> </w:t>
      </w:r>
      <w:proofErr w:type="spellStart"/>
      <w:r>
        <w:t>raíces</w:t>
      </w:r>
      <w:proofErr w:type="spellEnd"/>
      <w:r>
        <w:t xml:space="preserve"> </w:t>
      </w:r>
      <w:proofErr w:type="spellStart"/>
      <w:r>
        <w:t>residenciales</w:t>
      </w:r>
      <w:proofErr w:type="spellEnd"/>
      <w:r>
        <w:t xml:space="preserve">, </w:t>
      </w:r>
      <w:proofErr w:type="spellStart"/>
      <w:r>
        <w:t>pero</w:t>
      </w:r>
      <w:proofErr w:type="spellEnd"/>
      <w:r>
        <w:t xml:space="preserve"> </w:t>
      </w:r>
      <w:proofErr w:type="spellStart"/>
      <w:r>
        <w:t>tendrá</w:t>
      </w:r>
      <w:proofErr w:type="spellEnd"/>
      <w:r>
        <w:t xml:space="preserve"> que </w:t>
      </w:r>
      <w:proofErr w:type="spellStart"/>
      <w:r>
        <w:t>pagar</w:t>
      </w:r>
      <w:proofErr w:type="spellEnd"/>
      <w:r>
        <w:t xml:space="preserve"> un cargo. </w:t>
      </w:r>
      <w:proofErr w:type="spellStart"/>
      <w:r>
        <w:t>En</w:t>
      </w:r>
      <w:proofErr w:type="spellEnd"/>
      <w:r>
        <w:t xml:space="preserve"> </w:t>
      </w:r>
      <w:proofErr w:type="spellStart"/>
      <w:r>
        <w:t>algunas</w:t>
      </w:r>
      <w:proofErr w:type="spellEnd"/>
      <w:r>
        <w:t xml:space="preserve"> </w:t>
      </w:r>
      <w:proofErr w:type="spellStart"/>
      <w:r>
        <w:t>transacciones</w:t>
      </w:r>
      <w:proofErr w:type="spellEnd"/>
      <w:r>
        <w:t xml:space="preserve"> </w:t>
      </w:r>
      <w:proofErr w:type="spellStart"/>
      <w:r>
        <w:t>hipotecarias</w:t>
      </w:r>
      <w:proofErr w:type="spellEnd"/>
      <w:r>
        <w:t xml:space="preserve">, el </w:t>
      </w:r>
      <w:proofErr w:type="spellStart"/>
      <w:r>
        <w:t>prestamista</w:t>
      </w:r>
      <w:proofErr w:type="spellEnd"/>
      <w:r>
        <w:t xml:space="preserve"> le </w:t>
      </w:r>
      <w:proofErr w:type="spellStart"/>
      <w:r>
        <w:t>dará</w:t>
      </w:r>
      <w:proofErr w:type="spellEnd"/>
      <w:r>
        <w:t xml:space="preserve"> </w:t>
      </w:r>
      <w:proofErr w:type="spellStart"/>
      <w:r>
        <w:t>información</w:t>
      </w:r>
      <w:proofErr w:type="spellEnd"/>
      <w:r>
        <w:t xml:space="preserve"> sobre su </w:t>
      </w:r>
      <w:proofErr w:type="spellStart"/>
      <w:r>
        <w:t>puntaje</w:t>
      </w:r>
      <w:proofErr w:type="spellEnd"/>
      <w:r>
        <w:t xml:space="preserve"> de crédito</w:t>
      </w:r>
      <w:r>
        <w:rPr>
          <w:spacing w:val="-1"/>
        </w:rPr>
        <w:t xml:space="preserve"> </w:t>
      </w:r>
      <w:proofErr w:type="spellStart"/>
      <w:r>
        <w:t>gratuitamente</w:t>
      </w:r>
      <w:proofErr w:type="spellEnd"/>
      <w:r>
        <w:t>.</w:t>
      </w:r>
    </w:p>
    <w:p w:rsidR="00BA4BBA" w:rsidRDefault="00BA4BBA" w:rsidP="00BA4BBA"/>
    <w:p w:rsidR="00BA4BBA" w:rsidRPr="00E20DDC" w:rsidRDefault="00BA4BBA" w:rsidP="00BA4BBA">
      <w:pPr>
        <w:sectPr w:rsidR="00BA4BBA" w:rsidRPr="00E20DDC" w:rsidSect="00E20DDC">
          <w:footerReference w:type="default" r:id="rId25"/>
          <w:pgSz w:w="12240" w:h="15840"/>
          <w:pgMar w:top="1000" w:right="480" w:bottom="880" w:left="520" w:header="720" w:footer="685" w:gutter="0"/>
          <w:pgNumType w:start="1"/>
          <w:cols w:space="720"/>
        </w:sectPr>
      </w:pPr>
    </w:p>
    <w:p w:rsidR="00BA4BBA" w:rsidRDefault="00BA4BBA" w:rsidP="00BA4BBA">
      <w:pPr>
        <w:pStyle w:val="ListParagraph"/>
        <w:numPr>
          <w:ilvl w:val="0"/>
          <w:numId w:val="24"/>
        </w:numPr>
        <w:tabs>
          <w:tab w:val="left" w:pos="1279"/>
          <w:tab w:val="left" w:pos="1280"/>
        </w:tabs>
        <w:adjustRightInd/>
        <w:spacing w:before="77"/>
        <w:ind w:right="751"/>
      </w:pPr>
      <w:proofErr w:type="spellStart"/>
      <w:r>
        <w:rPr>
          <w:b/>
        </w:rPr>
        <w:lastRenderedPageBreak/>
        <w:t>Usted</w:t>
      </w:r>
      <w:proofErr w:type="spellEnd"/>
      <w:r>
        <w:rPr>
          <w:b/>
        </w:rPr>
        <w:t xml:space="preserve"> </w:t>
      </w:r>
      <w:proofErr w:type="spellStart"/>
      <w:r>
        <w:rPr>
          <w:b/>
        </w:rPr>
        <w:t>tiene</w:t>
      </w:r>
      <w:proofErr w:type="spellEnd"/>
      <w:r>
        <w:rPr>
          <w:b/>
        </w:rPr>
        <w:t xml:space="preserve"> derecho </w:t>
      </w:r>
      <w:proofErr w:type="gramStart"/>
      <w:r>
        <w:rPr>
          <w:b/>
        </w:rPr>
        <w:t>a</w:t>
      </w:r>
      <w:proofErr w:type="gramEnd"/>
      <w:r>
        <w:rPr>
          <w:b/>
        </w:rPr>
        <w:t xml:space="preserve"> </w:t>
      </w:r>
      <w:proofErr w:type="spellStart"/>
      <w:r>
        <w:rPr>
          <w:b/>
        </w:rPr>
        <w:t>impugnar</w:t>
      </w:r>
      <w:proofErr w:type="spellEnd"/>
      <w:r>
        <w:rPr>
          <w:b/>
        </w:rPr>
        <w:t xml:space="preserve"> la </w:t>
      </w:r>
      <w:proofErr w:type="spellStart"/>
      <w:r>
        <w:rPr>
          <w:b/>
        </w:rPr>
        <w:t>información</w:t>
      </w:r>
      <w:proofErr w:type="spellEnd"/>
      <w:r>
        <w:rPr>
          <w:b/>
        </w:rPr>
        <w:t xml:space="preserve"> </w:t>
      </w:r>
      <w:proofErr w:type="spellStart"/>
      <w:r>
        <w:rPr>
          <w:b/>
        </w:rPr>
        <w:t>incompleta</w:t>
      </w:r>
      <w:proofErr w:type="spellEnd"/>
      <w:r>
        <w:rPr>
          <w:b/>
        </w:rPr>
        <w:t xml:space="preserve"> o </w:t>
      </w:r>
      <w:proofErr w:type="spellStart"/>
      <w:r>
        <w:rPr>
          <w:b/>
        </w:rPr>
        <w:t>inexacta</w:t>
      </w:r>
      <w:proofErr w:type="spellEnd"/>
      <w:r>
        <w:rPr>
          <w:b/>
        </w:rPr>
        <w:t xml:space="preserve">. </w:t>
      </w:r>
      <w:r>
        <w:t xml:space="preserve">Si </w:t>
      </w:r>
      <w:proofErr w:type="spellStart"/>
      <w:r>
        <w:t>usted</w:t>
      </w:r>
      <w:proofErr w:type="spellEnd"/>
      <w:r>
        <w:t xml:space="preserve"> </w:t>
      </w:r>
      <w:proofErr w:type="spellStart"/>
      <w:r>
        <w:t>identifica</w:t>
      </w:r>
      <w:proofErr w:type="spellEnd"/>
      <w:r>
        <w:t xml:space="preserve"> </w:t>
      </w:r>
      <w:proofErr w:type="spellStart"/>
      <w:r>
        <w:t>información</w:t>
      </w:r>
      <w:proofErr w:type="spellEnd"/>
      <w:r>
        <w:t xml:space="preserve"> </w:t>
      </w:r>
      <w:proofErr w:type="spellStart"/>
      <w:r>
        <w:t>en</w:t>
      </w:r>
      <w:proofErr w:type="spellEnd"/>
      <w:r>
        <w:t xml:space="preserve"> su archivo que es </w:t>
      </w:r>
      <w:proofErr w:type="spellStart"/>
      <w:r>
        <w:t>incompleta</w:t>
      </w:r>
      <w:proofErr w:type="spellEnd"/>
      <w:r>
        <w:t xml:space="preserve"> o </w:t>
      </w:r>
      <w:proofErr w:type="spellStart"/>
      <w:r>
        <w:t>inexacta</w:t>
      </w:r>
      <w:proofErr w:type="spellEnd"/>
      <w:r>
        <w:t xml:space="preserve">, y la </w:t>
      </w:r>
      <w:proofErr w:type="spellStart"/>
      <w:r>
        <w:t>reporta</w:t>
      </w:r>
      <w:proofErr w:type="spellEnd"/>
      <w:r>
        <w:t xml:space="preserve"> a la </w:t>
      </w:r>
      <w:proofErr w:type="spellStart"/>
      <w:r>
        <w:t>agencia</w:t>
      </w:r>
      <w:proofErr w:type="spellEnd"/>
      <w:r>
        <w:t xml:space="preserve"> de informe</w:t>
      </w:r>
      <w:r>
        <w:rPr>
          <w:spacing w:val="-12"/>
        </w:rPr>
        <w:t xml:space="preserve"> </w:t>
      </w:r>
      <w:r>
        <w:t xml:space="preserve">del consumidor, la </w:t>
      </w:r>
      <w:proofErr w:type="spellStart"/>
      <w:r>
        <w:t>agencia</w:t>
      </w:r>
      <w:proofErr w:type="spellEnd"/>
      <w:r>
        <w:t xml:space="preserve"> debe </w:t>
      </w:r>
      <w:proofErr w:type="spellStart"/>
      <w:r>
        <w:t>investigar</w:t>
      </w:r>
      <w:proofErr w:type="spellEnd"/>
      <w:r>
        <w:t xml:space="preserve">, a </w:t>
      </w:r>
      <w:proofErr w:type="spellStart"/>
      <w:r>
        <w:t>menos</w:t>
      </w:r>
      <w:proofErr w:type="spellEnd"/>
      <w:r>
        <w:t xml:space="preserve"> que su </w:t>
      </w:r>
      <w:proofErr w:type="spellStart"/>
      <w:r>
        <w:t>impugnación</w:t>
      </w:r>
      <w:proofErr w:type="spellEnd"/>
      <w:r>
        <w:t xml:space="preserve"> sea </w:t>
      </w:r>
      <w:proofErr w:type="spellStart"/>
      <w:r>
        <w:t>frívola</w:t>
      </w:r>
      <w:proofErr w:type="spellEnd"/>
      <w:r>
        <w:t xml:space="preserve">. Para </w:t>
      </w:r>
      <w:proofErr w:type="spellStart"/>
      <w:r>
        <w:t>consultar</w:t>
      </w:r>
      <w:proofErr w:type="spellEnd"/>
      <w:r>
        <w:t xml:space="preserve"> una </w:t>
      </w:r>
      <w:proofErr w:type="spellStart"/>
      <w:r>
        <w:t>explicación</w:t>
      </w:r>
      <w:proofErr w:type="spellEnd"/>
      <w:r>
        <w:t xml:space="preserve"> sobre los </w:t>
      </w:r>
      <w:proofErr w:type="spellStart"/>
      <w:r>
        <w:t>procedimientos</w:t>
      </w:r>
      <w:proofErr w:type="spellEnd"/>
      <w:r>
        <w:t xml:space="preserve"> de </w:t>
      </w:r>
      <w:proofErr w:type="spellStart"/>
      <w:r>
        <w:t>impugnación</w:t>
      </w:r>
      <w:proofErr w:type="spellEnd"/>
      <w:r>
        <w:t xml:space="preserve">, </w:t>
      </w:r>
      <w:proofErr w:type="spellStart"/>
      <w:r>
        <w:t>visite</w:t>
      </w:r>
      <w:proofErr w:type="spellEnd"/>
      <w:r>
        <w:t xml:space="preserve"> </w:t>
      </w:r>
      <w:hyperlink r:id="rId26">
        <w:r>
          <w:t>www.consumerfinance.gov/learnmore.</w:t>
        </w:r>
      </w:hyperlink>
    </w:p>
    <w:p w:rsidR="00BA4BBA" w:rsidRDefault="00BA4BBA" w:rsidP="00BA4BBA">
      <w:pPr>
        <w:pStyle w:val="BodyText"/>
        <w:spacing w:before="2"/>
      </w:pPr>
    </w:p>
    <w:p w:rsidR="00BA4BBA" w:rsidRDefault="00BA4BBA" w:rsidP="00BA4BBA">
      <w:pPr>
        <w:pStyle w:val="ListParagraph"/>
        <w:numPr>
          <w:ilvl w:val="0"/>
          <w:numId w:val="24"/>
        </w:numPr>
        <w:tabs>
          <w:tab w:val="left" w:pos="1279"/>
          <w:tab w:val="left" w:pos="1280"/>
        </w:tabs>
        <w:adjustRightInd/>
        <w:ind w:right="632"/>
      </w:pPr>
      <w:r>
        <w:rPr>
          <w:b/>
        </w:rPr>
        <w:t xml:space="preserve">Las agencias de informe del consumidor </w:t>
      </w:r>
      <w:proofErr w:type="spellStart"/>
      <w:r>
        <w:rPr>
          <w:b/>
        </w:rPr>
        <w:t>deben</w:t>
      </w:r>
      <w:proofErr w:type="spellEnd"/>
      <w:r>
        <w:rPr>
          <w:b/>
        </w:rPr>
        <w:t xml:space="preserve"> </w:t>
      </w:r>
      <w:proofErr w:type="spellStart"/>
      <w:r>
        <w:rPr>
          <w:b/>
        </w:rPr>
        <w:t>corregir</w:t>
      </w:r>
      <w:proofErr w:type="spellEnd"/>
      <w:r>
        <w:rPr>
          <w:b/>
        </w:rPr>
        <w:t xml:space="preserve"> o </w:t>
      </w:r>
      <w:proofErr w:type="spellStart"/>
      <w:r>
        <w:rPr>
          <w:b/>
        </w:rPr>
        <w:t>eliminar</w:t>
      </w:r>
      <w:proofErr w:type="spellEnd"/>
      <w:r>
        <w:rPr>
          <w:b/>
        </w:rPr>
        <w:t xml:space="preserve"> la </w:t>
      </w:r>
      <w:proofErr w:type="spellStart"/>
      <w:r>
        <w:rPr>
          <w:b/>
        </w:rPr>
        <w:t>información</w:t>
      </w:r>
      <w:proofErr w:type="spellEnd"/>
      <w:r>
        <w:rPr>
          <w:b/>
        </w:rPr>
        <w:t xml:space="preserve"> </w:t>
      </w:r>
      <w:proofErr w:type="spellStart"/>
      <w:r>
        <w:rPr>
          <w:b/>
        </w:rPr>
        <w:t>inexacta</w:t>
      </w:r>
      <w:proofErr w:type="spellEnd"/>
      <w:r>
        <w:rPr>
          <w:b/>
        </w:rPr>
        <w:t xml:space="preserve">, </w:t>
      </w:r>
      <w:proofErr w:type="spellStart"/>
      <w:r>
        <w:rPr>
          <w:b/>
        </w:rPr>
        <w:t>incompleta</w:t>
      </w:r>
      <w:proofErr w:type="spellEnd"/>
      <w:r>
        <w:rPr>
          <w:b/>
        </w:rPr>
        <w:t xml:space="preserve"> o no </w:t>
      </w:r>
      <w:proofErr w:type="spellStart"/>
      <w:r>
        <w:rPr>
          <w:b/>
        </w:rPr>
        <w:t>verificable</w:t>
      </w:r>
      <w:proofErr w:type="spellEnd"/>
      <w:r>
        <w:rPr>
          <w:b/>
        </w:rPr>
        <w:t xml:space="preserve">. </w:t>
      </w:r>
      <w:r>
        <w:t xml:space="preserve">La </w:t>
      </w:r>
      <w:proofErr w:type="spellStart"/>
      <w:r>
        <w:t>información</w:t>
      </w:r>
      <w:proofErr w:type="spellEnd"/>
      <w:r>
        <w:t xml:space="preserve"> </w:t>
      </w:r>
      <w:proofErr w:type="spellStart"/>
      <w:r>
        <w:t>inexacta</w:t>
      </w:r>
      <w:proofErr w:type="spellEnd"/>
      <w:r>
        <w:t xml:space="preserve">, </w:t>
      </w:r>
      <w:proofErr w:type="spellStart"/>
      <w:r>
        <w:t>incompleta</w:t>
      </w:r>
      <w:proofErr w:type="spellEnd"/>
      <w:r>
        <w:t xml:space="preserve"> o no </w:t>
      </w:r>
      <w:proofErr w:type="spellStart"/>
      <w:r>
        <w:t>verificable</w:t>
      </w:r>
      <w:proofErr w:type="spellEnd"/>
      <w:r>
        <w:t xml:space="preserve"> debe ser </w:t>
      </w:r>
      <w:proofErr w:type="spellStart"/>
      <w:r>
        <w:t>eliminada</w:t>
      </w:r>
      <w:proofErr w:type="spellEnd"/>
      <w:r>
        <w:t xml:space="preserve"> o </w:t>
      </w:r>
      <w:proofErr w:type="spellStart"/>
      <w:r>
        <w:t>corregida</w:t>
      </w:r>
      <w:proofErr w:type="spellEnd"/>
      <w:r>
        <w:t xml:space="preserve">, por lo general </w:t>
      </w:r>
      <w:proofErr w:type="spellStart"/>
      <w:r>
        <w:t>en</w:t>
      </w:r>
      <w:proofErr w:type="spellEnd"/>
      <w:r>
        <w:t xml:space="preserve"> un </w:t>
      </w:r>
      <w:proofErr w:type="spellStart"/>
      <w:r>
        <w:t>plazo</w:t>
      </w:r>
      <w:proofErr w:type="spellEnd"/>
      <w:r>
        <w:t xml:space="preserve"> de 30 </w:t>
      </w:r>
      <w:proofErr w:type="spellStart"/>
      <w:r>
        <w:t>días</w:t>
      </w:r>
      <w:proofErr w:type="spellEnd"/>
      <w:r>
        <w:t xml:space="preserve">. No obstante, si una </w:t>
      </w:r>
      <w:proofErr w:type="spellStart"/>
      <w:r>
        <w:t>agencia</w:t>
      </w:r>
      <w:proofErr w:type="spellEnd"/>
      <w:r>
        <w:t xml:space="preserve"> de informe del consumidor </w:t>
      </w:r>
      <w:proofErr w:type="spellStart"/>
      <w:r>
        <w:t>verifica</w:t>
      </w:r>
      <w:proofErr w:type="spellEnd"/>
      <w:r>
        <w:t xml:space="preserve"> la exactitud de la </w:t>
      </w:r>
      <w:proofErr w:type="spellStart"/>
      <w:r>
        <w:t>información</w:t>
      </w:r>
      <w:proofErr w:type="spellEnd"/>
      <w:r>
        <w:t xml:space="preserve">, </w:t>
      </w:r>
      <w:proofErr w:type="spellStart"/>
      <w:r>
        <w:t>puede</w:t>
      </w:r>
      <w:proofErr w:type="spellEnd"/>
      <w:r>
        <w:t xml:space="preserve"> </w:t>
      </w:r>
      <w:proofErr w:type="spellStart"/>
      <w:r>
        <w:t>seguir</w:t>
      </w:r>
      <w:proofErr w:type="spellEnd"/>
      <w:r>
        <w:rPr>
          <w:spacing w:val="-8"/>
        </w:rPr>
        <w:t xml:space="preserve"> </w:t>
      </w:r>
      <w:proofErr w:type="spellStart"/>
      <w:r>
        <w:t>reportándola</w:t>
      </w:r>
      <w:proofErr w:type="spellEnd"/>
      <w:r>
        <w:t>.</w:t>
      </w:r>
    </w:p>
    <w:p w:rsidR="00BA4BBA" w:rsidRDefault="00BA4BBA" w:rsidP="00BA4BBA">
      <w:pPr>
        <w:pStyle w:val="BodyText"/>
        <w:spacing w:before="10"/>
        <w:rPr>
          <w:sz w:val="23"/>
        </w:rPr>
      </w:pPr>
    </w:p>
    <w:p w:rsidR="00BA4BBA" w:rsidRDefault="00BA4BBA" w:rsidP="00BA4BBA">
      <w:pPr>
        <w:pStyle w:val="ListParagraph"/>
        <w:numPr>
          <w:ilvl w:val="0"/>
          <w:numId w:val="24"/>
        </w:numPr>
        <w:tabs>
          <w:tab w:val="left" w:pos="1279"/>
          <w:tab w:val="left" w:pos="1280"/>
        </w:tabs>
        <w:adjustRightInd/>
        <w:ind w:right="639"/>
      </w:pPr>
      <w:r>
        <w:rPr>
          <w:b/>
        </w:rPr>
        <w:t xml:space="preserve">Las agencias de informe del consumidor no </w:t>
      </w:r>
      <w:proofErr w:type="spellStart"/>
      <w:r>
        <w:rPr>
          <w:b/>
        </w:rPr>
        <w:t>pueden</w:t>
      </w:r>
      <w:proofErr w:type="spellEnd"/>
      <w:r>
        <w:rPr>
          <w:b/>
        </w:rPr>
        <w:t xml:space="preserve"> </w:t>
      </w:r>
      <w:proofErr w:type="spellStart"/>
      <w:r>
        <w:rPr>
          <w:b/>
        </w:rPr>
        <w:t>reportar</w:t>
      </w:r>
      <w:proofErr w:type="spellEnd"/>
      <w:r>
        <w:rPr>
          <w:b/>
        </w:rPr>
        <w:t xml:space="preserve"> </w:t>
      </w:r>
      <w:proofErr w:type="spellStart"/>
      <w:r>
        <w:rPr>
          <w:b/>
        </w:rPr>
        <w:t>información</w:t>
      </w:r>
      <w:proofErr w:type="spellEnd"/>
      <w:r>
        <w:rPr>
          <w:b/>
        </w:rPr>
        <w:t xml:space="preserve"> </w:t>
      </w:r>
      <w:proofErr w:type="spellStart"/>
      <w:r>
        <w:rPr>
          <w:b/>
        </w:rPr>
        <w:t>negativa</w:t>
      </w:r>
      <w:proofErr w:type="spellEnd"/>
      <w:r>
        <w:rPr>
          <w:b/>
        </w:rPr>
        <w:t xml:space="preserve"> </w:t>
      </w:r>
      <w:proofErr w:type="spellStart"/>
      <w:r>
        <w:rPr>
          <w:b/>
        </w:rPr>
        <w:t>desactualizada</w:t>
      </w:r>
      <w:proofErr w:type="spellEnd"/>
      <w:r>
        <w:rPr>
          <w:b/>
        </w:rPr>
        <w:t xml:space="preserve">. </w:t>
      </w:r>
      <w:proofErr w:type="spellStart"/>
      <w:r>
        <w:t>En</w:t>
      </w:r>
      <w:proofErr w:type="spellEnd"/>
      <w:r>
        <w:t xml:space="preserve"> la </w:t>
      </w:r>
      <w:proofErr w:type="spellStart"/>
      <w:r>
        <w:t>mayoría</w:t>
      </w:r>
      <w:proofErr w:type="spellEnd"/>
      <w:r>
        <w:t xml:space="preserve"> de los </w:t>
      </w:r>
      <w:proofErr w:type="spellStart"/>
      <w:r>
        <w:t>casos</w:t>
      </w:r>
      <w:proofErr w:type="spellEnd"/>
      <w:r>
        <w:t xml:space="preserve">, una </w:t>
      </w:r>
      <w:proofErr w:type="spellStart"/>
      <w:r>
        <w:t>agencia</w:t>
      </w:r>
      <w:proofErr w:type="spellEnd"/>
      <w:r>
        <w:t xml:space="preserve"> de informe del consumidor no </w:t>
      </w:r>
      <w:proofErr w:type="spellStart"/>
      <w:r>
        <w:t>puede</w:t>
      </w:r>
      <w:proofErr w:type="spellEnd"/>
      <w:r>
        <w:t xml:space="preserve"> </w:t>
      </w:r>
      <w:proofErr w:type="spellStart"/>
      <w:r>
        <w:t>reportar</w:t>
      </w:r>
      <w:proofErr w:type="spellEnd"/>
      <w:r>
        <w:t xml:space="preserve"> </w:t>
      </w:r>
      <w:proofErr w:type="spellStart"/>
      <w:r>
        <w:t>información</w:t>
      </w:r>
      <w:proofErr w:type="spellEnd"/>
      <w:r>
        <w:t xml:space="preserve"> </w:t>
      </w:r>
      <w:proofErr w:type="spellStart"/>
      <w:r>
        <w:t>negativa</w:t>
      </w:r>
      <w:proofErr w:type="spellEnd"/>
      <w:r>
        <w:t xml:space="preserve"> </w:t>
      </w:r>
      <w:proofErr w:type="spellStart"/>
      <w:r>
        <w:t>ocurrida</w:t>
      </w:r>
      <w:proofErr w:type="spellEnd"/>
      <w:r>
        <w:t xml:space="preserve"> </w:t>
      </w:r>
      <w:proofErr w:type="spellStart"/>
      <w:r>
        <w:t>hace</w:t>
      </w:r>
      <w:proofErr w:type="spellEnd"/>
      <w:r>
        <w:t xml:space="preserve"> más de </w:t>
      </w:r>
      <w:proofErr w:type="spellStart"/>
      <w:r>
        <w:t>siete</w:t>
      </w:r>
      <w:proofErr w:type="spellEnd"/>
      <w:r>
        <w:t xml:space="preserve"> </w:t>
      </w:r>
      <w:proofErr w:type="spellStart"/>
      <w:r>
        <w:t>años</w:t>
      </w:r>
      <w:proofErr w:type="spellEnd"/>
      <w:r>
        <w:t xml:space="preserve">, </w:t>
      </w:r>
      <w:proofErr w:type="spellStart"/>
      <w:r>
        <w:t>ni</w:t>
      </w:r>
      <w:proofErr w:type="spellEnd"/>
      <w:r>
        <w:t xml:space="preserve"> </w:t>
      </w:r>
      <w:proofErr w:type="spellStart"/>
      <w:r>
        <w:t>quiebras</w:t>
      </w:r>
      <w:proofErr w:type="spellEnd"/>
      <w:r>
        <w:t xml:space="preserve"> </w:t>
      </w:r>
      <w:proofErr w:type="spellStart"/>
      <w:r>
        <w:t>ocurridas</w:t>
      </w:r>
      <w:proofErr w:type="spellEnd"/>
      <w:r>
        <w:t xml:space="preserve"> </w:t>
      </w:r>
      <w:proofErr w:type="spellStart"/>
      <w:r>
        <w:t>hace</w:t>
      </w:r>
      <w:proofErr w:type="spellEnd"/>
      <w:r>
        <w:t xml:space="preserve"> más</w:t>
      </w:r>
      <w:r>
        <w:rPr>
          <w:spacing w:val="-12"/>
        </w:rPr>
        <w:t xml:space="preserve"> </w:t>
      </w:r>
      <w:r>
        <w:t xml:space="preserve">de 10 </w:t>
      </w:r>
      <w:proofErr w:type="spellStart"/>
      <w:r>
        <w:t>años</w:t>
      </w:r>
      <w:proofErr w:type="spellEnd"/>
      <w:r>
        <w:t>.</w:t>
      </w:r>
    </w:p>
    <w:p w:rsidR="00BA4BBA" w:rsidRDefault="00BA4BBA" w:rsidP="00BA4BBA">
      <w:pPr>
        <w:pStyle w:val="BodyText"/>
        <w:spacing w:before="9"/>
        <w:rPr>
          <w:sz w:val="23"/>
        </w:rPr>
      </w:pPr>
    </w:p>
    <w:p w:rsidR="00BA4BBA" w:rsidRDefault="00BA4BBA" w:rsidP="00BA4BBA">
      <w:pPr>
        <w:pStyle w:val="ListParagraph"/>
        <w:numPr>
          <w:ilvl w:val="0"/>
          <w:numId w:val="24"/>
        </w:numPr>
        <w:tabs>
          <w:tab w:val="left" w:pos="1279"/>
          <w:tab w:val="left" w:pos="1280"/>
        </w:tabs>
        <w:adjustRightInd/>
        <w:ind w:right="647"/>
      </w:pPr>
      <w:r>
        <w:rPr>
          <w:b/>
        </w:rPr>
        <w:t xml:space="preserve">El </w:t>
      </w:r>
      <w:proofErr w:type="spellStart"/>
      <w:r>
        <w:rPr>
          <w:b/>
        </w:rPr>
        <w:t>acceso</w:t>
      </w:r>
      <w:proofErr w:type="spellEnd"/>
      <w:r>
        <w:rPr>
          <w:b/>
        </w:rPr>
        <w:t xml:space="preserve"> a su archivo es </w:t>
      </w:r>
      <w:proofErr w:type="spellStart"/>
      <w:r>
        <w:rPr>
          <w:b/>
        </w:rPr>
        <w:t>limitado</w:t>
      </w:r>
      <w:proofErr w:type="spellEnd"/>
      <w:r>
        <w:rPr>
          <w:b/>
        </w:rPr>
        <w:t xml:space="preserve">. </w:t>
      </w:r>
      <w:r>
        <w:t xml:space="preserve">Una </w:t>
      </w:r>
      <w:proofErr w:type="spellStart"/>
      <w:r>
        <w:t>agencia</w:t>
      </w:r>
      <w:proofErr w:type="spellEnd"/>
      <w:r>
        <w:t xml:space="preserve"> de informe del consumidor </w:t>
      </w:r>
      <w:proofErr w:type="spellStart"/>
      <w:r>
        <w:t>puede</w:t>
      </w:r>
      <w:proofErr w:type="spellEnd"/>
      <w:r>
        <w:t xml:space="preserve"> </w:t>
      </w:r>
      <w:proofErr w:type="spellStart"/>
      <w:r>
        <w:t>proporcionar</w:t>
      </w:r>
      <w:proofErr w:type="spellEnd"/>
      <w:r>
        <w:t xml:space="preserve"> </w:t>
      </w:r>
      <w:proofErr w:type="spellStart"/>
      <w:r>
        <w:t>información</w:t>
      </w:r>
      <w:proofErr w:type="spellEnd"/>
      <w:r>
        <w:t xml:space="preserve"> sobre </w:t>
      </w:r>
      <w:proofErr w:type="spellStart"/>
      <w:r>
        <w:t>usted</w:t>
      </w:r>
      <w:proofErr w:type="spellEnd"/>
      <w:r>
        <w:t xml:space="preserve"> </w:t>
      </w:r>
      <w:proofErr w:type="spellStart"/>
      <w:r>
        <w:t>solamente</w:t>
      </w:r>
      <w:proofErr w:type="spellEnd"/>
      <w:r>
        <w:t xml:space="preserve"> </w:t>
      </w:r>
      <w:proofErr w:type="gramStart"/>
      <w:r>
        <w:t>a</w:t>
      </w:r>
      <w:proofErr w:type="gramEnd"/>
      <w:r>
        <w:t xml:space="preserve"> </w:t>
      </w:r>
      <w:proofErr w:type="spellStart"/>
      <w:r>
        <w:t>aquellas</w:t>
      </w:r>
      <w:proofErr w:type="spellEnd"/>
      <w:r>
        <w:t xml:space="preserve"> personas que </w:t>
      </w:r>
      <w:proofErr w:type="spellStart"/>
      <w:r>
        <w:t>realmente</w:t>
      </w:r>
      <w:proofErr w:type="spellEnd"/>
      <w:r>
        <w:t xml:space="preserve"> la </w:t>
      </w:r>
      <w:proofErr w:type="spellStart"/>
      <w:r>
        <w:t>necesiten</w:t>
      </w:r>
      <w:proofErr w:type="spellEnd"/>
      <w:r>
        <w:t xml:space="preserve"> — </w:t>
      </w:r>
      <w:proofErr w:type="spellStart"/>
      <w:r>
        <w:t>generalmente</w:t>
      </w:r>
      <w:proofErr w:type="spellEnd"/>
      <w:r>
        <w:t xml:space="preserve"> para </w:t>
      </w:r>
      <w:proofErr w:type="spellStart"/>
      <w:r>
        <w:t>considerar</w:t>
      </w:r>
      <w:proofErr w:type="spellEnd"/>
      <w:r>
        <w:t xml:space="preserve"> una solicitud </w:t>
      </w:r>
      <w:proofErr w:type="spellStart"/>
      <w:r>
        <w:t>presentada</w:t>
      </w:r>
      <w:proofErr w:type="spellEnd"/>
      <w:r>
        <w:t xml:space="preserve"> por </w:t>
      </w:r>
      <w:proofErr w:type="spellStart"/>
      <w:r>
        <w:t>usted</w:t>
      </w:r>
      <w:proofErr w:type="spellEnd"/>
      <w:r>
        <w:t xml:space="preserve"> ante un </w:t>
      </w:r>
      <w:proofErr w:type="spellStart"/>
      <w:r>
        <w:t>acreedor</w:t>
      </w:r>
      <w:proofErr w:type="spellEnd"/>
      <w:r>
        <w:t xml:space="preserve">, </w:t>
      </w:r>
      <w:proofErr w:type="spellStart"/>
      <w:r>
        <w:t>asegurador</w:t>
      </w:r>
      <w:proofErr w:type="spellEnd"/>
      <w:r>
        <w:t xml:space="preserve">, </w:t>
      </w:r>
      <w:proofErr w:type="spellStart"/>
      <w:r>
        <w:t>empleador</w:t>
      </w:r>
      <w:proofErr w:type="spellEnd"/>
      <w:r>
        <w:t xml:space="preserve">, </w:t>
      </w:r>
      <w:proofErr w:type="spellStart"/>
      <w:r>
        <w:t>propietario</w:t>
      </w:r>
      <w:proofErr w:type="spellEnd"/>
      <w:r>
        <w:t xml:space="preserve"> de una </w:t>
      </w:r>
      <w:proofErr w:type="spellStart"/>
      <w:r>
        <w:t>vivienda</w:t>
      </w:r>
      <w:proofErr w:type="spellEnd"/>
      <w:r>
        <w:t xml:space="preserve"> </w:t>
      </w:r>
      <w:proofErr w:type="spellStart"/>
      <w:r>
        <w:t>en</w:t>
      </w:r>
      <w:proofErr w:type="spellEnd"/>
      <w:r>
        <w:t xml:space="preserve"> alquiler u otro </w:t>
      </w:r>
      <w:proofErr w:type="spellStart"/>
      <w:r>
        <w:t>negocio</w:t>
      </w:r>
      <w:proofErr w:type="spellEnd"/>
      <w:r>
        <w:t xml:space="preserve">. La FCRA </w:t>
      </w:r>
      <w:proofErr w:type="spellStart"/>
      <w:r>
        <w:t>especifica</w:t>
      </w:r>
      <w:proofErr w:type="spellEnd"/>
      <w:r>
        <w:t xml:space="preserve"> </w:t>
      </w:r>
      <w:proofErr w:type="spellStart"/>
      <w:r>
        <w:t>quiénes</w:t>
      </w:r>
      <w:proofErr w:type="spellEnd"/>
      <w:r>
        <w:t xml:space="preserve"> son las personas que </w:t>
      </w:r>
      <w:proofErr w:type="spellStart"/>
      <w:r>
        <w:t>tienen</w:t>
      </w:r>
      <w:proofErr w:type="spellEnd"/>
      <w:r>
        <w:t xml:space="preserve"> una </w:t>
      </w:r>
      <w:proofErr w:type="spellStart"/>
      <w:r>
        <w:t>necesidad</w:t>
      </w:r>
      <w:proofErr w:type="spellEnd"/>
      <w:r>
        <w:t xml:space="preserve"> </w:t>
      </w:r>
      <w:proofErr w:type="spellStart"/>
      <w:r>
        <w:t>válida</w:t>
      </w:r>
      <w:proofErr w:type="spellEnd"/>
      <w:r>
        <w:t xml:space="preserve"> de</w:t>
      </w:r>
      <w:r>
        <w:rPr>
          <w:spacing w:val="-1"/>
        </w:rPr>
        <w:t xml:space="preserve"> </w:t>
      </w:r>
      <w:proofErr w:type="spellStart"/>
      <w:r>
        <w:t>acceso</w:t>
      </w:r>
      <w:proofErr w:type="spellEnd"/>
      <w:r>
        <w:t>.</w:t>
      </w:r>
    </w:p>
    <w:p w:rsidR="00BA4BBA" w:rsidRDefault="00BA4BBA" w:rsidP="00BA4BBA">
      <w:pPr>
        <w:pStyle w:val="BodyText"/>
        <w:spacing w:before="2"/>
      </w:pPr>
    </w:p>
    <w:p w:rsidR="00BA4BBA" w:rsidRDefault="00BA4BBA" w:rsidP="00BA4BBA">
      <w:pPr>
        <w:pStyle w:val="ListParagraph"/>
        <w:numPr>
          <w:ilvl w:val="0"/>
          <w:numId w:val="24"/>
        </w:numPr>
        <w:tabs>
          <w:tab w:val="left" w:pos="1279"/>
          <w:tab w:val="left" w:pos="1280"/>
        </w:tabs>
        <w:adjustRightInd/>
        <w:ind w:right="672"/>
      </w:pPr>
      <w:proofErr w:type="spellStart"/>
      <w:r>
        <w:rPr>
          <w:b/>
        </w:rPr>
        <w:t>Usted</w:t>
      </w:r>
      <w:proofErr w:type="spellEnd"/>
      <w:r>
        <w:rPr>
          <w:b/>
        </w:rPr>
        <w:t xml:space="preserve"> debe </w:t>
      </w:r>
      <w:proofErr w:type="spellStart"/>
      <w:r>
        <w:rPr>
          <w:b/>
        </w:rPr>
        <w:t>otorgar</w:t>
      </w:r>
      <w:proofErr w:type="spellEnd"/>
      <w:r>
        <w:rPr>
          <w:b/>
        </w:rPr>
        <w:t xml:space="preserve"> su </w:t>
      </w:r>
      <w:proofErr w:type="spellStart"/>
      <w:r>
        <w:rPr>
          <w:b/>
        </w:rPr>
        <w:t>consentimiento</w:t>
      </w:r>
      <w:proofErr w:type="spellEnd"/>
      <w:r>
        <w:rPr>
          <w:b/>
        </w:rPr>
        <w:t xml:space="preserve"> para que se </w:t>
      </w:r>
      <w:proofErr w:type="spellStart"/>
      <w:r>
        <w:rPr>
          <w:b/>
        </w:rPr>
        <w:t>envíen</w:t>
      </w:r>
      <w:proofErr w:type="spellEnd"/>
      <w:r>
        <w:rPr>
          <w:b/>
        </w:rPr>
        <w:t xml:space="preserve"> sus </w:t>
      </w:r>
      <w:proofErr w:type="spellStart"/>
      <w:r>
        <w:rPr>
          <w:b/>
        </w:rPr>
        <w:t>informes</w:t>
      </w:r>
      <w:proofErr w:type="spellEnd"/>
      <w:r>
        <w:rPr>
          <w:b/>
        </w:rPr>
        <w:t xml:space="preserve"> a los </w:t>
      </w:r>
      <w:proofErr w:type="spellStart"/>
      <w:r>
        <w:rPr>
          <w:b/>
        </w:rPr>
        <w:t>empleadores</w:t>
      </w:r>
      <w:proofErr w:type="spellEnd"/>
      <w:r>
        <w:rPr>
          <w:b/>
        </w:rPr>
        <w:t xml:space="preserve">. </w:t>
      </w:r>
      <w:r>
        <w:t xml:space="preserve">Una </w:t>
      </w:r>
      <w:proofErr w:type="spellStart"/>
      <w:r>
        <w:t>agencia</w:t>
      </w:r>
      <w:proofErr w:type="spellEnd"/>
      <w:r>
        <w:t xml:space="preserve"> de informe del consumidor no </w:t>
      </w:r>
      <w:proofErr w:type="spellStart"/>
      <w:r>
        <w:t>puede</w:t>
      </w:r>
      <w:proofErr w:type="spellEnd"/>
      <w:r>
        <w:t xml:space="preserve"> </w:t>
      </w:r>
      <w:proofErr w:type="spellStart"/>
      <w:r>
        <w:t>darle</w:t>
      </w:r>
      <w:proofErr w:type="spellEnd"/>
      <w:r>
        <w:t xml:space="preserve"> </w:t>
      </w:r>
      <w:proofErr w:type="spellStart"/>
      <w:r>
        <w:t>información</w:t>
      </w:r>
      <w:proofErr w:type="spellEnd"/>
      <w:r>
        <w:t xml:space="preserve"> sobre </w:t>
      </w:r>
      <w:proofErr w:type="spellStart"/>
      <w:r>
        <w:t>usted</w:t>
      </w:r>
      <w:proofErr w:type="spellEnd"/>
      <w:r>
        <w:t xml:space="preserve"> a su </w:t>
      </w:r>
      <w:proofErr w:type="spellStart"/>
      <w:r>
        <w:t>empleador</w:t>
      </w:r>
      <w:proofErr w:type="spellEnd"/>
      <w:r>
        <w:t xml:space="preserve">, </w:t>
      </w:r>
      <w:proofErr w:type="spellStart"/>
      <w:r>
        <w:t>ni</w:t>
      </w:r>
      <w:proofErr w:type="spellEnd"/>
      <w:r>
        <w:t xml:space="preserve"> a un </w:t>
      </w:r>
      <w:proofErr w:type="spellStart"/>
      <w:r>
        <w:t>posible</w:t>
      </w:r>
      <w:proofErr w:type="spellEnd"/>
      <w:r>
        <w:t xml:space="preserve"> </w:t>
      </w:r>
      <w:proofErr w:type="spellStart"/>
      <w:r>
        <w:t>empleador</w:t>
      </w:r>
      <w:proofErr w:type="spellEnd"/>
      <w:r>
        <w:t xml:space="preserve"> sin su </w:t>
      </w:r>
      <w:proofErr w:type="spellStart"/>
      <w:r>
        <w:t>consentimiento</w:t>
      </w:r>
      <w:proofErr w:type="spellEnd"/>
      <w:r>
        <w:t xml:space="preserve"> </w:t>
      </w:r>
      <w:proofErr w:type="spellStart"/>
      <w:r>
        <w:t>escrito</w:t>
      </w:r>
      <w:proofErr w:type="spellEnd"/>
      <w:r>
        <w:t xml:space="preserve"> a </w:t>
      </w:r>
      <w:proofErr w:type="spellStart"/>
      <w:r>
        <w:t>nombre</w:t>
      </w:r>
      <w:proofErr w:type="spellEnd"/>
      <w:r>
        <w:t xml:space="preserve"> del </w:t>
      </w:r>
      <w:proofErr w:type="spellStart"/>
      <w:r>
        <w:t>empleador</w:t>
      </w:r>
      <w:proofErr w:type="spellEnd"/>
      <w:r>
        <w:t xml:space="preserve">. Por lo general, el </w:t>
      </w:r>
      <w:proofErr w:type="spellStart"/>
      <w:r>
        <w:t>consentimiento</w:t>
      </w:r>
      <w:proofErr w:type="spellEnd"/>
      <w:r>
        <w:t xml:space="preserve"> </w:t>
      </w:r>
      <w:proofErr w:type="spellStart"/>
      <w:r>
        <w:t>escrito</w:t>
      </w:r>
      <w:proofErr w:type="spellEnd"/>
      <w:r>
        <w:t xml:space="preserve"> no es </w:t>
      </w:r>
      <w:proofErr w:type="spellStart"/>
      <w:r>
        <w:t>requerido</w:t>
      </w:r>
      <w:proofErr w:type="spellEnd"/>
      <w:r>
        <w:t xml:space="preserve"> </w:t>
      </w:r>
      <w:proofErr w:type="spellStart"/>
      <w:r>
        <w:t>en</w:t>
      </w:r>
      <w:proofErr w:type="spellEnd"/>
      <w:r>
        <w:t xml:space="preserve"> la </w:t>
      </w:r>
      <w:proofErr w:type="spellStart"/>
      <w:r>
        <w:t>industria</w:t>
      </w:r>
      <w:proofErr w:type="spellEnd"/>
      <w:r>
        <w:t xml:space="preserve"> del </w:t>
      </w:r>
      <w:proofErr w:type="spellStart"/>
      <w:r>
        <w:t>transporte</w:t>
      </w:r>
      <w:proofErr w:type="spellEnd"/>
      <w:r>
        <w:t xml:space="preserve"> de </w:t>
      </w:r>
      <w:proofErr w:type="spellStart"/>
      <w:r>
        <w:t>carga</w:t>
      </w:r>
      <w:proofErr w:type="spellEnd"/>
      <w:r>
        <w:t xml:space="preserve"> por </w:t>
      </w:r>
      <w:proofErr w:type="spellStart"/>
      <w:r>
        <w:t>camión</w:t>
      </w:r>
      <w:proofErr w:type="spellEnd"/>
      <w:r>
        <w:t>.</w:t>
      </w:r>
      <w:r>
        <w:rPr>
          <w:spacing w:val="-15"/>
        </w:rPr>
        <w:t xml:space="preserve"> </w:t>
      </w:r>
      <w:r>
        <w:t xml:space="preserve">Para </w:t>
      </w:r>
      <w:proofErr w:type="spellStart"/>
      <w:r>
        <w:t>obtener</w:t>
      </w:r>
      <w:proofErr w:type="spellEnd"/>
      <w:r>
        <w:t xml:space="preserve"> más </w:t>
      </w:r>
      <w:proofErr w:type="spellStart"/>
      <w:r>
        <w:t>información</w:t>
      </w:r>
      <w:proofErr w:type="spellEnd"/>
      <w:r>
        <w:t xml:space="preserve">, </w:t>
      </w:r>
      <w:proofErr w:type="spellStart"/>
      <w:r>
        <w:t>visite</w:t>
      </w:r>
      <w:proofErr w:type="spellEnd"/>
      <w:r>
        <w:rPr>
          <w:spacing w:val="-2"/>
        </w:rPr>
        <w:t xml:space="preserve"> </w:t>
      </w:r>
      <w:hyperlink r:id="rId27">
        <w:r>
          <w:t>www.consumerfinance.gov/learnmore.</w:t>
        </w:r>
      </w:hyperlink>
    </w:p>
    <w:p w:rsidR="00BA4BBA" w:rsidRDefault="00BA4BBA" w:rsidP="00BA4BBA">
      <w:pPr>
        <w:pStyle w:val="BodyText"/>
        <w:spacing w:before="10"/>
        <w:rPr>
          <w:sz w:val="23"/>
        </w:rPr>
      </w:pPr>
    </w:p>
    <w:p w:rsidR="00BA4BBA" w:rsidRDefault="00BA4BBA" w:rsidP="00BA4BBA">
      <w:pPr>
        <w:pStyle w:val="ListParagraph"/>
        <w:numPr>
          <w:ilvl w:val="0"/>
          <w:numId w:val="24"/>
        </w:numPr>
        <w:tabs>
          <w:tab w:val="left" w:pos="1279"/>
          <w:tab w:val="left" w:pos="1280"/>
        </w:tabs>
        <w:adjustRightInd/>
        <w:spacing w:before="1"/>
        <w:ind w:right="607"/>
      </w:pPr>
      <w:proofErr w:type="spellStart"/>
      <w:r>
        <w:rPr>
          <w:b/>
        </w:rPr>
        <w:t>Usted</w:t>
      </w:r>
      <w:proofErr w:type="spellEnd"/>
      <w:r>
        <w:rPr>
          <w:b/>
        </w:rPr>
        <w:t xml:space="preserve"> </w:t>
      </w:r>
      <w:proofErr w:type="spellStart"/>
      <w:r>
        <w:rPr>
          <w:b/>
        </w:rPr>
        <w:t>puede</w:t>
      </w:r>
      <w:proofErr w:type="spellEnd"/>
      <w:r>
        <w:rPr>
          <w:b/>
        </w:rPr>
        <w:t xml:space="preserve"> </w:t>
      </w:r>
      <w:proofErr w:type="spellStart"/>
      <w:r>
        <w:rPr>
          <w:b/>
        </w:rPr>
        <w:t>limitar</w:t>
      </w:r>
      <w:proofErr w:type="spellEnd"/>
      <w:r>
        <w:rPr>
          <w:b/>
        </w:rPr>
        <w:t xml:space="preserve"> las </w:t>
      </w:r>
      <w:proofErr w:type="spellStart"/>
      <w:r>
        <w:rPr>
          <w:b/>
        </w:rPr>
        <w:t>ofertas</w:t>
      </w:r>
      <w:proofErr w:type="spellEnd"/>
      <w:r>
        <w:rPr>
          <w:b/>
        </w:rPr>
        <w:t xml:space="preserve"> "pre-</w:t>
      </w:r>
      <w:proofErr w:type="spellStart"/>
      <w:r>
        <w:rPr>
          <w:b/>
        </w:rPr>
        <w:t>evaluadas</w:t>
      </w:r>
      <w:proofErr w:type="spellEnd"/>
      <w:r>
        <w:rPr>
          <w:b/>
        </w:rPr>
        <w:t xml:space="preserve">" de crédito y seguro que </w:t>
      </w:r>
      <w:proofErr w:type="spellStart"/>
      <w:r>
        <w:rPr>
          <w:b/>
        </w:rPr>
        <w:t>recibe</w:t>
      </w:r>
      <w:proofErr w:type="spellEnd"/>
      <w:r>
        <w:rPr>
          <w:b/>
        </w:rPr>
        <w:t xml:space="preserve"> y que </w:t>
      </w:r>
      <w:proofErr w:type="spellStart"/>
      <w:r>
        <w:rPr>
          <w:b/>
        </w:rPr>
        <w:t>están</w:t>
      </w:r>
      <w:proofErr w:type="spellEnd"/>
      <w:r>
        <w:rPr>
          <w:b/>
        </w:rPr>
        <w:t xml:space="preserve"> </w:t>
      </w:r>
      <w:proofErr w:type="spellStart"/>
      <w:r>
        <w:rPr>
          <w:b/>
        </w:rPr>
        <w:t>basadas</w:t>
      </w:r>
      <w:proofErr w:type="spellEnd"/>
      <w:r>
        <w:rPr>
          <w:b/>
        </w:rPr>
        <w:t xml:space="preserve"> </w:t>
      </w:r>
      <w:proofErr w:type="spellStart"/>
      <w:r>
        <w:rPr>
          <w:b/>
        </w:rPr>
        <w:t>en</w:t>
      </w:r>
      <w:proofErr w:type="spellEnd"/>
      <w:r>
        <w:rPr>
          <w:b/>
        </w:rPr>
        <w:t xml:space="preserve"> la </w:t>
      </w:r>
      <w:proofErr w:type="spellStart"/>
      <w:r>
        <w:rPr>
          <w:b/>
        </w:rPr>
        <w:t>información</w:t>
      </w:r>
      <w:proofErr w:type="spellEnd"/>
      <w:r>
        <w:rPr>
          <w:b/>
        </w:rPr>
        <w:t xml:space="preserve"> de su informe de crédito. </w:t>
      </w:r>
      <w:r>
        <w:t xml:space="preserve">Las </w:t>
      </w:r>
      <w:proofErr w:type="spellStart"/>
      <w:r>
        <w:t>ofertas</w:t>
      </w:r>
      <w:proofErr w:type="spellEnd"/>
      <w:r>
        <w:t xml:space="preserve"> "pre-</w:t>
      </w:r>
      <w:proofErr w:type="spellStart"/>
      <w:r>
        <w:t>evaluadas</w:t>
      </w:r>
      <w:proofErr w:type="spellEnd"/>
      <w:r>
        <w:t xml:space="preserve">" de crédito y seguro no </w:t>
      </w:r>
      <w:proofErr w:type="spellStart"/>
      <w:r>
        <w:t>solicitadas</w:t>
      </w:r>
      <w:proofErr w:type="spellEnd"/>
      <w:r>
        <w:t xml:space="preserve"> </w:t>
      </w:r>
      <w:proofErr w:type="spellStart"/>
      <w:r>
        <w:t>deben</w:t>
      </w:r>
      <w:proofErr w:type="spellEnd"/>
      <w:r>
        <w:t xml:space="preserve"> </w:t>
      </w:r>
      <w:proofErr w:type="spellStart"/>
      <w:r>
        <w:t>incluir</w:t>
      </w:r>
      <w:proofErr w:type="spellEnd"/>
      <w:r>
        <w:t xml:space="preserve"> un </w:t>
      </w:r>
      <w:proofErr w:type="spellStart"/>
      <w:r>
        <w:t>número</w:t>
      </w:r>
      <w:proofErr w:type="spellEnd"/>
      <w:r>
        <w:t xml:space="preserve"> de </w:t>
      </w:r>
      <w:proofErr w:type="spellStart"/>
      <w:r>
        <w:t>teléfono</w:t>
      </w:r>
      <w:proofErr w:type="spellEnd"/>
      <w:r>
        <w:t xml:space="preserve"> </w:t>
      </w:r>
      <w:proofErr w:type="spellStart"/>
      <w:r>
        <w:t>gratuito</w:t>
      </w:r>
      <w:proofErr w:type="spellEnd"/>
      <w:r>
        <w:t xml:space="preserve"> al que </w:t>
      </w:r>
      <w:proofErr w:type="spellStart"/>
      <w:r>
        <w:t>usted</w:t>
      </w:r>
      <w:proofErr w:type="spellEnd"/>
      <w:r>
        <w:t xml:space="preserve"> </w:t>
      </w:r>
      <w:proofErr w:type="spellStart"/>
      <w:r>
        <w:t>puede</w:t>
      </w:r>
      <w:proofErr w:type="spellEnd"/>
      <w:r>
        <w:t xml:space="preserve"> </w:t>
      </w:r>
      <w:proofErr w:type="spellStart"/>
      <w:r>
        <w:t>llamar</w:t>
      </w:r>
      <w:proofErr w:type="spellEnd"/>
      <w:r>
        <w:t xml:space="preserve"> si </w:t>
      </w:r>
      <w:proofErr w:type="spellStart"/>
      <w:r>
        <w:t>desea</w:t>
      </w:r>
      <w:proofErr w:type="spellEnd"/>
      <w:r>
        <w:t xml:space="preserve"> </w:t>
      </w:r>
      <w:proofErr w:type="spellStart"/>
      <w:r>
        <w:t>eliminar</w:t>
      </w:r>
      <w:proofErr w:type="spellEnd"/>
      <w:r>
        <w:t xml:space="preserve"> su </w:t>
      </w:r>
      <w:proofErr w:type="spellStart"/>
      <w:r>
        <w:t>nombre</w:t>
      </w:r>
      <w:proofErr w:type="spellEnd"/>
      <w:r>
        <w:t xml:space="preserve"> y </w:t>
      </w:r>
      <w:proofErr w:type="spellStart"/>
      <w:r>
        <w:t>dirección</w:t>
      </w:r>
      <w:proofErr w:type="spellEnd"/>
      <w:r>
        <w:t xml:space="preserve"> de las </w:t>
      </w:r>
      <w:proofErr w:type="spellStart"/>
      <w:r>
        <w:t>listas</w:t>
      </w:r>
      <w:proofErr w:type="spellEnd"/>
      <w:r>
        <w:t xml:space="preserve"> </w:t>
      </w:r>
      <w:proofErr w:type="spellStart"/>
      <w:r>
        <w:t>en</w:t>
      </w:r>
      <w:proofErr w:type="spellEnd"/>
      <w:r>
        <w:t xml:space="preserve"> las que se </w:t>
      </w:r>
      <w:proofErr w:type="spellStart"/>
      <w:r>
        <w:t>basan</w:t>
      </w:r>
      <w:proofErr w:type="spellEnd"/>
      <w:r>
        <w:t xml:space="preserve"> </w:t>
      </w:r>
      <w:proofErr w:type="spellStart"/>
      <w:r>
        <w:t>estas</w:t>
      </w:r>
      <w:proofErr w:type="spellEnd"/>
      <w:r>
        <w:t xml:space="preserve"> </w:t>
      </w:r>
      <w:proofErr w:type="spellStart"/>
      <w:r>
        <w:t>ofertas</w:t>
      </w:r>
      <w:proofErr w:type="spellEnd"/>
      <w:r>
        <w:t xml:space="preserve">. </w:t>
      </w:r>
      <w:proofErr w:type="spellStart"/>
      <w:r>
        <w:t>Puede</w:t>
      </w:r>
      <w:proofErr w:type="spellEnd"/>
      <w:r>
        <w:t xml:space="preserve"> </w:t>
      </w:r>
      <w:proofErr w:type="spellStart"/>
      <w:r>
        <w:t>solicitar</w:t>
      </w:r>
      <w:proofErr w:type="spellEnd"/>
      <w:r>
        <w:t xml:space="preserve"> su </w:t>
      </w:r>
      <w:proofErr w:type="spellStart"/>
      <w:r>
        <w:t>exclusión</w:t>
      </w:r>
      <w:proofErr w:type="spellEnd"/>
      <w:r>
        <w:t xml:space="preserve"> </w:t>
      </w:r>
      <w:proofErr w:type="spellStart"/>
      <w:r>
        <w:t>voluntaria</w:t>
      </w:r>
      <w:proofErr w:type="spellEnd"/>
      <w:r>
        <w:t xml:space="preserve"> de </w:t>
      </w:r>
      <w:proofErr w:type="spellStart"/>
      <w:r>
        <w:t>estas</w:t>
      </w:r>
      <w:proofErr w:type="spellEnd"/>
      <w:r>
        <w:t xml:space="preserve"> </w:t>
      </w:r>
      <w:proofErr w:type="spellStart"/>
      <w:r>
        <w:t>listas</w:t>
      </w:r>
      <w:proofErr w:type="spellEnd"/>
      <w:r>
        <w:t xml:space="preserve"> </w:t>
      </w:r>
      <w:proofErr w:type="spellStart"/>
      <w:r>
        <w:t>llamando</w:t>
      </w:r>
      <w:proofErr w:type="spellEnd"/>
      <w:r>
        <w:t xml:space="preserve"> a las agencias de crédito a </w:t>
      </w:r>
      <w:proofErr w:type="spellStart"/>
      <w:r>
        <w:t>nivel</w:t>
      </w:r>
      <w:proofErr w:type="spellEnd"/>
      <w:r>
        <w:t xml:space="preserve"> </w:t>
      </w:r>
      <w:proofErr w:type="spellStart"/>
      <w:r>
        <w:t>nacional</w:t>
      </w:r>
      <w:proofErr w:type="spellEnd"/>
      <w:r>
        <w:t xml:space="preserve"> al 1-888-5-OPTOUT</w:t>
      </w:r>
      <w:r>
        <w:rPr>
          <w:spacing w:val="-1"/>
        </w:rPr>
        <w:t xml:space="preserve"> </w:t>
      </w:r>
      <w:r>
        <w:t>(1-888-567-8688).</w:t>
      </w:r>
    </w:p>
    <w:p w:rsidR="00BA4BBA" w:rsidRDefault="00BA4BBA" w:rsidP="00BA4BBA">
      <w:pPr>
        <w:pStyle w:val="BodyText"/>
        <w:spacing w:before="7"/>
        <w:rPr>
          <w:sz w:val="23"/>
        </w:rPr>
      </w:pPr>
    </w:p>
    <w:p w:rsidR="00BA4BBA" w:rsidRDefault="00BA4BBA" w:rsidP="00BA4BBA">
      <w:pPr>
        <w:pStyle w:val="ListParagraph"/>
        <w:numPr>
          <w:ilvl w:val="0"/>
          <w:numId w:val="24"/>
        </w:numPr>
        <w:tabs>
          <w:tab w:val="left" w:pos="1279"/>
          <w:tab w:val="left" w:pos="1280"/>
        </w:tabs>
        <w:adjustRightInd/>
        <w:spacing w:before="1"/>
        <w:ind w:right="660"/>
      </w:pPr>
      <w:r>
        <w:t xml:space="preserve">El </w:t>
      </w:r>
      <w:proofErr w:type="spellStart"/>
      <w:r>
        <w:t>siguiente</w:t>
      </w:r>
      <w:proofErr w:type="spellEnd"/>
      <w:r>
        <w:t xml:space="preserve"> derecho, </w:t>
      </w:r>
      <w:proofErr w:type="spellStart"/>
      <w:r>
        <w:t>en</w:t>
      </w:r>
      <w:proofErr w:type="spellEnd"/>
      <w:r>
        <w:t xml:space="preserve"> virtud de la FCRA, se </w:t>
      </w:r>
      <w:proofErr w:type="spellStart"/>
      <w:r>
        <w:t>aplica</w:t>
      </w:r>
      <w:proofErr w:type="spellEnd"/>
      <w:r>
        <w:t xml:space="preserve"> a las agencias de informe del consumidor a </w:t>
      </w:r>
      <w:proofErr w:type="spellStart"/>
      <w:r>
        <w:t>nivel</w:t>
      </w:r>
      <w:proofErr w:type="spellEnd"/>
      <w:r>
        <w:rPr>
          <w:spacing w:val="-1"/>
        </w:rPr>
        <w:t xml:space="preserve"> </w:t>
      </w:r>
      <w:proofErr w:type="spellStart"/>
      <w:r>
        <w:t>nacional</w:t>
      </w:r>
      <w:proofErr w:type="spellEnd"/>
      <w:r>
        <w:t>:</w:t>
      </w:r>
    </w:p>
    <w:p w:rsidR="00BA4BBA" w:rsidRDefault="00BA4BBA" w:rsidP="00BA4BBA">
      <w:pPr>
        <w:pStyle w:val="BodyText"/>
        <w:spacing w:before="1"/>
      </w:pPr>
    </w:p>
    <w:p w:rsidR="00BA4BBA" w:rsidRDefault="00BA4BBA" w:rsidP="00BA4BBA">
      <w:pPr>
        <w:pStyle w:val="Heading1"/>
        <w:ind w:left="1280"/>
      </w:pPr>
      <w:r>
        <w:t xml:space="preserve">LOS CONSUMIDORES TIENEN EL DERECHO </w:t>
      </w:r>
      <w:proofErr w:type="gramStart"/>
      <w:r>
        <w:t>A</w:t>
      </w:r>
      <w:proofErr w:type="gramEnd"/>
      <w:r>
        <w:t xml:space="preserve"> OBTENER UNA SUSPENSIÓN POR SEGURIDAD</w:t>
      </w:r>
    </w:p>
    <w:p w:rsidR="00BA4BBA" w:rsidRDefault="00BA4BBA" w:rsidP="00BA4BBA">
      <w:pPr>
        <w:pStyle w:val="BodyText"/>
        <w:spacing w:before="9"/>
        <w:rPr>
          <w:b/>
          <w:sz w:val="23"/>
        </w:rPr>
      </w:pPr>
    </w:p>
    <w:p w:rsidR="00BA4BBA" w:rsidRDefault="00BA4BBA" w:rsidP="00BA4BBA">
      <w:pPr>
        <w:pStyle w:val="BodyText"/>
        <w:ind w:left="1280" w:right="610"/>
      </w:pPr>
      <w:proofErr w:type="spellStart"/>
      <w:r>
        <w:t>Usted</w:t>
      </w:r>
      <w:proofErr w:type="spellEnd"/>
      <w:r>
        <w:t xml:space="preserve"> </w:t>
      </w:r>
      <w:proofErr w:type="spellStart"/>
      <w:r>
        <w:t>tiene</w:t>
      </w:r>
      <w:proofErr w:type="spellEnd"/>
      <w:r>
        <w:t xml:space="preserve"> derecho a </w:t>
      </w:r>
      <w:proofErr w:type="spellStart"/>
      <w:r>
        <w:t>colocar</w:t>
      </w:r>
      <w:proofErr w:type="spellEnd"/>
      <w:r>
        <w:t xml:space="preserve"> un "</w:t>
      </w:r>
      <w:proofErr w:type="spellStart"/>
      <w:r>
        <w:t>congelamiento</w:t>
      </w:r>
      <w:proofErr w:type="spellEnd"/>
      <w:r>
        <w:t xml:space="preserve"> de </w:t>
      </w:r>
      <w:proofErr w:type="spellStart"/>
      <w:r>
        <w:t>seguridad</w:t>
      </w:r>
      <w:proofErr w:type="spellEnd"/>
      <w:r>
        <w:t xml:space="preserve">" </w:t>
      </w:r>
      <w:proofErr w:type="spellStart"/>
      <w:r>
        <w:t>en</w:t>
      </w:r>
      <w:proofErr w:type="spellEnd"/>
      <w:r>
        <w:t xml:space="preserve"> su informe de crédito, la </w:t>
      </w:r>
      <w:proofErr w:type="spellStart"/>
      <w:r>
        <w:t>misma</w:t>
      </w:r>
      <w:proofErr w:type="spellEnd"/>
      <w:r>
        <w:t xml:space="preserve"> que </w:t>
      </w:r>
      <w:proofErr w:type="spellStart"/>
      <w:r>
        <w:t>prohíbe</w:t>
      </w:r>
      <w:proofErr w:type="spellEnd"/>
      <w:r>
        <w:t xml:space="preserve"> a las agencias de informe del consumidor, </w:t>
      </w:r>
      <w:proofErr w:type="gramStart"/>
      <w:r>
        <w:t>a</w:t>
      </w:r>
      <w:proofErr w:type="gramEnd"/>
      <w:r>
        <w:t xml:space="preserve"> </w:t>
      </w:r>
      <w:proofErr w:type="spellStart"/>
      <w:r>
        <w:t>entregar</w:t>
      </w:r>
      <w:proofErr w:type="spellEnd"/>
      <w:r>
        <w:t xml:space="preserve"> </w:t>
      </w:r>
      <w:proofErr w:type="spellStart"/>
      <w:r>
        <w:t>información</w:t>
      </w:r>
      <w:proofErr w:type="spellEnd"/>
      <w:r>
        <w:t xml:space="preserve"> sobre su informe de crédito sin su </w:t>
      </w:r>
      <w:proofErr w:type="spellStart"/>
      <w:r>
        <w:t>autorización</w:t>
      </w:r>
      <w:proofErr w:type="spellEnd"/>
      <w:r>
        <w:t xml:space="preserve"> </w:t>
      </w:r>
      <w:proofErr w:type="spellStart"/>
      <w:r>
        <w:t>expresa</w:t>
      </w:r>
      <w:proofErr w:type="spellEnd"/>
      <w:r>
        <w:t xml:space="preserve">. El </w:t>
      </w:r>
      <w:proofErr w:type="spellStart"/>
      <w:r>
        <w:t>congelamiento</w:t>
      </w:r>
      <w:proofErr w:type="spellEnd"/>
      <w:r>
        <w:t xml:space="preserve"> de </w:t>
      </w:r>
      <w:proofErr w:type="spellStart"/>
      <w:r>
        <w:t>seguridad</w:t>
      </w:r>
      <w:proofErr w:type="spellEnd"/>
      <w:r>
        <w:t xml:space="preserve"> </w:t>
      </w:r>
      <w:proofErr w:type="spellStart"/>
      <w:r>
        <w:t>está</w:t>
      </w:r>
      <w:proofErr w:type="spellEnd"/>
      <w:r>
        <w:t xml:space="preserve"> </w:t>
      </w:r>
      <w:proofErr w:type="spellStart"/>
      <w:r>
        <w:t>diseñado</w:t>
      </w:r>
      <w:proofErr w:type="spellEnd"/>
      <w:r>
        <w:t xml:space="preserve"> para </w:t>
      </w:r>
      <w:proofErr w:type="spellStart"/>
      <w:r>
        <w:t>evitar</w:t>
      </w:r>
      <w:proofErr w:type="spellEnd"/>
      <w:r>
        <w:t xml:space="preserve"> que </w:t>
      </w:r>
      <w:proofErr w:type="spellStart"/>
      <w:r>
        <w:t>créditos</w:t>
      </w:r>
      <w:proofErr w:type="spellEnd"/>
      <w:r>
        <w:t xml:space="preserve">, </w:t>
      </w:r>
      <w:proofErr w:type="spellStart"/>
      <w:r>
        <w:t>préstamos</w:t>
      </w:r>
      <w:proofErr w:type="spellEnd"/>
      <w:r>
        <w:t xml:space="preserve"> y </w:t>
      </w:r>
      <w:proofErr w:type="spellStart"/>
      <w:r>
        <w:t>servicios</w:t>
      </w:r>
      <w:proofErr w:type="spellEnd"/>
      <w:r>
        <w:t xml:space="preserve"> se </w:t>
      </w:r>
      <w:proofErr w:type="spellStart"/>
      <w:r>
        <w:t>aprueben</w:t>
      </w:r>
      <w:proofErr w:type="spellEnd"/>
      <w:r>
        <w:t xml:space="preserve"> </w:t>
      </w:r>
      <w:proofErr w:type="spellStart"/>
      <w:r>
        <w:t>en</w:t>
      </w:r>
      <w:proofErr w:type="spellEnd"/>
      <w:r>
        <w:t xml:space="preserve"> su </w:t>
      </w:r>
      <w:proofErr w:type="spellStart"/>
      <w:r>
        <w:t>nombre</w:t>
      </w:r>
      <w:proofErr w:type="spellEnd"/>
      <w:r>
        <w:t xml:space="preserve"> sin su </w:t>
      </w:r>
      <w:proofErr w:type="spellStart"/>
      <w:r>
        <w:t>consentimiento</w:t>
      </w:r>
      <w:proofErr w:type="spellEnd"/>
      <w:r>
        <w:t xml:space="preserve">. Sin embargo, </w:t>
      </w:r>
      <w:proofErr w:type="spellStart"/>
      <w:r>
        <w:t>usted</w:t>
      </w:r>
      <w:proofErr w:type="spellEnd"/>
      <w:r>
        <w:t xml:space="preserve"> debe saber que </w:t>
      </w:r>
      <w:proofErr w:type="spellStart"/>
      <w:r>
        <w:t>colocar</w:t>
      </w:r>
      <w:proofErr w:type="spellEnd"/>
      <w:r>
        <w:t xml:space="preserve"> un </w:t>
      </w:r>
      <w:proofErr w:type="spellStart"/>
      <w:r>
        <w:t>congelamiento</w:t>
      </w:r>
      <w:proofErr w:type="spellEnd"/>
      <w:r>
        <w:t xml:space="preserve"> de </w:t>
      </w:r>
      <w:proofErr w:type="spellStart"/>
      <w:r>
        <w:t>seguridad</w:t>
      </w:r>
      <w:proofErr w:type="spellEnd"/>
      <w:r>
        <w:t xml:space="preserve"> para </w:t>
      </w:r>
      <w:proofErr w:type="spellStart"/>
      <w:r>
        <w:t>controlar</w:t>
      </w:r>
      <w:proofErr w:type="spellEnd"/>
      <w:r>
        <w:t xml:space="preserve"> el </w:t>
      </w:r>
      <w:proofErr w:type="spellStart"/>
      <w:r>
        <w:t>acceso</w:t>
      </w:r>
      <w:proofErr w:type="spellEnd"/>
      <w:r>
        <w:t xml:space="preserve"> a la </w:t>
      </w:r>
      <w:proofErr w:type="spellStart"/>
      <w:r>
        <w:t>información</w:t>
      </w:r>
      <w:proofErr w:type="spellEnd"/>
      <w:r>
        <w:t xml:space="preserve"> personal y </w:t>
      </w:r>
      <w:proofErr w:type="spellStart"/>
      <w:r>
        <w:t>financiera</w:t>
      </w:r>
      <w:proofErr w:type="spellEnd"/>
      <w:r>
        <w:t xml:space="preserve"> </w:t>
      </w:r>
      <w:proofErr w:type="spellStart"/>
      <w:r>
        <w:t>en</w:t>
      </w:r>
      <w:proofErr w:type="spellEnd"/>
      <w:r>
        <w:t xml:space="preserve"> su informe de crédito </w:t>
      </w:r>
      <w:proofErr w:type="spellStart"/>
      <w:r>
        <w:t>podría</w:t>
      </w:r>
      <w:proofErr w:type="spellEnd"/>
      <w:r>
        <w:t xml:space="preserve"> </w:t>
      </w:r>
      <w:proofErr w:type="spellStart"/>
      <w:r>
        <w:t>retrasar</w:t>
      </w:r>
      <w:proofErr w:type="spellEnd"/>
      <w:r>
        <w:t xml:space="preserve">, </w:t>
      </w:r>
      <w:proofErr w:type="spellStart"/>
      <w:r>
        <w:t>interferir</w:t>
      </w:r>
      <w:proofErr w:type="spellEnd"/>
      <w:r>
        <w:t xml:space="preserve"> o</w:t>
      </w:r>
    </w:p>
    <w:p w:rsidR="00BA4BBA" w:rsidRDefault="00BA4BBA" w:rsidP="00BA4BBA">
      <w:pPr>
        <w:sectPr w:rsidR="00BA4BBA">
          <w:pgSz w:w="12240" w:h="15840"/>
          <w:pgMar w:top="1000" w:right="480" w:bottom="960" w:left="520" w:header="0" w:footer="685" w:gutter="0"/>
          <w:cols w:space="720"/>
        </w:sectPr>
      </w:pPr>
    </w:p>
    <w:p w:rsidR="00BA4BBA" w:rsidRDefault="00BA4BBA" w:rsidP="00BA4BBA">
      <w:pPr>
        <w:pStyle w:val="BodyText"/>
        <w:spacing w:before="76"/>
        <w:ind w:left="1280" w:right="1097"/>
      </w:pPr>
      <w:proofErr w:type="spellStart"/>
      <w:r>
        <w:lastRenderedPageBreak/>
        <w:t>bloquear</w:t>
      </w:r>
      <w:proofErr w:type="spellEnd"/>
      <w:r>
        <w:t xml:space="preserve"> la </w:t>
      </w:r>
      <w:proofErr w:type="spellStart"/>
      <w:r>
        <w:t>aprobación</w:t>
      </w:r>
      <w:proofErr w:type="spellEnd"/>
      <w:r>
        <w:t xml:space="preserve"> a </w:t>
      </w:r>
      <w:proofErr w:type="spellStart"/>
      <w:r>
        <w:t>tiempo</w:t>
      </w:r>
      <w:proofErr w:type="spellEnd"/>
      <w:r>
        <w:t xml:space="preserve"> de </w:t>
      </w:r>
      <w:proofErr w:type="spellStart"/>
      <w:r>
        <w:t>peticiones</w:t>
      </w:r>
      <w:proofErr w:type="spellEnd"/>
      <w:r>
        <w:t xml:space="preserve"> o solicitudes </w:t>
      </w:r>
      <w:proofErr w:type="spellStart"/>
      <w:r>
        <w:t>posteriores</w:t>
      </w:r>
      <w:proofErr w:type="spellEnd"/>
      <w:r>
        <w:t xml:space="preserve"> que </w:t>
      </w:r>
      <w:proofErr w:type="spellStart"/>
      <w:r>
        <w:t>usted</w:t>
      </w:r>
      <w:proofErr w:type="spellEnd"/>
      <w:r>
        <w:t xml:space="preserve"> </w:t>
      </w:r>
      <w:proofErr w:type="spellStart"/>
      <w:r>
        <w:t>haga</w:t>
      </w:r>
      <w:proofErr w:type="spellEnd"/>
      <w:r>
        <w:t xml:space="preserve"> con </w:t>
      </w:r>
      <w:proofErr w:type="spellStart"/>
      <w:r>
        <w:t>respecto</w:t>
      </w:r>
      <w:proofErr w:type="spellEnd"/>
      <w:r>
        <w:t xml:space="preserve"> a un nuevo </w:t>
      </w:r>
      <w:proofErr w:type="spellStart"/>
      <w:r>
        <w:t>préstamo</w:t>
      </w:r>
      <w:proofErr w:type="spellEnd"/>
      <w:r>
        <w:t xml:space="preserve">, crédito, </w:t>
      </w:r>
      <w:proofErr w:type="spellStart"/>
      <w:r>
        <w:t>hipoteca</w:t>
      </w:r>
      <w:proofErr w:type="spellEnd"/>
      <w:r>
        <w:t xml:space="preserve"> o </w:t>
      </w:r>
      <w:proofErr w:type="spellStart"/>
      <w:r>
        <w:t>cualquier</w:t>
      </w:r>
      <w:proofErr w:type="spellEnd"/>
      <w:r>
        <w:t xml:space="preserve"> </w:t>
      </w:r>
      <w:proofErr w:type="spellStart"/>
      <w:r>
        <w:t>otra</w:t>
      </w:r>
      <w:proofErr w:type="spellEnd"/>
      <w:r>
        <w:t xml:space="preserve"> </w:t>
      </w:r>
      <w:proofErr w:type="spellStart"/>
      <w:r>
        <w:t>transacción</w:t>
      </w:r>
      <w:proofErr w:type="spellEnd"/>
      <w:r>
        <w:t xml:space="preserve"> para </w:t>
      </w:r>
      <w:proofErr w:type="spellStart"/>
      <w:r>
        <w:t>obtener</w:t>
      </w:r>
      <w:proofErr w:type="spellEnd"/>
      <w:r>
        <w:t xml:space="preserve"> un crédito.</w:t>
      </w:r>
    </w:p>
    <w:p w:rsidR="00BA4BBA" w:rsidRDefault="00BA4BBA" w:rsidP="00BA4BBA">
      <w:pPr>
        <w:pStyle w:val="BodyText"/>
      </w:pPr>
    </w:p>
    <w:p w:rsidR="00BA4BBA" w:rsidRDefault="00BA4BBA" w:rsidP="00BA4BBA">
      <w:pPr>
        <w:pStyle w:val="BodyText"/>
        <w:spacing w:before="1"/>
        <w:ind w:left="1280" w:right="724"/>
      </w:pPr>
      <w:r>
        <w:t xml:space="preserve">Como </w:t>
      </w:r>
      <w:proofErr w:type="spellStart"/>
      <w:r>
        <w:t>alternativa</w:t>
      </w:r>
      <w:proofErr w:type="spellEnd"/>
      <w:r>
        <w:t xml:space="preserve"> a un </w:t>
      </w:r>
      <w:proofErr w:type="spellStart"/>
      <w:r>
        <w:t>congelamiento</w:t>
      </w:r>
      <w:proofErr w:type="spellEnd"/>
      <w:r>
        <w:t xml:space="preserve"> de </w:t>
      </w:r>
      <w:proofErr w:type="spellStart"/>
      <w:r>
        <w:t>seguridad</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colocar</w:t>
      </w:r>
      <w:proofErr w:type="spellEnd"/>
      <w:r>
        <w:t xml:space="preserve"> una </w:t>
      </w:r>
      <w:proofErr w:type="spellStart"/>
      <w:r>
        <w:t>alerta</w:t>
      </w:r>
      <w:proofErr w:type="spellEnd"/>
      <w:r>
        <w:t xml:space="preserve"> de </w:t>
      </w:r>
      <w:proofErr w:type="spellStart"/>
      <w:r>
        <w:t>fraude</w:t>
      </w:r>
      <w:proofErr w:type="spellEnd"/>
      <w:r>
        <w:t xml:space="preserve"> </w:t>
      </w:r>
      <w:proofErr w:type="spellStart"/>
      <w:r>
        <w:t>inicial</w:t>
      </w:r>
      <w:proofErr w:type="spellEnd"/>
      <w:r>
        <w:t xml:space="preserve"> o </w:t>
      </w:r>
      <w:proofErr w:type="spellStart"/>
      <w:r>
        <w:t>extendida</w:t>
      </w:r>
      <w:proofErr w:type="spellEnd"/>
      <w:r>
        <w:t xml:space="preserve"> </w:t>
      </w:r>
      <w:proofErr w:type="spellStart"/>
      <w:r>
        <w:t>en</w:t>
      </w:r>
      <w:proofErr w:type="spellEnd"/>
      <w:r>
        <w:t xml:space="preserve"> su archivo de crédito sin </w:t>
      </w:r>
      <w:proofErr w:type="spellStart"/>
      <w:r>
        <w:t>costo</w:t>
      </w:r>
      <w:proofErr w:type="spellEnd"/>
      <w:r>
        <w:t xml:space="preserve"> </w:t>
      </w:r>
      <w:proofErr w:type="spellStart"/>
      <w:r>
        <w:t>alguno</w:t>
      </w:r>
      <w:proofErr w:type="spellEnd"/>
      <w:r>
        <w:t xml:space="preserve">. Una </w:t>
      </w:r>
      <w:proofErr w:type="spellStart"/>
      <w:r>
        <w:t>alerta</w:t>
      </w:r>
      <w:proofErr w:type="spellEnd"/>
      <w:r>
        <w:t xml:space="preserve"> de </w:t>
      </w:r>
      <w:proofErr w:type="spellStart"/>
      <w:r>
        <w:t>fraude</w:t>
      </w:r>
      <w:proofErr w:type="spellEnd"/>
      <w:r>
        <w:t xml:space="preserve"> </w:t>
      </w:r>
      <w:proofErr w:type="spellStart"/>
      <w:r>
        <w:t>inicial</w:t>
      </w:r>
      <w:proofErr w:type="spellEnd"/>
      <w:r>
        <w:t xml:space="preserve"> es un aviso que se </w:t>
      </w:r>
      <w:proofErr w:type="spellStart"/>
      <w:r>
        <w:t>coloca</w:t>
      </w:r>
      <w:proofErr w:type="spellEnd"/>
      <w:r>
        <w:t xml:space="preserve"> </w:t>
      </w:r>
      <w:proofErr w:type="spellStart"/>
      <w:r>
        <w:t>en</w:t>
      </w:r>
      <w:proofErr w:type="spellEnd"/>
      <w:r>
        <w:t xml:space="preserve"> el archivo de crédito del consumidor por un (1) </w:t>
      </w:r>
      <w:proofErr w:type="spellStart"/>
      <w:r>
        <w:t>año</w:t>
      </w:r>
      <w:proofErr w:type="spellEnd"/>
      <w:r>
        <w:t xml:space="preserve">. </w:t>
      </w:r>
      <w:proofErr w:type="spellStart"/>
      <w:r>
        <w:t>Cuando</w:t>
      </w:r>
      <w:proofErr w:type="spellEnd"/>
      <w:r>
        <w:t xml:space="preserve"> una </w:t>
      </w:r>
      <w:proofErr w:type="spellStart"/>
      <w:r>
        <w:t>alerta</w:t>
      </w:r>
      <w:proofErr w:type="spellEnd"/>
      <w:r>
        <w:t xml:space="preserve"> de </w:t>
      </w:r>
      <w:proofErr w:type="spellStart"/>
      <w:r>
        <w:t>fraude</w:t>
      </w:r>
      <w:proofErr w:type="spellEnd"/>
      <w:r>
        <w:t xml:space="preserve"> se </w:t>
      </w:r>
      <w:proofErr w:type="spellStart"/>
      <w:r>
        <w:t>despliega</w:t>
      </w:r>
      <w:proofErr w:type="spellEnd"/>
      <w:r>
        <w:t xml:space="preserve"> </w:t>
      </w:r>
      <w:proofErr w:type="spellStart"/>
      <w:r>
        <w:t>en</w:t>
      </w:r>
      <w:proofErr w:type="spellEnd"/>
      <w:r>
        <w:t xml:space="preserve"> el archivo de crédito del consumidor, la </w:t>
      </w:r>
      <w:proofErr w:type="spellStart"/>
      <w:r>
        <w:t>empresa</w:t>
      </w:r>
      <w:proofErr w:type="spellEnd"/>
      <w:r>
        <w:t xml:space="preserve"> </w:t>
      </w:r>
      <w:proofErr w:type="spellStart"/>
      <w:r>
        <w:t>está</w:t>
      </w:r>
      <w:proofErr w:type="spellEnd"/>
      <w:r>
        <w:t xml:space="preserve"> </w:t>
      </w:r>
      <w:proofErr w:type="spellStart"/>
      <w:r>
        <w:t>obligada</w:t>
      </w:r>
      <w:proofErr w:type="spellEnd"/>
      <w:r>
        <w:t xml:space="preserve"> a </w:t>
      </w:r>
      <w:proofErr w:type="spellStart"/>
      <w:r>
        <w:t>tomar</w:t>
      </w:r>
      <w:proofErr w:type="spellEnd"/>
      <w:r>
        <w:t xml:space="preserve"> </w:t>
      </w:r>
      <w:proofErr w:type="spellStart"/>
      <w:r>
        <w:t>medidas</w:t>
      </w:r>
      <w:proofErr w:type="spellEnd"/>
      <w:r>
        <w:t xml:space="preserve"> para </w:t>
      </w:r>
      <w:proofErr w:type="spellStart"/>
      <w:r>
        <w:t>verificar</w:t>
      </w:r>
      <w:proofErr w:type="spellEnd"/>
      <w:r>
        <w:t xml:space="preserve"> la </w:t>
      </w:r>
      <w:proofErr w:type="spellStart"/>
      <w:r>
        <w:t>identidad</w:t>
      </w:r>
      <w:proofErr w:type="spellEnd"/>
      <w:r>
        <w:t xml:space="preserve"> de </w:t>
      </w:r>
      <w:proofErr w:type="spellStart"/>
      <w:r>
        <w:t>dicho</w:t>
      </w:r>
      <w:proofErr w:type="spellEnd"/>
      <w:r>
        <w:t xml:space="preserve"> consumidor, antes de </w:t>
      </w:r>
      <w:proofErr w:type="spellStart"/>
      <w:r>
        <w:t>concederle</w:t>
      </w:r>
      <w:proofErr w:type="spellEnd"/>
      <w:r>
        <w:t xml:space="preserve"> un crédito. Si </w:t>
      </w:r>
      <w:proofErr w:type="spellStart"/>
      <w:r>
        <w:t>usted</w:t>
      </w:r>
      <w:proofErr w:type="spellEnd"/>
      <w:r>
        <w:t xml:space="preserve"> es una </w:t>
      </w:r>
      <w:proofErr w:type="spellStart"/>
      <w:r>
        <w:t>víctima</w:t>
      </w:r>
      <w:proofErr w:type="spellEnd"/>
      <w:r>
        <w:t xml:space="preserve"> del </w:t>
      </w:r>
      <w:proofErr w:type="spellStart"/>
      <w:r>
        <w:t>robo</w:t>
      </w:r>
      <w:proofErr w:type="spellEnd"/>
      <w:r>
        <w:t xml:space="preserve"> de </w:t>
      </w:r>
      <w:proofErr w:type="spellStart"/>
      <w:r>
        <w:t>identidad</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colocar</w:t>
      </w:r>
      <w:proofErr w:type="spellEnd"/>
      <w:r>
        <w:t xml:space="preserve"> una </w:t>
      </w:r>
      <w:proofErr w:type="spellStart"/>
      <w:r>
        <w:t>alerta</w:t>
      </w:r>
      <w:proofErr w:type="spellEnd"/>
      <w:r>
        <w:t xml:space="preserve"> de </w:t>
      </w:r>
      <w:proofErr w:type="spellStart"/>
      <w:r>
        <w:t>fraude</w:t>
      </w:r>
      <w:proofErr w:type="spellEnd"/>
      <w:r>
        <w:t xml:space="preserve"> </w:t>
      </w:r>
      <w:proofErr w:type="spellStart"/>
      <w:r>
        <w:t>extendida</w:t>
      </w:r>
      <w:proofErr w:type="spellEnd"/>
      <w:r>
        <w:t xml:space="preserve">, que es un aviso de </w:t>
      </w:r>
      <w:proofErr w:type="spellStart"/>
      <w:r>
        <w:t>fraude</w:t>
      </w:r>
      <w:proofErr w:type="spellEnd"/>
      <w:r>
        <w:t xml:space="preserve"> que dura 7 </w:t>
      </w:r>
      <w:proofErr w:type="spellStart"/>
      <w:r>
        <w:t>años</w:t>
      </w:r>
      <w:proofErr w:type="spellEnd"/>
      <w:r>
        <w:t>.</w:t>
      </w:r>
    </w:p>
    <w:p w:rsidR="00BA4BBA" w:rsidRDefault="00BA4BBA" w:rsidP="00BA4BBA">
      <w:pPr>
        <w:pStyle w:val="BodyText"/>
      </w:pPr>
    </w:p>
    <w:p w:rsidR="00BA4BBA" w:rsidRDefault="00BA4BBA" w:rsidP="00BA4BBA">
      <w:pPr>
        <w:pStyle w:val="BodyText"/>
        <w:ind w:left="1280" w:right="616"/>
      </w:pPr>
      <w:r>
        <w:t xml:space="preserve">El </w:t>
      </w:r>
      <w:proofErr w:type="spellStart"/>
      <w:r>
        <w:t>congelamiento</w:t>
      </w:r>
      <w:proofErr w:type="spellEnd"/>
      <w:r>
        <w:t xml:space="preserve"> de </w:t>
      </w:r>
      <w:proofErr w:type="spellStart"/>
      <w:r>
        <w:t>seguridad</w:t>
      </w:r>
      <w:proofErr w:type="spellEnd"/>
      <w:r>
        <w:t xml:space="preserve"> no es aplicable a personas o entidades, </w:t>
      </w:r>
      <w:proofErr w:type="spellStart"/>
      <w:r>
        <w:t>ni</w:t>
      </w:r>
      <w:proofErr w:type="spellEnd"/>
      <w:r>
        <w:t xml:space="preserve"> a las subsidiarias o agencias de cobranza que actúen </w:t>
      </w:r>
      <w:proofErr w:type="spellStart"/>
      <w:r>
        <w:t>en</w:t>
      </w:r>
      <w:proofErr w:type="spellEnd"/>
      <w:r>
        <w:t xml:space="preserve"> </w:t>
      </w:r>
      <w:proofErr w:type="spellStart"/>
      <w:r>
        <w:t>nombre</w:t>
      </w:r>
      <w:proofErr w:type="spellEnd"/>
      <w:r>
        <w:t xml:space="preserve"> de dichas personas o entidades, con las cuales </w:t>
      </w:r>
      <w:proofErr w:type="spellStart"/>
      <w:r>
        <w:t>usted</w:t>
      </w:r>
      <w:proofErr w:type="spellEnd"/>
      <w:r>
        <w:t xml:space="preserve"> ya </w:t>
      </w:r>
      <w:proofErr w:type="spellStart"/>
      <w:r>
        <w:t>tiene</w:t>
      </w:r>
      <w:proofErr w:type="spellEnd"/>
      <w:r>
        <w:t xml:space="preserve"> una cuenta y que </w:t>
      </w:r>
      <w:proofErr w:type="spellStart"/>
      <w:r>
        <w:t>solicitan</w:t>
      </w:r>
      <w:proofErr w:type="spellEnd"/>
      <w:r>
        <w:t xml:space="preserve"> </w:t>
      </w:r>
      <w:proofErr w:type="spellStart"/>
      <w:r>
        <w:t>información</w:t>
      </w:r>
      <w:proofErr w:type="spellEnd"/>
      <w:r>
        <w:t xml:space="preserve"> sobre su informe de crédito con el fin de cobrarle o revisar su cuenta. Revisar una cuenta significa realizar ciertas actividades como el mantenimiento, vigilancia, actualizaciones, mejoras y aumentos a la línea de crédito de dicha cuenta.</w:t>
      </w:r>
    </w:p>
    <w:p w:rsidR="00BA4BBA" w:rsidRDefault="00BA4BBA" w:rsidP="00BA4BBA">
      <w:pPr>
        <w:pStyle w:val="BodyText"/>
        <w:spacing w:before="1"/>
      </w:pPr>
    </w:p>
    <w:p w:rsidR="00BA4BBA" w:rsidRDefault="00BA4BBA" w:rsidP="00BA4BBA">
      <w:pPr>
        <w:pStyle w:val="ListParagraph"/>
        <w:numPr>
          <w:ilvl w:val="0"/>
          <w:numId w:val="24"/>
        </w:numPr>
        <w:tabs>
          <w:tab w:val="left" w:pos="1279"/>
          <w:tab w:val="left" w:pos="1280"/>
        </w:tabs>
        <w:adjustRightInd/>
        <w:ind w:right="1275"/>
      </w:pPr>
      <w:proofErr w:type="spellStart"/>
      <w:r>
        <w:rPr>
          <w:b/>
        </w:rPr>
        <w:t>Usted</w:t>
      </w:r>
      <w:proofErr w:type="spellEnd"/>
      <w:r>
        <w:rPr>
          <w:b/>
        </w:rPr>
        <w:t xml:space="preserve"> </w:t>
      </w:r>
      <w:proofErr w:type="spellStart"/>
      <w:r>
        <w:rPr>
          <w:b/>
        </w:rPr>
        <w:t>puede</w:t>
      </w:r>
      <w:proofErr w:type="spellEnd"/>
      <w:r>
        <w:rPr>
          <w:b/>
        </w:rPr>
        <w:t xml:space="preserve"> </w:t>
      </w:r>
      <w:proofErr w:type="spellStart"/>
      <w:r>
        <w:rPr>
          <w:b/>
        </w:rPr>
        <w:t>obtener</w:t>
      </w:r>
      <w:proofErr w:type="spellEnd"/>
      <w:r>
        <w:rPr>
          <w:b/>
        </w:rPr>
        <w:t xml:space="preserve"> compensación de los infractores. </w:t>
      </w:r>
      <w:r>
        <w:t xml:space="preserve">Si una </w:t>
      </w:r>
      <w:proofErr w:type="spellStart"/>
      <w:r>
        <w:t>agencia</w:t>
      </w:r>
      <w:proofErr w:type="spellEnd"/>
      <w:r>
        <w:t xml:space="preserve"> de informe del consumidor o, </w:t>
      </w:r>
      <w:proofErr w:type="spellStart"/>
      <w:r>
        <w:t>en</w:t>
      </w:r>
      <w:proofErr w:type="spellEnd"/>
      <w:r>
        <w:t xml:space="preserve"> algunos </w:t>
      </w:r>
      <w:proofErr w:type="spellStart"/>
      <w:r>
        <w:t>casos</w:t>
      </w:r>
      <w:proofErr w:type="spellEnd"/>
      <w:r>
        <w:t>, un usuario de informe del consumidor, o un proveedor</w:t>
      </w:r>
      <w:r>
        <w:rPr>
          <w:spacing w:val="-11"/>
        </w:rPr>
        <w:t xml:space="preserve"> </w:t>
      </w:r>
      <w:r>
        <w:t xml:space="preserve">de </w:t>
      </w:r>
      <w:proofErr w:type="spellStart"/>
      <w:r>
        <w:t>información</w:t>
      </w:r>
      <w:proofErr w:type="spellEnd"/>
      <w:r>
        <w:t xml:space="preserve"> de una </w:t>
      </w:r>
      <w:proofErr w:type="spellStart"/>
      <w:r>
        <w:t>agencia</w:t>
      </w:r>
      <w:proofErr w:type="spellEnd"/>
      <w:r>
        <w:t xml:space="preserve"> de informe del consumidor infringe la FCRA, </w:t>
      </w:r>
      <w:proofErr w:type="spellStart"/>
      <w:r>
        <w:t>usted</w:t>
      </w:r>
      <w:proofErr w:type="spellEnd"/>
      <w:r>
        <w:t xml:space="preserve"> </w:t>
      </w:r>
      <w:proofErr w:type="spellStart"/>
      <w:r>
        <w:t>puede</w:t>
      </w:r>
      <w:proofErr w:type="spellEnd"/>
      <w:r>
        <w:t xml:space="preserve"> demandarlo ante una corte estatal o</w:t>
      </w:r>
      <w:r>
        <w:rPr>
          <w:spacing w:val="-1"/>
        </w:rPr>
        <w:t xml:space="preserve"> </w:t>
      </w:r>
      <w:r>
        <w:t>federal.</w:t>
      </w:r>
    </w:p>
    <w:p w:rsidR="00BA4BBA" w:rsidRDefault="00BA4BBA" w:rsidP="00BA4BBA">
      <w:pPr>
        <w:pStyle w:val="BodyText"/>
        <w:spacing w:before="6"/>
      </w:pPr>
    </w:p>
    <w:p w:rsidR="00BA4BBA" w:rsidRDefault="00BA4BBA" w:rsidP="00BA4BBA">
      <w:pPr>
        <w:pStyle w:val="ListParagraph"/>
        <w:numPr>
          <w:ilvl w:val="0"/>
          <w:numId w:val="24"/>
        </w:numPr>
        <w:tabs>
          <w:tab w:val="left" w:pos="1279"/>
          <w:tab w:val="left" w:pos="1280"/>
        </w:tabs>
        <w:adjustRightInd/>
        <w:spacing w:line="235" w:lineRule="auto"/>
        <w:ind w:right="841"/>
      </w:pPr>
      <w:r>
        <w:rPr>
          <w:b/>
        </w:rPr>
        <w:t xml:space="preserve">Las víctimas del </w:t>
      </w:r>
      <w:proofErr w:type="spellStart"/>
      <w:r>
        <w:rPr>
          <w:b/>
        </w:rPr>
        <w:t>robo</w:t>
      </w:r>
      <w:proofErr w:type="spellEnd"/>
      <w:r>
        <w:rPr>
          <w:b/>
        </w:rPr>
        <w:t xml:space="preserve"> de </w:t>
      </w:r>
      <w:proofErr w:type="spellStart"/>
      <w:r>
        <w:rPr>
          <w:b/>
        </w:rPr>
        <w:t>identidad</w:t>
      </w:r>
      <w:proofErr w:type="spellEnd"/>
      <w:r>
        <w:rPr>
          <w:b/>
        </w:rPr>
        <w:t xml:space="preserve"> y el personal militar </w:t>
      </w:r>
      <w:proofErr w:type="spellStart"/>
      <w:r>
        <w:rPr>
          <w:b/>
        </w:rPr>
        <w:t>en</w:t>
      </w:r>
      <w:proofErr w:type="spellEnd"/>
      <w:r>
        <w:rPr>
          <w:b/>
        </w:rPr>
        <w:t xml:space="preserve"> servicio activo </w:t>
      </w:r>
      <w:proofErr w:type="spellStart"/>
      <w:r>
        <w:rPr>
          <w:b/>
        </w:rPr>
        <w:t>tienen</w:t>
      </w:r>
      <w:proofErr w:type="spellEnd"/>
      <w:r>
        <w:rPr>
          <w:b/>
          <w:spacing w:val="-13"/>
        </w:rPr>
        <w:t xml:space="preserve"> </w:t>
      </w:r>
      <w:r>
        <w:rPr>
          <w:b/>
        </w:rPr>
        <w:t xml:space="preserve">derechos adicionales. </w:t>
      </w:r>
      <w:r>
        <w:t xml:space="preserve">Para </w:t>
      </w:r>
      <w:proofErr w:type="spellStart"/>
      <w:r>
        <w:t>obtener</w:t>
      </w:r>
      <w:proofErr w:type="spellEnd"/>
      <w:r>
        <w:t xml:space="preserve"> más </w:t>
      </w:r>
      <w:proofErr w:type="spellStart"/>
      <w:r>
        <w:t>información</w:t>
      </w:r>
      <w:proofErr w:type="spellEnd"/>
      <w:r>
        <w:t xml:space="preserve">, </w:t>
      </w:r>
      <w:proofErr w:type="spellStart"/>
      <w:r>
        <w:t>visite</w:t>
      </w:r>
      <w:proofErr w:type="spellEnd"/>
      <w:r>
        <w:rPr>
          <w:spacing w:val="-6"/>
        </w:rPr>
        <w:t xml:space="preserve"> </w:t>
      </w:r>
      <w:hyperlink r:id="rId28">
        <w:r>
          <w:t>www.consumerfinance.gov/learnmore.</w:t>
        </w:r>
      </w:hyperlink>
    </w:p>
    <w:p w:rsidR="00BA4BBA" w:rsidRDefault="00BA4BBA" w:rsidP="00BA4BBA">
      <w:pPr>
        <w:pStyle w:val="BodyText"/>
        <w:spacing w:before="5"/>
      </w:pPr>
    </w:p>
    <w:p w:rsidR="00BA4BBA" w:rsidRDefault="00BA4BBA" w:rsidP="00BA4BBA">
      <w:pPr>
        <w:pStyle w:val="Heading1"/>
        <w:ind w:right="752"/>
      </w:pPr>
      <w:r>
        <w:t xml:space="preserve">Los estados </w:t>
      </w:r>
      <w:proofErr w:type="spellStart"/>
      <w:r>
        <w:t>tienen</w:t>
      </w:r>
      <w:proofErr w:type="spellEnd"/>
      <w:r>
        <w:t xml:space="preserve"> autoridad para hacer cumplir la FCRA, y muchos estados </w:t>
      </w:r>
      <w:proofErr w:type="spellStart"/>
      <w:r>
        <w:t>tienen</w:t>
      </w:r>
      <w:proofErr w:type="spellEnd"/>
      <w:r>
        <w:t xml:space="preserve"> su propia legislación sobre los </w:t>
      </w:r>
      <w:proofErr w:type="spellStart"/>
      <w:r>
        <w:t>informes</w:t>
      </w:r>
      <w:proofErr w:type="spellEnd"/>
      <w:r>
        <w:t xml:space="preserve"> de los </w:t>
      </w:r>
      <w:proofErr w:type="spellStart"/>
      <w:r>
        <w:t>consumidores</w:t>
      </w:r>
      <w:proofErr w:type="spellEnd"/>
      <w:r>
        <w:t xml:space="preserve">. </w:t>
      </w:r>
      <w:proofErr w:type="spellStart"/>
      <w:r>
        <w:t>En</w:t>
      </w:r>
      <w:proofErr w:type="spellEnd"/>
      <w:r>
        <w:t xml:space="preserve"> algunos </w:t>
      </w:r>
      <w:proofErr w:type="spellStart"/>
      <w:r>
        <w:t>casos</w:t>
      </w:r>
      <w:proofErr w:type="spellEnd"/>
      <w:r>
        <w:t xml:space="preserve">, </w:t>
      </w:r>
      <w:proofErr w:type="spellStart"/>
      <w:r>
        <w:t>usted</w:t>
      </w:r>
      <w:proofErr w:type="spellEnd"/>
      <w:r>
        <w:t xml:space="preserve"> </w:t>
      </w:r>
      <w:proofErr w:type="spellStart"/>
      <w:r>
        <w:t>puede</w:t>
      </w:r>
      <w:proofErr w:type="spellEnd"/>
      <w:r>
        <w:t xml:space="preserve"> tener más derechos </w:t>
      </w:r>
      <w:proofErr w:type="spellStart"/>
      <w:r>
        <w:t>en</w:t>
      </w:r>
      <w:proofErr w:type="spellEnd"/>
      <w:r>
        <w:t xml:space="preserve"> virtud de la ley estatal. Para </w:t>
      </w:r>
      <w:proofErr w:type="spellStart"/>
      <w:r>
        <w:t>obtener</w:t>
      </w:r>
      <w:proofErr w:type="spellEnd"/>
      <w:r>
        <w:t xml:space="preserve"> más </w:t>
      </w:r>
      <w:proofErr w:type="spellStart"/>
      <w:r>
        <w:t>información</w:t>
      </w:r>
      <w:proofErr w:type="spellEnd"/>
      <w:r>
        <w:t xml:space="preserve">, comuníquese con su </w:t>
      </w:r>
      <w:proofErr w:type="spellStart"/>
      <w:r>
        <w:t>agencia</w:t>
      </w:r>
      <w:proofErr w:type="spellEnd"/>
      <w:r>
        <w:t xml:space="preserve"> estatal o local de protección del consumidor o con el Fiscal General estatal. Para </w:t>
      </w:r>
      <w:proofErr w:type="spellStart"/>
      <w:r>
        <w:t>obtener</w:t>
      </w:r>
      <w:proofErr w:type="spellEnd"/>
      <w:r>
        <w:t xml:space="preserve"> </w:t>
      </w:r>
      <w:proofErr w:type="spellStart"/>
      <w:r>
        <w:t>información</w:t>
      </w:r>
      <w:proofErr w:type="spellEnd"/>
      <w:r>
        <w:t xml:space="preserve"> sobre sus derechos federales, establezca contacto con:</w:t>
      </w:r>
    </w:p>
    <w:p w:rsidR="00BA4BBA" w:rsidRDefault="00BA4BBA" w:rsidP="00BA4BBA">
      <w:pPr>
        <w:pStyle w:val="BodyText"/>
        <w:spacing w:before="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BA4BBA" w:rsidTr="00A22105">
        <w:trPr>
          <w:trHeight w:val="322"/>
        </w:trPr>
        <w:tc>
          <w:tcPr>
            <w:tcW w:w="5387" w:type="dxa"/>
          </w:tcPr>
          <w:p w:rsidR="00BA4BBA" w:rsidRDefault="00BA4BBA" w:rsidP="00A22105">
            <w:pPr>
              <w:pStyle w:val="TableParagraph"/>
              <w:spacing w:before="1" w:line="301" w:lineRule="exact"/>
              <w:ind w:left="1362"/>
              <w:rPr>
                <w:b/>
                <w:sz w:val="28"/>
              </w:rPr>
            </w:pPr>
            <w:r>
              <w:rPr>
                <w:b/>
                <w:sz w:val="28"/>
              </w:rPr>
              <w:t>TIPO DE NEGOCIO:</w:t>
            </w:r>
          </w:p>
        </w:tc>
        <w:tc>
          <w:tcPr>
            <w:tcW w:w="5602" w:type="dxa"/>
          </w:tcPr>
          <w:p w:rsidR="00BA4BBA" w:rsidRDefault="00BA4BBA" w:rsidP="00A22105">
            <w:pPr>
              <w:pStyle w:val="TableParagraph"/>
              <w:spacing w:before="1" w:line="301" w:lineRule="exact"/>
              <w:ind w:left="623"/>
              <w:rPr>
                <w:b/>
                <w:sz w:val="28"/>
              </w:rPr>
            </w:pPr>
            <w:r>
              <w:rPr>
                <w:b/>
                <w:sz w:val="28"/>
              </w:rPr>
              <w:t>ESTABLEZCA CONTACTO CON:</w:t>
            </w:r>
          </w:p>
        </w:tc>
      </w:tr>
      <w:tr w:rsidR="00BA4BBA" w:rsidTr="00A22105">
        <w:trPr>
          <w:trHeight w:val="2118"/>
        </w:trPr>
        <w:tc>
          <w:tcPr>
            <w:tcW w:w="5387" w:type="dxa"/>
          </w:tcPr>
          <w:p w:rsidR="00BA4BBA" w:rsidRDefault="00BA4BBA" w:rsidP="00A22105">
            <w:pPr>
              <w:pStyle w:val="TableParagraph"/>
              <w:ind w:left="150" w:right="147"/>
              <w:rPr>
                <w:sz w:val="20"/>
              </w:rPr>
            </w:pPr>
            <w:r>
              <w:rPr>
                <w:sz w:val="20"/>
              </w:rPr>
              <w:t>1.a. Bancos, asociaciones de ahorro y cooperativas de crédito con activos totales de más de $10 mil millones de dólares y sus filiales</w:t>
            </w:r>
          </w:p>
          <w:p w:rsidR="00BA4BBA" w:rsidRDefault="00BA4BBA" w:rsidP="00A22105">
            <w:pPr>
              <w:pStyle w:val="TableParagraph"/>
              <w:spacing w:before="8"/>
              <w:ind w:left="0"/>
              <w:rPr>
                <w:b/>
                <w:sz w:val="19"/>
              </w:rPr>
            </w:pPr>
          </w:p>
          <w:p w:rsidR="00BA4BBA" w:rsidRDefault="00BA4BBA" w:rsidP="00A22105">
            <w:pPr>
              <w:pStyle w:val="TableParagraph"/>
              <w:ind w:left="150" w:right="86"/>
              <w:rPr>
                <w:sz w:val="20"/>
              </w:rPr>
            </w:pPr>
            <w:r>
              <w:rPr>
                <w:sz w:val="20"/>
              </w:rPr>
              <w:t xml:space="preserve">b. Dichas filiales que no sean bancos, asociaciones de ahorro o cooperativas de crédito también </w:t>
            </w:r>
            <w:proofErr w:type="spellStart"/>
            <w:r>
              <w:rPr>
                <w:sz w:val="20"/>
              </w:rPr>
              <w:t>deben</w:t>
            </w:r>
            <w:proofErr w:type="spellEnd"/>
            <w:r>
              <w:rPr>
                <w:sz w:val="20"/>
              </w:rPr>
              <w:t xml:space="preserve"> listar, además del CFPB:</w:t>
            </w:r>
          </w:p>
        </w:tc>
        <w:tc>
          <w:tcPr>
            <w:tcW w:w="5602" w:type="dxa"/>
          </w:tcPr>
          <w:p w:rsidR="00BA4BBA" w:rsidRDefault="00BA4BBA" w:rsidP="00BA4BBA">
            <w:pPr>
              <w:pStyle w:val="TableParagraph"/>
              <w:numPr>
                <w:ilvl w:val="0"/>
                <w:numId w:val="23"/>
              </w:numPr>
              <w:tabs>
                <w:tab w:val="left" w:pos="341"/>
              </w:tabs>
              <w:adjustRightInd/>
              <w:ind w:right="2129" w:firstLine="0"/>
              <w:rPr>
                <w:sz w:val="20"/>
              </w:rPr>
            </w:pPr>
            <w:r>
              <w:rPr>
                <w:sz w:val="20"/>
              </w:rPr>
              <w:t>Consumer Financial Protection</w:t>
            </w:r>
            <w:r>
              <w:rPr>
                <w:spacing w:val="-6"/>
                <w:sz w:val="20"/>
              </w:rPr>
              <w:t xml:space="preserve"> </w:t>
            </w:r>
            <w:r>
              <w:rPr>
                <w:sz w:val="20"/>
              </w:rPr>
              <w:t>Bureau 1700 G Street,</w:t>
            </w:r>
            <w:r>
              <w:rPr>
                <w:spacing w:val="-2"/>
                <w:sz w:val="20"/>
              </w:rPr>
              <w:t xml:space="preserve"> </w:t>
            </w:r>
            <w:r>
              <w:rPr>
                <w:sz w:val="20"/>
              </w:rPr>
              <w:t>N.W.</w:t>
            </w:r>
          </w:p>
          <w:p w:rsidR="00BA4BBA" w:rsidRDefault="00BA4BBA" w:rsidP="00A22105">
            <w:pPr>
              <w:pStyle w:val="TableParagraph"/>
              <w:rPr>
                <w:sz w:val="20"/>
              </w:rPr>
            </w:pPr>
            <w:r>
              <w:rPr>
                <w:sz w:val="20"/>
              </w:rPr>
              <w:t>Washington, DC 20552</w:t>
            </w:r>
          </w:p>
          <w:p w:rsidR="00BA4BBA" w:rsidRDefault="00BA4BBA" w:rsidP="00A22105">
            <w:pPr>
              <w:pStyle w:val="TableParagraph"/>
              <w:spacing w:before="8"/>
              <w:ind w:left="0"/>
              <w:rPr>
                <w:b/>
                <w:sz w:val="19"/>
              </w:rPr>
            </w:pPr>
          </w:p>
          <w:p w:rsidR="00BA4BBA" w:rsidRDefault="00BA4BBA" w:rsidP="00BA4BBA">
            <w:pPr>
              <w:pStyle w:val="TableParagraph"/>
              <w:numPr>
                <w:ilvl w:val="0"/>
                <w:numId w:val="23"/>
              </w:numPr>
              <w:tabs>
                <w:tab w:val="left" w:pos="352"/>
              </w:tabs>
              <w:adjustRightInd/>
              <w:ind w:right="3057" w:firstLine="0"/>
              <w:rPr>
                <w:sz w:val="20"/>
              </w:rPr>
            </w:pPr>
            <w:r>
              <w:rPr>
                <w:sz w:val="20"/>
              </w:rPr>
              <w:t>Federal Trade</w:t>
            </w:r>
            <w:r>
              <w:rPr>
                <w:spacing w:val="-3"/>
                <w:sz w:val="20"/>
              </w:rPr>
              <w:t xml:space="preserve"> </w:t>
            </w:r>
            <w:r>
              <w:rPr>
                <w:sz w:val="20"/>
              </w:rPr>
              <w:t>Commission Consumer Response</w:t>
            </w:r>
            <w:r>
              <w:rPr>
                <w:spacing w:val="-2"/>
                <w:sz w:val="20"/>
              </w:rPr>
              <w:t xml:space="preserve"> </w:t>
            </w:r>
            <w:r>
              <w:rPr>
                <w:sz w:val="20"/>
              </w:rPr>
              <w:t>Center</w:t>
            </w:r>
          </w:p>
          <w:p w:rsidR="00BA4BBA" w:rsidRDefault="00BA4BBA" w:rsidP="00A22105">
            <w:pPr>
              <w:pStyle w:val="TableParagraph"/>
              <w:spacing w:line="230" w:lineRule="exact"/>
              <w:rPr>
                <w:sz w:val="20"/>
              </w:rPr>
            </w:pPr>
            <w:r>
              <w:rPr>
                <w:sz w:val="20"/>
              </w:rPr>
              <w:t>600 Pennsylvania Avenue, N.W.</w:t>
            </w:r>
          </w:p>
          <w:p w:rsidR="00BA4BBA" w:rsidRDefault="00BA4BBA" w:rsidP="00A22105">
            <w:pPr>
              <w:pStyle w:val="TableParagraph"/>
              <w:spacing w:before="1"/>
              <w:rPr>
                <w:sz w:val="20"/>
              </w:rPr>
            </w:pPr>
            <w:r>
              <w:rPr>
                <w:sz w:val="20"/>
              </w:rPr>
              <w:t>Washington, DC 20580</w:t>
            </w:r>
          </w:p>
          <w:p w:rsidR="00BA4BBA" w:rsidRDefault="00BA4BBA" w:rsidP="00A22105">
            <w:pPr>
              <w:pStyle w:val="TableParagraph"/>
              <w:rPr>
                <w:sz w:val="20"/>
              </w:rPr>
            </w:pPr>
            <w:r>
              <w:rPr>
                <w:sz w:val="20"/>
              </w:rPr>
              <w:t>(877) 382-4357</w:t>
            </w:r>
          </w:p>
        </w:tc>
      </w:tr>
    </w:tbl>
    <w:p w:rsidR="00BA4BBA" w:rsidRDefault="00BA4BBA" w:rsidP="00BA4BBA">
      <w:pPr>
        <w:rPr>
          <w:sz w:val="20"/>
        </w:rPr>
        <w:sectPr w:rsidR="00BA4BBA">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BA4BBA" w:rsidTr="00A22105">
        <w:trPr>
          <w:trHeight w:val="5294"/>
        </w:trPr>
        <w:tc>
          <w:tcPr>
            <w:tcW w:w="5387" w:type="dxa"/>
          </w:tcPr>
          <w:p w:rsidR="00BA4BBA" w:rsidRDefault="00BA4BBA" w:rsidP="00BA4BBA">
            <w:pPr>
              <w:pStyle w:val="TableParagraph"/>
              <w:numPr>
                <w:ilvl w:val="0"/>
                <w:numId w:val="22"/>
              </w:numPr>
              <w:tabs>
                <w:tab w:val="left" w:pos="352"/>
              </w:tabs>
              <w:adjustRightInd/>
              <w:ind w:right="404" w:firstLine="0"/>
              <w:rPr>
                <w:sz w:val="20"/>
              </w:rPr>
            </w:pPr>
            <w:proofErr w:type="spellStart"/>
            <w:r>
              <w:rPr>
                <w:sz w:val="20"/>
              </w:rPr>
              <w:lastRenderedPageBreak/>
              <w:t>En</w:t>
            </w:r>
            <w:proofErr w:type="spellEnd"/>
            <w:r>
              <w:rPr>
                <w:sz w:val="20"/>
              </w:rPr>
              <w:t xml:space="preserve"> la medida </w:t>
            </w:r>
            <w:proofErr w:type="spellStart"/>
            <w:r>
              <w:rPr>
                <w:sz w:val="20"/>
              </w:rPr>
              <w:t>en</w:t>
            </w:r>
            <w:proofErr w:type="spellEnd"/>
            <w:r>
              <w:rPr>
                <w:sz w:val="20"/>
              </w:rPr>
              <w:t xml:space="preserve"> que no estén comprendidos </w:t>
            </w:r>
            <w:proofErr w:type="spellStart"/>
            <w:r>
              <w:rPr>
                <w:sz w:val="20"/>
              </w:rPr>
              <w:t>en</w:t>
            </w:r>
            <w:proofErr w:type="spellEnd"/>
            <w:r>
              <w:rPr>
                <w:sz w:val="20"/>
              </w:rPr>
              <w:t xml:space="preserve"> el punto</w:t>
            </w:r>
            <w:r>
              <w:rPr>
                <w:spacing w:val="-10"/>
                <w:sz w:val="20"/>
              </w:rPr>
              <w:t xml:space="preserve"> </w:t>
            </w:r>
            <w:r>
              <w:rPr>
                <w:sz w:val="20"/>
              </w:rPr>
              <w:t>1 anterior:</w:t>
            </w:r>
          </w:p>
          <w:p w:rsidR="00BA4BBA" w:rsidRDefault="00BA4BBA" w:rsidP="00A22105">
            <w:pPr>
              <w:pStyle w:val="TableParagraph"/>
              <w:spacing w:before="8"/>
              <w:ind w:left="0"/>
              <w:rPr>
                <w:b/>
                <w:sz w:val="19"/>
              </w:rPr>
            </w:pPr>
          </w:p>
          <w:p w:rsidR="00BA4BBA" w:rsidRDefault="00BA4BBA" w:rsidP="00BA4BBA">
            <w:pPr>
              <w:pStyle w:val="TableParagraph"/>
              <w:numPr>
                <w:ilvl w:val="1"/>
                <w:numId w:val="22"/>
              </w:numPr>
              <w:tabs>
                <w:tab w:val="left" w:pos="341"/>
              </w:tabs>
              <w:adjustRightInd/>
              <w:ind w:right="183" w:firstLine="0"/>
              <w:rPr>
                <w:sz w:val="20"/>
              </w:rPr>
            </w:pPr>
            <w:r>
              <w:rPr>
                <w:sz w:val="20"/>
              </w:rPr>
              <w:t>Bancos nacionales, asociaciones de ahorro federales y sucursales federales y agencias federales de bancos</w:t>
            </w:r>
            <w:r>
              <w:rPr>
                <w:spacing w:val="-12"/>
                <w:sz w:val="20"/>
              </w:rPr>
              <w:t xml:space="preserve"> </w:t>
            </w:r>
            <w:r>
              <w:rPr>
                <w:sz w:val="20"/>
              </w:rPr>
              <w:t>extranjeros</w:t>
            </w:r>
          </w:p>
          <w:p w:rsidR="00BA4BBA" w:rsidRDefault="00BA4BBA" w:rsidP="00A22105">
            <w:pPr>
              <w:pStyle w:val="TableParagraph"/>
              <w:ind w:left="0"/>
              <w:rPr>
                <w:b/>
                <w:sz w:val="20"/>
              </w:rPr>
            </w:pPr>
          </w:p>
          <w:p w:rsidR="00BA4BBA" w:rsidRDefault="00BA4BBA" w:rsidP="00BA4BBA">
            <w:pPr>
              <w:pStyle w:val="TableParagraph"/>
              <w:numPr>
                <w:ilvl w:val="1"/>
                <w:numId w:val="22"/>
              </w:numPr>
              <w:tabs>
                <w:tab w:val="left" w:pos="352"/>
              </w:tabs>
              <w:adjustRightInd/>
              <w:ind w:right="16" w:firstLine="0"/>
              <w:rPr>
                <w:sz w:val="20"/>
              </w:rPr>
            </w:pPr>
            <w:r>
              <w:rPr>
                <w:sz w:val="20"/>
              </w:rPr>
              <w:t xml:space="preserve">Bancos miembros del estado, sucursales y agencias de bancos extranjeros (que no sean sucursales federales, agencias federales, o Sucursales Estatales Aseguradas de Bancos Extranjeros), compañías de </w:t>
            </w:r>
            <w:proofErr w:type="spellStart"/>
            <w:r>
              <w:rPr>
                <w:sz w:val="20"/>
              </w:rPr>
              <w:t>préstamos</w:t>
            </w:r>
            <w:proofErr w:type="spellEnd"/>
            <w:r>
              <w:rPr>
                <w:sz w:val="20"/>
              </w:rPr>
              <w:t xml:space="preserve"> comerciales de propiedad o controladas por bancos extranjeros y las organizaciones que operan bajo la sección 25 o 25A de la Ley de la Reserva Federal (Federal Reserve</w:t>
            </w:r>
            <w:r>
              <w:rPr>
                <w:spacing w:val="-2"/>
                <w:sz w:val="20"/>
              </w:rPr>
              <w:t xml:space="preserve"> </w:t>
            </w:r>
            <w:r>
              <w:rPr>
                <w:sz w:val="20"/>
              </w:rPr>
              <w:t>Act)</w:t>
            </w:r>
          </w:p>
          <w:p w:rsidR="00BA4BBA" w:rsidRDefault="00BA4BBA" w:rsidP="00A22105">
            <w:pPr>
              <w:pStyle w:val="TableParagraph"/>
              <w:spacing w:before="1"/>
              <w:ind w:left="0"/>
              <w:rPr>
                <w:b/>
                <w:sz w:val="20"/>
              </w:rPr>
            </w:pPr>
          </w:p>
          <w:p w:rsidR="00BA4BBA" w:rsidRDefault="00BA4BBA" w:rsidP="00BA4BBA">
            <w:pPr>
              <w:pStyle w:val="TableParagraph"/>
              <w:numPr>
                <w:ilvl w:val="1"/>
                <w:numId w:val="22"/>
              </w:numPr>
              <w:tabs>
                <w:tab w:val="left" w:pos="341"/>
              </w:tabs>
              <w:adjustRightInd/>
              <w:ind w:right="339" w:firstLine="0"/>
              <w:rPr>
                <w:sz w:val="20"/>
              </w:rPr>
            </w:pPr>
            <w:r>
              <w:rPr>
                <w:sz w:val="20"/>
              </w:rPr>
              <w:t>Bancos Asegurados No Miembros, Sucursales Estatales Aseguradas de Bancos Extranjeros y asociaciones de</w:t>
            </w:r>
            <w:r>
              <w:rPr>
                <w:spacing w:val="-11"/>
                <w:sz w:val="20"/>
              </w:rPr>
              <w:t xml:space="preserve"> </w:t>
            </w:r>
            <w:r>
              <w:rPr>
                <w:sz w:val="20"/>
              </w:rPr>
              <w:t>ahorros estatales aseguradas</w:t>
            </w:r>
          </w:p>
          <w:p w:rsidR="00BA4BBA" w:rsidRDefault="00BA4BBA" w:rsidP="00A22105">
            <w:pPr>
              <w:pStyle w:val="TableParagraph"/>
              <w:spacing w:before="11"/>
              <w:ind w:left="0"/>
              <w:rPr>
                <w:b/>
                <w:sz w:val="19"/>
              </w:rPr>
            </w:pPr>
          </w:p>
          <w:p w:rsidR="00BA4BBA" w:rsidRDefault="00BA4BBA" w:rsidP="00BA4BBA">
            <w:pPr>
              <w:pStyle w:val="TableParagraph"/>
              <w:numPr>
                <w:ilvl w:val="1"/>
                <w:numId w:val="22"/>
              </w:numPr>
              <w:tabs>
                <w:tab w:val="left" w:pos="352"/>
              </w:tabs>
              <w:adjustRightInd/>
              <w:ind w:left="351" w:hanging="201"/>
              <w:rPr>
                <w:sz w:val="20"/>
              </w:rPr>
            </w:pPr>
            <w:r>
              <w:rPr>
                <w:sz w:val="20"/>
              </w:rPr>
              <w:t>Cooperativas Federales de</w:t>
            </w:r>
            <w:r>
              <w:rPr>
                <w:spacing w:val="-2"/>
                <w:sz w:val="20"/>
              </w:rPr>
              <w:t xml:space="preserve"> </w:t>
            </w:r>
            <w:r>
              <w:rPr>
                <w:sz w:val="20"/>
              </w:rPr>
              <w:t>Crédito</w:t>
            </w:r>
          </w:p>
        </w:tc>
        <w:tc>
          <w:tcPr>
            <w:tcW w:w="5602" w:type="dxa"/>
          </w:tcPr>
          <w:p w:rsidR="00BA4BBA" w:rsidRDefault="00BA4BBA" w:rsidP="00A22105">
            <w:pPr>
              <w:pStyle w:val="TableParagraph"/>
              <w:spacing w:before="8"/>
              <w:ind w:left="0"/>
              <w:rPr>
                <w:b/>
                <w:sz w:val="19"/>
              </w:rPr>
            </w:pPr>
          </w:p>
          <w:p w:rsidR="00BA4BBA" w:rsidRDefault="00BA4BBA" w:rsidP="00BA4BBA">
            <w:pPr>
              <w:pStyle w:val="TableParagraph"/>
              <w:numPr>
                <w:ilvl w:val="0"/>
                <w:numId w:val="21"/>
              </w:numPr>
              <w:tabs>
                <w:tab w:val="left" w:pos="341"/>
              </w:tabs>
              <w:adjustRightInd/>
              <w:ind w:right="1889" w:firstLine="0"/>
              <w:rPr>
                <w:sz w:val="20"/>
              </w:rPr>
            </w:pPr>
            <w:r>
              <w:rPr>
                <w:sz w:val="20"/>
              </w:rPr>
              <w:t>Office of the Comptroller of the Currency Customer Assistance</w:t>
            </w:r>
            <w:r>
              <w:rPr>
                <w:spacing w:val="-2"/>
                <w:sz w:val="20"/>
              </w:rPr>
              <w:t xml:space="preserve"> </w:t>
            </w:r>
            <w:r>
              <w:rPr>
                <w:sz w:val="20"/>
              </w:rPr>
              <w:t>Group</w:t>
            </w:r>
          </w:p>
          <w:p w:rsidR="00BA4BBA" w:rsidRDefault="00BA4BBA" w:rsidP="00A22105">
            <w:pPr>
              <w:pStyle w:val="TableParagraph"/>
              <w:spacing w:line="230" w:lineRule="exact"/>
              <w:rPr>
                <w:sz w:val="20"/>
              </w:rPr>
            </w:pPr>
            <w:r>
              <w:rPr>
                <w:sz w:val="20"/>
              </w:rPr>
              <w:t>1301 McKinney Street, Suite 3450</w:t>
            </w:r>
          </w:p>
          <w:p w:rsidR="00BA4BBA" w:rsidRDefault="00BA4BBA" w:rsidP="00A22105">
            <w:pPr>
              <w:pStyle w:val="TableParagraph"/>
              <w:spacing w:before="1"/>
              <w:rPr>
                <w:sz w:val="20"/>
              </w:rPr>
            </w:pPr>
            <w:r>
              <w:rPr>
                <w:sz w:val="20"/>
              </w:rPr>
              <w:t>Houston, TX 77010-9050</w:t>
            </w:r>
          </w:p>
          <w:p w:rsidR="00BA4BBA" w:rsidRDefault="00BA4BBA" w:rsidP="00A22105">
            <w:pPr>
              <w:pStyle w:val="TableParagraph"/>
              <w:spacing w:before="11"/>
              <w:ind w:left="0"/>
              <w:rPr>
                <w:b/>
                <w:sz w:val="19"/>
              </w:rPr>
            </w:pPr>
          </w:p>
          <w:p w:rsidR="00BA4BBA" w:rsidRDefault="00BA4BBA" w:rsidP="00BA4BBA">
            <w:pPr>
              <w:pStyle w:val="TableParagraph"/>
              <w:numPr>
                <w:ilvl w:val="0"/>
                <w:numId w:val="21"/>
              </w:numPr>
              <w:tabs>
                <w:tab w:val="left" w:pos="352"/>
              </w:tabs>
              <w:adjustRightInd/>
              <w:ind w:left="351" w:hanging="200"/>
              <w:rPr>
                <w:sz w:val="20"/>
              </w:rPr>
            </w:pPr>
            <w:r>
              <w:rPr>
                <w:sz w:val="20"/>
              </w:rPr>
              <w:t>Federal Reserve Consumer Help</w:t>
            </w:r>
            <w:r>
              <w:rPr>
                <w:spacing w:val="-2"/>
                <w:sz w:val="20"/>
              </w:rPr>
              <w:t xml:space="preserve"> </w:t>
            </w:r>
            <w:r>
              <w:rPr>
                <w:sz w:val="20"/>
              </w:rPr>
              <w:t>Center</w:t>
            </w:r>
          </w:p>
          <w:p w:rsidR="00BA4BBA" w:rsidRDefault="00BA4BBA" w:rsidP="00A22105">
            <w:pPr>
              <w:pStyle w:val="TableParagraph"/>
              <w:spacing w:before="1"/>
              <w:ind w:right="3443"/>
              <w:rPr>
                <w:sz w:val="20"/>
              </w:rPr>
            </w:pPr>
            <w:r>
              <w:rPr>
                <w:sz w:val="20"/>
              </w:rPr>
              <w:t>P.O. Box. 1200 Minneapolis, MN 55480</w:t>
            </w:r>
          </w:p>
          <w:p w:rsidR="00BA4BBA" w:rsidRDefault="00BA4BBA" w:rsidP="00A22105">
            <w:pPr>
              <w:pStyle w:val="TableParagraph"/>
              <w:ind w:left="0"/>
              <w:rPr>
                <w:b/>
              </w:rPr>
            </w:pPr>
          </w:p>
          <w:p w:rsidR="00BA4BBA" w:rsidRDefault="00BA4BBA" w:rsidP="00A22105">
            <w:pPr>
              <w:pStyle w:val="TableParagraph"/>
              <w:ind w:left="0"/>
              <w:rPr>
                <w:b/>
              </w:rPr>
            </w:pPr>
          </w:p>
          <w:p w:rsidR="00BA4BBA" w:rsidRDefault="00BA4BBA" w:rsidP="00A22105">
            <w:pPr>
              <w:pStyle w:val="TableParagraph"/>
              <w:ind w:left="0"/>
              <w:rPr>
                <w:b/>
              </w:rPr>
            </w:pPr>
          </w:p>
          <w:p w:rsidR="00BA4BBA" w:rsidRDefault="00BA4BBA" w:rsidP="00A22105">
            <w:pPr>
              <w:pStyle w:val="TableParagraph"/>
              <w:ind w:left="0"/>
              <w:rPr>
                <w:b/>
              </w:rPr>
            </w:pPr>
          </w:p>
          <w:p w:rsidR="00BA4BBA" w:rsidRDefault="00BA4BBA" w:rsidP="00BA4BBA">
            <w:pPr>
              <w:pStyle w:val="TableParagraph"/>
              <w:numPr>
                <w:ilvl w:val="0"/>
                <w:numId w:val="20"/>
              </w:numPr>
              <w:tabs>
                <w:tab w:val="left" w:pos="341"/>
              </w:tabs>
              <w:adjustRightInd/>
              <w:spacing w:before="138"/>
              <w:ind w:right="2517" w:firstLine="0"/>
              <w:rPr>
                <w:sz w:val="20"/>
              </w:rPr>
            </w:pPr>
            <w:r>
              <w:rPr>
                <w:sz w:val="20"/>
              </w:rPr>
              <w:t>FDIC Consumer Response Center 1100 Walnut Street, Box #11 Kansas City, MO</w:t>
            </w:r>
            <w:r>
              <w:rPr>
                <w:spacing w:val="-1"/>
                <w:sz w:val="20"/>
              </w:rPr>
              <w:t xml:space="preserve"> </w:t>
            </w:r>
            <w:r>
              <w:rPr>
                <w:sz w:val="20"/>
              </w:rPr>
              <w:t>64106</w:t>
            </w:r>
          </w:p>
          <w:p w:rsidR="00BA4BBA" w:rsidRDefault="00BA4BBA" w:rsidP="00A22105">
            <w:pPr>
              <w:pStyle w:val="TableParagraph"/>
              <w:spacing w:before="11"/>
              <w:ind w:left="0"/>
              <w:rPr>
                <w:b/>
                <w:sz w:val="19"/>
              </w:rPr>
            </w:pPr>
          </w:p>
          <w:p w:rsidR="00BA4BBA" w:rsidRDefault="00BA4BBA" w:rsidP="00BA4BBA">
            <w:pPr>
              <w:pStyle w:val="TableParagraph"/>
              <w:numPr>
                <w:ilvl w:val="0"/>
                <w:numId w:val="20"/>
              </w:numPr>
              <w:tabs>
                <w:tab w:val="left" w:pos="352"/>
              </w:tabs>
              <w:adjustRightInd/>
              <w:ind w:right="535" w:firstLine="0"/>
              <w:rPr>
                <w:sz w:val="20"/>
              </w:rPr>
            </w:pPr>
            <w:r>
              <w:rPr>
                <w:sz w:val="20"/>
              </w:rPr>
              <w:t>National Credit Union Administration Office of</w:t>
            </w:r>
            <w:r>
              <w:rPr>
                <w:spacing w:val="-9"/>
                <w:sz w:val="20"/>
              </w:rPr>
              <w:t xml:space="preserve"> </w:t>
            </w:r>
            <w:r>
              <w:rPr>
                <w:sz w:val="20"/>
              </w:rPr>
              <w:t>Consumer Financial Protection</w:t>
            </w:r>
            <w:r>
              <w:rPr>
                <w:spacing w:val="-3"/>
                <w:sz w:val="20"/>
              </w:rPr>
              <w:t xml:space="preserve"> </w:t>
            </w:r>
            <w:r>
              <w:rPr>
                <w:sz w:val="20"/>
              </w:rPr>
              <w:t>(OCFP)</w:t>
            </w:r>
          </w:p>
          <w:p w:rsidR="00BA4BBA" w:rsidRDefault="00BA4BBA" w:rsidP="00A22105">
            <w:pPr>
              <w:pStyle w:val="TableParagraph"/>
              <w:spacing w:before="1"/>
              <w:ind w:right="939"/>
              <w:rPr>
                <w:sz w:val="20"/>
              </w:rPr>
            </w:pPr>
            <w:r>
              <w:rPr>
                <w:sz w:val="20"/>
              </w:rPr>
              <w:t>Division of Consumer Compliance Policy and Outreach 1775 Duke Street</w:t>
            </w:r>
          </w:p>
          <w:p w:rsidR="00BA4BBA" w:rsidRDefault="00BA4BBA" w:rsidP="00A22105">
            <w:pPr>
              <w:pStyle w:val="TableParagraph"/>
              <w:spacing w:line="216" w:lineRule="exact"/>
              <w:rPr>
                <w:sz w:val="20"/>
              </w:rPr>
            </w:pPr>
            <w:r>
              <w:rPr>
                <w:sz w:val="20"/>
              </w:rPr>
              <w:t>Alexandria, VA 22314</w:t>
            </w:r>
          </w:p>
        </w:tc>
      </w:tr>
      <w:tr w:rsidR="00BA4BBA" w:rsidTr="00A22105">
        <w:trPr>
          <w:trHeight w:val="1153"/>
        </w:trPr>
        <w:tc>
          <w:tcPr>
            <w:tcW w:w="5387" w:type="dxa"/>
          </w:tcPr>
          <w:p w:rsidR="00BA4BBA" w:rsidRDefault="00BA4BBA" w:rsidP="00A22105">
            <w:pPr>
              <w:pStyle w:val="TableParagraph"/>
              <w:spacing w:line="228" w:lineRule="exact"/>
              <w:ind w:left="150"/>
              <w:rPr>
                <w:sz w:val="20"/>
              </w:rPr>
            </w:pPr>
            <w:r>
              <w:rPr>
                <w:sz w:val="20"/>
              </w:rPr>
              <w:t>3. Compañías aéreas</w:t>
            </w:r>
          </w:p>
        </w:tc>
        <w:tc>
          <w:tcPr>
            <w:tcW w:w="5602" w:type="dxa"/>
          </w:tcPr>
          <w:p w:rsidR="00BA4BBA" w:rsidRDefault="00BA4BBA" w:rsidP="00A22105">
            <w:pPr>
              <w:pStyle w:val="TableParagraph"/>
              <w:ind w:right="272"/>
              <w:rPr>
                <w:sz w:val="20"/>
              </w:rPr>
            </w:pPr>
            <w:r>
              <w:rPr>
                <w:sz w:val="20"/>
              </w:rPr>
              <w:t>Asst. General Counsel for Aviation Enforcement &amp; Proceedings Aviation Consumer Protection Division</w:t>
            </w:r>
          </w:p>
          <w:p w:rsidR="00BA4BBA" w:rsidRDefault="00BA4BBA" w:rsidP="00A22105">
            <w:pPr>
              <w:pStyle w:val="TableParagraph"/>
              <w:spacing w:line="230" w:lineRule="exact"/>
              <w:rPr>
                <w:sz w:val="20"/>
              </w:rPr>
            </w:pPr>
            <w:r>
              <w:rPr>
                <w:sz w:val="20"/>
              </w:rPr>
              <w:t>Department of Transportation</w:t>
            </w:r>
          </w:p>
          <w:p w:rsidR="00BA4BBA" w:rsidRDefault="00BA4BBA" w:rsidP="00A22105">
            <w:pPr>
              <w:pStyle w:val="TableParagraph"/>
              <w:spacing w:before="1" w:line="230" w:lineRule="exact"/>
              <w:ind w:right="2933"/>
              <w:rPr>
                <w:sz w:val="20"/>
              </w:rPr>
            </w:pPr>
            <w:r>
              <w:rPr>
                <w:sz w:val="20"/>
              </w:rPr>
              <w:t>1200 New Jersey Avenue, S.E. Washington, DC 20590</w:t>
            </w:r>
          </w:p>
        </w:tc>
      </w:tr>
      <w:tr w:rsidR="00BA4BBA" w:rsidTr="00A22105">
        <w:trPr>
          <w:trHeight w:val="974"/>
        </w:trPr>
        <w:tc>
          <w:tcPr>
            <w:tcW w:w="5387" w:type="dxa"/>
          </w:tcPr>
          <w:p w:rsidR="00BA4BBA" w:rsidRDefault="00BA4BBA" w:rsidP="00A22105">
            <w:pPr>
              <w:pStyle w:val="TableParagraph"/>
              <w:ind w:left="150" w:right="26"/>
              <w:rPr>
                <w:sz w:val="20"/>
              </w:rPr>
            </w:pPr>
            <w:r>
              <w:rPr>
                <w:sz w:val="20"/>
              </w:rPr>
              <w:t xml:space="preserve">4. Acreedores sujetos a la Junta de </w:t>
            </w:r>
            <w:proofErr w:type="spellStart"/>
            <w:r>
              <w:rPr>
                <w:sz w:val="20"/>
              </w:rPr>
              <w:t>Transporte</w:t>
            </w:r>
            <w:proofErr w:type="spellEnd"/>
            <w:r>
              <w:rPr>
                <w:sz w:val="20"/>
              </w:rPr>
              <w:t xml:space="preserve"> Terrestre (Surface Transportation Board)</w:t>
            </w:r>
          </w:p>
        </w:tc>
        <w:tc>
          <w:tcPr>
            <w:tcW w:w="5602" w:type="dxa"/>
          </w:tcPr>
          <w:p w:rsidR="00BA4BBA" w:rsidRDefault="00BA4BBA" w:rsidP="00A22105">
            <w:pPr>
              <w:pStyle w:val="TableParagraph"/>
              <w:ind w:right="1184"/>
              <w:rPr>
                <w:sz w:val="20"/>
              </w:rPr>
            </w:pPr>
            <w:r>
              <w:rPr>
                <w:sz w:val="20"/>
              </w:rPr>
              <w:t>Office of Proceedings, Surface Transportation Board Department of Transportation</w:t>
            </w:r>
          </w:p>
          <w:p w:rsidR="00BA4BBA" w:rsidRDefault="00BA4BBA" w:rsidP="00A22105">
            <w:pPr>
              <w:pStyle w:val="TableParagraph"/>
              <w:ind w:right="3521"/>
              <w:rPr>
                <w:sz w:val="20"/>
              </w:rPr>
            </w:pPr>
            <w:r>
              <w:rPr>
                <w:sz w:val="20"/>
              </w:rPr>
              <w:t>395 E Street, S.W. Washington, DC 20423</w:t>
            </w:r>
          </w:p>
        </w:tc>
      </w:tr>
      <w:tr w:rsidR="00BA4BBA" w:rsidTr="00A22105">
        <w:trPr>
          <w:trHeight w:val="533"/>
        </w:trPr>
        <w:tc>
          <w:tcPr>
            <w:tcW w:w="5387" w:type="dxa"/>
          </w:tcPr>
          <w:p w:rsidR="00BA4BBA" w:rsidRDefault="00BA4BBA" w:rsidP="00A22105">
            <w:pPr>
              <w:pStyle w:val="TableParagraph"/>
              <w:ind w:left="150" w:right="548"/>
              <w:rPr>
                <w:sz w:val="20"/>
              </w:rPr>
            </w:pPr>
            <w:r>
              <w:rPr>
                <w:sz w:val="20"/>
              </w:rPr>
              <w:t>5. Acreedores sujetos a la Ley de Empacadores y Corrales Ganaderos de 1921 (Packers and Stockyards Act, 1921)</w:t>
            </w:r>
          </w:p>
        </w:tc>
        <w:tc>
          <w:tcPr>
            <w:tcW w:w="5602" w:type="dxa"/>
          </w:tcPr>
          <w:p w:rsidR="00BA4BBA" w:rsidRDefault="00BA4BBA" w:rsidP="00A22105">
            <w:pPr>
              <w:pStyle w:val="TableParagraph"/>
              <w:ind w:right="95"/>
              <w:rPr>
                <w:sz w:val="20"/>
              </w:rPr>
            </w:pPr>
            <w:r>
              <w:rPr>
                <w:sz w:val="20"/>
              </w:rPr>
              <w:t>Supervisor de la oficina más cercana de la Packers and Stockyards Administration</w:t>
            </w:r>
          </w:p>
        </w:tc>
      </w:tr>
      <w:tr w:rsidR="00BA4BBA" w:rsidTr="00A22105">
        <w:trPr>
          <w:trHeight w:val="973"/>
        </w:trPr>
        <w:tc>
          <w:tcPr>
            <w:tcW w:w="5387" w:type="dxa"/>
          </w:tcPr>
          <w:p w:rsidR="00BA4BBA" w:rsidRDefault="00BA4BBA" w:rsidP="00A22105">
            <w:pPr>
              <w:pStyle w:val="TableParagraph"/>
              <w:spacing w:line="228" w:lineRule="exact"/>
              <w:ind w:left="150"/>
              <w:rPr>
                <w:sz w:val="20"/>
              </w:rPr>
            </w:pPr>
            <w:r>
              <w:rPr>
                <w:sz w:val="20"/>
              </w:rPr>
              <w:t xml:space="preserve">6. Compañías de Inversión </w:t>
            </w:r>
            <w:proofErr w:type="spellStart"/>
            <w:r>
              <w:rPr>
                <w:sz w:val="20"/>
              </w:rPr>
              <w:t>en</w:t>
            </w:r>
            <w:proofErr w:type="spellEnd"/>
            <w:r>
              <w:rPr>
                <w:sz w:val="20"/>
              </w:rPr>
              <w:t xml:space="preserve"> Pequeños Negocios</w:t>
            </w:r>
          </w:p>
        </w:tc>
        <w:tc>
          <w:tcPr>
            <w:tcW w:w="5602" w:type="dxa"/>
          </w:tcPr>
          <w:p w:rsidR="00BA4BBA" w:rsidRDefault="00BA4BBA" w:rsidP="00A22105">
            <w:pPr>
              <w:pStyle w:val="TableParagraph"/>
              <w:ind w:right="1300"/>
              <w:rPr>
                <w:sz w:val="20"/>
              </w:rPr>
            </w:pPr>
            <w:r>
              <w:rPr>
                <w:sz w:val="20"/>
              </w:rPr>
              <w:t>Associate Deputy Administrator for Capital Access United States Small Business Administration</w:t>
            </w:r>
          </w:p>
          <w:p w:rsidR="00BA4BBA" w:rsidRDefault="00BA4BBA" w:rsidP="00A22105">
            <w:pPr>
              <w:pStyle w:val="TableParagraph"/>
              <w:spacing w:line="230" w:lineRule="exact"/>
              <w:rPr>
                <w:sz w:val="20"/>
              </w:rPr>
            </w:pPr>
            <w:r>
              <w:rPr>
                <w:sz w:val="20"/>
              </w:rPr>
              <w:t>409 Third Street, S.W., Suite 8200</w:t>
            </w:r>
          </w:p>
          <w:p w:rsidR="00BA4BBA" w:rsidRDefault="00BA4BBA" w:rsidP="00A22105">
            <w:pPr>
              <w:pStyle w:val="TableParagraph"/>
              <w:rPr>
                <w:sz w:val="20"/>
              </w:rPr>
            </w:pPr>
            <w:r>
              <w:rPr>
                <w:sz w:val="20"/>
              </w:rPr>
              <w:t>Washington, DC 20416</w:t>
            </w:r>
          </w:p>
        </w:tc>
      </w:tr>
      <w:tr w:rsidR="00BA4BBA" w:rsidTr="00A22105">
        <w:trPr>
          <w:trHeight w:val="703"/>
        </w:trPr>
        <w:tc>
          <w:tcPr>
            <w:tcW w:w="5387" w:type="dxa"/>
          </w:tcPr>
          <w:p w:rsidR="00BA4BBA" w:rsidRDefault="00BA4BBA" w:rsidP="00A22105">
            <w:pPr>
              <w:pStyle w:val="TableParagraph"/>
              <w:spacing w:line="228" w:lineRule="exact"/>
              <w:ind w:left="150"/>
              <w:rPr>
                <w:sz w:val="20"/>
              </w:rPr>
            </w:pPr>
            <w:r>
              <w:rPr>
                <w:sz w:val="20"/>
              </w:rPr>
              <w:t>7. Agentes y Distribuidores</w:t>
            </w:r>
          </w:p>
        </w:tc>
        <w:tc>
          <w:tcPr>
            <w:tcW w:w="5602" w:type="dxa"/>
          </w:tcPr>
          <w:p w:rsidR="00BA4BBA" w:rsidRDefault="00BA4BBA" w:rsidP="00A22105">
            <w:pPr>
              <w:pStyle w:val="TableParagraph"/>
              <w:ind w:right="2388"/>
              <w:rPr>
                <w:sz w:val="20"/>
              </w:rPr>
            </w:pPr>
            <w:r>
              <w:rPr>
                <w:sz w:val="20"/>
              </w:rPr>
              <w:t>Securities and Exchange Commission 100 F Street, N.E.</w:t>
            </w:r>
          </w:p>
          <w:p w:rsidR="00BA4BBA" w:rsidRDefault="00BA4BBA" w:rsidP="00A22105">
            <w:pPr>
              <w:pStyle w:val="TableParagraph"/>
              <w:spacing w:line="226" w:lineRule="exact"/>
              <w:rPr>
                <w:sz w:val="20"/>
              </w:rPr>
            </w:pPr>
            <w:r>
              <w:rPr>
                <w:sz w:val="20"/>
              </w:rPr>
              <w:t>Washington, DC 20549</w:t>
            </w:r>
          </w:p>
        </w:tc>
      </w:tr>
      <w:tr w:rsidR="00BA4BBA" w:rsidTr="00A22105">
        <w:trPr>
          <w:trHeight w:val="705"/>
        </w:trPr>
        <w:tc>
          <w:tcPr>
            <w:tcW w:w="5387" w:type="dxa"/>
          </w:tcPr>
          <w:p w:rsidR="00BA4BBA" w:rsidRDefault="00BA4BBA" w:rsidP="00A22105">
            <w:pPr>
              <w:pStyle w:val="TableParagraph"/>
              <w:spacing w:line="228" w:lineRule="exact"/>
              <w:ind w:left="150"/>
              <w:rPr>
                <w:sz w:val="20"/>
              </w:rPr>
            </w:pPr>
            <w:r>
              <w:rPr>
                <w:sz w:val="20"/>
              </w:rPr>
              <w:t>8. Bancos Agrícolas Federales, Asociaciones de Bancos</w:t>
            </w:r>
          </w:p>
          <w:p w:rsidR="00BA4BBA" w:rsidRDefault="00BA4BBA" w:rsidP="00A22105">
            <w:pPr>
              <w:pStyle w:val="TableParagraph"/>
              <w:spacing w:before="3" w:line="230" w:lineRule="exact"/>
              <w:ind w:left="150" w:right="136"/>
              <w:rPr>
                <w:sz w:val="20"/>
              </w:rPr>
            </w:pPr>
            <w:r>
              <w:rPr>
                <w:sz w:val="20"/>
              </w:rPr>
              <w:t>Agrícolas Federales, Bancos Federales de Crédito Intermedio y Asociaciones de Crédito a la Producción</w:t>
            </w:r>
          </w:p>
        </w:tc>
        <w:tc>
          <w:tcPr>
            <w:tcW w:w="5602" w:type="dxa"/>
          </w:tcPr>
          <w:p w:rsidR="00BA4BBA" w:rsidRDefault="00BA4BBA" w:rsidP="00A22105">
            <w:pPr>
              <w:pStyle w:val="TableParagraph"/>
              <w:spacing w:line="228" w:lineRule="exact"/>
              <w:rPr>
                <w:sz w:val="20"/>
              </w:rPr>
            </w:pPr>
            <w:r>
              <w:rPr>
                <w:sz w:val="20"/>
              </w:rPr>
              <w:t>Farm Credit Administration</w:t>
            </w:r>
          </w:p>
          <w:p w:rsidR="00BA4BBA" w:rsidRDefault="00BA4BBA" w:rsidP="00A22105">
            <w:pPr>
              <w:pStyle w:val="TableParagraph"/>
              <w:spacing w:before="3" w:line="230" w:lineRule="exact"/>
              <w:ind w:right="3344"/>
              <w:rPr>
                <w:sz w:val="20"/>
              </w:rPr>
            </w:pPr>
            <w:r>
              <w:rPr>
                <w:sz w:val="20"/>
              </w:rPr>
              <w:t>1501 Farm Credit Drive McLean, VA 22102-5090</w:t>
            </w:r>
          </w:p>
        </w:tc>
      </w:tr>
      <w:tr w:rsidR="00BA4BBA" w:rsidTr="00A22105">
        <w:trPr>
          <w:trHeight w:val="1153"/>
        </w:trPr>
        <w:tc>
          <w:tcPr>
            <w:tcW w:w="5387" w:type="dxa"/>
          </w:tcPr>
          <w:p w:rsidR="00BA4BBA" w:rsidRDefault="00BA4BBA" w:rsidP="00A22105">
            <w:pPr>
              <w:pStyle w:val="TableParagraph"/>
              <w:ind w:left="150" w:right="696"/>
              <w:rPr>
                <w:sz w:val="20"/>
              </w:rPr>
            </w:pPr>
            <w:r>
              <w:rPr>
                <w:sz w:val="20"/>
              </w:rPr>
              <w:t xml:space="preserve">9. Minoristas, Compañías Financieras y </w:t>
            </w:r>
            <w:proofErr w:type="spellStart"/>
            <w:r>
              <w:rPr>
                <w:sz w:val="20"/>
              </w:rPr>
              <w:t>todos</w:t>
            </w:r>
            <w:proofErr w:type="spellEnd"/>
            <w:r>
              <w:rPr>
                <w:sz w:val="20"/>
              </w:rPr>
              <w:t xml:space="preserve"> los demás acreedores no indicados anteriormente</w:t>
            </w:r>
          </w:p>
        </w:tc>
        <w:tc>
          <w:tcPr>
            <w:tcW w:w="5602" w:type="dxa"/>
          </w:tcPr>
          <w:p w:rsidR="00BA4BBA" w:rsidRDefault="00BA4BBA" w:rsidP="00A22105">
            <w:pPr>
              <w:pStyle w:val="TableParagraph"/>
              <w:ind w:right="3194"/>
              <w:rPr>
                <w:sz w:val="20"/>
              </w:rPr>
            </w:pPr>
            <w:r>
              <w:rPr>
                <w:sz w:val="20"/>
              </w:rPr>
              <w:t>Federal Trade Commission Consumer Response Center</w:t>
            </w:r>
          </w:p>
          <w:p w:rsidR="00BA4BBA" w:rsidRDefault="00BA4BBA" w:rsidP="00A22105">
            <w:pPr>
              <w:pStyle w:val="TableParagraph"/>
              <w:spacing w:line="230" w:lineRule="exact"/>
              <w:rPr>
                <w:sz w:val="20"/>
              </w:rPr>
            </w:pPr>
            <w:r>
              <w:rPr>
                <w:sz w:val="20"/>
              </w:rPr>
              <w:t>600 Pennsylvania Avenue, N.W.</w:t>
            </w:r>
          </w:p>
          <w:p w:rsidR="00BA4BBA" w:rsidRDefault="00BA4BBA" w:rsidP="00A22105">
            <w:pPr>
              <w:pStyle w:val="TableParagraph"/>
              <w:rPr>
                <w:sz w:val="20"/>
              </w:rPr>
            </w:pPr>
            <w:r>
              <w:rPr>
                <w:sz w:val="20"/>
              </w:rPr>
              <w:t>Washington, DC 20580</w:t>
            </w:r>
          </w:p>
          <w:p w:rsidR="00BA4BBA" w:rsidRDefault="00BA4BBA" w:rsidP="00A22105">
            <w:pPr>
              <w:pStyle w:val="TableParagraph"/>
              <w:spacing w:line="217" w:lineRule="exact"/>
              <w:rPr>
                <w:sz w:val="20"/>
              </w:rPr>
            </w:pPr>
            <w:r>
              <w:rPr>
                <w:sz w:val="20"/>
              </w:rPr>
              <w:t>(877) 382-4357</w:t>
            </w:r>
          </w:p>
        </w:tc>
      </w:tr>
    </w:tbl>
    <w:p w:rsidR="00BA4BBA" w:rsidRDefault="00BA4BBA" w:rsidP="00BA4BBA"/>
    <w:p w:rsidR="00094472" w:rsidRDefault="00094472" w:rsidP="00F710F6">
      <w:pPr>
        <w:autoSpaceDE w:val="0"/>
        <w:autoSpaceDN w:val="0"/>
        <w:adjustRightInd w:val="0"/>
        <w:rPr>
          <w:rFonts w:ascii="Arial" w:eastAsiaTheme="minorHAnsi" w:hAnsi="Arial" w:cs="Arial"/>
          <w:color w:val="000000"/>
        </w:rPr>
      </w:pPr>
    </w:p>
    <w:sectPr w:rsidR="00094472" w:rsidSect="00E20DDC">
      <w:headerReference w:type="default" r:id="rId29"/>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472" w:rsidRDefault="00094472" w:rsidP="005839B1">
      <w:r>
        <w:separator/>
      </w:r>
    </w:p>
  </w:endnote>
  <w:endnote w:type="continuationSeparator" w:id="0">
    <w:p w:rsidR="00094472" w:rsidRDefault="00094472"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CF5" w:rsidRDefault="00352E3D">
    <w:pPr>
      <w:pStyle w:val="Footer"/>
    </w:pPr>
    <w:r>
      <w:t xml:space="preserve">Version </w:t>
    </w:r>
    <w:r w:rsidR="00C51267">
      <w:t>1/21/2020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CF5" w:rsidRPr="002E7CF5" w:rsidRDefault="002E7CF5" w:rsidP="002E7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BBA" w:rsidRDefault="00A1337C">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BA4BBA" w:rsidRDefault="00BA4BBA">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4C8" w:rsidRDefault="00A1337C">
    <w:pPr>
      <w:pStyle w:val="BodyText"/>
      <w:spacing w:line="14" w:lineRule="auto"/>
      <w:rPr>
        <w:sz w:val="19"/>
      </w:rPr>
    </w:pPr>
    <w:r>
      <w:pict>
        <v:shapetype id="_x0000_t202" coordsize="21600,21600" o:spt="202" path="m,l,21600r21600,l21600,xe">
          <v:stroke joinstyle="miter"/>
          <v:path gradientshapeok="t" o:connecttype="rect"/>
        </v:shapetype>
        <v:shape id="_x0000_s2051" type="#_x0000_t202" style="position:absolute;margin-left:532.05pt;margin-top:727.85pt;width:10pt;height:15.3pt;z-index:-251656704;mso-position-horizontal-relative:page;mso-position-vertical-relative:page" filled="f" stroked="f">
          <v:textbox inset="0,0,0,0">
            <w:txbxContent>
              <w:p w:rsidR="006904C8" w:rsidRDefault="006904C8">
                <w:pPr>
                  <w:pStyle w:val="BodyText"/>
                  <w:spacing w:before="10"/>
                  <w:ind w:left="40"/>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250299"/>
      <w:docPartObj>
        <w:docPartGallery w:val="Page Numbers (Bottom of Page)"/>
        <w:docPartUnique/>
      </w:docPartObj>
    </w:sdtPr>
    <w:sdtEndPr>
      <w:rPr>
        <w:noProof/>
      </w:rPr>
    </w:sdtEndPr>
    <w:sdtContent>
      <w:p w:rsidR="006904C8" w:rsidRDefault="006904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904C8" w:rsidRDefault="006904C8">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472" w:rsidRDefault="00094472" w:rsidP="005839B1">
      <w:r>
        <w:separator/>
      </w:r>
    </w:p>
  </w:footnote>
  <w:footnote w:type="continuationSeparator" w:id="0">
    <w:p w:rsidR="00094472" w:rsidRDefault="00094472"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CEA" w:rsidRDefault="00300CEA">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A3" w:rsidRDefault="003D0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BBA" w:rsidRDefault="00BA4B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E4B" w:rsidRPr="00E20DDC" w:rsidRDefault="00A1337C"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D4963"/>
    <w:multiLevelType w:val="hybridMultilevel"/>
    <w:tmpl w:val="4C1C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2"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4" w15:restartNumberingAfterBreak="0">
    <w:nsid w:val="4892436B"/>
    <w:multiLevelType w:val="hybridMultilevel"/>
    <w:tmpl w:val="8568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6" w15:restartNumberingAfterBreak="0">
    <w:nsid w:val="5B551983"/>
    <w:multiLevelType w:val="hybridMultilevel"/>
    <w:tmpl w:val="CB5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D61F4"/>
    <w:multiLevelType w:val="hybridMultilevel"/>
    <w:tmpl w:val="215C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C5BC1"/>
    <w:multiLevelType w:val="singleLevel"/>
    <w:tmpl w:val="0DA4A580"/>
    <w:lvl w:ilvl="0">
      <w:start w:val="1"/>
      <w:numFmt w:val="bullet"/>
      <w:lvlText w:val="•"/>
      <w:lvlJc w:val="left"/>
      <w:pPr>
        <w:tabs>
          <w:tab w:val="num" w:pos="720"/>
        </w:tabs>
        <w:ind w:left="720" w:hanging="720"/>
      </w:pPr>
      <w:rPr>
        <w:rFonts w:ascii="Times New Roman" w:hAnsi="Times New Roman" w:cs="Times New Roman" w:hint="default"/>
      </w:rPr>
    </w:lvl>
  </w:abstractNum>
  <w:abstractNum w:abstractNumId="1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20"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22"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23"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6"/>
  </w:num>
  <w:num w:numId="8">
    <w:abstractNumId w:val="14"/>
  </w:num>
  <w:num w:numId="9">
    <w:abstractNumId w:val="17"/>
  </w:num>
  <w:num w:numId="10">
    <w:abstractNumId w:val="12"/>
  </w:num>
  <w:num w:numId="11">
    <w:abstractNumId w:val="6"/>
  </w:num>
  <w:num w:numId="12">
    <w:abstractNumId w:val="23"/>
  </w:num>
  <w:num w:numId="13">
    <w:abstractNumId w:val="20"/>
  </w:num>
  <w:num w:numId="14">
    <w:abstractNumId w:val="18"/>
  </w:num>
  <w:num w:numId="15">
    <w:abstractNumId w:val="13"/>
  </w:num>
  <w:num w:numId="16">
    <w:abstractNumId w:val="19"/>
  </w:num>
  <w:num w:numId="17">
    <w:abstractNumId w:val="9"/>
  </w:num>
  <w:num w:numId="18">
    <w:abstractNumId w:val="5"/>
  </w:num>
  <w:num w:numId="19">
    <w:abstractNumId w:val="10"/>
  </w:num>
  <w:num w:numId="20">
    <w:abstractNumId w:val="21"/>
  </w:num>
  <w:num w:numId="21">
    <w:abstractNumId w:val="8"/>
  </w:num>
  <w:num w:numId="22">
    <w:abstractNumId w:val="22"/>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39B1"/>
    <w:rsid w:val="000010B6"/>
    <w:rsid w:val="00033EFB"/>
    <w:rsid w:val="00054B4A"/>
    <w:rsid w:val="00094472"/>
    <w:rsid w:val="000B288C"/>
    <w:rsid w:val="000D1D98"/>
    <w:rsid w:val="000D28FF"/>
    <w:rsid w:val="000E0C43"/>
    <w:rsid w:val="00116AD0"/>
    <w:rsid w:val="001365B5"/>
    <w:rsid w:val="00173399"/>
    <w:rsid w:val="0017354B"/>
    <w:rsid w:val="001832C1"/>
    <w:rsid w:val="00195713"/>
    <w:rsid w:val="001C2BF9"/>
    <w:rsid w:val="001F1EC5"/>
    <w:rsid w:val="00224D9D"/>
    <w:rsid w:val="00297EC9"/>
    <w:rsid w:val="002E7CF5"/>
    <w:rsid w:val="00300CEA"/>
    <w:rsid w:val="003070CA"/>
    <w:rsid w:val="00352E3D"/>
    <w:rsid w:val="003712FA"/>
    <w:rsid w:val="003B66FD"/>
    <w:rsid w:val="003D04A3"/>
    <w:rsid w:val="003E3981"/>
    <w:rsid w:val="003F1B0E"/>
    <w:rsid w:val="003F5C0D"/>
    <w:rsid w:val="004042CC"/>
    <w:rsid w:val="00413CCD"/>
    <w:rsid w:val="0043455B"/>
    <w:rsid w:val="0045299C"/>
    <w:rsid w:val="00471AE9"/>
    <w:rsid w:val="00487EEF"/>
    <w:rsid w:val="004A34A0"/>
    <w:rsid w:val="004D0029"/>
    <w:rsid w:val="004D2A87"/>
    <w:rsid w:val="004D3F7D"/>
    <w:rsid w:val="004E1C22"/>
    <w:rsid w:val="004E1E9D"/>
    <w:rsid w:val="005325E3"/>
    <w:rsid w:val="005336E8"/>
    <w:rsid w:val="0054653E"/>
    <w:rsid w:val="00577107"/>
    <w:rsid w:val="005839B1"/>
    <w:rsid w:val="00597D46"/>
    <w:rsid w:val="005B49CD"/>
    <w:rsid w:val="005D30E0"/>
    <w:rsid w:val="005D3E71"/>
    <w:rsid w:val="005D69FA"/>
    <w:rsid w:val="006256F4"/>
    <w:rsid w:val="0064604E"/>
    <w:rsid w:val="00664767"/>
    <w:rsid w:val="006904C8"/>
    <w:rsid w:val="006A6562"/>
    <w:rsid w:val="006F2EE9"/>
    <w:rsid w:val="00702285"/>
    <w:rsid w:val="007437DC"/>
    <w:rsid w:val="007642DC"/>
    <w:rsid w:val="007907BF"/>
    <w:rsid w:val="007D5974"/>
    <w:rsid w:val="008567CA"/>
    <w:rsid w:val="0088740F"/>
    <w:rsid w:val="00925106"/>
    <w:rsid w:val="00953471"/>
    <w:rsid w:val="00955CDF"/>
    <w:rsid w:val="00966926"/>
    <w:rsid w:val="00996F39"/>
    <w:rsid w:val="009E2D56"/>
    <w:rsid w:val="00A12A20"/>
    <w:rsid w:val="00A1337C"/>
    <w:rsid w:val="00A27993"/>
    <w:rsid w:val="00A948EA"/>
    <w:rsid w:val="00AA2561"/>
    <w:rsid w:val="00AA31FC"/>
    <w:rsid w:val="00AD785F"/>
    <w:rsid w:val="00AE6441"/>
    <w:rsid w:val="00AF6529"/>
    <w:rsid w:val="00AF7A7E"/>
    <w:rsid w:val="00B17A6C"/>
    <w:rsid w:val="00B965E6"/>
    <w:rsid w:val="00BA4BBA"/>
    <w:rsid w:val="00BB0DEB"/>
    <w:rsid w:val="00BB2359"/>
    <w:rsid w:val="00BC23C4"/>
    <w:rsid w:val="00BC262C"/>
    <w:rsid w:val="00BD540B"/>
    <w:rsid w:val="00BE01E5"/>
    <w:rsid w:val="00BE6FB7"/>
    <w:rsid w:val="00BF5AA8"/>
    <w:rsid w:val="00BF7ED8"/>
    <w:rsid w:val="00C02302"/>
    <w:rsid w:val="00C51267"/>
    <w:rsid w:val="00C716F2"/>
    <w:rsid w:val="00C952A9"/>
    <w:rsid w:val="00CD09AA"/>
    <w:rsid w:val="00CD2E20"/>
    <w:rsid w:val="00CD52C3"/>
    <w:rsid w:val="00CF7EEE"/>
    <w:rsid w:val="00D05C50"/>
    <w:rsid w:val="00D22657"/>
    <w:rsid w:val="00D3127C"/>
    <w:rsid w:val="00D4090F"/>
    <w:rsid w:val="00D75EBE"/>
    <w:rsid w:val="00DC0C86"/>
    <w:rsid w:val="00DC13E6"/>
    <w:rsid w:val="00DF5B8E"/>
    <w:rsid w:val="00E04B1B"/>
    <w:rsid w:val="00E115E5"/>
    <w:rsid w:val="00E168C8"/>
    <w:rsid w:val="00E3594F"/>
    <w:rsid w:val="00E62147"/>
    <w:rsid w:val="00E6415F"/>
    <w:rsid w:val="00E66943"/>
    <w:rsid w:val="00E72C92"/>
    <w:rsid w:val="00E94C2F"/>
    <w:rsid w:val="00EA3FE2"/>
    <w:rsid w:val="00EC551A"/>
    <w:rsid w:val="00F27A0F"/>
    <w:rsid w:val="00F61520"/>
    <w:rsid w:val="00F710F6"/>
    <w:rsid w:val="00FA25E7"/>
    <w:rsid w:val="00FA6F8B"/>
    <w:rsid w:val="00FD3701"/>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E194EC"/>
  <w15:docId w15:val="{C5A66353-1D01-4CA2-8CB0-4DE5D9C9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094472"/>
    <w:pPr>
      <w:widowControl w:val="0"/>
      <w:autoSpaceDE w:val="0"/>
      <w:autoSpaceDN w:val="0"/>
      <w:adjustRightInd w:val="0"/>
      <w:spacing w:line="368" w:lineRule="exact"/>
      <w:ind w:left="1214" w:right="1238"/>
      <w:jc w:val="center"/>
      <w:outlineLvl w:val="0"/>
    </w:pPr>
    <w:rPr>
      <w:rFonts w:eastAsiaTheme="minorEastAsia"/>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02302"/>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C02302"/>
    <w:rPr>
      <w:rFonts w:ascii="Times New Roman" w:eastAsiaTheme="minorEastAsia" w:hAnsi="Times New Roman" w:cs="Times New Roman"/>
      <w:sz w:val="24"/>
      <w:szCs w:val="24"/>
    </w:rPr>
  </w:style>
  <w:style w:type="paragraph" w:styleId="ListParagraph">
    <w:name w:val="List Paragraph"/>
    <w:basedOn w:val="Normal"/>
    <w:uiPriority w:val="1"/>
    <w:qFormat/>
    <w:rsid w:val="00C02302"/>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C02302"/>
    <w:pPr>
      <w:widowControl w:val="0"/>
      <w:autoSpaceDE w:val="0"/>
      <w:autoSpaceDN w:val="0"/>
      <w:adjustRightInd w:val="0"/>
      <w:ind w:left="110"/>
    </w:pPr>
    <w:rPr>
      <w:rFonts w:eastAsiaTheme="minorEastAsia"/>
    </w:rPr>
  </w:style>
  <w:style w:type="paragraph" w:customStyle="1" w:styleId="Default">
    <w:name w:val="Default"/>
    <w:rsid w:val="00EC551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F7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94472"/>
    <w:rPr>
      <w:rFonts w:ascii="Times New Roman" w:eastAsiaTheme="minorEastAsia" w:hAnsi="Times New Roman" w:cs="Times New Roman"/>
      <w:b/>
      <w:bCs/>
      <w:sz w:val="32"/>
      <w:szCs w:val="32"/>
      <w:u w:val="single"/>
    </w:rPr>
  </w:style>
  <w:style w:type="paragraph" w:styleId="BalloonText">
    <w:name w:val="Balloon Text"/>
    <w:basedOn w:val="Normal"/>
    <w:link w:val="BalloonTextChar"/>
    <w:uiPriority w:val="99"/>
    <w:semiHidden/>
    <w:unhideWhenUsed/>
    <w:rsid w:val="00094472"/>
    <w:rPr>
      <w:rFonts w:ascii="Tahoma" w:hAnsi="Tahoma" w:cs="Tahoma"/>
      <w:sz w:val="16"/>
      <w:szCs w:val="16"/>
    </w:rPr>
  </w:style>
  <w:style w:type="character" w:customStyle="1" w:styleId="BalloonTextChar">
    <w:name w:val="Balloon Text Char"/>
    <w:basedOn w:val="DefaultParagraphFont"/>
    <w:link w:val="BalloonText"/>
    <w:uiPriority w:val="99"/>
    <w:semiHidden/>
    <w:rsid w:val="000944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http://www.intellicorp.net" TargetMode="Externa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hyperlink" Target="http://www.consumerfinance.gov/learnmore" TargetMode="External"/><Relationship Id="rId10" Type="http://schemas.openxmlformats.org/officeDocument/2006/relationships/image" Target="media/image1.png"/><Relationship Id="rId19" Type="http://schemas.openxmlformats.org/officeDocument/2006/relationships/hyperlink" Target="http://www.consumerfinance.gov/learnmor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 Id="rId22" Type="http://schemas.openxmlformats.org/officeDocument/2006/relationships/footer" Target="footer4.xml"/><Relationship Id="rId27" Type="http://schemas.openxmlformats.org/officeDocument/2006/relationships/hyperlink" Target="http://www.consumerfinance.gov/learnmor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2D23E352.dotm</Template>
  <TotalTime>23</TotalTime>
  <Pages>13</Pages>
  <Words>3746</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18</cp:revision>
  <dcterms:created xsi:type="dcterms:W3CDTF">2018-06-05T19:36:00Z</dcterms:created>
  <dcterms:modified xsi:type="dcterms:W3CDTF">2020-01-21T20:33:00Z</dcterms:modified>
</cp:coreProperties>
</file>