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9B1" w:rsidRPr="0076474A" w:rsidRDefault="005839B1" w:rsidP="005839B1">
      <w:pPr>
        <w:pStyle w:val="BodySingle"/>
        <w:jc w:val="center"/>
        <w:rPr>
          <w:rFonts w:ascii="Arial" w:hAnsi="Arial" w:cs="Arial"/>
          <w:sz w:val="24"/>
          <w:szCs w:val="24"/>
          <w:u w:val="single"/>
        </w:rPr>
      </w:pPr>
      <w:r w:rsidRPr="0076474A">
        <w:rPr>
          <w:rFonts w:ascii="Arial" w:hAnsi="Arial" w:cs="Arial"/>
          <w:sz w:val="24"/>
          <w:szCs w:val="24"/>
          <w:u w:val="single"/>
        </w:rPr>
        <w:t>ACKNOWLEDGMENT AND AUTHORIZATION FOR BACKGROUND CHECK</w:t>
      </w:r>
    </w:p>
    <w:p w:rsidR="005839B1" w:rsidRPr="0076474A" w:rsidRDefault="005839B1" w:rsidP="005839B1">
      <w:pPr>
        <w:pStyle w:val="BodySingle"/>
        <w:jc w:val="center"/>
        <w:rPr>
          <w:rFonts w:ascii="Arial" w:hAnsi="Arial" w:cs="Arial"/>
          <w:b/>
          <w:sz w:val="24"/>
          <w:szCs w:val="24"/>
        </w:rPr>
      </w:pPr>
    </w:p>
    <w:p w:rsidR="005839B1" w:rsidRPr="0076474A" w:rsidRDefault="005839B1" w:rsidP="005839B1">
      <w:pPr>
        <w:rPr>
          <w:rFonts w:ascii="Arial" w:hAnsi="Arial" w:cs="Arial"/>
        </w:rPr>
      </w:pPr>
      <w:r w:rsidRPr="0076474A">
        <w:rPr>
          <w:rFonts w:ascii="Arial" w:hAnsi="Arial" w:cs="Arial"/>
        </w:rPr>
        <w:t xml:space="preserve">I acknowledge receipt of the separate </w:t>
      </w:r>
      <w:proofErr w:type="spellStart"/>
      <w:proofErr w:type="gramStart"/>
      <w:r>
        <w:rPr>
          <w:rFonts w:ascii="Arial" w:hAnsi="Arial" w:cs="Arial"/>
        </w:rPr>
        <w:t>stand alone</w:t>
      </w:r>
      <w:proofErr w:type="spellEnd"/>
      <w:proofErr w:type="gramEnd"/>
      <w:r>
        <w:rPr>
          <w:rFonts w:ascii="Arial" w:hAnsi="Arial" w:cs="Arial"/>
        </w:rPr>
        <w:t xml:space="preserve"> Disclosure </w:t>
      </w:r>
      <w:r w:rsidRPr="0076474A">
        <w:rPr>
          <w:rFonts w:ascii="Arial" w:hAnsi="Arial" w:cs="Arial"/>
        </w:rPr>
        <w:t xml:space="preserve">and certify that I have read and understand </w:t>
      </w:r>
      <w:r>
        <w:rPr>
          <w:rFonts w:ascii="Arial" w:hAnsi="Arial" w:cs="Arial"/>
        </w:rPr>
        <w:t>it and this authorization</w:t>
      </w:r>
      <w:r w:rsidRPr="0076474A">
        <w:rPr>
          <w:rFonts w:ascii="Arial" w:hAnsi="Arial" w:cs="Arial"/>
        </w:rPr>
        <w:t>.  I hereby authorize the obtaining of “consumer reports” and/or “investigative consumer reports” by</w:t>
      </w:r>
      <w:r>
        <w:rPr>
          <w:rFonts w:ascii="Arial" w:hAnsi="Arial" w:cs="Arial"/>
        </w:rPr>
        <w:t xml:space="preserve"> </w:t>
      </w:r>
      <w:r w:rsidRPr="00F512FF">
        <w:rPr>
          <w:rFonts w:ascii="Arial" w:hAnsi="Arial" w:cs="Arial"/>
        </w:rPr>
        <w:t>[</w:t>
      </w:r>
      <w:r w:rsidRPr="00F512FF">
        <w:rPr>
          <w:rFonts w:ascii="Arial" w:hAnsi="Arial" w:cs="Arial"/>
          <w:b/>
        </w:rPr>
        <w:t>INSERT NAME OF COMPANY</w:t>
      </w:r>
      <w:r>
        <w:rPr>
          <w:rFonts w:ascii="Arial" w:hAnsi="Arial" w:cs="Arial"/>
        </w:rPr>
        <w:t>]</w:t>
      </w:r>
      <w:r w:rsidR="00570B0D">
        <w:rPr>
          <w:rFonts w:ascii="Arial" w:hAnsi="Arial" w:cs="Arial"/>
        </w:rPr>
        <w:t xml:space="preserve"> </w:t>
      </w:r>
      <w:r w:rsidR="00570B0D" w:rsidRPr="00570B0D">
        <w:rPr>
          <w:rFonts w:ascii="Arial" w:hAnsi="Arial" w:cs="Arial"/>
        </w:rPr>
        <w:t xml:space="preserve">at any time after receipt of this authorization and throughout my employment, if applicable.  </w:t>
      </w:r>
      <w:r w:rsidRPr="0076474A">
        <w:rPr>
          <w:rFonts w:ascii="Arial" w:hAnsi="Arial" w:cs="Arial"/>
        </w:rPr>
        <w:t xml:space="preserve">To this end, I hereby authorize, without reservation, any law enforcement agency, administrator, state or federal agency, institution, school or university (public or private), information service bureau, employer, or insurance company to furnish any and all background information requested by </w:t>
      </w:r>
      <w:r w:rsidRPr="0076474A">
        <w:rPr>
          <w:rFonts w:ascii="Arial" w:hAnsi="Arial" w:cs="Arial"/>
          <w:b/>
        </w:rPr>
        <w:t>IntelliCorp</w:t>
      </w:r>
      <w:r>
        <w:rPr>
          <w:rFonts w:ascii="Arial" w:hAnsi="Arial" w:cs="Arial"/>
          <w:b/>
        </w:rPr>
        <w:t xml:space="preserve"> Records, Inc.</w:t>
      </w:r>
      <w:r w:rsidRPr="0076474A">
        <w:rPr>
          <w:rFonts w:ascii="Arial" w:hAnsi="Arial" w:cs="Arial"/>
          <w:b/>
        </w:rPr>
        <w:t xml:space="preserve">, 3000 Auburn Drive, Suite 410, Beachwood, Ohio 44122; Tel. No. 1.888.946.8355; </w:t>
      </w:r>
      <w:hyperlink r:id="rId7" w:history="1">
        <w:r w:rsidRPr="0076474A">
          <w:rPr>
            <w:rStyle w:val="Hyperlink"/>
            <w:rFonts w:ascii="Arial" w:hAnsi="Arial" w:cs="Arial"/>
            <w:b/>
          </w:rPr>
          <w:t>www.intellicorp.net</w:t>
        </w:r>
      </w:hyperlink>
      <w:r w:rsidRPr="0076474A">
        <w:rPr>
          <w:rFonts w:ascii="Arial" w:hAnsi="Arial" w:cs="Arial"/>
        </w:rPr>
        <w:t>.</w:t>
      </w:r>
    </w:p>
    <w:p w:rsidR="005839B1" w:rsidRDefault="005839B1" w:rsidP="005839B1">
      <w:pPr>
        <w:spacing w:after="120"/>
        <w:rPr>
          <w:rFonts w:ascii="Arial" w:hAnsi="Arial" w:cs="Arial"/>
          <w:b/>
        </w:rPr>
      </w:pPr>
    </w:p>
    <w:p w:rsidR="00DC2695" w:rsidRPr="00652E6F" w:rsidRDefault="00DC2695" w:rsidP="00DC2695">
      <w:pPr>
        <w:pStyle w:val="SingleSpace"/>
        <w:jc w:val="both"/>
        <w:rPr>
          <w:i/>
        </w:rPr>
      </w:pPr>
      <w:r w:rsidRPr="00652E6F">
        <w:t xml:space="preserve">I do _______do not_________ authorize you to contact, through IntelliCorp Records, Inc., </w:t>
      </w:r>
      <w:r w:rsidRPr="00652E6F">
        <w:rPr>
          <w:i/>
        </w:rPr>
        <w:t>my current</w:t>
      </w:r>
      <w:r w:rsidRPr="00652E6F">
        <w:t xml:space="preserve"> employer for Employment and Reference Verifications.  </w:t>
      </w:r>
      <w:r w:rsidRPr="00652E6F">
        <w:rPr>
          <w:i/>
        </w:rPr>
        <w:t xml:space="preserve">(Checking </w:t>
      </w:r>
      <w:r w:rsidRPr="00652E6F">
        <w:rPr>
          <w:b/>
          <w:i/>
        </w:rPr>
        <w:t>“I do”</w:t>
      </w:r>
      <w:r w:rsidRPr="00652E6F">
        <w:rPr>
          <w:i/>
        </w:rPr>
        <w:t xml:space="preserve"> will authorize inquiries to the Human Resources Department and to any listed supervisors.)</w:t>
      </w:r>
    </w:p>
    <w:p w:rsidR="005839B1" w:rsidRPr="009A3C23" w:rsidRDefault="005839B1" w:rsidP="005839B1">
      <w:pPr>
        <w:pStyle w:val="SingleSpace"/>
        <w:spacing w:before="120" w:after="240"/>
        <w:jc w:val="both"/>
      </w:pPr>
      <w:r>
        <w:t>I also consent to have any legally required notices sent electronically.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6"/>
      </w:tblGrid>
      <w:tr w:rsidR="002A380A" w:rsidRPr="00981C57" w:rsidTr="00DF70D9">
        <w:tc>
          <w:tcPr>
            <w:tcW w:w="9576" w:type="dxa"/>
            <w:tcBorders>
              <w:top w:val="single" w:sz="4" w:space="0" w:color="auto"/>
              <w:left w:val="single" w:sz="4" w:space="0" w:color="auto"/>
              <w:bottom w:val="single" w:sz="4" w:space="0" w:color="auto"/>
              <w:right w:val="single" w:sz="4" w:space="0" w:color="auto"/>
            </w:tcBorders>
            <w:shd w:val="clear" w:color="auto" w:fill="auto"/>
          </w:tcPr>
          <w:p w:rsidR="002A380A" w:rsidRPr="00253EAA" w:rsidRDefault="002A380A" w:rsidP="00DF70D9">
            <w:pPr>
              <w:pStyle w:val="BodySingle"/>
              <w:spacing w:after="120"/>
              <w:rPr>
                <w:rFonts w:ascii="Arial" w:hAnsi="Arial" w:cs="Arial"/>
                <w:b/>
                <w:sz w:val="24"/>
                <w:szCs w:val="24"/>
                <w:u w:val="single"/>
              </w:rPr>
            </w:pPr>
            <w:r w:rsidRPr="00253EAA">
              <w:rPr>
                <w:rFonts w:ascii="Arial" w:hAnsi="Arial" w:cs="Arial"/>
                <w:b/>
                <w:sz w:val="24"/>
                <w:szCs w:val="24"/>
                <w:u w:val="single"/>
              </w:rPr>
              <w:t>New York applicants only:</w:t>
            </w:r>
            <w:r w:rsidRPr="00253EAA">
              <w:rPr>
                <w:rFonts w:ascii="Arial" w:hAnsi="Arial" w:cs="Arial"/>
                <w:sz w:val="24"/>
                <w:szCs w:val="24"/>
                <w:u w:val="single"/>
              </w:rPr>
              <w:t xml:space="preserve">  Upon request, you will be informed </w:t>
            </w:r>
            <w:proofErr w:type="gramStart"/>
            <w:r w:rsidRPr="00253EAA">
              <w:rPr>
                <w:rFonts w:ascii="Arial" w:hAnsi="Arial" w:cs="Arial"/>
                <w:sz w:val="24"/>
                <w:szCs w:val="24"/>
                <w:u w:val="single"/>
              </w:rPr>
              <w:t>whether or not</w:t>
            </w:r>
            <w:proofErr w:type="gramEnd"/>
            <w:r w:rsidRPr="00253EAA">
              <w:rPr>
                <w:rFonts w:ascii="Arial" w:hAnsi="Arial" w:cs="Arial"/>
                <w:sz w:val="24"/>
                <w:szCs w:val="24"/>
                <w:u w:val="single"/>
              </w:rPr>
              <w:t xml:space="preserve"> a consumer report was requested by the Company, and if such report was requested, informed of the name and address of the consumer reporting agency that furnished the report.   You have the right to inspect and receive a copy of any investigative consumer report requested by the Company by contacting the consumer reporting agency identified above directly. By signing below, you acknowledge receipt of Article 23-A of the New York Correction Law</w:t>
            </w:r>
          </w:p>
        </w:tc>
      </w:tr>
    </w:tbl>
    <w:p w:rsidR="005839B1" w:rsidRDefault="005839B1" w:rsidP="005839B1">
      <w:pPr>
        <w:pStyle w:val="SingleSpace"/>
        <w:spacing w:before="120" w:after="60"/>
        <w:jc w:val="both"/>
      </w:pPr>
    </w:p>
    <w:p w:rsidR="005839B1" w:rsidRDefault="005839B1" w:rsidP="005839B1">
      <w:pPr>
        <w:pStyle w:val="SingleSpace"/>
        <w:spacing w:before="120" w:after="60"/>
        <w:jc w:val="both"/>
      </w:pPr>
      <w:r>
        <w:t>______________________________</w:t>
      </w:r>
    </w:p>
    <w:p w:rsidR="005839B1" w:rsidRDefault="005839B1" w:rsidP="005839B1">
      <w:pPr>
        <w:pStyle w:val="SingleSpace"/>
        <w:spacing w:after="240"/>
        <w:jc w:val="both"/>
      </w:pPr>
      <w:r>
        <w:t>Printed Name</w:t>
      </w:r>
    </w:p>
    <w:p w:rsidR="005839B1" w:rsidRPr="009A3C23" w:rsidRDefault="005839B1" w:rsidP="005839B1">
      <w:pPr>
        <w:pStyle w:val="SingleSpace"/>
        <w:spacing w:before="120" w:after="60"/>
        <w:jc w:val="both"/>
      </w:pPr>
      <w:r w:rsidRPr="009A3C23">
        <w:t>_______________</w:t>
      </w:r>
      <w:r>
        <w:t>______________</w:t>
      </w:r>
      <w:r w:rsidRPr="009A3C23">
        <w:t xml:space="preserve">_  </w:t>
      </w:r>
      <w:r w:rsidRPr="009A3C23">
        <w:tab/>
      </w:r>
      <w:r w:rsidRPr="009A3C23">
        <w:tab/>
        <w:t>________________</w:t>
      </w:r>
    </w:p>
    <w:p w:rsidR="005839B1" w:rsidRPr="009A3C23" w:rsidRDefault="005839B1" w:rsidP="005839B1">
      <w:pPr>
        <w:pStyle w:val="SingleSpace"/>
        <w:spacing w:after="240"/>
        <w:jc w:val="both"/>
      </w:pPr>
      <w:r w:rsidRPr="009A3C23">
        <w:t>Signature</w:t>
      </w:r>
      <w:r w:rsidRPr="009A3C23">
        <w:tab/>
      </w:r>
      <w:r w:rsidRPr="009A3C23">
        <w:tab/>
      </w:r>
      <w:r w:rsidRPr="009A3C23">
        <w:tab/>
      </w:r>
      <w:r w:rsidRPr="009A3C23">
        <w:tab/>
      </w:r>
      <w:r w:rsidRPr="009A3C23">
        <w:tab/>
      </w:r>
      <w:r>
        <w:tab/>
      </w:r>
      <w:r w:rsidRPr="009A3C23">
        <w:t>Date</w:t>
      </w:r>
    </w:p>
    <w:p w:rsidR="005839B1" w:rsidRDefault="005839B1" w:rsidP="005839B1">
      <w:pPr>
        <w:pStyle w:val="SingleSpace"/>
        <w:spacing w:before="120" w:after="60"/>
        <w:jc w:val="both"/>
      </w:pPr>
      <w:r>
        <w:t>______________________________</w:t>
      </w:r>
      <w:r>
        <w:tab/>
      </w:r>
      <w:r>
        <w:tab/>
        <w:t>________________</w:t>
      </w:r>
    </w:p>
    <w:p w:rsidR="005839B1" w:rsidRDefault="005839B1" w:rsidP="005839B1">
      <w:pPr>
        <w:pStyle w:val="SingleSpace"/>
        <w:jc w:val="both"/>
      </w:pPr>
      <w:r>
        <w:t>Parent or Legal Guardian Signature</w:t>
      </w:r>
      <w:r>
        <w:tab/>
      </w:r>
      <w:r>
        <w:tab/>
        <w:t>Date</w:t>
      </w:r>
    </w:p>
    <w:p w:rsidR="005839B1" w:rsidRPr="002A39B7" w:rsidRDefault="005839B1" w:rsidP="005839B1">
      <w:pPr>
        <w:pStyle w:val="SingleSpace"/>
        <w:jc w:val="both"/>
        <w:rPr>
          <w:rFonts w:cs="Arial"/>
        </w:rPr>
      </w:pPr>
      <w:r w:rsidRPr="002A39B7">
        <w:rPr>
          <w:rFonts w:cs="Arial"/>
        </w:rPr>
        <w:t>(for searches conducted on minors under</w:t>
      </w:r>
    </w:p>
    <w:p w:rsidR="00A27993" w:rsidRPr="002A39B7" w:rsidRDefault="005839B1" w:rsidP="005839B1">
      <w:pPr>
        <w:rPr>
          <w:rFonts w:ascii="Arial" w:hAnsi="Arial" w:cs="Arial"/>
        </w:rPr>
      </w:pPr>
      <w:r w:rsidRPr="002A39B7">
        <w:rPr>
          <w:rFonts w:ascii="Arial" w:hAnsi="Arial" w:cs="Arial"/>
        </w:rPr>
        <w:t>the age of 18)</w:t>
      </w:r>
    </w:p>
    <w:p w:rsidR="002B0313" w:rsidRPr="002B0313" w:rsidRDefault="00D312CB">
      <w:pPr>
        <w:spacing w:after="200" w:line="276" w:lineRule="auto"/>
      </w:pPr>
      <w:r>
        <w:br w:type="page"/>
      </w:r>
      <w:bookmarkStart w:id="0" w:name="_GoBack"/>
      <w:bookmarkEnd w:id="0"/>
    </w:p>
    <w:p w:rsidR="002B0313" w:rsidRPr="00A82E2A" w:rsidRDefault="002B0313" w:rsidP="002B0313">
      <w:pPr>
        <w:pStyle w:val="BodySingle"/>
        <w:jc w:val="center"/>
        <w:rPr>
          <w:rFonts w:ascii="Arial" w:hAnsi="Arial" w:cs="Arial"/>
          <w:sz w:val="24"/>
          <w:szCs w:val="24"/>
          <w:u w:val="single"/>
        </w:rPr>
      </w:pPr>
      <w:r w:rsidRPr="00A82E2A">
        <w:rPr>
          <w:rFonts w:ascii="Arial" w:hAnsi="Arial" w:cs="Arial"/>
          <w:sz w:val="24"/>
          <w:szCs w:val="24"/>
          <w:u w:val="single"/>
        </w:rPr>
        <w:lastRenderedPageBreak/>
        <w:t>PERSONAL DATA</w:t>
      </w:r>
    </w:p>
    <w:p w:rsidR="002B0313" w:rsidRDefault="002B0313" w:rsidP="002B0313">
      <w:pPr>
        <w:pStyle w:val="BodySingle"/>
        <w:rPr>
          <w:sz w:val="21"/>
          <w:szCs w:val="21"/>
        </w:rPr>
      </w:pPr>
    </w:p>
    <w:p w:rsidR="002B0313" w:rsidRPr="004334C6" w:rsidRDefault="002B0313" w:rsidP="002B0313">
      <w:pPr>
        <w:tabs>
          <w:tab w:val="left" w:pos="-1440"/>
          <w:tab w:val="left" w:pos="2640"/>
        </w:tabs>
        <w:ind w:left="3240" w:hanging="3240"/>
        <w:rPr>
          <w:rFonts w:ascii="Arial" w:hAnsi="Arial" w:cs="Arial"/>
          <w:sz w:val="22"/>
          <w:szCs w:val="22"/>
          <w:u w:val="single"/>
        </w:rPr>
      </w:pPr>
      <w:r w:rsidRPr="004334C6">
        <w:rPr>
          <w:rFonts w:ascii="Arial" w:hAnsi="Arial" w:cs="Arial"/>
          <w:sz w:val="22"/>
          <w:szCs w:val="22"/>
          <w:u w:val="single"/>
        </w:rPr>
        <w:tab/>
      </w:r>
      <w:r w:rsidRPr="004334C6">
        <w:rPr>
          <w:rFonts w:ascii="Arial" w:hAnsi="Arial" w:cs="Arial"/>
          <w:sz w:val="22"/>
          <w:szCs w:val="22"/>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rPr>
        <w:tab/>
      </w:r>
      <w:r>
        <w:rPr>
          <w:rFonts w:ascii="Arial" w:hAnsi="Arial" w:cs="Arial"/>
          <w:sz w:val="22"/>
          <w:szCs w:val="22"/>
          <w:u w:val="single"/>
        </w:rPr>
        <w:t xml:space="preserve">                        </w:t>
      </w:r>
      <w:r w:rsidRPr="004334C6">
        <w:rPr>
          <w:rFonts w:ascii="Arial" w:hAnsi="Arial" w:cs="Arial"/>
          <w:sz w:val="22"/>
          <w:szCs w:val="22"/>
          <w:u w:val="single"/>
        </w:rPr>
        <w:tab/>
      </w:r>
    </w:p>
    <w:p w:rsidR="002B0313" w:rsidRPr="00E92696" w:rsidRDefault="002B0313" w:rsidP="002B0313">
      <w:pPr>
        <w:tabs>
          <w:tab w:val="left" w:pos="-1440"/>
        </w:tabs>
        <w:spacing w:after="240"/>
        <w:ind w:left="3240" w:hanging="3240"/>
        <w:rPr>
          <w:rFonts w:ascii="CG Times (W1)" w:hAnsi="CG Times (W1)"/>
          <w:sz w:val="22"/>
          <w:szCs w:val="22"/>
          <w:u w:val="single"/>
        </w:rPr>
      </w:pPr>
      <w:r w:rsidRPr="00E92696">
        <w:rPr>
          <w:rFonts w:ascii="Arial" w:hAnsi="Arial" w:cs="Arial"/>
          <w:sz w:val="22"/>
          <w:szCs w:val="22"/>
        </w:rPr>
        <w:t>Last Name</w:t>
      </w:r>
      <w:r>
        <w:rPr>
          <w:rFonts w:ascii="CG Times (W1)" w:hAnsi="CG Times (W1)"/>
          <w:sz w:val="22"/>
          <w:szCs w:val="22"/>
        </w:rPr>
        <w:tab/>
      </w:r>
      <w:r>
        <w:rPr>
          <w:rFonts w:ascii="Arial" w:hAnsi="Arial" w:cs="Arial"/>
          <w:sz w:val="22"/>
          <w:szCs w:val="22"/>
        </w:rPr>
        <w:t>First Name</w:t>
      </w:r>
      <w:r w:rsidRPr="00E92696">
        <w:rPr>
          <w:rFonts w:ascii="Arial" w:hAnsi="Arial" w:cs="Arial"/>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Middle Name</w:t>
      </w:r>
    </w:p>
    <w:p w:rsidR="002B0313" w:rsidRDefault="002B0313" w:rsidP="002B0313">
      <w:pPr>
        <w:tabs>
          <w:tab w:val="left" w:pos="-1440"/>
        </w:tabs>
        <w:rPr>
          <w:rFonts w:ascii="Arial" w:hAnsi="Arial" w:cs="Arial"/>
          <w:sz w:val="22"/>
          <w:szCs w:val="22"/>
          <w:u w:val="single"/>
        </w:rPr>
      </w:pP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p>
    <w:p w:rsidR="002B0313" w:rsidRPr="00E92696" w:rsidRDefault="002B0313" w:rsidP="002B0313">
      <w:pPr>
        <w:tabs>
          <w:tab w:val="left" w:pos="-1440"/>
        </w:tabs>
        <w:spacing w:after="240"/>
        <w:rPr>
          <w:rFonts w:ascii="CG Times (W1)" w:hAnsi="CG Times (W1)"/>
          <w:sz w:val="22"/>
          <w:szCs w:val="22"/>
        </w:rPr>
      </w:pPr>
      <w:r w:rsidRPr="00E92696">
        <w:rPr>
          <w:rFonts w:ascii="Arial" w:hAnsi="Arial" w:cs="Arial"/>
          <w:sz w:val="22"/>
          <w:szCs w:val="22"/>
        </w:rPr>
        <w:t>Current Address</w:t>
      </w:r>
      <w:r>
        <w:rPr>
          <w:rFonts w:ascii="Arial" w:hAnsi="Arial" w:cs="Arial"/>
          <w:sz w:val="22"/>
          <w:szCs w:val="22"/>
        </w:rPr>
        <w:tab/>
      </w:r>
      <w:r>
        <w:rPr>
          <w:rFonts w:ascii="Arial" w:hAnsi="Arial" w:cs="Arial"/>
          <w:sz w:val="22"/>
          <w:szCs w:val="22"/>
        </w:rPr>
        <w:tab/>
      </w:r>
      <w:r>
        <w:rPr>
          <w:rFonts w:ascii="Arial" w:hAnsi="Arial" w:cs="Arial"/>
          <w:sz w:val="22"/>
          <w:szCs w:val="22"/>
        </w:rPr>
        <w:tab/>
      </w:r>
      <w:r w:rsidRPr="00E92696">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Dates Lived Here</w:t>
      </w:r>
    </w:p>
    <w:p w:rsidR="002B0313" w:rsidRPr="00E92696" w:rsidRDefault="002B0313" w:rsidP="002B0313">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p>
    <w:p w:rsidR="002B0313" w:rsidRPr="00E92696" w:rsidRDefault="002B0313" w:rsidP="002B0313">
      <w:pPr>
        <w:tabs>
          <w:tab w:val="left" w:pos="-1440"/>
        </w:tabs>
        <w:spacing w:after="240"/>
        <w:ind w:left="2880" w:hanging="2880"/>
        <w:rPr>
          <w:rFonts w:ascii="CG Times (W1)" w:hAnsi="CG Times (W1)"/>
          <w:sz w:val="22"/>
          <w:szCs w:val="22"/>
        </w:rPr>
      </w:pPr>
      <w:r w:rsidRPr="00E92696">
        <w:rPr>
          <w:rFonts w:ascii="Arial" w:hAnsi="Arial" w:cs="Arial"/>
          <w:sz w:val="22"/>
          <w:szCs w:val="22"/>
        </w:rPr>
        <w:t>Date of</w:t>
      </w:r>
      <w:r w:rsidRPr="00E92696">
        <w:rPr>
          <w:rFonts w:ascii="CG Times (W1)" w:hAnsi="CG Times (W1)"/>
          <w:sz w:val="22"/>
          <w:szCs w:val="22"/>
        </w:rPr>
        <w:t xml:space="preserve"> </w:t>
      </w:r>
      <w:r w:rsidRPr="00E92696">
        <w:rPr>
          <w:rFonts w:ascii="Arial" w:hAnsi="Arial" w:cs="Arial"/>
          <w:sz w:val="22"/>
          <w:szCs w:val="22"/>
        </w:rPr>
        <w:t>Birth</w:t>
      </w:r>
      <w:r>
        <w:rPr>
          <w:rFonts w:ascii="CG Times (W1)" w:hAnsi="CG Times (W1)"/>
          <w:sz w:val="22"/>
          <w:szCs w:val="22"/>
        </w:rPr>
        <w:tab/>
      </w:r>
      <w:r w:rsidRPr="00E92696">
        <w:rPr>
          <w:rFonts w:ascii="Arial" w:hAnsi="Arial" w:cs="Arial"/>
          <w:sz w:val="22"/>
          <w:szCs w:val="22"/>
        </w:rPr>
        <w:t>Other Names Used (including maiden name)</w:t>
      </w:r>
      <w:r w:rsidRPr="00E92696">
        <w:rPr>
          <w:rFonts w:ascii="CG Times (W1)" w:hAnsi="CG Times (W1)"/>
          <w:sz w:val="22"/>
          <w:szCs w:val="22"/>
        </w:rPr>
        <w:tab/>
      </w:r>
      <w:r w:rsidRPr="00E92696">
        <w:rPr>
          <w:rFonts w:ascii="Arial" w:hAnsi="Arial" w:cs="Arial"/>
          <w:sz w:val="22"/>
          <w:szCs w:val="22"/>
        </w:rPr>
        <w:t>Years Used</w:t>
      </w:r>
    </w:p>
    <w:p w:rsidR="002B0313" w:rsidRDefault="002B0313" w:rsidP="002B0313">
      <w:pPr>
        <w:tabs>
          <w:tab w:val="left" w:pos="-1440"/>
        </w:tabs>
        <w:rPr>
          <w:rFonts w:ascii="CG Times (W1)" w:hAnsi="CG Times (W1)"/>
          <w:sz w:val="22"/>
          <w:szCs w:val="22"/>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p>
    <w:p w:rsidR="002B0313" w:rsidRPr="00E92696" w:rsidRDefault="002B0313" w:rsidP="002B0313">
      <w:pPr>
        <w:tabs>
          <w:tab w:val="left" w:pos="-1440"/>
        </w:tabs>
        <w:spacing w:after="240"/>
        <w:rPr>
          <w:rFonts w:ascii="CG Times (W1)" w:hAnsi="CG Times (W1)"/>
          <w:sz w:val="22"/>
          <w:szCs w:val="22"/>
        </w:rPr>
      </w:pPr>
      <w:r w:rsidRPr="00E92696">
        <w:rPr>
          <w:rFonts w:ascii="Arial" w:hAnsi="Arial" w:cs="Arial"/>
          <w:sz w:val="22"/>
          <w:szCs w:val="22"/>
        </w:rPr>
        <w:t>Social Security Number</w:t>
      </w:r>
      <w:r w:rsidRPr="00E92696">
        <w:rPr>
          <w:rFonts w:ascii="CG Times (W1)" w:hAnsi="CG Times (W1)"/>
          <w:sz w:val="22"/>
          <w:szCs w:val="22"/>
        </w:rPr>
        <w:tab/>
      </w:r>
      <w:r w:rsidRPr="00E92696">
        <w:rPr>
          <w:rFonts w:ascii="Arial" w:hAnsi="Arial" w:cs="Arial"/>
          <w:sz w:val="22"/>
          <w:szCs w:val="22"/>
        </w:rPr>
        <w:t>Driver's License #</w:t>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CG Times (W1)" w:hAnsi="CG Times (W1)"/>
          <w:sz w:val="22"/>
          <w:szCs w:val="22"/>
        </w:rPr>
        <w:tab/>
      </w:r>
      <w:r w:rsidRPr="00E92696">
        <w:rPr>
          <w:rFonts w:ascii="Arial" w:hAnsi="Arial" w:cs="Arial"/>
          <w:sz w:val="22"/>
          <w:szCs w:val="22"/>
        </w:rPr>
        <w:t>DL State</w:t>
      </w:r>
    </w:p>
    <w:p w:rsidR="002B0313" w:rsidRPr="00E92696" w:rsidRDefault="002B0313" w:rsidP="002B0313">
      <w:pPr>
        <w:rPr>
          <w:rFonts w:ascii="CG Times (W1)" w:hAnsi="CG Times (W1)"/>
          <w:sz w:val="22"/>
          <w:szCs w:val="22"/>
          <w:u w:val="single"/>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p>
    <w:p w:rsidR="002B0313" w:rsidRPr="002B0313" w:rsidRDefault="002B0313" w:rsidP="002B0313">
      <w:pPr>
        <w:tabs>
          <w:tab w:val="left" w:pos="-1440"/>
        </w:tabs>
        <w:spacing w:after="240"/>
        <w:rPr>
          <w:rFonts w:ascii="Arial" w:hAnsi="Arial" w:cs="Arial"/>
          <w:sz w:val="22"/>
          <w:szCs w:val="22"/>
        </w:rPr>
      </w:pPr>
      <w:r w:rsidRPr="00E92696">
        <w:rPr>
          <w:rFonts w:ascii="Arial" w:hAnsi="Arial" w:cs="Arial"/>
          <w:sz w:val="22"/>
          <w:szCs w:val="22"/>
        </w:rPr>
        <w:t>Email address (may be used for official correspondence)</w:t>
      </w:r>
      <w:r w:rsidRPr="00E92696">
        <w:rPr>
          <w:rFonts w:ascii="Arial" w:hAnsi="Arial" w:cs="Arial"/>
          <w:sz w:val="22"/>
          <w:szCs w:val="22"/>
        </w:rPr>
        <w:tab/>
      </w:r>
      <w:r>
        <w:rPr>
          <w:i/>
          <w:iCs/>
        </w:rPr>
        <w:br w:type="page"/>
      </w:r>
    </w:p>
    <w:p w:rsidR="00C3358B" w:rsidRDefault="00C3358B" w:rsidP="00D312CB">
      <w:pPr>
        <w:pStyle w:val="BodyText"/>
        <w:kinsoku w:val="0"/>
        <w:overflowPunct w:val="0"/>
        <w:spacing w:before="64"/>
        <w:ind w:left="249" w:right="1055" w:hanging="10"/>
        <w:rPr>
          <w:i/>
          <w:iCs/>
        </w:rPr>
        <w:sectPr w:rsidR="00C3358B" w:rsidSect="00D312CB">
          <w:headerReference w:type="default" r:id="rId8"/>
          <w:footerReference w:type="default" r:id="rId9"/>
          <w:pgSz w:w="12240" w:h="15840"/>
          <w:pgMar w:top="1360" w:right="1220" w:bottom="280" w:left="1200" w:header="720" w:footer="720" w:gutter="0"/>
          <w:cols w:space="720"/>
          <w:noEndnote/>
        </w:sectPr>
      </w:pPr>
    </w:p>
    <w:p w:rsidR="00C3358B" w:rsidRDefault="00C3358B" w:rsidP="00C3358B">
      <w:pPr>
        <w:pStyle w:val="Heading1"/>
        <w:kinsoku w:val="0"/>
        <w:overflowPunct w:val="0"/>
        <w:spacing w:before="79"/>
        <w:ind w:left="3080" w:right="3018"/>
        <w:jc w:val="center"/>
      </w:pPr>
      <w:r>
        <w:lastRenderedPageBreak/>
        <w:t>NEW YORK CORRECTION LAW ARTICLE 23-A</w:t>
      </w:r>
    </w:p>
    <w:p w:rsidR="00C3358B" w:rsidRDefault="00C3358B" w:rsidP="00C3358B">
      <w:pPr>
        <w:pStyle w:val="BodyText"/>
        <w:kinsoku w:val="0"/>
        <w:overflowPunct w:val="0"/>
        <w:spacing w:before="10"/>
        <w:rPr>
          <w:b/>
          <w:bCs/>
          <w:sz w:val="19"/>
          <w:szCs w:val="19"/>
        </w:rPr>
      </w:pPr>
    </w:p>
    <w:p w:rsidR="00C3358B" w:rsidRPr="004A4865" w:rsidRDefault="00C3358B" w:rsidP="00C3358B">
      <w:pPr>
        <w:pStyle w:val="BodyText"/>
        <w:kinsoku w:val="0"/>
        <w:overflowPunct w:val="0"/>
        <w:spacing w:before="1"/>
        <w:ind w:left="1699" w:right="1638"/>
        <w:jc w:val="center"/>
        <w:rPr>
          <w:b/>
          <w:bCs/>
          <w:sz w:val="20"/>
          <w:szCs w:val="20"/>
        </w:rPr>
      </w:pPr>
      <w:r w:rsidRPr="004A4865">
        <w:rPr>
          <w:b/>
          <w:bCs/>
          <w:sz w:val="20"/>
          <w:szCs w:val="20"/>
        </w:rPr>
        <w:t>LICENSURE AND EMPLOYMENT OF PERSONS PREVIOUSLY CONVICTED OF ONE OR MORE CRIMINAL OFFENSES</w:t>
      </w:r>
    </w:p>
    <w:p w:rsidR="00C3358B" w:rsidRDefault="00C3358B" w:rsidP="00C3358B">
      <w:pPr>
        <w:pStyle w:val="BodyText"/>
        <w:kinsoku w:val="0"/>
        <w:overflowPunct w:val="0"/>
        <w:rPr>
          <w:b/>
          <w:bCs/>
        </w:rPr>
      </w:pPr>
    </w:p>
    <w:p w:rsidR="00C3358B" w:rsidRPr="004A4865" w:rsidRDefault="00C3358B" w:rsidP="00C3358B">
      <w:pPr>
        <w:pStyle w:val="BodyText"/>
        <w:kinsoku w:val="0"/>
        <w:overflowPunct w:val="0"/>
        <w:ind w:left="139"/>
        <w:rPr>
          <w:b/>
          <w:bCs/>
          <w:sz w:val="20"/>
          <w:szCs w:val="20"/>
        </w:rPr>
      </w:pPr>
      <w:r w:rsidRPr="004A4865">
        <w:rPr>
          <w:b/>
          <w:bCs/>
          <w:sz w:val="20"/>
          <w:szCs w:val="20"/>
        </w:rPr>
        <w:t>Section 750. Definitions.</w:t>
      </w:r>
    </w:p>
    <w:p w:rsidR="00C3358B" w:rsidRPr="004A4865" w:rsidRDefault="00C3358B" w:rsidP="00C3358B">
      <w:pPr>
        <w:pStyle w:val="BodyText"/>
        <w:kinsoku w:val="0"/>
        <w:overflowPunct w:val="0"/>
        <w:spacing w:before="11"/>
        <w:rPr>
          <w:b/>
          <w:bCs/>
          <w:sz w:val="20"/>
          <w:szCs w:val="20"/>
        </w:rPr>
      </w:pPr>
    </w:p>
    <w:p w:rsidR="00C3358B" w:rsidRPr="004A4865" w:rsidRDefault="00C3358B" w:rsidP="00C3358B">
      <w:pPr>
        <w:pStyle w:val="BodyText"/>
        <w:kinsoku w:val="0"/>
        <w:overflowPunct w:val="0"/>
        <w:ind w:left="139"/>
        <w:rPr>
          <w:b/>
          <w:bCs/>
          <w:sz w:val="20"/>
          <w:szCs w:val="20"/>
        </w:rPr>
      </w:pPr>
      <w:r w:rsidRPr="004A4865">
        <w:rPr>
          <w:b/>
          <w:bCs/>
          <w:sz w:val="20"/>
          <w:szCs w:val="20"/>
        </w:rPr>
        <w:t>751. Applicability.</w:t>
      </w:r>
    </w:p>
    <w:p w:rsidR="00C3358B" w:rsidRPr="004A4865" w:rsidRDefault="00C3358B" w:rsidP="00C3358B">
      <w:pPr>
        <w:pStyle w:val="BodyText"/>
        <w:kinsoku w:val="0"/>
        <w:overflowPunct w:val="0"/>
        <w:rPr>
          <w:b/>
          <w:bCs/>
          <w:sz w:val="20"/>
          <w:szCs w:val="20"/>
        </w:rPr>
      </w:pPr>
    </w:p>
    <w:p w:rsidR="00C3358B" w:rsidRPr="004A4865" w:rsidRDefault="00C3358B" w:rsidP="00C3358B">
      <w:pPr>
        <w:pStyle w:val="BodyText"/>
        <w:kinsoku w:val="0"/>
        <w:overflowPunct w:val="0"/>
        <w:ind w:left="139" w:right="299"/>
        <w:rPr>
          <w:b/>
          <w:bCs/>
          <w:sz w:val="20"/>
          <w:szCs w:val="20"/>
        </w:rPr>
      </w:pPr>
      <w:r w:rsidRPr="004A4865">
        <w:rPr>
          <w:b/>
          <w:bCs/>
          <w:sz w:val="20"/>
          <w:szCs w:val="20"/>
        </w:rPr>
        <w:t>752. Unfair discrimination against persons previously convicted of one or more criminal offenses prohibited.</w:t>
      </w:r>
    </w:p>
    <w:p w:rsidR="00C3358B" w:rsidRPr="004A4865" w:rsidRDefault="00C3358B" w:rsidP="00C3358B">
      <w:pPr>
        <w:pStyle w:val="BodyText"/>
        <w:kinsoku w:val="0"/>
        <w:overflowPunct w:val="0"/>
        <w:rPr>
          <w:b/>
          <w:bCs/>
          <w:sz w:val="20"/>
          <w:szCs w:val="20"/>
        </w:rPr>
      </w:pPr>
    </w:p>
    <w:p w:rsidR="00C3358B" w:rsidRPr="004A4865" w:rsidRDefault="00C3358B" w:rsidP="00C3358B">
      <w:pPr>
        <w:pStyle w:val="BodyText"/>
        <w:kinsoku w:val="0"/>
        <w:overflowPunct w:val="0"/>
        <w:ind w:left="139" w:right="1499"/>
        <w:rPr>
          <w:b/>
          <w:bCs/>
          <w:sz w:val="20"/>
          <w:szCs w:val="20"/>
        </w:rPr>
      </w:pPr>
      <w:r w:rsidRPr="004A4865">
        <w:rPr>
          <w:b/>
          <w:bCs/>
          <w:sz w:val="20"/>
          <w:szCs w:val="20"/>
        </w:rPr>
        <w:t>753. Factors to be considered concerning a previous criminal conviction; presumption.</w:t>
      </w:r>
    </w:p>
    <w:p w:rsidR="00C3358B" w:rsidRPr="004A4865" w:rsidRDefault="00C3358B" w:rsidP="00C3358B">
      <w:pPr>
        <w:pStyle w:val="BodyText"/>
        <w:kinsoku w:val="0"/>
        <w:overflowPunct w:val="0"/>
        <w:rPr>
          <w:b/>
          <w:bCs/>
          <w:sz w:val="20"/>
          <w:szCs w:val="20"/>
        </w:rPr>
      </w:pPr>
    </w:p>
    <w:p w:rsidR="00C3358B" w:rsidRPr="004A4865" w:rsidRDefault="00A35376" w:rsidP="00C3358B">
      <w:pPr>
        <w:pStyle w:val="BodyText"/>
        <w:kinsoku w:val="0"/>
        <w:overflowPunct w:val="0"/>
        <w:spacing w:before="1" w:line="480" w:lineRule="auto"/>
        <w:ind w:left="139" w:right="1499"/>
        <w:rPr>
          <w:b/>
          <w:bCs/>
          <w:sz w:val="20"/>
          <w:szCs w:val="20"/>
        </w:rPr>
      </w:pPr>
      <w:r>
        <w:rPr>
          <w:noProof/>
          <w:sz w:val="20"/>
          <w:szCs w:val="20"/>
        </w:rPr>
        <w:pict>
          <v:shape id="_x0000_s1029" style="position:absolute;left:0;text-align:left;margin-left:88.5pt;margin-top:35.4pt;width:435pt;height:0;z-index:-251658752;mso-position-horizontal-relative:page;mso-position-vertical-relative:text" coordsize="8700,20" o:allowincell="f" path="m,l8700,e" filled="f" strokeweight=".72pt">
            <v:path arrowok="t"/>
            <w10:wrap anchorx="page"/>
          </v:shape>
        </w:pict>
      </w:r>
      <w:r w:rsidR="00C3358B" w:rsidRPr="004A4865">
        <w:rPr>
          <w:b/>
          <w:bCs/>
          <w:sz w:val="20"/>
          <w:szCs w:val="20"/>
        </w:rPr>
        <w:t xml:space="preserve">754. Written statement upon denial of license or employment. </w:t>
      </w:r>
    </w:p>
    <w:p w:rsidR="00C3358B" w:rsidRPr="004A4865" w:rsidRDefault="00C3358B" w:rsidP="00C3358B">
      <w:pPr>
        <w:pStyle w:val="BodyText"/>
        <w:kinsoku w:val="0"/>
        <w:overflowPunct w:val="0"/>
        <w:spacing w:before="1" w:line="480" w:lineRule="auto"/>
        <w:ind w:left="139" w:right="1499"/>
        <w:rPr>
          <w:b/>
          <w:bCs/>
          <w:sz w:val="20"/>
          <w:szCs w:val="20"/>
        </w:rPr>
      </w:pPr>
      <w:r w:rsidRPr="004A4865">
        <w:rPr>
          <w:b/>
          <w:bCs/>
          <w:sz w:val="20"/>
          <w:szCs w:val="20"/>
        </w:rPr>
        <w:t>755. Enforcement.</w:t>
      </w:r>
    </w:p>
    <w:p w:rsidR="00C3358B" w:rsidRPr="004A4865" w:rsidRDefault="00C3358B" w:rsidP="00C3358B">
      <w:pPr>
        <w:pStyle w:val="BodyText"/>
        <w:tabs>
          <w:tab w:val="left" w:pos="2539"/>
        </w:tabs>
        <w:kinsoku w:val="0"/>
        <w:overflowPunct w:val="0"/>
        <w:spacing w:before="34" w:line="244" w:lineRule="auto"/>
        <w:ind w:left="140" w:right="679"/>
        <w:rPr>
          <w:sz w:val="20"/>
          <w:szCs w:val="20"/>
        </w:rPr>
      </w:pPr>
      <w:r w:rsidRPr="004A4865">
        <w:rPr>
          <w:sz w:val="20"/>
          <w:szCs w:val="20"/>
        </w:rPr>
        <w:t>§</w:t>
      </w:r>
      <w:r w:rsidRPr="004A4865">
        <w:rPr>
          <w:b/>
          <w:bCs/>
          <w:sz w:val="20"/>
          <w:szCs w:val="20"/>
        </w:rPr>
        <w:t>750.</w:t>
      </w:r>
      <w:r w:rsidRPr="004A4865">
        <w:rPr>
          <w:b/>
          <w:bCs/>
          <w:spacing w:val="-7"/>
          <w:sz w:val="20"/>
          <w:szCs w:val="20"/>
        </w:rPr>
        <w:t xml:space="preserve"> </w:t>
      </w:r>
      <w:r w:rsidRPr="004A4865">
        <w:rPr>
          <w:b/>
          <w:bCs/>
          <w:sz w:val="20"/>
          <w:szCs w:val="20"/>
        </w:rPr>
        <w:t>Definitions</w:t>
      </w:r>
      <w:r>
        <w:rPr>
          <w:sz w:val="20"/>
          <w:szCs w:val="20"/>
        </w:rPr>
        <w:t xml:space="preserve">. </w:t>
      </w:r>
      <w:r w:rsidRPr="004A4865">
        <w:rPr>
          <w:sz w:val="20"/>
          <w:szCs w:val="20"/>
        </w:rPr>
        <w:t>For the purposes of this article, the</w:t>
      </w:r>
      <w:r w:rsidRPr="004A4865">
        <w:rPr>
          <w:spacing w:val="-31"/>
          <w:sz w:val="20"/>
          <w:szCs w:val="20"/>
        </w:rPr>
        <w:t xml:space="preserve"> </w:t>
      </w:r>
      <w:r w:rsidRPr="004A4865">
        <w:rPr>
          <w:sz w:val="20"/>
          <w:szCs w:val="20"/>
        </w:rPr>
        <w:t>following terms shall have the following</w:t>
      </w:r>
      <w:r w:rsidRPr="004A4865">
        <w:rPr>
          <w:spacing w:val="-9"/>
          <w:sz w:val="20"/>
          <w:szCs w:val="20"/>
        </w:rPr>
        <w:t xml:space="preserve"> </w:t>
      </w:r>
      <w:r w:rsidRPr="004A4865">
        <w:rPr>
          <w:sz w:val="20"/>
          <w:szCs w:val="20"/>
        </w:rPr>
        <w:t>meanings:</w:t>
      </w:r>
    </w:p>
    <w:p w:rsidR="00C3358B" w:rsidRPr="004A4865" w:rsidRDefault="00C3358B" w:rsidP="00C3358B">
      <w:pPr>
        <w:pStyle w:val="BodyText"/>
        <w:kinsoku w:val="0"/>
        <w:overflowPunct w:val="0"/>
        <w:spacing w:before="8"/>
        <w:rPr>
          <w:sz w:val="20"/>
          <w:szCs w:val="20"/>
        </w:rPr>
      </w:pPr>
    </w:p>
    <w:p w:rsidR="00C3358B" w:rsidRPr="004A4865" w:rsidRDefault="00C3358B" w:rsidP="00C3358B">
      <w:pPr>
        <w:pStyle w:val="ListParagraph"/>
        <w:numPr>
          <w:ilvl w:val="0"/>
          <w:numId w:val="6"/>
        </w:numPr>
        <w:tabs>
          <w:tab w:val="left" w:pos="1100"/>
        </w:tabs>
        <w:kinsoku w:val="0"/>
        <w:overflowPunct w:val="0"/>
        <w:ind w:right="199" w:firstLine="520"/>
        <w:rPr>
          <w:sz w:val="20"/>
          <w:szCs w:val="20"/>
        </w:rPr>
      </w:pPr>
      <w:r w:rsidRPr="004A4865">
        <w:rPr>
          <w:sz w:val="20"/>
          <w:szCs w:val="20"/>
        </w:rPr>
        <w:t>"Public agency" means the state or any local subdivision thereof, or any state or local department, agency, board or</w:t>
      </w:r>
      <w:r w:rsidRPr="004A4865">
        <w:rPr>
          <w:spacing w:val="-46"/>
          <w:sz w:val="20"/>
          <w:szCs w:val="20"/>
        </w:rPr>
        <w:t xml:space="preserve"> </w:t>
      </w:r>
      <w:r w:rsidRPr="004A4865">
        <w:rPr>
          <w:sz w:val="20"/>
          <w:szCs w:val="20"/>
        </w:rPr>
        <w:t>commission.</w:t>
      </w:r>
    </w:p>
    <w:p w:rsidR="00C3358B" w:rsidRPr="004A4865" w:rsidRDefault="00C3358B" w:rsidP="00C3358B">
      <w:pPr>
        <w:pStyle w:val="BodyText"/>
        <w:kinsoku w:val="0"/>
        <w:overflowPunct w:val="0"/>
        <w:spacing w:before="11"/>
        <w:rPr>
          <w:sz w:val="20"/>
          <w:szCs w:val="20"/>
        </w:rPr>
      </w:pPr>
    </w:p>
    <w:p w:rsidR="00C3358B" w:rsidRPr="004A4865" w:rsidRDefault="00C3358B" w:rsidP="00C3358B">
      <w:pPr>
        <w:pStyle w:val="ListParagraph"/>
        <w:numPr>
          <w:ilvl w:val="0"/>
          <w:numId w:val="6"/>
        </w:numPr>
        <w:tabs>
          <w:tab w:val="left" w:pos="1220"/>
        </w:tabs>
        <w:kinsoku w:val="0"/>
        <w:overflowPunct w:val="0"/>
        <w:ind w:left="140" w:right="559" w:firstLine="479"/>
        <w:rPr>
          <w:sz w:val="20"/>
          <w:szCs w:val="20"/>
        </w:rPr>
      </w:pPr>
      <w:r w:rsidRPr="004A4865">
        <w:rPr>
          <w:sz w:val="20"/>
          <w:szCs w:val="20"/>
        </w:rPr>
        <w:t>"Private employer" means any person, company, corporation, labor organization or association which employs ten or more</w:t>
      </w:r>
      <w:r w:rsidRPr="004A4865">
        <w:rPr>
          <w:spacing w:val="-45"/>
          <w:sz w:val="20"/>
          <w:szCs w:val="20"/>
        </w:rPr>
        <w:t xml:space="preserve"> </w:t>
      </w:r>
      <w:r w:rsidRPr="004A4865">
        <w:rPr>
          <w:sz w:val="20"/>
          <w:szCs w:val="20"/>
        </w:rPr>
        <w:t>persons.</w:t>
      </w:r>
    </w:p>
    <w:p w:rsidR="00C3358B" w:rsidRPr="004A4865" w:rsidRDefault="00C3358B" w:rsidP="00C3358B">
      <w:pPr>
        <w:pStyle w:val="BodyText"/>
        <w:kinsoku w:val="0"/>
        <w:overflowPunct w:val="0"/>
        <w:spacing w:before="10"/>
        <w:rPr>
          <w:sz w:val="20"/>
          <w:szCs w:val="20"/>
        </w:rPr>
      </w:pPr>
    </w:p>
    <w:p w:rsidR="00C3358B" w:rsidRPr="004A4865" w:rsidRDefault="00C3358B" w:rsidP="00C3358B">
      <w:pPr>
        <w:pStyle w:val="ListParagraph"/>
        <w:numPr>
          <w:ilvl w:val="0"/>
          <w:numId w:val="6"/>
        </w:numPr>
        <w:tabs>
          <w:tab w:val="left" w:pos="1100"/>
          <w:tab w:val="left" w:pos="1219"/>
          <w:tab w:val="left" w:pos="1699"/>
          <w:tab w:val="left" w:pos="1819"/>
          <w:tab w:val="left" w:pos="2659"/>
          <w:tab w:val="left" w:pos="5898"/>
          <w:tab w:val="left" w:pos="6378"/>
          <w:tab w:val="left" w:pos="6498"/>
          <w:tab w:val="left" w:pos="6978"/>
          <w:tab w:val="left" w:pos="7938"/>
        </w:tabs>
        <w:kinsoku w:val="0"/>
        <w:overflowPunct w:val="0"/>
        <w:spacing w:before="1"/>
        <w:ind w:left="140" w:right="439" w:firstLine="479"/>
        <w:rPr>
          <w:sz w:val="20"/>
          <w:szCs w:val="20"/>
        </w:rPr>
      </w:pPr>
      <w:r w:rsidRPr="004A4865">
        <w:rPr>
          <w:sz w:val="20"/>
          <w:szCs w:val="20"/>
        </w:rPr>
        <w:t>"Direct relationship" means that</w:t>
      </w:r>
      <w:r w:rsidRPr="004A4865">
        <w:rPr>
          <w:spacing w:val="-20"/>
          <w:sz w:val="20"/>
          <w:szCs w:val="20"/>
        </w:rPr>
        <w:t xml:space="preserve"> </w:t>
      </w:r>
      <w:r w:rsidRPr="004A4865">
        <w:rPr>
          <w:sz w:val="20"/>
          <w:szCs w:val="20"/>
        </w:rPr>
        <w:t>the</w:t>
      </w:r>
      <w:r w:rsidRPr="004A4865">
        <w:rPr>
          <w:spacing w:val="-5"/>
          <w:sz w:val="20"/>
          <w:szCs w:val="20"/>
        </w:rPr>
        <w:t xml:space="preserve"> </w:t>
      </w:r>
      <w:r>
        <w:rPr>
          <w:sz w:val="20"/>
          <w:szCs w:val="20"/>
        </w:rPr>
        <w:t xml:space="preserve">nature of criminal conduct for </w:t>
      </w:r>
      <w:r w:rsidRPr="004A4865">
        <w:rPr>
          <w:sz w:val="20"/>
          <w:szCs w:val="20"/>
        </w:rPr>
        <w:t>which</w:t>
      </w:r>
      <w:r w:rsidRPr="004A4865">
        <w:rPr>
          <w:sz w:val="20"/>
          <w:szCs w:val="20"/>
        </w:rPr>
        <w:tab/>
        <w:t>the person was convicted has a direct bearing</w:t>
      </w:r>
      <w:r w:rsidRPr="004A4865">
        <w:rPr>
          <w:spacing w:val="-31"/>
          <w:sz w:val="20"/>
          <w:szCs w:val="20"/>
        </w:rPr>
        <w:t xml:space="preserve"> </w:t>
      </w:r>
      <w:r w:rsidRPr="004A4865">
        <w:rPr>
          <w:sz w:val="20"/>
          <w:szCs w:val="20"/>
        </w:rPr>
        <w:t>on his</w:t>
      </w:r>
      <w:r w:rsidRPr="004A4865">
        <w:rPr>
          <w:spacing w:val="-4"/>
          <w:sz w:val="20"/>
          <w:szCs w:val="20"/>
        </w:rPr>
        <w:t xml:space="preserve"> </w:t>
      </w:r>
      <w:r>
        <w:rPr>
          <w:sz w:val="20"/>
          <w:szCs w:val="20"/>
        </w:rPr>
        <w:t xml:space="preserve">fitness </w:t>
      </w:r>
      <w:r w:rsidRPr="004A4865">
        <w:rPr>
          <w:sz w:val="20"/>
          <w:szCs w:val="20"/>
        </w:rPr>
        <w:t>or ability to perform one</w:t>
      </w:r>
      <w:r w:rsidRPr="004A4865">
        <w:rPr>
          <w:spacing w:val="-16"/>
          <w:sz w:val="20"/>
          <w:szCs w:val="20"/>
        </w:rPr>
        <w:t xml:space="preserve"> </w:t>
      </w:r>
      <w:r w:rsidRPr="004A4865">
        <w:rPr>
          <w:sz w:val="20"/>
          <w:szCs w:val="20"/>
        </w:rPr>
        <w:t>or</w:t>
      </w:r>
      <w:r w:rsidRPr="004A4865">
        <w:rPr>
          <w:spacing w:val="-4"/>
          <w:sz w:val="20"/>
          <w:szCs w:val="20"/>
        </w:rPr>
        <w:t xml:space="preserve"> </w:t>
      </w:r>
      <w:r>
        <w:rPr>
          <w:sz w:val="20"/>
          <w:szCs w:val="20"/>
        </w:rPr>
        <w:t>more</w:t>
      </w:r>
      <w:r>
        <w:rPr>
          <w:sz w:val="20"/>
          <w:szCs w:val="20"/>
        </w:rPr>
        <w:tab/>
        <w:t xml:space="preserve">of the duties </w:t>
      </w:r>
      <w:r w:rsidRPr="004A4865">
        <w:rPr>
          <w:sz w:val="20"/>
          <w:szCs w:val="20"/>
        </w:rPr>
        <w:t>or responsibilities necessarily related to the license, opportunity, or job in</w:t>
      </w:r>
      <w:r w:rsidRPr="004A4865">
        <w:rPr>
          <w:spacing w:val="-3"/>
          <w:sz w:val="20"/>
          <w:szCs w:val="20"/>
        </w:rPr>
        <w:t xml:space="preserve"> </w:t>
      </w:r>
      <w:r w:rsidRPr="004A4865">
        <w:rPr>
          <w:sz w:val="20"/>
          <w:szCs w:val="20"/>
        </w:rPr>
        <w:t>question.</w:t>
      </w:r>
    </w:p>
    <w:p w:rsidR="00C3358B" w:rsidRPr="004A4865" w:rsidRDefault="00C3358B" w:rsidP="00C3358B">
      <w:pPr>
        <w:pStyle w:val="BodyText"/>
        <w:kinsoku w:val="0"/>
        <w:overflowPunct w:val="0"/>
        <w:rPr>
          <w:sz w:val="20"/>
          <w:szCs w:val="20"/>
        </w:rPr>
      </w:pPr>
    </w:p>
    <w:p w:rsidR="00C3358B" w:rsidRPr="004A4865" w:rsidRDefault="00C3358B" w:rsidP="00C3358B">
      <w:pPr>
        <w:pStyle w:val="ListParagraph"/>
        <w:numPr>
          <w:ilvl w:val="0"/>
          <w:numId w:val="6"/>
        </w:numPr>
        <w:tabs>
          <w:tab w:val="left" w:pos="1220"/>
          <w:tab w:val="left" w:pos="1939"/>
          <w:tab w:val="left" w:pos="2539"/>
          <w:tab w:val="left" w:pos="2899"/>
          <w:tab w:val="left" w:pos="3139"/>
          <w:tab w:val="left" w:pos="3379"/>
          <w:tab w:val="left" w:pos="3619"/>
          <w:tab w:val="left" w:pos="3979"/>
          <w:tab w:val="left" w:pos="4219"/>
          <w:tab w:val="left" w:pos="4939"/>
          <w:tab w:val="left" w:pos="5418"/>
          <w:tab w:val="left" w:pos="5658"/>
          <w:tab w:val="left" w:pos="6858"/>
        </w:tabs>
        <w:kinsoku w:val="0"/>
        <w:overflowPunct w:val="0"/>
        <w:ind w:left="140" w:right="199" w:firstLine="479"/>
        <w:rPr>
          <w:sz w:val="20"/>
          <w:szCs w:val="20"/>
        </w:rPr>
      </w:pPr>
      <w:r w:rsidRPr="004A4865">
        <w:rPr>
          <w:sz w:val="20"/>
          <w:szCs w:val="20"/>
        </w:rPr>
        <w:t>"License"</w:t>
      </w:r>
      <w:r w:rsidRPr="004A4865">
        <w:rPr>
          <w:sz w:val="20"/>
          <w:szCs w:val="20"/>
        </w:rPr>
        <w:tab/>
      </w:r>
      <w:r w:rsidRPr="004A4865">
        <w:rPr>
          <w:spacing w:val="-1"/>
          <w:sz w:val="20"/>
          <w:szCs w:val="20"/>
        </w:rPr>
        <w:t>means</w:t>
      </w:r>
      <w:r w:rsidRPr="004A4865">
        <w:rPr>
          <w:spacing w:val="-1"/>
          <w:sz w:val="20"/>
          <w:szCs w:val="20"/>
        </w:rPr>
        <w:tab/>
      </w:r>
      <w:r w:rsidRPr="004A4865">
        <w:rPr>
          <w:sz w:val="20"/>
          <w:szCs w:val="20"/>
        </w:rPr>
        <w:t>any</w:t>
      </w:r>
      <w:r w:rsidRPr="004A4865">
        <w:rPr>
          <w:sz w:val="20"/>
          <w:szCs w:val="20"/>
        </w:rPr>
        <w:tab/>
        <w:t>certificate,</w:t>
      </w:r>
      <w:r w:rsidRPr="004A4865">
        <w:rPr>
          <w:sz w:val="20"/>
          <w:szCs w:val="20"/>
        </w:rPr>
        <w:tab/>
        <w:t>license,</w:t>
      </w:r>
      <w:r w:rsidRPr="004A4865">
        <w:rPr>
          <w:sz w:val="20"/>
          <w:szCs w:val="20"/>
        </w:rPr>
        <w:tab/>
        <w:t>permit or grant of</w:t>
      </w:r>
      <w:r w:rsidRPr="004A4865">
        <w:rPr>
          <w:spacing w:val="-5"/>
          <w:sz w:val="20"/>
          <w:szCs w:val="20"/>
        </w:rPr>
        <w:t xml:space="preserve"> </w:t>
      </w:r>
      <w:r w:rsidRPr="004A4865">
        <w:rPr>
          <w:sz w:val="20"/>
          <w:szCs w:val="20"/>
        </w:rPr>
        <w:t>permission</w:t>
      </w:r>
      <w:r w:rsidRPr="004A4865">
        <w:rPr>
          <w:sz w:val="20"/>
          <w:szCs w:val="20"/>
        </w:rPr>
        <w:tab/>
      </w:r>
      <w:r w:rsidRPr="004A4865">
        <w:rPr>
          <w:spacing w:val="-1"/>
          <w:sz w:val="20"/>
          <w:szCs w:val="20"/>
        </w:rPr>
        <w:t>required</w:t>
      </w:r>
      <w:r w:rsidRPr="004A4865">
        <w:rPr>
          <w:spacing w:val="-1"/>
          <w:sz w:val="20"/>
          <w:szCs w:val="20"/>
        </w:rPr>
        <w:tab/>
        <w:t>by</w:t>
      </w:r>
      <w:r w:rsidRPr="004A4865">
        <w:rPr>
          <w:spacing w:val="-1"/>
          <w:sz w:val="20"/>
          <w:szCs w:val="20"/>
        </w:rPr>
        <w:tab/>
      </w:r>
      <w:r w:rsidRPr="004A4865">
        <w:rPr>
          <w:sz w:val="20"/>
          <w:szCs w:val="20"/>
        </w:rPr>
        <w:t>the</w:t>
      </w:r>
      <w:r w:rsidRPr="004A4865">
        <w:rPr>
          <w:sz w:val="20"/>
          <w:szCs w:val="20"/>
        </w:rPr>
        <w:tab/>
        <w:t>laws</w:t>
      </w:r>
      <w:r w:rsidRPr="004A4865">
        <w:rPr>
          <w:sz w:val="20"/>
          <w:szCs w:val="20"/>
        </w:rPr>
        <w:tab/>
        <w:t>of</w:t>
      </w:r>
      <w:r w:rsidRPr="004A4865">
        <w:rPr>
          <w:sz w:val="20"/>
          <w:szCs w:val="20"/>
        </w:rPr>
        <w:tab/>
        <w:t>this state, its political subdivisions or instrumentalities as a condition for the lawful practice of any occupation, employment, trade, vocation, business, or profession.</w:t>
      </w:r>
      <w:r w:rsidRPr="004A4865">
        <w:rPr>
          <w:spacing w:val="-8"/>
          <w:sz w:val="20"/>
          <w:szCs w:val="20"/>
        </w:rPr>
        <w:t xml:space="preserve"> </w:t>
      </w:r>
      <w:r w:rsidRPr="004A4865">
        <w:rPr>
          <w:sz w:val="20"/>
          <w:szCs w:val="20"/>
        </w:rPr>
        <w:t>Provided,</w:t>
      </w:r>
      <w:r w:rsidRPr="004A4865">
        <w:rPr>
          <w:sz w:val="20"/>
          <w:szCs w:val="20"/>
        </w:rPr>
        <w:tab/>
        <w:t>however, that "license" shall not, for the purposes of this article, include any license or permit to own, possess, carry, or fire any explosive, pistol, handgun, rifle,</w:t>
      </w:r>
      <w:r w:rsidRPr="004A4865">
        <w:rPr>
          <w:spacing w:val="-47"/>
          <w:sz w:val="20"/>
          <w:szCs w:val="20"/>
        </w:rPr>
        <w:t xml:space="preserve"> </w:t>
      </w:r>
      <w:r w:rsidRPr="004A4865">
        <w:rPr>
          <w:sz w:val="20"/>
          <w:szCs w:val="20"/>
        </w:rPr>
        <w:t>shotgun, or other</w:t>
      </w:r>
      <w:r w:rsidRPr="004A4865">
        <w:rPr>
          <w:spacing w:val="-3"/>
          <w:sz w:val="20"/>
          <w:szCs w:val="20"/>
        </w:rPr>
        <w:t xml:space="preserve"> </w:t>
      </w:r>
      <w:r w:rsidRPr="004A4865">
        <w:rPr>
          <w:sz w:val="20"/>
          <w:szCs w:val="20"/>
        </w:rPr>
        <w:t>firearm.</w:t>
      </w:r>
    </w:p>
    <w:p w:rsidR="00C3358B" w:rsidRPr="004A4865" w:rsidRDefault="00C3358B" w:rsidP="00C3358B">
      <w:pPr>
        <w:pStyle w:val="BodyText"/>
        <w:kinsoku w:val="0"/>
        <w:overflowPunct w:val="0"/>
        <w:spacing w:before="11"/>
        <w:rPr>
          <w:sz w:val="20"/>
          <w:szCs w:val="20"/>
        </w:rPr>
      </w:pPr>
    </w:p>
    <w:p w:rsidR="00C3358B" w:rsidRPr="004A4865" w:rsidRDefault="00C3358B" w:rsidP="00C3358B">
      <w:pPr>
        <w:pStyle w:val="ListParagraph"/>
        <w:numPr>
          <w:ilvl w:val="0"/>
          <w:numId w:val="6"/>
        </w:numPr>
        <w:tabs>
          <w:tab w:val="left" w:pos="1220"/>
        </w:tabs>
        <w:kinsoku w:val="0"/>
        <w:overflowPunct w:val="0"/>
        <w:ind w:left="140" w:right="199" w:firstLine="479"/>
        <w:rPr>
          <w:sz w:val="20"/>
          <w:szCs w:val="20"/>
        </w:rPr>
      </w:pPr>
      <w:r w:rsidRPr="004A4865">
        <w:rPr>
          <w:sz w:val="20"/>
          <w:szCs w:val="20"/>
        </w:rPr>
        <w:t>"Employment" means any occupation, vocation or employment, or any form of vocational or educational training. Provided, however,</w:t>
      </w:r>
      <w:r w:rsidRPr="004A4865">
        <w:rPr>
          <w:spacing w:val="-47"/>
          <w:sz w:val="20"/>
          <w:szCs w:val="20"/>
        </w:rPr>
        <w:t xml:space="preserve"> </w:t>
      </w:r>
      <w:r w:rsidRPr="004A4865">
        <w:rPr>
          <w:sz w:val="20"/>
          <w:szCs w:val="20"/>
        </w:rPr>
        <w:t>that "employment" shall not, for the purposes of this article, include membership in any law enforcement</w:t>
      </w:r>
      <w:r w:rsidRPr="004A4865">
        <w:rPr>
          <w:spacing w:val="-9"/>
          <w:sz w:val="20"/>
          <w:szCs w:val="20"/>
        </w:rPr>
        <w:t xml:space="preserve"> </w:t>
      </w:r>
      <w:r w:rsidRPr="004A4865">
        <w:rPr>
          <w:sz w:val="20"/>
          <w:szCs w:val="20"/>
        </w:rPr>
        <w:t>agency.</w:t>
      </w:r>
    </w:p>
    <w:p w:rsidR="00C3358B" w:rsidRDefault="00C3358B" w:rsidP="00C3358B">
      <w:pPr>
        <w:pStyle w:val="BodyText"/>
        <w:tabs>
          <w:tab w:val="left" w:pos="619"/>
          <w:tab w:val="left" w:pos="979"/>
          <w:tab w:val="left" w:pos="1699"/>
          <w:tab w:val="left" w:pos="2899"/>
          <w:tab w:val="left" w:pos="3019"/>
          <w:tab w:val="left" w:pos="6258"/>
          <w:tab w:val="left" w:pos="7098"/>
        </w:tabs>
        <w:kinsoku w:val="0"/>
        <w:overflowPunct w:val="0"/>
        <w:spacing w:before="166"/>
        <w:ind w:left="139" w:right="199"/>
        <w:rPr>
          <w:sz w:val="20"/>
          <w:szCs w:val="20"/>
        </w:rPr>
      </w:pPr>
      <w:r w:rsidRPr="004A4865">
        <w:rPr>
          <w:sz w:val="20"/>
          <w:szCs w:val="20"/>
        </w:rPr>
        <w:t>§</w:t>
      </w:r>
      <w:r w:rsidRPr="004A4865">
        <w:rPr>
          <w:b/>
          <w:bCs/>
          <w:sz w:val="20"/>
          <w:szCs w:val="20"/>
        </w:rPr>
        <w:t>751.</w:t>
      </w:r>
      <w:r w:rsidRPr="004A4865">
        <w:rPr>
          <w:b/>
          <w:bCs/>
          <w:sz w:val="20"/>
          <w:szCs w:val="20"/>
        </w:rPr>
        <w:tab/>
        <w:t>Applicability.</w:t>
      </w:r>
      <w:r>
        <w:rPr>
          <w:b/>
          <w:bCs/>
          <w:sz w:val="20"/>
          <w:szCs w:val="20"/>
        </w:rPr>
        <w:t xml:space="preserve"> </w:t>
      </w:r>
      <w:r w:rsidRPr="004A4865">
        <w:rPr>
          <w:sz w:val="20"/>
          <w:szCs w:val="20"/>
        </w:rPr>
        <w:t>The provisions of this article shall apply to any application by any person for a license or employment at any</w:t>
      </w:r>
      <w:r w:rsidRPr="004A4865">
        <w:rPr>
          <w:spacing w:val="-45"/>
          <w:sz w:val="20"/>
          <w:szCs w:val="20"/>
        </w:rPr>
        <w:t xml:space="preserve"> </w:t>
      </w:r>
      <w:r>
        <w:rPr>
          <w:sz w:val="20"/>
          <w:szCs w:val="20"/>
        </w:rPr>
        <w:t xml:space="preserve">public or private employer, </w:t>
      </w:r>
      <w:r w:rsidRPr="004A4865">
        <w:rPr>
          <w:sz w:val="20"/>
          <w:szCs w:val="20"/>
        </w:rPr>
        <w:t>who has previously been convicted of one or more criminal offenses in this state or in any other jurisdiction, and to any license or employment held by any person whose conviction of</w:t>
      </w:r>
      <w:r w:rsidRPr="004A4865">
        <w:rPr>
          <w:spacing w:val="-45"/>
          <w:sz w:val="20"/>
          <w:szCs w:val="20"/>
        </w:rPr>
        <w:t xml:space="preserve"> </w:t>
      </w:r>
      <w:r w:rsidRPr="004A4865">
        <w:rPr>
          <w:sz w:val="20"/>
          <w:szCs w:val="20"/>
        </w:rPr>
        <w:t>one or more criminal offenses in this state or</w:t>
      </w:r>
      <w:r w:rsidRPr="004A4865">
        <w:rPr>
          <w:spacing w:val="-25"/>
          <w:sz w:val="20"/>
          <w:szCs w:val="20"/>
        </w:rPr>
        <w:t xml:space="preserve"> </w:t>
      </w:r>
      <w:r w:rsidRPr="004A4865">
        <w:rPr>
          <w:sz w:val="20"/>
          <w:szCs w:val="20"/>
        </w:rPr>
        <w:t>in</w:t>
      </w:r>
      <w:r w:rsidRPr="004A4865">
        <w:rPr>
          <w:spacing w:val="-4"/>
          <w:sz w:val="20"/>
          <w:szCs w:val="20"/>
        </w:rPr>
        <w:t xml:space="preserve"> </w:t>
      </w:r>
      <w:r>
        <w:rPr>
          <w:sz w:val="20"/>
          <w:szCs w:val="20"/>
        </w:rPr>
        <w:t xml:space="preserve">any other </w:t>
      </w:r>
      <w:r w:rsidRPr="004A4865">
        <w:rPr>
          <w:sz w:val="20"/>
          <w:szCs w:val="20"/>
        </w:rPr>
        <w:t>jurisdiction preceded such employment or granting of a license, except where a mandatory forfeiture, disability or bar to employment is imposed by law, and has not been removed by an executive pardon, certificate of relief from disabilities or certificate of good conduct. Nothing in this article shall be construed to affect any right an employer may have with respect to an intentional misrepresentation in connection with an application for employment made by a prospective employee or previously made by a current</w:t>
      </w:r>
      <w:r w:rsidRPr="004A4865">
        <w:rPr>
          <w:spacing w:val="-8"/>
          <w:sz w:val="20"/>
          <w:szCs w:val="20"/>
        </w:rPr>
        <w:t xml:space="preserve"> </w:t>
      </w:r>
      <w:r>
        <w:rPr>
          <w:sz w:val="20"/>
          <w:szCs w:val="20"/>
        </w:rPr>
        <w:t>employee.</w:t>
      </w:r>
    </w:p>
    <w:p w:rsidR="00C3358B" w:rsidRDefault="00C3358B" w:rsidP="00C3358B">
      <w:pPr>
        <w:pStyle w:val="BodyText"/>
        <w:tabs>
          <w:tab w:val="left" w:pos="619"/>
          <w:tab w:val="left" w:pos="979"/>
          <w:tab w:val="left" w:pos="1699"/>
          <w:tab w:val="left" w:pos="2899"/>
          <w:tab w:val="left" w:pos="3019"/>
          <w:tab w:val="left" w:pos="6258"/>
          <w:tab w:val="left" w:pos="7098"/>
        </w:tabs>
        <w:kinsoku w:val="0"/>
        <w:overflowPunct w:val="0"/>
        <w:spacing w:before="166"/>
        <w:ind w:left="139" w:right="199"/>
        <w:rPr>
          <w:sz w:val="20"/>
          <w:szCs w:val="20"/>
        </w:rPr>
      </w:pPr>
    </w:p>
    <w:p w:rsidR="00C3358B" w:rsidRPr="004A4865" w:rsidRDefault="00C3358B" w:rsidP="00C3358B">
      <w:pPr>
        <w:pStyle w:val="BodyText"/>
        <w:tabs>
          <w:tab w:val="left" w:pos="979"/>
          <w:tab w:val="left" w:pos="1819"/>
          <w:tab w:val="left" w:pos="3259"/>
          <w:tab w:val="left" w:pos="3979"/>
          <w:tab w:val="left" w:pos="5299"/>
          <w:tab w:val="left" w:pos="5778"/>
          <w:tab w:val="left" w:pos="6738"/>
          <w:tab w:val="left" w:pos="7218"/>
          <w:tab w:val="left" w:pos="7458"/>
        </w:tabs>
        <w:kinsoku w:val="0"/>
        <w:overflowPunct w:val="0"/>
        <w:spacing w:before="166"/>
        <w:ind w:left="140" w:right="319"/>
        <w:rPr>
          <w:sz w:val="20"/>
          <w:szCs w:val="20"/>
        </w:rPr>
      </w:pPr>
      <w:r w:rsidRPr="004A4865">
        <w:rPr>
          <w:b/>
          <w:bCs/>
          <w:sz w:val="20"/>
          <w:szCs w:val="20"/>
        </w:rPr>
        <w:t>§752.</w:t>
      </w:r>
      <w:r w:rsidRPr="004A4865">
        <w:rPr>
          <w:b/>
          <w:bCs/>
          <w:sz w:val="20"/>
          <w:szCs w:val="20"/>
        </w:rPr>
        <w:tab/>
        <w:t>Unfair discrimination against persons previously convicted of one or more criminal offenses prohibited</w:t>
      </w:r>
      <w:r w:rsidRPr="004A4865">
        <w:rPr>
          <w:sz w:val="20"/>
          <w:szCs w:val="20"/>
        </w:rPr>
        <w:t>. No application for any license or employment, and no employment or license</w:t>
      </w:r>
      <w:r w:rsidRPr="004A4865">
        <w:rPr>
          <w:spacing w:val="-33"/>
          <w:sz w:val="20"/>
          <w:szCs w:val="20"/>
        </w:rPr>
        <w:t xml:space="preserve"> </w:t>
      </w:r>
      <w:r w:rsidRPr="004A4865">
        <w:rPr>
          <w:sz w:val="20"/>
          <w:szCs w:val="20"/>
        </w:rPr>
        <w:t>held</w:t>
      </w:r>
      <w:r w:rsidRPr="004A4865">
        <w:rPr>
          <w:spacing w:val="-5"/>
          <w:sz w:val="20"/>
          <w:szCs w:val="20"/>
        </w:rPr>
        <w:t xml:space="preserve"> </w:t>
      </w:r>
      <w:r>
        <w:rPr>
          <w:sz w:val="20"/>
          <w:szCs w:val="20"/>
        </w:rPr>
        <w:t xml:space="preserve">by </w:t>
      </w:r>
      <w:r w:rsidRPr="004A4865">
        <w:rPr>
          <w:sz w:val="20"/>
          <w:szCs w:val="20"/>
        </w:rPr>
        <w:t>an individual, to which the provisions of this article are applicable, shall be denied</w:t>
      </w:r>
      <w:r w:rsidRPr="004A4865">
        <w:rPr>
          <w:spacing w:val="-10"/>
          <w:sz w:val="20"/>
          <w:szCs w:val="20"/>
        </w:rPr>
        <w:t xml:space="preserve"> </w:t>
      </w:r>
      <w:r w:rsidRPr="004A4865">
        <w:rPr>
          <w:sz w:val="20"/>
          <w:szCs w:val="20"/>
        </w:rPr>
        <w:t>or</w:t>
      </w:r>
      <w:r w:rsidRPr="004A4865">
        <w:rPr>
          <w:spacing w:val="-4"/>
          <w:sz w:val="20"/>
          <w:szCs w:val="20"/>
        </w:rPr>
        <w:t xml:space="preserve"> </w:t>
      </w:r>
      <w:r>
        <w:rPr>
          <w:sz w:val="20"/>
          <w:szCs w:val="20"/>
        </w:rPr>
        <w:t>acted upon adversely</w:t>
      </w:r>
      <w:r>
        <w:rPr>
          <w:sz w:val="20"/>
          <w:szCs w:val="20"/>
        </w:rPr>
        <w:tab/>
        <w:t xml:space="preserve">by reason of </w:t>
      </w:r>
      <w:r w:rsidRPr="004A4865">
        <w:rPr>
          <w:sz w:val="20"/>
          <w:szCs w:val="20"/>
        </w:rPr>
        <w:t>the individual's</w:t>
      </w:r>
      <w:r w:rsidRPr="004A4865">
        <w:rPr>
          <w:sz w:val="20"/>
          <w:szCs w:val="20"/>
        </w:rPr>
        <w:tab/>
        <w:t>having been previously convicted of one or more</w:t>
      </w:r>
      <w:r w:rsidRPr="004A4865">
        <w:rPr>
          <w:spacing w:val="-37"/>
          <w:sz w:val="20"/>
          <w:szCs w:val="20"/>
        </w:rPr>
        <w:t xml:space="preserve"> </w:t>
      </w:r>
      <w:r w:rsidRPr="004A4865">
        <w:rPr>
          <w:sz w:val="20"/>
          <w:szCs w:val="20"/>
        </w:rPr>
        <w:t>criminal</w:t>
      </w:r>
      <w:r>
        <w:rPr>
          <w:sz w:val="20"/>
          <w:szCs w:val="20"/>
        </w:rPr>
        <w:t xml:space="preserve"> </w:t>
      </w:r>
      <w:r w:rsidRPr="004A4865">
        <w:rPr>
          <w:sz w:val="20"/>
          <w:szCs w:val="20"/>
        </w:rPr>
        <w:t>offenses, or by reason of a finding of lack of "good moral character" when such finding is based upon the fact that the individual has previously been convicted of one or more criminal offenses,</w:t>
      </w:r>
      <w:r w:rsidRPr="004A4865">
        <w:rPr>
          <w:spacing w:val="-36"/>
          <w:sz w:val="20"/>
          <w:szCs w:val="20"/>
        </w:rPr>
        <w:t xml:space="preserve"> </w:t>
      </w:r>
      <w:r w:rsidRPr="004A4865">
        <w:rPr>
          <w:sz w:val="20"/>
          <w:szCs w:val="20"/>
        </w:rPr>
        <w:t>unless:</w:t>
      </w:r>
    </w:p>
    <w:p w:rsidR="00C3358B" w:rsidRPr="004A4865" w:rsidRDefault="00C3358B" w:rsidP="00C3358B">
      <w:pPr>
        <w:pStyle w:val="BodyText"/>
        <w:kinsoku w:val="0"/>
        <w:overflowPunct w:val="0"/>
        <w:spacing w:before="4"/>
        <w:rPr>
          <w:sz w:val="20"/>
          <w:szCs w:val="20"/>
        </w:rPr>
      </w:pPr>
    </w:p>
    <w:p w:rsidR="00C3358B" w:rsidRPr="004A4865" w:rsidRDefault="00C3358B" w:rsidP="00C3358B">
      <w:pPr>
        <w:pStyle w:val="ListParagraph"/>
        <w:numPr>
          <w:ilvl w:val="0"/>
          <w:numId w:val="7"/>
        </w:numPr>
        <w:tabs>
          <w:tab w:val="left" w:pos="1100"/>
        </w:tabs>
        <w:kinsoku w:val="0"/>
        <w:overflowPunct w:val="0"/>
        <w:ind w:right="919" w:firstLine="520"/>
        <w:jc w:val="both"/>
        <w:rPr>
          <w:sz w:val="20"/>
          <w:szCs w:val="20"/>
        </w:rPr>
      </w:pPr>
      <w:r w:rsidRPr="004A4865">
        <w:rPr>
          <w:sz w:val="20"/>
          <w:szCs w:val="20"/>
        </w:rPr>
        <w:t>There is a direct relationship between one or more of</w:t>
      </w:r>
      <w:r w:rsidRPr="004A4865">
        <w:rPr>
          <w:spacing w:val="-36"/>
          <w:sz w:val="20"/>
          <w:szCs w:val="20"/>
        </w:rPr>
        <w:t xml:space="preserve"> </w:t>
      </w:r>
      <w:r w:rsidRPr="004A4865">
        <w:rPr>
          <w:sz w:val="20"/>
          <w:szCs w:val="20"/>
        </w:rPr>
        <w:t>the previous criminal offenses and the specific license or</w:t>
      </w:r>
      <w:r w:rsidRPr="004A4865">
        <w:rPr>
          <w:spacing w:val="-43"/>
          <w:sz w:val="20"/>
          <w:szCs w:val="20"/>
        </w:rPr>
        <w:t xml:space="preserve"> </w:t>
      </w:r>
      <w:r w:rsidRPr="004A4865">
        <w:rPr>
          <w:sz w:val="20"/>
          <w:szCs w:val="20"/>
        </w:rPr>
        <w:lastRenderedPageBreak/>
        <w:t>employment sought or held by the individual;</w:t>
      </w:r>
      <w:r w:rsidRPr="004A4865">
        <w:rPr>
          <w:spacing w:val="-9"/>
          <w:sz w:val="20"/>
          <w:szCs w:val="20"/>
        </w:rPr>
        <w:t xml:space="preserve"> </w:t>
      </w:r>
      <w:r w:rsidRPr="004A4865">
        <w:rPr>
          <w:sz w:val="20"/>
          <w:szCs w:val="20"/>
        </w:rPr>
        <w:t>or</w:t>
      </w:r>
    </w:p>
    <w:p w:rsidR="00C3358B" w:rsidRPr="004A4865" w:rsidRDefault="00C3358B" w:rsidP="00C3358B">
      <w:pPr>
        <w:pStyle w:val="BodyText"/>
        <w:kinsoku w:val="0"/>
        <w:overflowPunct w:val="0"/>
        <w:rPr>
          <w:sz w:val="20"/>
          <w:szCs w:val="20"/>
        </w:rPr>
      </w:pPr>
    </w:p>
    <w:p w:rsidR="00C3358B" w:rsidRDefault="00C3358B" w:rsidP="00C3358B">
      <w:pPr>
        <w:pStyle w:val="ListParagraph"/>
        <w:numPr>
          <w:ilvl w:val="0"/>
          <w:numId w:val="7"/>
        </w:numPr>
        <w:tabs>
          <w:tab w:val="left" w:pos="1100"/>
        </w:tabs>
        <w:kinsoku w:val="0"/>
        <w:overflowPunct w:val="0"/>
        <w:ind w:left="140" w:right="319" w:firstLine="479"/>
        <w:rPr>
          <w:sz w:val="20"/>
          <w:szCs w:val="20"/>
        </w:rPr>
      </w:pPr>
      <w:r w:rsidRPr="004A4865">
        <w:rPr>
          <w:sz w:val="20"/>
          <w:szCs w:val="20"/>
        </w:rPr>
        <w:t>the issuance or continuation of the license or the granting</w:t>
      </w:r>
      <w:r w:rsidRPr="004A4865">
        <w:rPr>
          <w:spacing w:val="-40"/>
          <w:sz w:val="20"/>
          <w:szCs w:val="20"/>
        </w:rPr>
        <w:t xml:space="preserve"> </w:t>
      </w:r>
      <w:r w:rsidRPr="004A4865">
        <w:rPr>
          <w:sz w:val="20"/>
          <w:szCs w:val="20"/>
        </w:rPr>
        <w:t xml:space="preserve">or continuation of the employment would involve an unreasonable risk to property or to the safety or welfare of specific individuals or the </w:t>
      </w:r>
      <w:proofErr w:type="gramStart"/>
      <w:r w:rsidRPr="004A4865">
        <w:rPr>
          <w:sz w:val="20"/>
          <w:szCs w:val="20"/>
        </w:rPr>
        <w:t>general</w:t>
      </w:r>
      <w:r w:rsidRPr="004A4865">
        <w:rPr>
          <w:spacing w:val="-2"/>
          <w:sz w:val="20"/>
          <w:szCs w:val="20"/>
        </w:rPr>
        <w:t xml:space="preserve"> </w:t>
      </w:r>
      <w:r w:rsidRPr="004A4865">
        <w:rPr>
          <w:sz w:val="20"/>
          <w:szCs w:val="20"/>
        </w:rPr>
        <w:t>public</w:t>
      </w:r>
      <w:proofErr w:type="gramEnd"/>
      <w:r w:rsidRPr="004A4865">
        <w:rPr>
          <w:sz w:val="20"/>
          <w:szCs w:val="20"/>
        </w:rPr>
        <w:t>.</w:t>
      </w:r>
    </w:p>
    <w:p w:rsidR="00C3358B" w:rsidRPr="00A746B1" w:rsidRDefault="00C3358B" w:rsidP="00C3358B">
      <w:pPr>
        <w:pStyle w:val="ListParagraph"/>
        <w:rPr>
          <w:sz w:val="20"/>
          <w:szCs w:val="20"/>
        </w:rPr>
      </w:pPr>
    </w:p>
    <w:p w:rsidR="00C3358B" w:rsidRPr="004A4865" w:rsidRDefault="00C3358B" w:rsidP="00C3358B">
      <w:pPr>
        <w:pStyle w:val="BodyText"/>
        <w:kinsoku w:val="0"/>
        <w:overflowPunct w:val="0"/>
        <w:spacing w:before="166" w:line="242" w:lineRule="auto"/>
        <w:ind w:left="140" w:right="299"/>
        <w:rPr>
          <w:sz w:val="20"/>
          <w:szCs w:val="20"/>
        </w:rPr>
      </w:pPr>
      <w:r w:rsidRPr="004A4865">
        <w:rPr>
          <w:b/>
          <w:bCs/>
          <w:sz w:val="20"/>
          <w:szCs w:val="20"/>
        </w:rPr>
        <w:t xml:space="preserve">§753. Factors to be considered concerning a previous criminal conviction; presumption. </w:t>
      </w:r>
      <w:r w:rsidRPr="004A4865">
        <w:rPr>
          <w:sz w:val="20"/>
          <w:szCs w:val="20"/>
        </w:rPr>
        <w:t xml:space="preserve">1. In </w:t>
      </w:r>
      <w:proofErr w:type="gramStart"/>
      <w:r w:rsidRPr="004A4865">
        <w:rPr>
          <w:sz w:val="20"/>
          <w:szCs w:val="20"/>
        </w:rPr>
        <w:t>making a determination</w:t>
      </w:r>
      <w:proofErr w:type="gramEnd"/>
      <w:r w:rsidRPr="004A4865">
        <w:rPr>
          <w:sz w:val="20"/>
          <w:szCs w:val="20"/>
        </w:rPr>
        <w:t xml:space="preserve"> pursuant to section seven hundred fifty-two of this chapter, the public agency or private employer shall consider the following factors:</w:t>
      </w:r>
    </w:p>
    <w:p w:rsidR="00C3358B" w:rsidRPr="004A4865" w:rsidRDefault="00C3358B" w:rsidP="00C3358B">
      <w:pPr>
        <w:pStyle w:val="BodyText"/>
        <w:kinsoku w:val="0"/>
        <w:overflowPunct w:val="0"/>
        <w:spacing w:before="6"/>
        <w:rPr>
          <w:sz w:val="20"/>
          <w:szCs w:val="20"/>
        </w:rPr>
      </w:pPr>
    </w:p>
    <w:p w:rsidR="00C3358B" w:rsidRPr="004A4865" w:rsidRDefault="00C3358B" w:rsidP="00C3358B">
      <w:pPr>
        <w:pStyle w:val="ListParagraph"/>
        <w:numPr>
          <w:ilvl w:val="1"/>
          <w:numId w:val="9"/>
        </w:numPr>
        <w:tabs>
          <w:tab w:val="left" w:pos="1100"/>
        </w:tabs>
        <w:kinsoku w:val="0"/>
        <w:overflowPunct w:val="0"/>
        <w:spacing w:before="1"/>
        <w:ind w:right="319"/>
        <w:rPr>
          <w:sz w:val="20"/>
          <w:szCs w:val="20"/>
        </w:rPr>
      </w:pPr>
      <w:r w:rsidRPr="004A4865">
        <w:rPr>
          <w:sz w:val="20"/>
          <w:szCs w:val="20"/>
        </w:rPr>
        <w:t>The public policy of this state, as expressed in this act, to encourage the licensure and employment of persons previously</w:t>
      </w:r>
      <w:r w:rsidRPr="004A4865">
        <w:rPr>
          <w:spacing w:val="-47"/>
          <w:sz w:val="20"/>
          <w:szCs w:val="20"/>
        </w:rPr>
        <w:t xml:space="preserve"> </w:t>
      </w:r>
      <w:r w:rsidRPr="004A4865">
        <w:rPr>
          <w:sz w:val="20"/>
          <w:szCs w:val="20"/>
        </w:rPr>
        <w:t>convicted of one or more criminal</w:t>
      </w:r>
      <w:r w:rsidRPr="004A4865">
        <w:rPr>
          <w:spacing w:val="-7"/>
          <w:sz w:val="20"/>
          <w:szCs w:val="20"/>
        </w:rPr>
        <w:t xml:space="preserve"> </w:t>
      </w:r>
      <w:r w:rsidRPr="004A4865">
        <w:rPr>
          <w:sz w:val="20"/>
          <w:szCs w:val="20"/>
        </w:rPr>
        <w:t>offenses.</w:t>
      </w:r>
    </w:p>
    <w:p w:rsidR="00C3358B" w:rsidRPr="004A4865" w:rsidRDefault="00C3358B" w:rsidP="00C3358B">
      <w:pPr>
        <w:pStyle w:val="BodyText"/>
        <w:kinsoku w:val="0"/>
        <w:overflowPunct w:val="0"/>
        <w:spacing w:before="10"/>
        <w:rPr>
          <w:sz w:val="20"/>
          <w:szCs w:val="20"/>
        </w:rPr>
      </w:pPr>
    </w:p>
    <w:p w:rsidR="00C3358B" w:rsidRPr="004A4865" w:rsidRDefault="00C3358B" w:rsidP="00C3358B">
      <w:pPr>
        <w:pStyle w:val="ListParagraph"/>
        <w:numPr>
          <w:ilvl w:val="1"/>
          <w:numId w:val="9"/>
        </w:numPr>
        <w:tabs>
          <w:tab w:val="left" w:pos="1100"/>
        </w:tabs>
        <w:kinsoku w:val="0"/>
        <w:overflowPunct w:val="0"/>
        <w:spacing w:before="1"/>
        <w:ind w:right="199"/>
        <w:rPr>
          <w:sz w:val="20"/>
          <w:szCs w:val="20"/>
        </w:rPr>
      </w:pPr>
      <w:r w:rsidRPr="004A4865">
        <w:rPr>
          <w:sz w:val="20"/>
          <w:szCs w:val="20"/>
        </w:rPr>
        <w:t>The specific duties and responsibilities necessarily related</w:t>
      </w:r>
      <w:r w:rsidRPr="004A4865">
        <w:rPr>
          <w:spacing w:val="-42"/>
          <w:sz w:val="20"/>
          <w:szCs w:val="20"/>
        </w:rPr>
        <w:t xml:space="preserve"> </w:t>
      </w:r>
      <w:r w:rsidRPr="004A4865">
        <w:rPr>
          <w:sz w:val="20"/>
          <w:szCs w:val="20"/>
        </w:rPr>
        <w:t>to the license or employment sought or held by the</w:t>
      </w:r>
      <w:r w:rsidRPr="004A4865">
        <w:rPr>
          <w:spacing w:val="-19"/>
          <w:sz w:val="20"/>
          <w:szCs w:val="20"/>
        </w:rPr>
        <w:t xml:space="preserve"> </w:t>
      </w:r>
      <w:r w:rsidRPr="004A4865">
        <w:rPr>
          <w:sz w:val="20"/>
          <w:szCs w:val="20"/>
        </w:rPr>
        <w:t>person.</w:t>
      </w:r>
    </w:p>
    <w:p w:rsidR="00C3358B" w:rsidRPr="004A4865" w:rsidRDefault="00C3358B" w:rsidP="00C3358B">
      <w:pPr>
        <w:pStyle w:val="BodyText"/>
        <w:kinsoku w:val="0"/>
        <w:overflowPunct w:val="0"/>
        <w:spacing w:before="10"/>
        <w:rPr>
          <w:sz w:val="20"/>
          <w:szCs w:val="20"/>
        </w:rPr>
      </w:pPr>
    </w:p>
    <w:p w:rsidR="00C3358B" w:rsidRPr="004A4865" w:rsidRDefault="00C3358B" w:rsidP="00C3358B">
      <w:pPr>
        <w:pStyle w:val="ListParagraph"/>
        <w:numPr>
          <w:ilvl w:val="1"/>
          <w:numId w:val="9"/>
        </w:numPr>
        <w:tabs>
          <w:tab w:val="left" w:pos="1100"/>
        </w:tabs>
        <w:kinsoku w:val="0"/>
        <w:overflowPunct w:val="0"/>
        <w:spacing w:before="1"/>
        <w:ind w:right="199"/>
        <w:jc w:val="both"/>
        <w:rPr>
          <w:sz w:val="20"/>
          <w:szCs w:val="20"/>
        </w:rPr>
      </w:pPr>
      <w:r w:rsidRPr="004A4865">
        <w:rPr>
          <w:sz w:val="20"/>
          <w:szCs w:val="20"/>
        </w:rPr>
        <w:t>The bearing, if any, the criminal offense or offenses for</w:t>
      </w:r>
      <w:r w:rsidRPr="004A4865">
        <w:rPr>
          <w:spacing w:val="-41"/>
          <w:sz w:val="20"/>
          <w:szCs w:val="20"/>
        </w:rPr>
        <w:t xml:space="preserve"> </w:t>
      </w:r>
      <w:r w:rsidRPr="004A4865">
        <w:rPr>
          <w:sz w:val="20"/>
          <w:szCs w:val="20"/>
        </w:rPr>
        <w:t>which the person was previously convicted will have on his fitness or</w:t>
      </w:r>
      <w:r w:rsidRPr="004A4865">
        <w:rPr>
          <w:spacing w:val="-46"/>
          <w:sz w:val="20"/>
          <w:szCs w:val="20"/>
        </w:rPr>
        <w:t xml:space="preserve"> </w:t>
      </w:r>
      <w:r w:rsidRPr="004A4865">
        <w:rPr>
          <w:sz w:val="20"/>
          <w:szCs w:val="20"/>
        </w:rPr>
        <w:t>ability to perform one or more such duties or</w:t>
      </w:r>
      <w:r w:rsidRPr="004A4865">
        <w:rPr>
          <w:spacing w:val="-18"/>
          <w:sz w:val="20"/>
          <w:szCs w:val="20"/>
        </w:rPr>
        <w:t xml:space="preserve"> </w:t>
      </w:r>
      <w:r w:rsidRPr="004A4865">
        <w:rPr>
          <w:sz w:val="20"/>
          <w:szCs w:val="20"/>
        </w:rPr>
        <w:t>responsibilities.</w:t>
      </w:r>
    </w:p>
    <w:p w:rsidR="00C3358B" w:rsidRPr="004A4865" w:rsidRDefault="00C3358B" w:rsidP="00C3358B">
      <w:pPr>
        <w:pStyle w:val="BodyText"/>
        <w:kinsoku w:val="0"/>
        <w:overflowPunct w:val="0"/>
        <w:rPr>
          <w:sz w:val="20"/>
          <w:szCs w:val="20"/>
        </w:rPr>
      </w:pPr>
    </w:p>
    <w:p w:rsidR="00C3358B" w:rsidRPr="004A4865" w:rsidRDefault="00C3358B" w:rsidP="00C3358B">
      <w:pPr>
        <w:pStyle w:val="ListParagraph"/>
        <w:numPr>
          <w:ilvl w:val="1"/>
          <w:numId w:val="9"/>
        </w:numPr>
        <w:tabs>
          <w:tab w:val="left" w:pos="1100"/>
        </w:tabs>
        <w:kinsoku w:val="0"/>
        <w:overflowPunct w:val="0"/>
        <w:ind w:right="199"/>
        <w:rPr>
          <w:sz w:val="20"/>
          <w:szCs w:val="20"/>
        </w:rPr>
      </w:pPr>
      <w:r w:rsidRPr="004A4865">
        <w:rPr>
          <w:sz w:val="20"/>
          <w:szCs w:val="20"/>
        </w:rPr>
        <w:t>The time which has elapsed since the occurrence of the</w:t>
      </w:r>
      <w:r w:rsidRPr="004A4865">
        <w:rPr>
          <w:spacing w:val="-41"/>
          <w:sz w:val="20"/>
          <w:szCs w:val="20"/>
        </w:rPr>
        <w:t xml:space="preserve"> </w:t>
      </w:r>
      <w:r w:rsidRPr="004A4865">
        <w:rPr>
          <w:sz w:val="20"/>
          <w:szCs w:val="20"/>
        </w:rPr>
        <w:t>criminal offense or</w:t>
      </w:r>
      <w:r w:rsidRPr="004A4865">
        <w:rPr>
          <w:spacing w:val="-3"/>
          <w:sz w:val="20"/>
          <w:szCs w:val="20"/>
        </w:rPr>
        <w:t xml:space="preserve"> </w:t>
      </w:r>
      <w:r w:rsidRPr="004A4865">
        <w:rPr>
          <w:sz w:val="20"/>
          <w:szCs w:val="20"/>
        </w:rPr>
        <w:t>offenses.</w:t>
      </w:r>
    </w:p>
    <w:p w:rsidR="00C3358B" w:rsidRPr="004A4865" w:rsidRDefault="00C3358B" w:rsidP="00C3358B">
      <w:pPr>
        <w:pStyle w:val="BodyText"/>
        <w:kinsoku w:val="0"/>
        <w:overflowPunct w:val="0"/>
        <w:rPr>
          <w:sz w:val="20"/>
          <w:szCs w:val="20"/>
        </w:rPr>
      </w:pPr>
    </w:p>
    <w:p w:rsidR="00C3358B" w:rsidRPr="004A4865" w:rsidRDefault="00C3358B" w:rsidP="00C3358B">
      <w:pPr>
        <w:pStyle w:val="ListParagraph"/>
        <w:numPr>
          <w:ilvl w:val="1"/>
          <w:numId w:val="9"/>
        </w:numPr>
        <w:tabs>
          <w:tab w:val="left" w:pos="1100"/>
        </w:tabs>
        <w:kinsoku w:val="0"/>
        <w:overflowPunct w:val="0"/>
        <w:ind w:right="199"/>
        <w:rPr>
          <w:sz w:val="20"/>
          <w:szCs w:val="20"/>
        </w:rPr>
      </w:pPr>
      <w:r w:rsidRPr="004A4865">
        <w:rPr>
          <w:sz w:val="20"/>
          <w:szCs w:val="20"/>
        </w:rPr>
        <w:t>The age of the person at the time of occurrence of the</w:t>
      </w:r>
      <w:r w:rsidRPr="004A4865">
        <w:rPr>
          <w:spacing w:val="-39"/>
          <w:sz w:val="20"/>
          <w:szCs w:val="20"/>
        </w:rPr>
        <w:t xml:space="preserve"> </w:t>
      </w:r>
      <w:r w:rsidRPr="004A4865">
        <w:rPr>
          <w:sz w:val="20"/>
          <w:szCs w:val="20"/>
        </w:rPr>
        <w:t>criminal offense or</w:t>
      </w:r>
      <w:r w:rsidRPr="004A4865">
        <w:rPr>
          <w:spacing w:val="-3"/>
          <w:sz w:val="20"/>
          <w:szCs w:val="20"/>
        </w:rPr>
        <w:t xml:space="preserve"> </w:t>
      </w:r>
      <w:r w:rsidRPr="004A4865">
        <w:rPr>
          <w:sz w:val="20"/>
          <w:szCs w:val="20"/>
        </w:rPr>
        <w:t>offenses.</w:t>
      </w:r>
    </w:p>
    <w:p w:rsidR="00C3358B" w:rsidRPr="004A4865" w:rsidRDefault="00C3358B" w:rsidP="00C3358B">
      <w:pPr>
        <w:pStyle w:val="BodyText"/>
        <w:kinsoku w:val="0"/>
        <w:overflowPunct w:val="0"/>
        <w:spacing w:before="11"/>
        <w:rPr>
          <w:sz w:val="20"/>
          <w:szCs w:val="20"/>
        </w:rPr>
      </w:pPr>
    </w:p>
    <w:p w:rsidR="00C3358B" w:rsidRPr="004A4865" w:rsidRDefault="00C3358B" w:rsidP="00C3358B">
      <w:pPr>
        <w:pStyle w:val="ListParagraph"/>
        <w:numPr>
          <w:ilvl w:val="1"/>
          <w:numId w:val="9"/>
        </w:numPr>
        <w:tabs>
          <w:tab w:val="left" w:pos="1100"/>
        </w:tabs>
        <w:kinsoku w:val="0"/>
        <w:overflowPunct w:val="0"/>
        <w:rPr>
          <w:sz w:val="20"/>
          <w:szCs w:val="20"/>
        </w:rPr>
      </w:pPr>
      <w:r w:rsidRPr="004A4865">
        <w:rPr>
          <w:sz w:val="20"/>
          <w:szCs w:val="20"/>
        </w:rPr>
        <w:t>The seriousness of the offense or</w:t>
      </w:r>
      <w:r w:rsidRPr="004A4865">
        <w:rPr>
          <w:spacing w:val="-11"/>
          <w:sz w:val="20"/>
          <w:szCs w:val="20"/>
        </w:rPr>
        <w:t xml:space="preserve"> </w:t>
      </w:r>
      <w:r w:rsidRPr="004A4865">
        <w:rPr>
          <w:sz w:val="20"/>
          <w:szCs w:val="20"/>
        </w:rPr>
        <w:t>offenses.</w:t>
      </w:r>
    </w:p>
    <w:p w:rsidR="00C3358B" w:rsidRPr="004A4865" w:rsidRDefault="00C3358B" w:rsidP="00C3358B">
      <w:pPr>
        <w:pStyle w:val="BodyText"/>
        <w:kinsoku w:val="0"/>
        <w:overflowPunct w:val="0"/>
        <w:rPr>
          <w:sz w:val="20"/>
          <w:szCs w:val="20"/>
        </w:rPr>
      </w:pPr>
    </w:p>
    <w:p w:rsidR="00C3358B" w:rsidRPr="004A4865" w:rsidRDefault="00C3358B" w:rsidP="00C3358B">
      <w:pPr>
        <w:pStyle w:val="ListParagraph"/>
        <w:numPr>
          <w:ilvl w:val="1"/>
          <w:numId w:val="9"/>
        </w:numPr>
        <w:tabs>
          <w:tab w:val="left" w:pos="1100"/>
        </w:tabs>
        <w:kinsoku w:val="0"/>
        <w:overflowPunct w:val="0"/>
        <w:ind w:right="799"/>
        <w:rPr>
          <w:sz w:val="20"/>
          <w:szCs w:val="20"/>
        </w:rPr>
      </w:pPr>
      <w:r w:rsidRPr="004A4865">
        <w:rPr>
          <w:sz w:val="20"/>
          <w:szCs w:val="20"/>
        </w:rPr>
        <w:t>Any information produced by the person, or produced on</w:t>
      </w:r>
      <w:r w:rsidRPr="004A4865">
        <w:rPr>
          <w:spacing w:val="-37"/>
          <w:sz w:val="20"/>
          <w:szCs w:val="20"/>
        </w:rPr>
        <w:t xml:space="preserve"> </w:t>
      </w:r>
      <w:r w:rsidRPr="004A4865">
        <w:rPr>
          <w:sz w:val="20"/>
          <w:szCs w:val="20"/>
        </w:rPr>
        <w:t xml:space="preserve">his behalf, </w:t>
      </w:r>
      <w:proofErr w:type="gramStart"/>
      <w:r w:rsidRPr="004A4865">
        <w:rPr>
          <w:sz w:val="20"/>
          <w:szCs w:val="20"/>
        </w:rPr>
        <w:t>in regard to</w:t>
      </w:r>
      <w:proofErr w:type="gramEnd"/>
      <w:r w:rsidRPr="004A4865">
        <w:rPr>
          <w:sz w:val="20"/>
          <w:szCs w:val="20"/>
        </w:rPr>
        <w:t xml:space="preserve"> his rehabilitation and good</w:t>
      </w:r>
      <w:r w:rsidRPr="004A4865">
        <w:rPr>
          <w:spacing w:val="-22"/>
          <w:sz w:val="20"/>
          <w:szCs w:val="20"/>
        </w:rPr>
        <w:t xml:space="preserve"> </w:t>
      </w:r>
      <w:r w:rsidRPr="004A4865">
        <w:rPr>
          <w:sz w:val="20"/>
          <w:szCs w:val="20"/>
        </w:rPr>
        <w:t>conduct.</w:t>
      </w:r>
    </w:p>
    <w:p w:rsidR="00C3358B" w:rsidRPr="004A4865" w:rsidRDefault="00C3358B" w:rsidP="00C3358B">
      <w:pPr>
        <w:pStyle w:val="BodyText"/>
        <w:kinsoku w:val="0"/>
        <w:overflowPunct w:val="0"/>
        <w:rPr>
          <w:sz w:val="20"/>
          <w:szCs w:val="20"/>
        </w:rPr>
      </w:pPr>
    </w:p>
    <w:p w:rsidR="00C3358B" w:rsidRPr="004A4865" w:rsidRDefault="00C3358B" w:rsidP="00C3358B">
      <w:pPr>
        <w:pStyle w:val="ListParagraph"/>
        <w:numPr>
          <w:ilvl w:val="1"/>
          <w:numId w:val="9"/>
        </w:numPr>
        <w:tabs>
          <w:tab w:val="left" w:pos="1220"/>
        </w:tabs>
        <w:kinsoku w:val="0"/>
        <w:overflowPunct w:val="0"/>
        <w:ind w:right="199"/>
        <w:rPr>
          <w:sz w:val="20"/>
          <w:szCs w:val="20"/>
        </w:rPr>
      </w:pPr>
      <w:r w:rsidRPr="004A4865">
        <w:rPr>
          <w:sz w:val="20"/>
          <w:szCs w:val="20"/>
        </w:rPr>
        <w:t>The legitimate interest of the public agency or private employer in protecting property, and the safety and welfare of</w:t>
      </w:r>
      <w:r w:rsidRPr="004A4865">
        <w:rPr>
          <w:spacing w:val="-46"/>
          <w:sz w:val="20"/>
          <w:szCs w:val="20"/>
        </w:rPr>
        <w:t xml:space="preserve"> </w:t>
      </w:r>
      <w:r w:rsidRPr="004A4865">
        <w:rPr>
          <w:sz w:val="20"/>
          <w:szCs w:val="20"/>
        </w:rPr>
        <w:t xml:space="preserve">specific individuals or the </w:t>
      </w:r>
      <w:proofErr w:type="gramStart"/>
      <w:r w:rsidRPr="004A4865">
        <w:rPr>
          <w:sz w:val="20"/>
          <w:szCs w:val="20"/>
        </w:rPr>
        <w:t>general</w:t>
      </w:r>
      <w:r w:rsidRPr="004A4865">
        <w:rPr>
          <w:spacing w:val="-6"/>
          <w:sz w:val="20"/>
          <w:szCs w:val="20"/>
        </w:rPr>
        <w:t xml:space="preserve"> </w:t>
      </w:r>
      <w:r w:rsidRPr="004A4865">
        <w:rPr>
          <w:sz w:val="20"/>
          <w:szCs w:val="20"/>
        </w:rPr>
        <w:t>public</w:t>
      </w:r>
      <w:proofErr w:type="gramEnd"/>
      <w:r w:rsidRPr="004A4865">
        <w:rPr>
          <w:sz w:val="20"/>
          <w:szCs w:val="20"/>
        </w:rPr>
        <w:t>.</w:t>
      </w:r>
    </w:p>
    <w:p w:rsidR="00C3358B" w:rsidRPr="004A4865" w:rsidRDefault="00C3358B" w:rsidP="00C3358B">
      <w:pPr>
        <w:pStyle w:val="BodyText"/>
        <w:kinsoku w:val="0"/>
        <w:overflowPunct w:val="0"/>
        <w:rPr>
          <w:sz w:val="20"/>
          <w:szCs w:val="20"/>
        </w:rPr>
      </w:pPr>
    </w:p>
    <w:p w:rsidR="00C3358B" w:rsidRPr="004A4865" w:rsidRDefault="00C3358B" w:rsidP="00C3358B">
      <w:pPr>
        <w:pStyle w:val="BodyText"/>
        <w:tabs>
          <w:tab w:val="left" w:pos="1099"/>
        </w:tabs>
        <w:kinsoku w:val="0"/>
        <w:overflowPunct w:val="0"/>
        <w:spacing w:before="1"/>
        <w:ind w:left="140" w:right="199" w:firstLine="479"/>
        <w:rPr>
          <w:sz w:val="20"/>
          <w:szCs w:val="20"/>
        </w:rPr>
      </w:pPr>
      <w:r w:rsidRPr="004A4865">
        <w:rPr>
          <w:sz w:val="20"/>
          <w:szCs w:val="20"/>
        </w:rPr>
        <w:t>2.</w:t>
      </w:r>
      <w:r w:rsidRPr="004A4865">
        <w:rPr>
          <w:sz w:val="20"/>
          <w:szCs w:val="20"/>
        </w:rPr>
        <w:tab/>
        <w:t xml:space="preserve">In </w:t>
      </w:r>
      <w:proofErr w:type="gramStart"/>
      <w:r w:rsidRPr="004A4865">
        <w:rPr>
          <w:sz w:val="20"/>
          <w:szCs w:val="20"/>
        </w:rPr>
        <w:t>making a determination</w:t>
      </w:r>
      <w:proofErr w:type="gramEnd"/>
      <w:r w:rsidRPr="004A4865">
        <w:rPr>
          <w:sz w:val="20"/>
          <w:szCs w:val="20"/>
        </w:rPr>
        <w:t xml:space="preserve"> pursuant to section seven hundred fifty-two of this chapter, the public agency or private employer shall also give consideration to a certificate of relief from disabilities</w:t>
      </w:r>
      <w:r w:rsidRPr="004A4865">
        <w:rPr>
          <w:spacing w:val="-46"/>
          <w:sz w:val="20"/>
          <w:szCs w:val="20"/>
        </w:rPr>
        <w:t xml:space="preserve"> </w:t>
      </w:r>
      <w:r w:rsidRPr="004A4865">
        <w:rPr>
          <w:sz w:val="20"/>
          <w:szCs w:val="20"/>
        </w:rPr>
        <w:t>or a certificate of good conduct issued to the applicant, which certificate shall create a presumption of rehabilitation in regard to the offense or offenses specified</w:t>
      </w:r>
      <w:r w:rsidRPr="004A4865">
        <w:rPr>
          <w:spacing w:val="-9"/>
          <w:sz w:val="20"/>
          <w:szCs w:val="20"/>
        </w:rPr>
        <w:t xml:space="preserve"> </w:t>
      </w:r>
      <w:r w:rsidRPr="004A4865">
        <w:rPr>
          <w:sz w:val="20"/>
          <w:szCs w:val="20"/>
        </w:rPr>
        <w:t>therein.</w:t>
      </w:r>
    </w:p>
    <w:p w:rsidR="00C3358B" w:rsidRPr="004A4865" w:rsidRDefault="00C3358B" w:rsidP="00C3358B">
      <w:pPr>
        <w:pStyle w:val="BodyText"/>
        <w:kinsoku w:val="0"/>
        <w:overflowPunct w:val="0"/>
        <w:spacing w:before="5"/>
        <w:rPr>
          <w:sz w:val="20"/>
          <w:szCs w:val="20"/>
        </w:rPr>
      </w:pPr>
    </w:p>
    <w:p w:rsidR="00C3358B" w:rsidRPr="004A4865" w:rsidRDefault="00C3358B" w:rsidP="00C3358B">
      <w:pPr>
        <w:pStyle w:val="BodyText"/>
        <w:tabs>
          <w:tab w:val="left" w:pos="7699"/>
        </w:tabs>
        <w:kinsoku w:val="0"/>
        <w:overflowPunct w:val="0"/>
        <w:ind w:left="140" w:right="438"/>
        <w:rPr>
          <w:sz w:val="20"/>
          <w:szCs w:val="20"/>
        </w:rPr>
      </w:pPr>
      <w:r w:rsidRPr="004A4865">
        <w:rPr>
          <w:b/>
          <w:bCs/>
          <w:sz w:val="20"/>
          <w:szCs w:val="20"/>
        </w:rPr>
        <w:t>§754. Written statement upon denial of license</w:t>
      </w:r>
      <w:r w:rsidRPr="004A4865">
        <w:rPr>
          <w:b/>
          <w:bCs/>
          <w:spacing w:val="-33"/>
          <w:sz w:val="20"/>
          <w:szCs w:val="20"/>
        </w:rPr>
        <w:t xml:space="preserve"> </w:t>
      </w:r>
      <w:r w:rsidRPr="004A4865">
        <w:rPr>
          <w:b/>
          <w:bCs/>
          <w:sz w:val="20"/>
          <w:szCs w:val="20"/>
        </w:rPr>
        <w:t>or</w:t>
      </w:r>
      <w:r w:rsidRPr="004A4865">
        <w:rPr>
          <w:b/>
          <w:bCs/>
          <w:spacing w:val="-5"/>
          <w:sz w:val="20"/>
          <w:szCs w:val="20"/>
        </w:rPr>
        <w:t xml:space="preserve"> </w:t>
      </w:r>
      <w:r w:rsidRPr="004A4865">
        <w:rPr>
          <w:b/>
          <w:bCs/>
          <w:sz w:val="20"/>
          <w:szCs w:val="20"/>
        </w:rPr>
        <w:t>employment.</w:t>
      </w:r>
      <w:r>
        <w:rPr>
          <w:b/>
          <w:bCs/>
          <w:sz w:val="20"/>
          <w:szCs w:val="20"/>
        </w:rPr>
        <w:t xml:space="preserve"> </w:t>
      </w:r>
      <w:r w:rsidRPr="004A4865">
        <w:rPr>
          <w:sz w:val="20"/>
          <w:szCs w:val="20"/>
        </w:rPr>
        <w:t>At the request of any person previously convicted of one or more criminal offenses who has been denied a license or employment, a public</w:t>
      </w:r>
      <w:r w:rsidRPr="004A4865">
        <w:rPr>
          <w:spacing w:val="-44"/>
          <w:sz w:val="20"/>
          <w:szCs w:val="20"/>
        </w:rPr>
        <w:t xml:space="preserve"> </w:t>
      </w:r>
      <w:r w:rsidRPr="004A4865">
        <w:rPr>
          <w:sz w:val="20"/>
          <w:szCs w:val="20"/>
        </w:rPr>
        <w:t>agency or private employer shall provide, within thirty days of a request,</w:t>
      </w:r>
      <w:r w:rsidRPr="004A4865">
        <w:rPr>
          <w:spacing w:val="-43"/>
          <w:sz w:val="20"/>
          <w:szCs w:val="20"/>
        </w:rPr>
        <w:t xml:space="preserve"> </w:t>
      </w:r>
      <w:r w:rsidRPr="004A4865">
        <w:rPr>
          <w:sz w:val="20"/>
          <w:szCs w:val="20"/>
        </w:rPr>
        <w:t>a written statement setting forth the reasons for such</w:t>
      </w:r>
      <w:r w:rsidRPr="004A4865">
        <w:rPr>
          <w:spacing w:val="-23"/>
          <w:sz w:val="20"/>
          <w:szCs w:val="20"/>
        </w:rPr>
        <w:t xml:space="preserve"> </w:t>
      </w:r>
      <w:r w:rsidRPr="004A4865">
        <w:rPr>
          <w:sz w:val="20"/>
          <w:szCs w:val="20"/>
        </w:rPr>
        <w:t>denial.</w:t>
      </w:r>
    </w:p>
    <w:p w:rsidR="00C3358B" w:rsidRPr="004A4865" w:rsidRDefault="00C3358B" w:rsidP="00C3358B">
      <w:pPr>
        <w:pStyle w:val="BodyText"/>
        <w:kinsoku w:val="0"/>
        <w:overflowPunct w:val="0"/>
        <w:rPr>
          <w:sz w:val="20"/>
          <w:szCs w:val="20"/>
        </w:rPr>
      </w:pPr>
    </w:p>
    <w:p w:rsidR="00C3358B" w:rsidRDefault="00C3358B" w:rsidP="00C3358B">
      <w:pPr>
        <w:pStyle w:val="BodyText"/>
        <w:kinsoku w:val="0"/>
        <w:overflowPunct w:val="0"/>
        <w:spacing w:before="1" w:line="242" w:lineRule="auto"/>
        <w:ind w:left="140"/>
        <w:rPr>
          <w:sz w:val="20"/>
          <w:szCs w:val="20"/>
        </w:rPr>
      </w:pPr>
      <w:r w:rsidRPr="004A4865">
        <w:rPr>
          <w:b/>
          <w:bCs/>
          <w:sz w:val="20"/>
          <w:szCs w:val="20"/>
        </w:rPr>
        <w:t xml:space="preserve">§755. Enforcement. </w:t>
      </w:r>
      <w:r w:rsidRPr="004A4865">
        <w:rPr>
          <w:sz w:val="20"/>
          <w:szCs w:val="20"/>
        </w:rPr>
        <w:t>1. In relation to actions by public agencies, the provisions of this article shall be enforceable by a proceeding brought pursuant to article seventy-eight of the civil practice law and rules.</w:t>
      </w:r>
    </w:p>
    <w:p w:rsidR="00C3358B" w:rsidRPr="004A4865" w:rsidRDefault="00C3358B" w:rsidP="00C3358B">
      <w:pPr>
        <w:pStyle w:val="BodyText"/>
        <w:kinsoku w:val="0"/>
        <w:overflowPunct w:val="0"/>
        <w:spacing w:before="1" w:line="242" w:lineRule="auto"/>
        <w:ind w:left="140"/>
        <w:rPr>
          <w:sz w:val="20"/>
          <w:szCs w:val="20"/>
        </w:rPr>
      </w:pPr>
    </w:p>
    <w:p w:rsidR="00C3358B" w:rsidRDefault="00C3358B" w:rsidP="00C3358B">
      <w:pPr>
        <w:pStyle w:val="BodyText"/>
        <w:kinsoku w:val="0"/>
        <w:overflowPunct w:val="0"/>
        <w:spacing w:before="64"/>
        <w:ind w:left="249" w:right="1055" w:hanging="10"/>
        <w:rPr>
          <w:i/>
          <w:iCs/>
        </w:rPr>
      </w:pPr>
      <w:r w:rsidRPr="004A4865">
        <w:rPr>
          <w:sz w:val="20"/>
          <w:szCs w:val="20"/>
        </w:rPr>
        <w:t>2. In relation to actions by private employers, the provisions of this article shall be enforceable by the division of human rights pursuant to the powers and procedures set forth in article fifteen of the executive law, and, concurrently, by the New York city commission on human rights</w:t>
      </w:r>
      <w:r>
        <w:rPr>
          <w:i/>
          <w:iCs/>
        </w:rPr>
        <w:br w:type="page"/>
      </w:r>
    </w:p>
    <w:p w:rsidR="00B7279F" w:rsidRDefault="00B7279F" w:rsidP="00B7279F">
      <w:pPr>
        <w:spacing w:before="78"/>
        <w:ind w:left="1445" w:right="1264"/>
        <w:jc w:val="center"/>
        <w:rPr>
          <w:i/>
        </w:rPr>
      </w:pPr>
      <w:r>
        <w:rPr>
          <w:i/>
        </w:rPr>
        <w:lastRenderedPageBreak/>
        <w:t xml:space="preserve">Para </w:t>
      </w:r>
      <w:proofErr w:type="spellStart"/>
      <w:r>
        <w:rPr>
          <w:i/>
        </w:rPr>
        <w:t>información</w:t>
      </w:r>
      <w:proofErr w:type="spellEnd"/>
      <w:r>
        <w:rPr>
          <w:i/>
        </w:rPr>
        <w:t xml:space="preserve"> </w:t>
      </w:r>
      <w:proofErr w:type="spellStart"/>
      <w:r>
        <w:rPr>
          <w:i/>
        </w:rPr>
        <w:t>en</w:t>
      </w:r>
      <w:proofErr w:type="spellEnd"/>
      <w:r>
        <w:rPr>
          <w:i/>
        </w:rPr>
        <w:t xml:space="preserve"> </w:t>
      </w:r>
      <w:proofErr w:type="spellStart"/>
      <w:r>
        <w:rPr>
          <w:i/>
        </w:rPr>
        <w:t>español</w:t>
      </w:r>
      <w:proofErr w:type="spellEnd"/>
      <w:r>
        <w:rPr>
          <w:i/>
        </w:rPr>
        <w:t xml:space="preserve">, </w:t>
      </w:r>
      <w:proofErr w:type="spellStart"/>
      <w:r>
        <w:rPr>
          <w:i/>
        </w:rPr>
        <w:t>visite</w:t>
      </w:r>
      <w:proofErr w:type="spellEnd"/>
      <w:r>
        <w:rPr>
          <w:i/>
        </w:rPr>
        <w:t xml:space="preserve"> </w:t>
      </w:r>
      <w:hyperlink r:id="rId10">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B7279F" w:rsidRDefault="00B7279F" w:rsidP="00B7279F">
      <w:pPr>
        <w:pStyle w:val="BodyText"/>
        <w:spacing w:before="2"/>
        <w:rPr>
          <w:i/>
        </w:rPr>
      </w:pPr>
    </w:p>
    <w:p w:rsidR="00B7279F" w:rsidRDefault="00B7279F" w:rsidP="00B7279F">
      <w:pPr>
        <w:ind w:left="1811"/>
        <w:rPr>
          <w:b/>
          <w:sz w:val="28"/>
        </w:rPr>
      </w:pPr>
      <w:r>
        <w:rPr>
          <w:b/>
          <w:sz w:val="28"/>
        </w:rPr>
        <w:t>A Summary of Your Rights Under the Fair Credit Reporting Act</w:t>
      </w:r>
    </w:p>
    <w:p w:rsidR="00B7279F" w:rsidRDefault="00B7279F" w:rsidP="00B7279F">
      <w:pPr>
        <w:pStyle w:val="BodyText"/>
        <w:spacing w:before="9"/>
        <w:rPr>
          <w:b/>
          <w:sz w:val="27"/>
        </w:rPr>
      </w:pPr>
    </w:p>
    <w:p w:rsidR="00B7279F" w:rsidRDefault="00B7279F" w:rsidP="00B7279F">
      <w:pPr>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1">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B7279F" w:rsidRDefault="00B7279F" w:rsidP="00B7279F">
      <w:pPr>
        <w:pStyle w:val="BodyText"/>
        <w:spacing w:before="11"/>
        <w:rPr>
          <w:b/>
          <w:sz w:val="23"/>
        </w:rPr>
      </w:pPr>
    </w:p>
    <w:p w:rsidR="00B7279F" w:rsidRDefault="00B7279F" w:rsidP="00B7279F">
      <w:pPr>
        <w:pStyle w:val="ListParagraph"/>
        <w:numPr>
          <w:ilvl w:val="0"/>
          <w:numId w:val="14"/>
        </w:numPr>
        <w:tabs>
          <w:tab w:val="left" w:pos="1740"/>
          <w:tab w:val="left" w:pos="1741"/>
        </w:tabs>
        <w:adjustRightInd/>
        <w:ind w:right="857" w:hanging="360"/>
      </w:pPr>
      <w:r>
        <w:rPr>
          <w:b/>
        </w:rPr>
        <w:t xml:space="preserve">You must be told if information in your file has been used against you. </w:t>
      </w:r>
      <w:r>
        <w:t>Anyone who uses a credit report or another type of consumer report to deny your application for</w:t>
      </w:r>
      <w:r>
        <w:rPr>
          <w:spacing w:val="-14"/>
        </w:rPr>
        <w:t xml:space="preserve"> </w:t>
      </w:r>
      <w:r>
        <w:t>credit, insurance, or employment – or to take another adverse action against you – must tell you, and must give you the name, address, and phone number of the agency that provided the information.</w:t>
      </w:r>
    </w:p>
    <w:p w:rsidR="00B7279F" w:rsidRDefault="00B7279F" w:rsidP="00B7279F">
      <w:pPr>
        <w:pStyle w:val="BodyText"/>
      </w:pPr>
    </w:p>
    <w:p w:rsidR="00B7279F" w:rsidRDefault="00B7279F" w:rsidP="00B7279F">
      <w:pPr>
        <w:pStyle w:val="ListParagraph"/>
        <w:numPr>
          <w:ilvl w:val="0"/>
          <w:numId w:val="14"/>
        </w:numPr>
        <w:tabs>
          <w:tab w:val="left" w:pos="1740"/>
          <w:tab w:val="left" w:pos="1741"/>
        </w:tabs>
        <w:adjustRightInd/>
        <w:ind w:right="1180" w:hanging="360"/>
      </w:pPr>
      <w:r>
        <w:rPr>
          <w:b/>
        </w:rPr>
        <w:t xml:space="preserve">You have the right to know what is in your file. </w:t>
      </w:r>
      <w:r>
        <w:t>You may request and obtain all</w:t>
      </w:r>
      <w:r>
        <w:rPr>
          <w:spacing w:val="-9"/>
        </w:rPr>
        <w:t xml:space="preserve"> </w:t>
      </w:r>
      <w:r>
        <w:t>the information about you in the files of a consumer reporting agency (your</w:t>
      </w:r>
      <w:r>
        <w:rPr>
          <w:spacing w:val="-9"/>
        </w:rPr>
        <w:t xml:space="preserve"> </w:t>
      </w:r>
      <w:r>
        <w:t>“file</w:t>
      </w:r>
    </w:p>
    <w:p w:rsidR="00B7279F" w:rsidRDefault="00B7279F" w:rsidP="00B7279F">
      <w:pPr>
        <w:pStyle w:val="BodyText"/>
        <w:ind w:left="1740" w:right="867"/>
      </w:pPr>
      <w:r>
        <w:t>disclosure”). You will be required to provide proper identification, which may include your Social Security number. In many cases, the disclosure will be free. You are entitled to a free file disclosure if:</w:t>
      </w:r>
    </w:p>
    <w:p w:rsidR="00B7279F" w:rsidRDefault="00B7279F" w:rsidP="00B7279F">
      <w:pPr>
        <w:pStyle w:val="BodyText"/>
        <w:spacing w:before="1"/>
        <w:rPr>
          <w:sz w:val="25"/>
        </w:rPr>
      </w:pPr>
    </w:p>
    <w:p w:rsidR="00B7279F" w:rsidRDefault="00B7279F" w:rsidP="00B7279F">
      <w:pPr>
        <w:pStyle w:val="ListParagraph"/>
        <w:numPr>
          <w:ilvl w:val="1"/>
          <w:numId w:val="14"/>
        </w:numPr>
        <w:tabs>
          <w:tab w:val="left" w:pos="2461"/>
        </w:tabs>
        <w:adjustRightInd/>
        <w:spacing w:before="1" w:line="223" w:lineRule="auto"/>
        <w:ind w:right="1374"/>
      </w:pPr>
      <w:r>
        <w:t>a person has taken adverse action against you because of information in</w:t>
      </w:r>
      <w:r>
        <w:rPr>
          <w:spacing w:val="-8"/>
        </w:rPr>
        <w:t xml:space="preserve"> </w:t>
      </w:r>
      <w:r>
        <w:t>your credit</w:t>
      </w:r>
      <w:r>
        <w:rPr>
          <w:spacing w:val="-1"/>
        </w:rPr>
        <w:t xml:space="preserve"> </w:t>
      </w:r>
      <w:r>
        <w:t>report;</w:t>
      </w:r>
    </w:p>
    <w:p w:rsidR="00B7279F" w:rsidRDefault="00B7279F" w:rsidP="00B7279F">
      <w:pPr>
        <w:pStyle w:val="ListParagraph"/>
        <w:numPr>
          <w:ilvl w:val="1"/>
          <w:numId w:val="14"/>
        </w:numPr>
        <w:tabs>
          <w:tab w:val="left" w:pos="2461"/>
        </w:tabs>
        <w:adjustRightInd/>
        <w:spacing w:before="4" w:line="286" w:lineRule="exact"/>
      </w:pPr>
      <w:r>
        <w:t>you are the victim of identity theft and place a fraud alert in your</w:t>
      </w:r>
      <w:r>
        <w:rPr>
          <w:spacing w:val="-6"/>
        </w:rPr>
        <w:t xml:space="preserve"> </w:t>
      </w:r>
      <w:r>
        <w:t>file;</w:t>
      </w:r>
    </w:p>
    <w:p w:rsidR="00B7279F" w:rsidRDefault="00B7279F" w:rsidP="00B7279F">
      <w:pPr>
        <w:pStyle w:val="ListParagraph"/>
        <w:numPr>
          <w:ilvl w:val="1"/>
          <w:numId w:val="14"/>
        </w:numPr>
        <w:tabs>
          <w:tab w:val="left" w:pos="2461"/>
        </w:tabs>
        <w:adjustRightInd/>
        <w:spacing w:line="276" w:lineRule="exact"/>
      </w:pPr>
      <w:r>
        <w:t xml:space="preserve">your file contains inaccurate information </w:t>
      </w:r>
      <w:proofErr w:type="gramStart"/>
      <w:r>
        <w:t>as a result of</w:t>
      </w:r>
      <w:proofErr w:type="gramEnd"/>
      <w:r>
        <w:rPr>
          <w:spacing w:val="-3"/>
        </w:rPr>
        <w:t xml:space="preserve"> </w:t>
      </w:r>
      <w:r>
        <w:t>fraud;</w:t>
      </w:r>
    </w:p>
    <w:p w:rsidR="00B7279F" w:rsidRDefault="00B7279F" w:rsidP="00B7279F">
      <w:pPr>
        <w:pStyle w:val="ListParagraph"/>
        <w:numPr>
          <w:ilvl w:val="1"/>
          <w:numId w:val="14"/>
        </w:numPr>
        <w:tabs>
          <w:tab w:val="left" w:pos="2461"/>
        </w:tabs>
        <w:adjustRightInd/>
        <w:spacing w:line="276" w:lineRule="exact"/>
      </w:pPr>
      <w:r>
        <w:t>you are on public</w:t>
      </w:r>
      <w:r>
        <w:rPr>
          <w:spacing w:val="-1"/>
        </w:rPr>
        <w:t xml:space="preserve"> </w:t>
      </w:r>
      <w:r>
        <w:t>assistance;</w:t>
      </w:r>
    </w:p>
    <w:p w:rsidR="00B7279F" w:rsidRDefault="00B7279F" w:rsidP="00B7279F">
      <w:pPr>
        <w:pStyle w:val="ListParagraph"/>
        <w:numPr>
          <w:ilvl w:val="1"/>
          <w:numId w:val="14"/>
        </w:numPr>
        <w:tabs>
          <w:tab w:val="left" w:pos="2461"/>
        </w:tabs>
        <w:adjustRightInd/>
        <w:spacing w:line="286" w:lineRule="exact"/>
      </w:pPr>
      <w:r>
        <w:t>you are unemployed but expect to apply for employment within 60</w:t>
      </w:r>
      <w:r>
        <w:rPr>
          <w:spacing w:val="-4"/>
        </w:rPr>
        <w:t xml:space="preserve"> </w:t>
      </w:r>
      <w:r>
        <w:t>days.</w:t>
      </w:r>
    </w:p>
    <w:p w:rsidR="00B7279F" w:rsidRDefault="00B7279F" w:rsidP="00B7279F">
      <w:pPr>
        <w:pStyle w:val="BodyText"/>
        <w:spacing w:before="2"/>
        <w:rPr>
          <w:sz w:val="22"/>
        </w:rPr>
      </w:pPr>
    </w:p>
    <w:p w:rsidR="00B7279F" w:rsidRDefault="00B7279F" w:rsidP="00B7279F">
      <w:pPr>
        <w:pStyle w:val="BodyText"/>
        <w:spacing w:before="1"/>
        <w:ind w:left="1740" w:right="1190"/>
      </w:pPr>
      <w:r>
        <w:t xml:space="preserve">In addition, all consumers are entitled to one free disclosure every 12 months upon request from each nationwide credit bureau and from nationwide specialty consumer reporting agencies. See </w:t>
      </w:r>
      <w:hyperlink r:id="rId12">
        <w:r>
          <w:rPr>
            <w:color w:val="0000FF"/>
            <w:u w:val="single" w:color="0000FF"/>
          </w:rPr>
          <w:t>www.consumerfinance.gov/learnmore</w:t>
        </w:r>
        <w:r>
          <w:rPr>
            <w:color w:val="0000FF"/>
          </w:rPr>
          <w:t xml:space="preserve"> </w:t>
        </w:r>
      </w:hyperlink>
      <w:r>
        <w:t>for additional information.</w:t>
      </w:r>
    </w:p>
    <w:p w:rsidR="00B7279F" w:rsidRDefault="00B7279F" w:rsidP="00B7279F">
      <w:pPr>
        <w:pStyle w:val="BodyText"/>
      </w:pPr>
    </w:p>
    <w:p w:rsidR="00B7279F" w:rsidRDefault="00B7279F" w:rsidP="00B7279F">
      <w:pPr>
        <w:pStyle w:val="ListParagraph"/>
        <w:numPr>
          <w:ilvl w:val="0"/>
          <w:numId w:val="14"/>
        </w:numPr>
        <w:tabs>
          <w:tab w:val="left" w:pos="1740"/>
          <w:tab w:val="left" w:pos="1741"/>
        </w:tabs>
        <w:adjustRightInd/>
        <w:spacing w:before="1"/>
        <w:ind w:right="924" w:hanging="360"/>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16"/>
        </w:rPr>
        <w:t xml:space="preserve"> </w:t>
      </w:r>
      <w:r>
        <w:t>used in residential real property loans, but you will have to pay for it. In some mortgage transactions, you will receive credit score information for free from the mortgage</w:t>
      </w:r>
      <w:r>
        <w:rPr>
          <w:spacing w:val="-12"/>
        </w:rPr>
        <w:t xml:space="preserve"> </w:t>
      </w:r>
      <w:r>
        <w:t>lender.</w:t>
      </w:r>
    </w:p>
    <w:p w:rsidR="00B7279F" w:rsidRDefault="00B7279F" w:rsidP="00B7279F">
      <w:pPr>
        <w:pStyle w:val="BodyText"/>
        <w:spacing w:before="10"/>
        <w:rPr>
          <w:sz w:val="23"/>
        </w:rPr>
      </w:pPr>
    </w:p>
    <w:p w:rsidR="00B7279F" w:rsidRDefault="00B7279F" w:rsidP="00B7279F">
      <w:pPr>
        <w:pStyle w:val="ListParagraph"/>
        <w:numPr>
          <w:ilvl w:val="0"/>
          <w:numId w:val="14"/>
        </w:numPr>
        <w:tabs>
          <w:tab w:val="left" w:pos="1740"/>
          <w:tab w:val="left" w:pos="1741"/>
        </w:tabs>
        <w:adjustRightInd/>
        <w:ind w:right="1036" w:hanging="360"/>
      </w:pPr>
      <w:r>
        <w:rPr>
          <w:b/>
        </w:rPr>
        <w:t xml:space="preserve">You have the right to dispute incomplete or inaccurate information. </w:t>
      </w:r>
      <w:r>
        <w:t>If you identify information in your file that is incomplete or inaccurate, and report it to the</w:t>
      </w:r>
      <w:r>
        <w:rPr>
          <w:spacing w:val="-12"/>
        </w:rPr>
        <w:t xml:space="preserve"> </w:t>
      </w:r>
      <w:r>
        <w:t>consumer</w:t>
      </w:r>
    </w:p>
    <w:p w:rsidR="00B7279F" w:rsidRDefault="00B7279F" w:rsidP="00B7279F">
      <w:pPr>
        <w:sectPr w:rsidR="00B7279F" w:rsidSect="00B7279F">
          <w:headerReference w:type="default" r:id="rId13"/>
          <w:footerReference w:type="default" r:id="rId14"/>
          <w:pgSz w:w="12240" w:h="15840"/>
          <w:pgMar w:top="1360" w:right="600" w:bottom="1180" w:left="420" w:header="720" w:footer="983" w:gutter="0"/>
          <w:pgNumType w:start="1"/>
          <w:cols w:space="720"/>
        </w:sectPr>
      </w:pPr>
    </w:p>
    <w:p w:rsidR="00B7279F" w:rsidRDefault="00B7279F" w:rsidP="00B7279F">
      <w:pPr>
        <w:pStyle w:val="BodyText"/>
        <w:spacing w:before="76"/>
        <w:ind w:left="1740"/>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B7279F" w:rsidRDefault="00B7279F" w:rsidP="00B7279F">
      <w:pPr>
        <w:pStyle w:val="BodyText"/>
        <w:spacing w:before="3"/>
      </w:pPr>
    </w:p>
    <w:p w:rsidR="00B7279F" w:rsidRDefault="00B7279F" w:rsidP="00B7279F">
      <w:pPr>
        <w:pStyle w:val="ListParagraph"/>
        <w:numPr>
          <w:ilvl w:val="0"/>
          <w:numId w:val="14"/>
        </w:numPr>
        <w:tabs>
          <w:tab w:val="left" w:pos="1740"/>
          <w:tab w:val="left" w:pos="1741"/>
        </w:tabs>
        <w:adjustRightInd/>
        <w:spacing w:before="1"/>
        <w:ind w:right="1042" w:hanging="360"/>
      </w:pPr>
      <w:r>
        <w:rPr>
          <w:b/>
        </w:rPr>
        <w:t xml:space="preserve">Consumer reporting agencies must correct or delete inaccurate, incomplete, or unverifiable information. </w:t>
      </w:r>
      <w:r>
        <w:t>Inaccurate, incomplete, or unverifiable information must</w:t>
      </w:r>
      <w:r>
        <w:rPr>
          <w:spacing w:val="-12"/>
        </w:rPr>
        <w:t xml:space="preserve"> </w:t>
      </w:r>
      <w:r>
        <w:t>be removed or corrected, usually within 30 days. However, a consumer reporting agency may continue to report information it has verified as</w:t>
      </w:r>
      <w:r>
        <w:rPr>
          <w:spacing w:val="-3"/>
        </w:rPr>
        <w:t xml:space="preserve"> </w:t>
      </w:r>
      <w:r>
        <w:t>accurate.</w:t>
      </w:r>
    </w:p>
    <w:p w:rsidR="00B7279F" w:rsidRDefault="00B7279F" w:rsidP="00B7279F">
      <w:pPr>
        <w:pStyle w:val="BodyText"/>
        <w:spacing w:before="8"/>
        <w:rPr>
          <w:sz w:val="23"/>
        </w:rPr>
      </w:pPr>
    </w:p>
    <w:p w:rsidR="00B7279F" w:rsidRDefault="00B7279F" w:rsidP="00B7279F">
      <w:pPr>
        <w:pStyle w:val="ListParagraph"/>
        <w:numPr>
          <w:ilvl w:val="0"/>
          <w:numId w:val="14"/>
        </w:numPr>
        <w:tabs>
          <w:tab w:val="left" w:pos="1741"/>
        </w:tabs>
        <w:adjustRightInd/>
        <w:ind w:right="1310" w:hanging="360"/>
        <w:jc w:val="both"/>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5"/>
        </w:rPr>
        <w:t xml:space="preserve"> </w:t>
      </w:r>
      <w:r>
        <w:t>old.</w:t>
      </w:r>
    </w:p>
    <w:p w:rsidR="00B7279F" w:rsidRDefault="00B7279F" w:rsidP="00B7279F">
      <w:pPr>
        <w:pStyle w:val="BodyText"/>
        <w:spacing w:before="10"/>
        <w:rPr>
          <w:sz w:val="23"/>
        </w:rPr>
      </w:pPr>
    </w:p>
    <w:p w:rsidR="00B7279F" w:rsidRDefault="00B7279F" w:rsidP="00B7279F">
      <w:pPr>
        <w:pStyle w:val="ListParagraph"/>
        <w:numPr>
          <w:ilvl w:val="0"/>
          <w:numId w:val="14"/>
        </w:numPr>
        <w:tabs>
          <w:tab w:val="left" w:pos="1740"/>
          <w:tab w:val="left" w:pos="1741"/>
        </w:tabs>
        <w:adjustRightInd/>
        <w:ind w:right="895" w:hanging="360"/>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13"/>
        </w:rPr>
        <w:t xml:space="preserve"> </w:t>
      </w:r>
      <w:r>
        <w:t>a valid need for</w:t>
      </w:r>
      <w:r>
        <w:rPr>
          <w:spacing w:val="-1"/>
        </w:rPr>
        <w:t xml:space="preserve"> </w:t>
      </w:r>
      <w:r>
        <w:t>access.</w:t>
      </w:r>
    </w:p>
    <w:p w:rsidR="00B7279F" w:rsidRDefault="00B7279F" w:rsidP="00B7279F">
      <w:pPr>
        <w:pStyle w:val="BodyText"/>
      </w:pPr>
    </w:p>
    <w:p w:rsidR="00B7279F" w:rsidRDefault="00B7279F" w:rsidP="00B7279F">
      <w:pPr>
        <w:pStyle w:val="ListParagraph"/>
        <w:numPr>
          <w:ilvl w:val="0"/>
          <w:numId w:val="14"/>
        </w:numPr>
        <w:tabs>
          <w:tab w:val="left" w:pos="1740"/>
          <w:tab w:val="left" w:pos="1741"/>
        </w:tabs>
        <w:adjustRightInd/>
        <w:ind w:right="869" w:hanging="360"/>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w:t>
      </w:r>
      <w:r>
        <w:rPr>
          <w:spacing w:val="-16"/>
        </w:rPr>
        <w:t xml:space="preserve"> </w:t>
      </w:r>
      <w:r>
        <w:t>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hyperlink>
      <w:r>
        <w:t>.</w:t>
      </w:r>
    </w:p>
    <w:p w:rsidR="00B7279F" w:rsidRDefault="00B7279F" w:rsidP="00B7279F">
      <w:pPr>
        <w:pStyle w:val="BodyText"/>
        <w:spacing w:before="2"/>
      </w:pPr>
    </w:p>
    <w:p w:rsidR="00B7279F" w:rsidRDefault="00B7279F" w:rsidP="00B7279F">
      <w:pPr>
        <w:pStyle w:val="ListParagraph"/>
        <w:numPr>
          <w:ilvl w:val="0"/>
          <w:numId w:val="14"/>
        </w:numPr>
        <w:tabs>
          <w:tab w:val="left" w:pos="1740"/>
          <w:tab w:val="left" w:pos="1741"/>
        </w:tabs>
        <w:adjustRightInd/>
        <w:ind w:right="875" w:hanging="360"/>
      </w:pPr>
      <w:r>
        <w:rPr>
          <w:b/>
        </w:rPr>
        <w:t xml:space="preserve">You may limit “prescreened” offers of credit and insurance you get based on information in your credit report. </w:t>
      </w:r>
      <w:r>
        <w:t xml:space="preserve">Unsolicited “prescreened” offers for credit and insurance must include a toll-free phone number you can call if you choose to </w:t>
      </w:r>
      <w:r w:rsidR="00331EB1">
        <w:t>remove your name and address fro</w:t>
      </w:r>
      <w:r>
        <w:t>m the lists these offers are based on. You may opt out with</w:t>
      </w:r>
      <w:r>
        <w:rPr>
          <w:spacing w:val="-13"/>
        </w:rPr>
        <w:t xml:space="preserve"> </w:t>
      </w:r>
      <w:r>
        <w:t>the nationwide credit bureaus at 1-888-5-OPTOUT</w:t>
      </w:r>
      <w:r>
        <w:rPr>
          <w:spacing w:val="-3"/>
        </w:rPr>
        <w:t xml:space="preserve"> </w:t>
      </w:r>
      <w:r>
        <w:t>(1-888-567-8688).</w:t>
      </w:r>
    </w:p>
    <w:p w:rsidR="00B7279F" w:rsidRDefault="00B7279F" w:rsidP="00B7279F">
      <w:pPr>
        <w:pStyle w:val="BodyText"/>
        <w:spacing w:before="8"/>
        <w:rPr>
          <w:sz w:val="23"/>
        </w:rPr>
      </w:pPr>
    </w:p>
    <w:p w:rsidR="00B7279F" w:rsidRDefault="00B7279F" w:rsidP="00B7279F">
      <w:pPr>
        <w:pStyle w:val="ListParagraph"/>
        <w:numPr>
          <w:ilvl w:val="0"/>
          <w:numId w:val="14"/>
        </w:numPr>
        <w:tabs>
          <w:tab w:val="left" w:pos="1740"/>
          <w:tab w:val="left" w:pos="1741"/>
        </w:tabs>
        <w:adjustRightInd/>
        <w:ind w:right="1639" w:hanging="360"/>
        <w:rPr>
          <w:b/>
        </w:rPr>
      </w:pPr>
      <w:r>
        <w:t>The following FCRA right applies with respect to nationwide consumer reporting agencies</w:t>
      </w:r>
      <w:r>
        <w:rPr>
          <w:b/>
        </w:rPr>
        <w:t>:</w:t>
      </w:r>
    </w:p>
    <w:p w:rsidR="00B7279F" w:rsidRDefault="00B7279F" w:rsidP="00B7279F">
      <w:pPr>
        <w:pStyle w:val="BodyText"/>
        <w:rPr>
          <w:b/>
        </w:rPr>
      </w:pPr>
    </w:p>
    <w:p w:rsidR="00B7279F" w:rsidRDefault="00B7279F" w:rsidP="00B7279F">
      <w:pPr>
        <w:spacing w:before="1"/>
        <w:ind w:left="1740"/>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B7279F" w:rsidRDefault="00B7279F" w:rsidP="00B7279F">
      <w:pPr>
        <w:pStyle w:val="BodyText"/>
        <w:spacing w:before="11"/>
        <w:rPr>
          <w:b/>
          <w:sz w:val="23"/>
        </w:rPr>
      </w:pPr>
    </w:p>
    <w:p w:rsidR="00B7279F" w:rsidRDefault="00B7279F" w:rsidP="00B7279F">
      <w:pPr>
        <w:ind w:left="1740" w:right="867"/>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B7279F" w:rsidRDefault="00B7279F" w:rsidP="00B7279F">
      <w:pPr>
        <w:pStyle w:val="BodyText"/>
        <w:ind w:left="1740"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B7279F" w:rsidRDefault="00B7279F" w:rsidP="00B7279F">
      <w:pPr>
        <w:pStyle w:val="BodyText"/>
        <w:spacing w:before="9"/>
        <w:rPr>
          <w:sz w:val="23"/>
        </w:rPr>
      </w:pPr>
    </w:p>
    <w:p w:rsidR="00B7279F" w:rsidRDefault="00B7279F" w:rsidP="00B7279F">
      <w:pPr>
        <w:pStyle w:val="BodyText"/>
        <w:ind w:left="1740" w:right="1190"/>
      </w:pPr>
      <w:r>
        <w:t>As an alternative to a security freeze, you have the right to place an initial or extended fraud alert on your credit file at no cost. An initial fraud alert is a 1-year alert that is</w:t>
      </w:r>
    </w:p>
    <w:p w:rsidR="00B7279F" w:rsidRDefault="00B7279F" w:rsidP="00B7279F">
      <w:pPr>
        <w:sectPr w:rsidR="00B7279F">
          <w:footerReference w:type="default" r:id="rId17"/>
          <w:pgSz w:w="12240" w:h="15840"/>
          <w:pgMar w:top="1360" w:right="600" w:bottom="1260" w:left="420" w:header="0" w:footer="983" w:gutter="0"/>
          <w:cols w:space="720"/>
        </w:sectPr>
      </w:pPr>
    </w:p>
    <w:p w:rsidR="00B7279F" w:rsidRDefault="00B7279F" w:rsidP="00B7279F">
      <w:pPr>
        <w:pStyle w:val="BodyText"/>
        <w:spacing w:before="76"/>
        <w:ind w:left="1740" w:right="867"/>
      </w:pPr>
      <w:r>
        <w:lastRenderedPageBreak/>
        <w:t>placed on a consumer’s credit file. Upon seeing a fraud alert display on a consumer’s credit file, a business is required to take steps to verify the consumer’s identity before</w:t>
      </w:r>
    </w:p>
    <w:p w:rsidR="00B7279F" w:rsidRDefault="00B7279F" w:rsidP="00B7279F">
      <w:pPr>
        <w:pStyle w:val="BodyText"/>
        <w:ind w:left="1740" w:right="867"/>
      </w:pPr>
      <w:r>
        <w:t>extending new credit. If you are a victim of identity theft, you are entitled to an extended fraud alert, which is a fraud alert lasting 7 years.</w:t>
      </w:r>
    </w:p>
    <w:p w:rsidR="00B7279F" w:rsidRDefault="00B7279F" w:rsidP="00B7279F">
      <w:pPr>
        <w:pStyle w:val="BodyText"/>
        <w:spacing w:before="1"/>
      </w:pPr>
    </w:p>
    <w:p w:rsidR="00B7279F" w:rsidRDefault="00B7279F" w:rsidP="00B7279F">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B7279F" w:rsidRDefault="00B7279F" w:rsidP="00B7279F">
      <w:pPr>
        <w:pStyle w:val="BodyText"/>
        <w:spacing w:before="1"/>
      </w:pPr>
    </w:p>
    <w:p w:rsidR="00B7279F" w:rsidRDefault="00B7279F" w:rsidP="00B7279F">
      <w:pPr>
        <w:pStyle w:val="ListParagraph"/>
        <w:numPr>
          <w:ilvl w:val="0"/>
          <w:numId w:val="14"/>
        </w:numPr>
        <w:tabs>
          <w:tab w:val="left" w:pos="1741"/>
        </w:tabs>
        <w:adjustRightInd/>
        <w:ind w:right="1155" w:hanging="360"/>
        <w:jc w:val="both"/>
      </w:pPr>
      <w:r>
        <w:rPr>
          <w:b/>
        </w:rPr>
        <w:t xml:space="preserve">You may seek damages from violators. </w:t>
      </w:r>
      <w:r>
        <w:t>If a consumer reporting agency, or, in some cases, a user of consumer reports or a furnisher of information to a consumer</w:t>
      </w:r>
      <w:r>
        <w:rPr>
          <w:spacing w:val="-11"/>
        </w:rPr>
        <w:t xml:space="preserve"> </w:t>
      </w:r>
      <w:r>
        <w:t>reporting agency violates the FCRA, you may be able to sue in state or federal</w:t>
      </w:r>
      <w:r>
        <w:rPr>
          <w:spacing w:val="-6"/>
        </w:rPr>
        <w:t xml:space="preserve"> </w:t>
      </w:r>
      <w:r>
        <w:t>court.</w:t>
      </w:r>
    </w:p>
    <w:p w:rsidR="00B7279F" w:rsidRDefault="00B7279F" w:rsidP="00B7279F">
      <w:pPr>
        <w:pStyle w:val="BodyText"/>
        <w:spacing w:before="10"/>
        <w:rPr>
          <w:sz w:val="23"/>
        </w:rPr>
      </w:pPr>
    </w:p>
    <w:p w:rsidR="00B7279F" w:rsidRDefault="00B7279F" w:rsidP="00B7279F">
      <w:pPr>
        <w:pStyle w:val="ListParagraph"/>
        <w:numPr>
          <w:ilvl w:val="0"/>
          <w:numId w:val="14"/>
        </w:numPr>
        <w:tabs>
          <w:tab w:val="left" w:pos="1740"/>
          <w:tab w:val="left" w:pos="1741"/>
        </w:tabs>
        <w:adjustRightInd/>
        <w:ind w:right="939" w:hanging="360"/>
      </w:pPr>
      <w:r>
        <w:rPr>
          <w:b/>
        </w:rPr>
        <w:t>Identity theft victims and active duty military personnel have additional rights.</w:t>
      </w:r>
      <w:r>
        <w:rPr>
          <w:b/>
          <w:spacing w:val="50"/>
        </w:rPr>
        <w:t xml:space="preserve"> </w:t>
      </w:r>
      <w:r>
        <w:t>For more information, visit</w:t>
      </w:r>
      <w:r>
        <w:rPr>
          <w:color w:val="0000FF"/>
          <w:spacing w:val="-3"/>
        </w:rPr>
        <w:t xml:space="preserve"> </w:t>
      </w:r>
      <w:hyperlink r:id="rId18">
        <w:r>
          <w:rPr>
            <w:color w:val="0000FF"/>
            <w:u w:val="single" w:color="0000FF"/>
          </w:rPr>
          <w:t>www.consumerfinance.gov/learnmore</w:t>
        </w:r>
      </w:hyperlink>
      <w:r>
        <w:t>.</w:t>
      </w:r>
    </w:p>
    <w:p w:rsidR="00B7279F" w:rsidRDefault="00B7279F" w:rsidP="00B7279F">
      <w:pPr>
        <w:pStyle w:val="BodyText"/>
        <w:spacing w:before="3"/>
        <w:rPr>
          <w:sz w:val="16"/>
        </w:rPr>
      </w:pPr>
    </w:p>
    <w:p w:rsidR="00B7279F" w:rsidRDefault="00B7279F" w:rsidP="00B7279F">
      <w:pPr>
        <w:spacing w:before="90"/>
        <w:ind w:left="1020" w:right="949"/>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B7279F" w:rsidRDefault="00B7279F" w:rsidP="00B7279F">
      <w:pPr>
        <w:sectPr w:rsidR="00B7279F">
          <w:footerReference w:type="default" r:id="rId19"/>
          <w:pgSz w:w="12240" w:h="15840"/>
          <w:pgMar w:top="1360" w:right="600" w:bottom="1260" w:left="420" w:header="0" w:footer="983" w:gutter="0"/>
          <w:cols w:space="720"/>
        </w:sectPr>
      </w:pPr>
    </w:p>
    <w:tbl>
      <w:tblPr>
        <w:tblW w:w="10994" w:type="dxa"/>
        <w:tblInd w:w="-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B7279F" w:rsidTr="00B7279F">
        <w:trPr>
          <w:trHeight w:val="322"/>
        </w:trPr>
        <w:tc>
          <w:tcPr>
            <w:tcW w:w="5390" w:type="dxa"/>
          </w:tcPr>
          <w:p w:rsidR="00B7279F" w:rsidRDefault="00B7279F" w:rsidP="00DF70D9">
            <w:pPr>
              <w:pStyle w:val="TableParagraph"/>
              <w:spacing w:line="302" w:lineRule="exact"/>
              <w:ind w:left="1333"/>
              <w:rPr>
                <w:b/>
                <w:sz w:val="28"/>
              </w:rPr>
            </w:pPr>
            <w:r>
              <w:rPr>
                <w:b/>
                <w:sz w:val="28"/>
              </w:rPr>
              <w:lastRenderedPageBreak/>
              <w:t>TYPE OF BUSINESS:</w:t>
            </w:r>
          </w:p>
        </w:tc>
        <w:tc>
          <w:tcPr>
            <w:tcW w:w="5604" w:type="dxa"/>
          </w:tcPr>
          <w:p w:rsidR="00B7279F" w:rsidRDefault="00B7279F" w:rsidP="00DF70D9">
            <w:pPr>
              <w:pStyle w:val="TableParagraph"/>
              <w:spacing w:line="275" w:lineRule="exact"/>
              <w:ind w:left="2140" w:right="2133"/>
              <w:jc w:val="center"/>
              <w:rPr>
                <w:b/>
              </w:rPr>
            </w:pPr>
            <w:r>
              <w:rPr>
                <w:b/>
              </w:rPr>
              <w:t>CONTACT:</w:t>
            </w:r>
          </w:p>
        </w:tc>
      </w:tr>
      <w:tr w:rsidR="00B7279F" w:rsidTr="00B7279F">
        <w:trPr>
          <w:trHeight w:val="2155"/>
        </w:trPr>
        <w:tc>
          <w:tcPr>
            <w:tcW w:w="5390" w:type="dxa"/>
          </w:tcPr>
          <w:p w:rsidR="00B7279F" w:rsidRDefault="00B7279F" w:rsidP="00DF70D9">
            <w:pPr>
              <w:pStyle w:val="TableParagraph"/>
              <w:spacing w:before="40"/>
              <w:ind w:left="115" w:right="401"/>
              <w:rPr>
                <w:sz w:val="20"/>
              </w:rPr>
            </w:pPr>
            <w:r>
              <w:rPr>
                <w:sz w:val="20"/>
              </w:rPr>
              <w:t>1.a. Banks, savings associations, and credit unions with total assets of over $10 billion and their affiliates</w:t>
            </w:r>
          </w:p>
          <w:p w:rsidR="00B7279F" w:rsidRDefault="00B7279F" w:rsidP="00DF70D9">
            <w:pPr>
              <w:pStyle w:val="TableParagraph"/>
              <w:ind w:left="0"/>
              <w:rPr>
                <w:b/>
              </w:rPr>
            </w:pPr>
          </w:p>
          <w:p w:rsidR="00B7279F" w:rsidRDefault="00B7279F" w:rsidP="00DF70D9">
            <w:pPr>
              <w:pStyle w:val="TableParagraph"/>
              <w:spacing w:before="10"/>
              <w:ind w:left="0"/>
              <w:rPr>
                <w:b/>
                <w:sz w:val="17"/>
              </w:rPr>
            </w:pPr>
          </w:p>
          <w:p w:rsidR="00B7279F" w:rsidRDefault="00B7279F" w:rsidP="00DF70D9">
            <w:pPr>
              <w:pStyle w:val="TableParagraph"/>
              <w:ind w:left="115" w:right="446"/>
              <w:rPr>
                <w:sz w:val="20"/>
              </w:rPr>
            </w:pPr>
            <w:r>
              <w:rPr>
                <w:sz w:val="20"/>
              </w:rPr>
              <w:t>b. Such affiliates that are not banks, savings associations, or credit unions also should list, in addition to the CFPB:</w:t>
            </w:r>
          </w:p>
        </w:tc>
        <w:tc>
          <w:tcPr>
            <w:tcW w:w="5604" w:type="dxa"/>
          </w:tcPr>
          <w:p w:rsidR="00B7279F" w:rsidRDefault="00B7279F" w:rsidP="00B7279F">
            <w:pPr>
              <w:pStyle w:val="TableParagraph"/>
              <w:numPr>
                <w:ilvl w:val="0"/>
                <w:numId w:val="13"/>
              </w:numPr>
              <w:tabs>
                <w:tab w:val="left" w:pos="305"/>
              </w:tabs>
              <w:adjustRightInd/>
              <w:spacing w:before="40"/>
              <w:ind w:right="2171" w:firstLine="0"/>
              <w:rPr>
                <w:sz w:val="20"/>
              </w:rPr>
            </w:pPr>
            <w:r>
              <w:rPr>
                <w:sz w:val="20"/>
              </w:rPr>
              <w:t>Consumer Financial Protection Bureau 1700 G Street,</w:t>
            </w:r>
            <w:r>
              <w:rPr>
                <w:spacing w:val="-2"/>
                <w:sz w:val="20"/>
              </w:rPr>
              <w:t xml:space="preserve"> </w:t>
            </w:r>
            <w:r>
              <w:rPr>
                <w:sz w:val="20"/>
              </w:rPr>
              <w:t>N.W.</w:t>
            </w:r>
          </w:p>
          <w:p w:rsidR="00B7279F" w:rsidRDefault="00B7279F" w:rsidP="00DF70D9">
            <w:pPr>
              <w:pStyle w:val="TableParagraph"/>
              <w:spacing w:line="230" w:lineRule="exact"/>
              <w:rPr>
                <w:sz w:val="20"/>
              </w:rPr>
            </w:pPr>
            <w:r>
              <w:rPr>
                <w:sz w:val="20"/>
              </w:rPr>
              <w:t>Washington, DC 20552</w:t>
            </w:r>
          </w:p>
          <w:p w:rsidR="00B7279F" w:rsidRDefault="00B7279F" w:rsidP="00DF70D9">
            <w:pPr>
              <w:pStyle w:val="TableParagraph"/>
              <w:spacing w:before="11"/>
              <w:ind w:left="0"/>
              <w:rPr>
                <w:b/>
                <w:sz w:val="19"/>
              </w:rPr>
            </w:pPr>
          </w:p>
          <w:p w:rsidR="00B7279F" w:rsidRDefault="00B7279F" w:rsidP="00B7279F">
            <w:pPr>
              <w:pStyle w:val="TableParagraph"/>
              <w:numPr>
                <w:ilvl w:val="0"/>
                <w:numId w:val="13"/>
              </w:numPr>
              <w:tabs>
                <w:tab w:val="left" w:pos="315"/>
              </w:tabs>
              <w:adjustRightInd/>
              <w:ind w:right="3100" w:firstLine="0"/>
              <w:rPr>
                <w:sz w:val="20"/>
              </w:rPr>
            </w:pPr>
            <w:r>
              <w:rPr>
                <w:sz w:val="20"/>
              </w:rPr>
              <w:t>Federal Trade Commission Consumer Response</w:t>
            </w:r>
            <w:r>
              <w:rPr>
                <w:spacing w:val="-2"/>
                <w:sz w:val="20"/>
              </w:rPr>
              <w:t xml:space="preserve"> </w:t>
            </w:r>
            <w:r>
              <w:rPr>
                <w:sz w:val="20"/>
              </w:rPr>
              <w:t>Center</w:t>
            </w:r>
          </w:p>
          <w:p w:rsidR="00B7279F" w:rsidRDefault="00B7279F" w:rsidP="00DF70D9">
            <w:pPr>
              <w:pStyle w:val="TableParagraph"/>
              <w:spacing w:before="1" w:line="230" w:lineRule="exact"/>
              <w:rPr>
                <w:sz w:val="20"/>
              </w:rPr>
            </w:pPr>
            <w:r>
              <w:rPr>
                <w:sz w:val="20"/>
              </w:rPr>
              <w:t>600 Pennsylvania Avenue, N.W.</w:t>
            </w:r>
          </w:p>
          <w:p w:rsidR="00B7279F" w:rsidRDefault="00B7279F" w:rsidP="00DF70D9">
            <w:pPr>
              <w:pStyle w:val="TableParagraph"/>
              <w:rPr>
                <w:sz w:val="20"/>
              </w:rPr>
            </w:pPr>
            <w:r>
              <w:rPr>
                <w:sz w:val="20"/>
              </w:rPr>
              <w:t>Washington, DC 20580</w:t>
            </w:r>
          </w:p>
          <w:p w:rsidR="00B7279F" w:rsidRDefault="00B7279F" w:rsidP="00DF70D9">
            <w:pPr>
              <w:pStyle w:val="TableParagraph"/>
              <w:rPr>
                <w:sz w:val="20"/>
              </w:rPr>
            </w:pPr>
            <w:r>
              <w:rPr>
                <w:sz w:val="20"/>
              </w:rPr>
              <w:t>(877) 382-4357</w:t>
            </w:r>
          </w:p>
        </w:tc>
      </w:tr>
      <w:tr w:rsidR="00B7279F" w:rsidTr="00B7279F">
        <w:trPr>
          <w:trHeight w:val="4456"/>
        </w:trPr>
        <w:tc>
          <w:tcPr>
            <w:tcW w:w="5390" w:type="dxa"/>
          </w:tcPr>
          <w:p w:rsidR="00B7279F" w:rsidRDefault="00B7279F" w:rsidP="00B7279F">
            <w:pPr>
              <w:pStyle w:val="TableParagraph"/>
              <w:numPr>
                <w:ilvl w:val="0"/>
                <w:numId w:val="12"/>
              </w:numPr>
              <w:tabs>
                <w:tab w:val="left" w:pos="316"/>
              </w:tabs>
              <w:adjustRightInd/>
              <w:spacing w:before="41" w:line="230" w:lineRule="exact"/>
              <w:ind w:hanging="200"/>
              <w:rPr>
                <w:sz w:val="20"/>
              </w:rPr>
            </w:pPr>
            <w:r>
              <w:rPr>
                <w:sz w:val="20"/>
              </w:rPr>
              <w:t>To the extent not included in item 1</w:t>
            </w:r>
            <w:r>
              <w:rPr>
                <w:spacing w:val="-5"/>
                <w:sz w:val="20"/>
              </w:rPr>
              <w:t xml:space="preserve"> </w:t>
            </w:r>
            <w:r>
              <w:rPr>
                <w:sz w:val="20"/>
              </w:rPr>
              <w:t>above:</w:t>
            </w:r>
          </w:p>
          <w:p w:rsidR="00B7279F" w:rsidRDefault="00B7279F" w:rsidP="00B7279F">
            <w:pPr>
              <w:pStyle w:val="TableParagraph"/>
              <w:numPr>
                <w:ilvl w:val="1"/>
                <w:numId w:val="12"/>
              </w:numPr>
              <w:tabs>
                <w:tab w:val="left" w:pos="305"/>
              </w:tabs>
              <w:adjustRightInd/>
              <w:ind w:right="553" w:firstLine="0"/>
              <w:rPr>
                <w:sz w:val="20"/>
              </w:rPr>
            </w:pPr>
            <w:r>
              <w:rPr>
                <w:sz w:val="20"/>
              </w:rPr>
              <w:t>National banks, federal savings associations, and federal branches and federal agencies of foreign</w:t>
            </w:r>
            <w:r>
              <w:rPr>
                <w:spacing w:val="-4"/>
                <w:sz w:val="20"/>
              </w:rPr>
              <w:t xml:space="preserve"> </w:t>
            </w:r>
            <w:r>
              <w:rPr>
                <w:sz w:val="20"/>
              </w:rPr>
              <w:t>banks</w:t>
            </w:r>
          </w:p>
          <w:p w:rsidR="00B7279F" w:rsidRDefault="00B7279F" w:rsidP="00DF70D9">
            <w:pPr>
              <w:pStyle w:val="TableParagraph"/>
              <w:ind w:left="0"/>
              <w:rPr>
                <w:b/>
              </w:rPr>
            </w:pPr>
          </w:p>
          <w:p w:rsidR="00B7279F" w:rsidRDefault="00B7279F" w:rsidP="00DF70D9">
            <w:pPr>
              <w:pStyle w:val="TableParagraph"/>
              <w:ind w:left="0"/>
              <w:rPr>
                <w:b/>
                <w:sz w:val="18"/>
              </w:rPr>
            </w:pPr>
          </w:p>
          <w:p w:rsidR="00B7279F" w:rsidRDefault="00B7279F" w:rsidP="00B7279F">
            <w:pPr>
              <w:pStyle w:val="TableParagraph"/>
              <w:numPr>
                <w:ilvl w:val="1"/>
                <w:numId w:val="12"/>
              </w:numPr>
              <w:tabs>
                <w:tab w:val="left" w:pos="316"/>
              </w:tabs>
              <w:adjustRightInd/>
              <w:ind w:right="144" w:firstLine="0"/>
              <w:rPr>
                <w:sz w:val="20"/>
              </w:rPr>
            </w:pPr>
            <w:r>
              <w:rPr>
                <w:sz w:val="20"/>
              </w:rPr>
              <w:t>State member banks, branches and agencies of foreign banks (other than federal branches, federal agencies, and Insured</w:t>
            </w:r>
            <w:r>
              <w:rPr>
                <w:spacing w:val="-10"/>
                <w:sz w:val="20"/>
              </w:rPr>
              <w:t xml:space="preserve"> </w:t>
            </w:r>
            <w:r>
              <w:rPr>
                <w:sz w:val="20"/>
              </w:rPr>
              <w:t>State Branches of Foreign Banks), commercial lending companies owned or controlled by foreign banks, and organizations operating under section 25 or 25A of the Federal Reserve</w:t>
            </w:r>
            <w:r>
              <w:rPr>
                <w:spacing w:val="-7"/>
                <w:sz w:val="20"/>
              </w:rPr>
              <w:t xml:space="preserve"> </w:t>
            </w:r>
            <w:r>
              <w:rPr>
                <w:sz w:val="20"/>
              </w:rPr>
              <w:t>Act.</w:t>
            </w:r>
          </w:p>
          <w:p w:rsidR="00B7279F" w:rsidRDefault="00B7279F" w:rsidP="00DF70D9">
            <w:pPr>
              <w:pStyle w:val="TableParagraph"/>
              <w:ind w:left="0"/>
              <w:rPr>
                <w:b/>
                <w:sz w:val="20"/>
              </w:rPr>
            </w:pPr>
          </w:p>
          <w:p w:rsidR="00B7279F" w:rsidRDefault="00B7279F" w:rsidP="00B7279F">
            <w:pPr>
              <w:pStyle w:val="TableParagraph"/>
              <w:numPr>
                <w:ilvl w:val="1"/>
                <w:numId w:val="12"/>
              </w:numPr>
              <w:tabs>
                <w:tab w:val="left" w:pos="305"/>
              </w:tabs>
              <w:adjustRightInd/>
              <w:ind w:right="714" w:firstLine="0"/>
              <w:rPr>
                <w:sz w:val="20"/>
              </w:rPr>
            </w:pPr>
            <w:r>
              <w:rPr>
                <w:sz w:val="20"/>
              </w:rPr>
              <w:t>Nonmember Insured Banks, Insured State Branches of Foreign Banks, and insured state savings</w:t>
            </w:r>
            <w:r>
              <w:rPr>
                <w:spacing w:val="-5"/>
                <w:sz w:val="20"/>
              </w:rPr>
              <w:t xml:space="preserve"> </w:t>
            </w:r>
            <w:r>
              <w:rPr>
                <w:sz w:val="20"/>
              </w:rPr>
              <w:t>associations</w:t>
            </w:r>
          </w:p>
          <w:p w:rsidR="00B7279F" w:rsidRDefault="00B7279F" w:rsidP="00DF70D9">
            <w:pPr>
              <w:pStyle w:val="TableParagraph"/>
              <w:ind w:left="0"/>
              <w:rPr>
                <w:b/>
                <w:sz w:val="20"/>
              </w:rPr>
            </w:pPr>
          </w:p>
          <w:p w:rsidR="00B7279F" w:rsidRDefault="00B7279F" w:rsidP="00B7279F">
            <w:pPr>
              <w:pStyle w:val="TableParagraph"/>
              <w:numPr>
                <w:ilvl w:val="1"/>
                <w:numId w:val="12"/>
              </w:numPr>
              <w:tabs>
                <w:tab w:val="left" w:pos="316"/>
              </w:tabs>
              <w:adjustRightInd/>
              <w:ind w:left="315" w:hanging="200"/>
              <w:rPr>
                <w:sz w:val="20"/>
              </w:rPr>
            </w:pPr>
            <w:r>
              <w:rPr>
                <w:sz w:val="20"/>
              </w:rPr>
              <w:t>Federal Credit</w:t>
            </w:r>
            <w:r>
              <w:rPr>
                <w:spacing w:val="-1"/>
                <w:sz w:val="20"/>
              </w:rPr>
              <w:t xml:space="preserve"> </w:t>
            </w:r>
            <w:r>
              <w:rPr>
                <w:sz w:val="20"/>
              </w:rPr>
              <w:t>Unions</w:t>
            </w:r>
          </w:p>
        </w:tc>
        <w:tc>
          <w:tcPr>
            <w:tcW w:w="5604" w:type="dxa"/>
          </w:tcPr>
          <w:p w:rsidR="00B7279F" w:rsidRDefault="00B7279F" w:rsidP="00B7279F">
            <w:pPr>
              <w:pStyle w:val="TableParagraph"/>
              <w:numPr>
                <w:ilvl w:val="0"/>
                <w:numId w:val="11"/>
              </w:numPr>
              <w:tabs>
                <w:tab w:val="left" w:pos="304"/>
              </w:tabs>
              <w:adjustRightInd/>
              <w:spacing w:before="41"/>
              <w:ind w:right="1934" w:firstLine="0"/>
              <w:rPr>
                <w:sz w:val="20"/>
              </w:rPr>
            </w:pPr>
            <w:r>
              <w:rPr>
                <w:sz w:val="20"/>
              </w:rPr>
              <w:t>Office of the Comptroller of the Currency Customer Assistance</w:t>
            </w:r>
            <w:r>
              <w:rPr>
                <w:spacing w:val="-2"/>
                <w:sz w:val="20"/>
              </w:rPr>
              <w:t xml:space="preserve"> </w:t>
            </w:r>
            <w:r>
              <w:rPr>
                <w:sz w:val="20"/>
              </w:rPr>
              <w:t>Group</w:t>
            </w:r>
          </w:p>
          <w:p w:rsidR="00B7279F" w:rsidRDefault="00B7279F" w:rsidP="00DF70D9">
            <w:pPr>
              <w:pStyle w:val="TableParagraph"/>
              <w:spacing w:line="230" w:lineRule="exact"/>
              <w:rPr>
                <w:sz w:val="20"/>
              </w:rPr>
            </w:pPr>
            <w:r>
              <w:rPr>
                <w:sz w:val="20"/>
              </w:rPr>
              <w:t>1301 McKinney Street, Suite 3450</w:t>
            </w:r>
          </w:p>
          <w:p w:rsidR="00B7279F" w:rsidRDefault="00B7279F" w:rsidP="00DF70D9">
            <w:pPr>
              <w:pStyle w:val="TableParagraph"/>
              <w:rPr>
                <w:sz w:val="20"/>
              </w:rPr>
            </w:pPr>
            <w:r>
              <w:rPr>
                <w:sz w:val="20"/>
              </w:rPr>
              <w:t>Houston, TX 77010-9050</w:t>
            </w:r>
          </w:p>
          <w:p w:rsidR="00B7279F" w:rsidRDefault="00B7279F" w:rsidP="00DF70D9">
            <w:pPr>
              <w:pStyle w:val="TableParagraph"/>
              <w:ind w:left="0"/>
              <w:rPr>
                <w:b/>
                <w:sz w:val="20"/>
              </w:rPr>
            </w:pPr>
          </w:p>
          <w:p w:rsidR="00B7279F" w:rsidRDefault="00B7279F" w:rsidP="00B7279F">
            <w:pPr>
              <w:pStyle w:val="TableParagraph"/>
              <w:numPr>
                <w:ilvl w:val="0"/>
                <w:numId w:val="11"/>
              </w:numPr>
              <w:tabs>
                <w:tab w:val="left" w:pos="315"/>
              </w:tabs>
              <w:adjustRightInd/>
              <w:ind w:left="314" w:hanging="200"/>
              <w:rPr>
                <w:sz w:val="20"/>
              </w:rPr>
            </w:pPr>
            <w:r>
              <w:rPr>
                <w:sz w:val="20"/>
              </w:rPr>
              <w:t>Federal Reserve Consumer Help</w:t>
            </w:r>
            <w:r>
              <w:rPr>
                <w:spacing w:val="-2"/>
                <w:sz w:val="20"/>
              </w:rPr>
              <w:t xml:space="preserve"> </w:t>
            </w:r>
            <w:r>
              <w:rPr>
                <w:sz w:val="20"/>
              </w:rPr>
              <w:t>Center</w:t>
            </w:r>
          </w:p>
          <w:p w:rsidR="00B7279F" w:rsidRDefault="00B7279F" w:rsidP="00DF70D9">
            <w:pPr>
              <w:pStyle w:val="TableParagraph"/>
              <w:ind w:right="3487"/>
              <w:rPr>
                <w:sz w:val="20"/>
              </w:rPr>
            </w:pPr>
            <w:r>
              <w:rPr>
                <w:sz w:val="20"/>
              </w:rPr>
              <w:t>P.O. Box 1200 Minneapolis, MN 55480</w:t>
            </w:r>
          </w:p>
          <w:p w:rsidR="00B7279F" w:rsidRDefault="00B7279F" w:rsidP="00DF70D9">
            <w:pPr>
              <w:pStyle w:val="TableParagraph"/>
              <w:ind w:left="0"/>
              <w:rPr>
                <w:b/>
              </w:rPr>
            </w:pPr>
          </w:p>
          <w:p w:rsidR="00B7279F" w:rsidRDefault="00B7279F" w:rsidP="00DF70D9">
            <w:pPr>
              <w:pStyle w:val="TableParagraph"/>
              <w:spacing w:before="11"/>
              <w:ind w:left="0"/>
              <w:rPr>
                <w:b/>
                <w:sz w:val="17"/>
              </w:rPr>
            </w:pPr>
          </w:p>
          <w:p w:rsidR="00B7279F" w:rsidRDefault="00B7279F" w:rsidP="00B7279F">
            <w:pPr>
              <w:pStyle w:val="TableParagraph"/>
              <w:numPr>
                <w:ilvl w:val="0"/>
                <w:numId w:val="10"/>
              </w:numPr>
              <w:tabs>
                <w:tab w:val="left" w:pos="304"/>
              </w:tabs>
              <w:adjustRightInd/>
              <w:ind w:right="2560" w:firstLine="0"/>
              <w:rPr>
                <w:sz w:val="20"/>
              </w:rPr>
            </w:pPr>
            <w:r>
              <w:rPr>
                <w:sz w:val="20"/>
              </w:rPr>
              <w:t>FDIC Consumer Response Center 1100 Walnut Street, Box #11 Kansas City, MO</w:t>
            </w:r>
            <w:r>
              <w:rPr>
                <w:spacing w:val="-1"/>
                <w:sz w:val="20"/>
              </w:rPr>
              <w:t xml:space="preserve"> </w:t>
            </w:r>
            <w:r>
              <w:rPr>
                <w:sz w:val="20"/>
              </w:rPr>
              <w:t>64106</w:t>
            </w:r>
          </w:p>
          <w:p w:rsidR="00B7279F" w:rsidRDefault="00B7279F" w:rsidP="00DF70D9">
            <w:pPr>
              <w:pStyle w:val="TableParagraph"/>
              <w:ind w:left="0"/>
              <w:rPr>
                <w:b/>
                <w:sz w:val="20"/>
              </w:rPr>
            </w:pPr>
          </w:p>
          <w:p w:rsidR="00B7279F" w:rsidRDefault="00B7279F" w:rsidP="00B7279F">
            <w:pPr>
              <w:pStyle w:val="TableParagraph"/>
              <w:numPr>
                <w:ilvl w:val="0"/>
                <w:numId w:val="10"/>
              </w:numPr>
              <w:tabs>
                <w:tab w:val="left" w:pos="315"/>
              </w:tabs>
              <w:adjustRightInd/>
              <w:spacing w:before="1" w:line="230" w:lineRule="exact"/>
              <w:ind w:left="314" w:hanging="200"/>
              <w:rPr>
                <w:sz w:val="20"/>
              </w:rPr>
            </w:pPr>
            <w:r>
              <w:rPr>
                <w:sz w:val="20"/>
              </w:rPr>
              <w:t>National Credit Union</w:t>
            </w:r>
            <w:r>
              <w:rPr>
                <w:spacing w:val="-3"/>
                <w:sz w:val="20"/>
              </w:rPr>
              <w:t xml:space="preserve"> </w:t>
            </w:r>
            <w:r>
              <w:rPr>
                <w:sz w:val="20"/>
              </w:rPr>
              <w:t>Administration</w:t>
            </w:r>
          </w:p>
          <w:p w:rsidR="00B7279F" w:rsidRDefault="00B7279F" w:rsidP="00DF70D9">
            <w:pPr>
              <w:pStyle w:val="TableParagraph"/>
              <w:ind w:right="983"/>
              <w:rPr>
                <w:sz w:val="20"/>
              </w:rPr>
            </w:pPr>
            <w:r>
              <w:rPr>
                <w:sz w:val="20"/>
              </w:rPr>
              <w:t>Office of Consumer Financial Protection (OCFP) Division of Consumer Compliance Policy and Outreach 1775 Duke Street</w:t>
            </w:r>
          </w:p>
          <w:p w:rsidR="00B7279F" w:rsidRDefault="00B7279F" w:rsidP="00DF70D9">
            <w:pPr>
              <w:pStyle w:val="TableParagraph"/>
              <w:rPr>
                <w:sz w:val="20"/>
              </w:rPr>
            </w:pPr>
            <w:r>
              <w:rPr>
                <w:sz w:val="20"/>
              </w:rPr>
              <w:t>Alexandria, VA 22314</w:t>
            </w:r>
          </w:p>
        </w:tc>
      </w:tr>
      <w:tr w:rsidR="00B7279F" w:rsidTr="00B7279F">
        <w:trPr>
          <w:trHeight w:val="1236"/>
        </w:trPr>
        <w:tc>
          <w:tcPr>
            <w:tcW w:w="5390" w:type="dxa"/>
          </w:tcPr>
          <w:p w:rsidR="00B7279F" w:rsidRDefault="00B7279F" w:rsidP="00DF70D9">
            <w:pPr>
              <w:pStyle w:val="TableParagraph"/>
              <w:spacing w:before="40"/>
              <w:ind w:left="115"/>
              <w:rPr>
                <w:sz w:val="20"/>
              </w:rPr>
            </w:pPr>
            <w:r>
              <w:rPr>
                <w:sz w:val="20"/>
              </w:rPr>
              <w:t>3. Air carriers</w:t>
            </w:r>
          </w:p>
        </w:tc>
        <w:tc>
          <w:tcPr>
            <w:tcW w:w="5604" w:type="dxa"/>
          </w:tcPr>
          <w:p w:rsidR="00B7279F" w:rsidRDefault="00B7279F" w:rsidP="00DF70D9">
            <w:pPr>
              <w:pStyle w:val="TableParagraph"/>
              <w:spacing w:before="40"/>
              <w:ind w:right="316"/>
              <w:rPr>
                <w:sz w:val="20"/>
              </w:rPr>
            </w:pPr>
            <w:r>
              <w:rPr>
                <w:sz w:val="20"/>
              </w:rPr>
              <w:t>Asst. General Counsel for Aviation Enforcement &amp; Proceedings Aviation Consumer Protection Division</w:t>
            </w:r>
          </w:p>
          <w:p w:rsidR="00B7279F" w:rsidRDefault="00B7279F" w:rsidP="00DF70D9">
            <w:pPr>
              <w:pStyle w:val="TableParagraph"/>
              <w:ind w:right="2977"/>
              <w:rPr>
                <w:sz w:val="20"/>
              </w:rPr>
            </w:pPr>
            <w:r>
              <w:rPr>
                <w:sz w:val="20"/>
              </w:rPr>
              <w:t>Department of Transportation 1200 New Jersey Avenue, S.E. Washington, DC 20590</w:t>
            </w:r>
          </w:p>
        </w:tc>
      </w:tr>
      <w:tr w:rsidR="00B7279F" w:rsidTr="00B7279F">
        <w:trPr>
          <w:trHeight w:val="1006"/>
        </w:trPr>
        <w:tc>
          <w:tcPr>
            <w:tcW w:w="5390" w:type="dxa"/>
          </w:tcPr>
          <w:p w:rsidR="00B7279F" w:rsidRDefault="00B7279F" w:rsidP="00DF70D9">
            <w:pPr>
              <w:pStyle w:val="TableParagraph"/>
              <w:spacing w:before="40"/>
              <w:ind w:left="115"/>
              <w:rPr>
                <w:sz w:val="20"/>
              </w:rPr>
            </w:pPr>
            <w:r>
              <w:rPr>
                <w:sz w:val="20"/>
              </w:rPr>
              <w:t>4. Creditors Subject to the Surface Transportation Board</w:t>
            </w:r>
          </w:p>
        </w:tc>
        <w:tc>
          <w:tcPr>
            <w:tcW w:w="5604" w:type="dxa"/>
          </w:tcPr>
          <w:p w:rsidR="00B7279F" w:rsidRDefault="00B7279F" w:rsidP="00DF70D9">
            <w:pPr>
              <w:pStyle w:val="TableParagraph"/>
              <w:spacing w:before="40"/>
              <w:ind w:right="1228"/>
              <w:rPr>
                <w:sz w:val="20"/>
              </w:rPr>
            </w:pPr>
            <w:r>
              <w:rPr>
                <w:sz w:val="20"/>
              </w:rPr>
              <w:t>Office of Proceedings, Surface Transportation Board Department of Transportation</w:t>
            </w:r>
          </w:p>
          <w:p w:rsidR="00B7279F" w:rsidRDefault="00B7279F" w:rsidP="00DF70D9">
            <w:pPr>
              <w:pStyle w:val="TableParagraph"/>
              <w:ind w:right="3565"/>
              <w:rPr>
                <w:sz w:val="20"/>
              </w:rPr>
            </w:pPr>
            <w:r>
              <w:rPr>
                <w:sz w:val="20"/>
              </w:rPr>
              <w:t>395 E Street, S.W. Washington, DC 20423</w:t>
            </w:r>
          </w:p>
        </w:tc>
      </w:tr>
      <w:tr w:rsidR="00B7279F" w:rsidTr="00B7279F">
        <w:trPr>
          <w:trHeight w:val="315"/>
        </w:trPr>
        <w:tc>
          <w:tcPr>
            <w:tcW w:w="5390" w:type="dxa"/>
          </w:tcPr>
          <w:p w:rsidR="00B7279F" w:rsidRDefault="00B7279F" w:rsidP="00DF70D9">
            <w:pPr>
              <w:pStyle w:val="TableParagraph"/>
              <w:spacing w:before="40"/>
              <w:ind w:left="115"/>
              <w:rPr>
                <w:sz w:val="20"/>
              </w:rPr>
            </w:pPr>
            <w:r>
              <w:rPr>
                <w:sz w:val="20"/>
              </w:rPr>
              <w:t>5. Creditors Subject to the Packers and Stockyards Act, 1921</w:t>
            </w:r>
          </w:p>
        </w:tc>
        <w:tc>
          <w:tcPr>
            <w:tcW w:w="5604" w:type="dxa"/>
          </w:tcPr>
          <w:p w:rsidR="00B7279F" w:rsidRDefault="00B7279F" w:rsidP="00DF70D9">
            <w:pPr>
              <w:pStyle w:val="TableParagraph"/>
              <w:spacing w:before="40"/>
              <w:rPr>
                <w:sz w:val="20"/>
              </w:rPr>
            </w:pPr>
            <w:r>
              <w:rPr>
                <w:sz w:val="20"/>
              </w:rPr>
              <w:t>Nearest Packers and Stockyards Administration area supervisor</w:t>
            </w:r>
          </w:p>
        </w:tc>
      </w:tr>
      <w:tr w:rsidR="00B7279F" w:rsidTr="00B7279F">
        <w:trPr>
          <w:trHeight w:val="1006"/>
        </w:trPr>
        <w:tc>
          <w:tcPr>
            <w:tcW w:w="5390" w:type="dxa"/>
          </w:tcPr>
          <w:p w:rsidR="00B7279F" w:rsidRDefault="00B7279F" w:rsidP="00DF70D9">
            <w:pPr>
              <w:pStyle w:val="TableParagraph"/>
              <w:spacing w:before="41"/>
              <w:ind w:left="115"/>
              <w:rPr>
                <w:sz w:val="20"/>
              </w:rPr>
            </w:pPr>
            <w:r>
              <w:rPr>
                <w:sz w:val="20"/>
              </w:rPr>
              <w:t>6. Small Business Investment Companies</w:t>
            </w:r>
          </w:p>
        </w:tc>
        <w:tc>
          <w:tcPr>
            <w:tcW w:w="5604" w:type="dxa"/>
          </w:tcPr>
          <w:p w:rsidR="00B7279F" w:rsidRDefault="00B7279F" w:rsidP="00DF70D9">
            <w:pPr>
              <w:pStyle w:val="TableParagraph"/>
              <w:spacing w:before="41"/>
              <w:ind w:right="1344"/>
              <w:rPr>
                <w:sz w:val="20"/>
              </w:rPr>
            </w:pPr>
            <w:r>
              <w:rPr>
                <w:sz w:val="20"/>
              </w:rPr>
              <w:t>Associate Deputy Administrator for Capital Access United States Small Business Administration</w:t>
            </w:r>
          </w:p>
          <w:p w:rsidR="00B7279F" w:rsidRDefault="00B7279F" w:rsidP="00DF70D9">
            <w:pPr>
              <w:pStyle w:val="TableParagraph"/>
              <w:spacing w:line="229" w:lineRule="exact"/>
              <w:rPr>
                <w:sz w:val="20"/>
              </w:rPr>
            </w:pPr>
            <w:r>
              <w:rPr>
                <w:sz w:val="20"/>
              </w:rPr>
              <w:t>409 Third Street, S.W., Suite 8200</w:t>
            </w:r>
          </w:p>
          <w:p w:rsidR="00B7279F" w:rsidRDefault="00B7279F" w:rsidP="00DF70D9">
            <w:pPr>
              <w:pStyle w:val="TableParagraph"/>
              <w:spacing w:line="230" w:lineRule="exact"/>
              <w:rPr>
                <w:sz w:val="20"/>
              </w:rPr>
            </w:pPr>
            <w:r>
              <w:rPr>
                <w:sz w:val="20"/>
              </w:rPr>
              <w:t>Washington, DC 20416</w:t>
            </w:r>
          </w:p>
        </w:tc>
      </w:tr>
      <w:tr w:rsidR="00B7279F" w:rsidTr="00B7279F">
        <w:trPr>
          <w:trHeight w:val="776"/>
        </w:trPr>
        <w:tc>
          <w:tcPr>
            <w:tcW w:w="5390" w:type="dxa"/>
          </w:tcPr>
          <w:p w:rsidR="00B7279F" w:rsidRDefault="00B7279F" w:rsidP="00DF70D9">
            <w:pPr>
              <w:pStyle w:val="TableParagraph"/>
              <w:spacing w:before="40"/>
              <w:ind w:left="115"/>
              <w:rPr>
                <w:sz w:val="20"/>
              </w:rPr>
            </w:pPr>
            <w:r>
              <w:rPr>
                <w:sz w:val="20"/>
              </w:rPr>
              <w:t>7. Brokers and Dealers</w:t>
            </w:r>
          </w:p>
        </w:tc>
        <w:tc>
          <w:tcPr>
            <w:tcW w:w="5604" w:type="dxa"/>
          </w:tcPr>
          <w:p w:rsidR="00B7279F" w:rsidRDefault="00B7279F" w:rsidP="00DF70D9">
            <w:pPr>
              <w:pStyle w:val="TableParagraph"/>
              <w:spacing w:before="40"/>
              <w:ind w:right="2432"/>
              <w:rPr>
                <w:sz w:val="20"/>
              </w:rPr>
            </w:pPr>
            <w:r>
              <w:rPr>
                <w:sz w:val="20"/>
              </w:rPr>
              <w:t>Securities and Exchange Commission 100 F Street, N.E.</w:t>
            </w:r>
          </w:p>
          <w:p w:rsidR="00B7279F" w:rsidRDefault="00B7279F" w:rsidP="00DF70D9">
            <w:pPr>
              <w:pStyle w:val="TableParagraph"/>
              <w:spacing w:line="230" w:lineRule="exact"/>
              <w:rPr>
                <w:sz w:val="20"/>
              </w:rPr>
            </w:pPr>
            <w:r>
              <w:rPr>
                <w:sz w:val="20"/>
              </w:rPr>
              <w:t>Washington, DC 20549</w:t>
            </w:r>
          </w:p>
        </w:tc>
      </w:tr>
      <w:tr w:rsidR="00B7279F" w:rsidTr="00B7279F">
        <w:trPr>
          <w:trHeight w:val="775"/>
        </w:trPr>
        <w:tc>
          <w:tcPr>
            <w:tcW w:w="5390" w:type="dxa"/>
          </w:tcPr>
          <w:p w:rsidR="00B7279F" w:rsidRDefault="00B7279F" w:rsidP="00DF70D9">
            <w:pPr>
              <w:pStyle w:val="TableParagraph"/>
              <w:spacing w:before="40"/>
              <w:ind w:left="115" w:right="618"/>
              <w:rPr>
                <w:sz w:val="20"/>
              </w:rPr>
            </w:pPr>
            <w:r>
              <w:rPr>
                <w:sz w:val="20"/>
              </w:rPr>
              <w:t>8. Federal Land Banks, Federal Land Bank Associations, Federal Intermediate Credit Banks, and Production Credit Associations</w:t>
            </w:r>
          </w:p>
        </w:tc>
        <w:tc>
          <w:tcPr>
            <w:tcW w:w="5604" w:type="dxa"/>
          </w:tcPr>
          <w:p w:rsidR="00B7279F" w:rsidRDefault="00B7279F" w:rsidP="00DF70D9">
            <w:pPr>
              <w:pStyle w:val="TableParagraph"/>
              <w:spacing w:before="40"/>
              <w:ind w:right="3226"/>
              <w:rPr>
                <w:sz w:val="20"/>
              </w:rPr>
            </w:pPr>
            <w:r>
              <w:rPr>
                <w:sz w:val="20"/>
              </w:rPr>
              <w:t>Farm Credit Administration 1501 Farm Credit Drive McLean, VA 22102-5090</w:t>
            </w:r>
          </w:p>
        </w:tc>
      </w:tr>
      <w:tr w:rsidR="00B7279F" w:rsidTr="00B7279F">
        <w:trPr>
          <w:trHeight w:val="1236"/>
        </w:trPr>
        <w:tc>
          <w:tcPr>
            <w:tcW w:w="5390" w:type="dxa"/>
          </w:tcPr>
          <w:p w:rsidR="00B7279F" w:rsidRDefault="00B7279F" w:rsidP="00DF70D9">
            <w:pPr>
              <w:pStyle w:val="TableParagraph"/>
              <w:spacing w:before="40"/>
              <w:ind w:left="115" w:right="307"/>
              <w:rPr>
                <w:sz w:val="20"/>
              </w:rPr>
            </w:pPr>
            <w:r>
              <w:rPr>
                <w:sz w:val="20"/>
              </w:rPr>
              <w:t>9. Retailers, Finance Companies, and All Other Creditors Not Listed Above</w:t>
            </w:r>
          </w:p>
        </w:tc>
        <w:tc>
          <w:tcPr>
            <w:tcW w:w="5604" w:type="dxa"/>
          </w:tcPr>
          <w:p w:rsidR="00B7279F" w:rsidRDefault="00B7279F" w:rsidP="00DF70D9">
            <w:pPr>
              <w:pStyle w:val="TableParagraph"/>
              <w:spacing w:before="40"/>
              <w:ind w:right="3238"/>
              <w:rPr>
                <w:sz w:val="20"/>
              </w:rPr>
            </w:pPr>
            <w:r>
              <w:rPr>
                <w:sz w:val="20"/>
              </w:rPr>
              <w:t>Federal Trade Commission Consumer Response Center</w:t>
            </w:r>
          </w:p>
          <w:p w:rsidR="00B7279F" w:rsidRDefault="00B7279F" w:rsidP="00DF70D9">
            <w:pPr>
              <w:pStyle w:val="TableParagraph"/>
              <w:spacing w:line="230" w:lineRule="exact"/>
              <w:rPr>
                <w:sz w:val="20"/>
              </w:rPr>
            </w:pPr>
            <w:r>
              <w:rPr>
                <w:sz w:val="20"/>
              </w:rPr>
              <w:t>600 Pennsylvania Avenue, N.W.</w:t>
            </w:r>
          </w:p>
          <w:p w:rsidR="00B7279F" w:rsidRDefault="00B7279F" w:rsidP="00DF70D9">
            <w:pPr>
              <w:pStyle w:val="TableParagraph"/>
              <w:rPr>
                <w:sz w:val="20"/>
              </w:rPr>
            </w:pPr>
            <w:r>
              <w:rPr>
                <w:sz w:val="20"/>
              </w:rPr>
              <w:t>Washington, DC 20580</w:t>
            </w:r>
          </w:p>
          <w:p w:rsidR="00B7279F" w:rsidRDefault="00B7279F" w:rsidP="00DF70D9">
            <w:pPr>
              <w:pStyle w:val="TableParagraph"/>
              <w:spacing w:before="1"/>
              <w:rPr>
                <w:sz w:val="20"/>
              </w:rPr>
            </w:pPr>
            <w:r>
              <w:rPr>
                <w:sz w:val="20"/>
              </w:rPr>
              <w:t>(877) 382-4357</w:t>
            </w:r>
          </w:p>
        </w:tc>
      </w:tr>
    </w:tbl>
    <w:p w:rsidR="00D312CB" w:rsidRPr="004A4865" w:rsidRDefault="00D312CB" w:rsidP="00B7279F">
      <w:pPr>
        <w:pStyle w:val="BodyText"/>
        <w:kinsoku w:val="0"/>
        <w:overflowPunct w:val="0"/>
        <w:ind w:right="299"/>
        <w:rPr>
          <w:sz w:val="20"/>
          <w:szCs w:val="20"/>
        </w:rPr>
      </w:pPr>
    </w:p>
    <w:sectPr w:rsidR="00D312CB" w:rsidRPr="004A4865" w:rsidSect="00B7279F">
      <w:headerReference w:type="default" r:id="rId20"/>
      <w:footerReference w:type="default" r:id="rId21"/>
      <w:pgSz w:w="12240" w:h="15840"/>
      <w:pgMar w:top="630" w:right="1720" w:bottom="280" w:left="16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70D9" w:rsidRDefault="00DF70D9" w:rsidP="005839B1">
      <w:r>
        <w:separator/>
      </w:r>
    </w:p>
  </w:endnote>
  <w:endnote w:type="continuationSeparator" w:id="0">
    <w:p w:rsidR="00DF70D9" w:rsidRDefault="00DF70D9" w:rsidP="0058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0D9" w:rsidRDefault="00DF70D9">
    <w:pPr>
      <w:pStyle w:val="Footer"/>
    </w:pPr>
    <w:r>
      <w:t xml:space="preserve">Version </w:t>
    </w:r>
    <w:r w:rsidR="00A35376">
      <w:t>5/2019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0D9" w:rsidRPr="00DF70D9" w:rsidRDefault="00DF70D9" w:rsidP="00021229">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7878945"/>
      <w:docPartObj>
        <w:docPartGallery w:val="Page Numbers (Bottom of Page)"/>
        <w:docPartUnique/>
      </w:docPartObj>
    </w:sdtPr>
    <w:sdtEndPr>
      <w:rPr>
        <w:noProof/>
      </w:rPr>
    </w:sdtEndPr>
    <w:sdtContent>
      <w:p w:rsidR="00DF70D9" w:rsidRDefault="00A35376">
        <w:pPr>
          <w:pStyle w:val="Footer"/>
          <w:jc w:val="right"/>
        </w:pPr>
      </w:p>
    </w:sdtContent>
  </w:sdt>
  <w:p w:rsidR="00DF70D9" w:rsidRDefault="00DF70D9">
    <w:pPr>
      <w:pStyle w:val="BodyText"/>
      <w:spacing w:line="14" w:lineRule="auto"/>
      <w:rPr>
        <w:sz w:val="19"/>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6269003"/>
      <w:docPartObj>
        <w:docPartGallery w:val="Page Numbers (Bottom of Page)"/>
        <w:docPartUnique/>
      </w:docPartObj>
    </w:sdtPr>
    <w:sdtEndPr>
      <w:rPr>
        <w:noProof/>
      </w:rPr>
    </w:sdtEndPr>
    <w:sdtContent>
      <w:p w:rsidR="00DF70D9" w:rsidRDefault="00A35376">
        <w:pPr>
          <w:pStyle w:val="Footer"/>
          <w:jc w:val="right"/>
        </w:pPr>
      </w:p>
    </w:sdtContent>
  </w:sdt>
  <w:p w:rsidR="00DF70D9" w:rsidRDefault="00DF70D9">
    <w:pPr>
      <w:pStyle w:val="BodyText"/>
      <w:spacing w:line="14" w:lineRule="auto"/>
      <w:rPr>
        <w:sz w:val="19"/>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0D9" w:rsidRPr="00DF70D9" w:rsidRDefault="00DF70D9" w:rsidP="00DF70D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70D9" w:rsidRDefault="00DF70D9" w:rsidP="005839B1">
      <w:r>
        <w:separator/>
      </w:r>
    </w:p>
  </w:footnote>
  <w:footnote w:type="continuationSeparator" w:id="0">
    <w:p w:rsidR="00DF70D9" w:rsidRDefault="00DF70D9" w:rsidP="00583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0D9" w:rsidRDefault="00DF70D9">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0D9" w:rsidRPr="00B7279F" w:rsidRDefault="00DF70D9" w:rsidP="00B727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0D9" w:rsidRPr="004520CF" w:rsidRDefault="00DF70D9" w:rsidP="004520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8AE26A8C"/>
    <w:lvl w:ilvl="0">
      <w:start w:val="1"/>
      <w:numFmt w:val="decimal"/>
      <w:lvlText w:val="%1)"/>
      <w:lvlJc w:val="left"/>
      <w:pPr>
        <w:ind w:left="110" w:hanging="226"/>
      </w:pPr>
      <w:rPr>
        <w:rFonts w:hint="default"/>
        <w:b w:val="0"/>
        <w:bCs w:val="0"/>
        <w:spacing w:val="-5"/>
        <w:w w:val="99"/>
        <w:sz w:val="24"/>
        <w:szCs w:val="24"/>
      </w:rPr>
    </w:lvl>
    <w:lvl w:ilvl="1">
      <w:numFmt w:val="bullet"/>
      <w:lvlText w:val="•"/>
      <w:lvlJc w:val="left"/>
      <w:pPr>
        <w:ind w:left="586" w:hanging="226"/>
      </w:pPr>
      <w:rPr>
        <w:b w:val="0"/>
        <w:bCs w:val="0"/>
        <w:w w:val="100"/>
        <w:sz w:val="24"/>
        <w:szCs w:val="24"/>
      </w:r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1" w15:restartNumberingAfterBreak="0">
    <w:nsid w:val="00000403"/>
    <w:multiLevelType w:val="multilevel"/>
    <w:tmpl w:val="6F7A35FA"/>
    <w:lvl w:ilvl="0">
      <w:start w:val="1"/>
      <w:numFmt w:val="decimal"/>
      <w:lvlText w:val="%1."/>
      <w:lvlJc w:val="left"/>
      <w:pPr>
        <w:ind w:left="110" w:hanging="226"/>
      </w:pPr>
      <w:rPr>
        <w:rFonts w:hint="default"/>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7" w15:restartNumberingAfterBreak="0">
    <w:nsid w:val="253A54EC"/>
    <w:multiLevelType w:val="multilevel"/>
    <w:tmpl w:val="8AE26A8C"/>
    <w:lvl w:ilvl="0">
      <w:start w:val="1"/>
      <w:numFmt w:val="decimal"/>
      <w:lvlText w:val="%1)"/>
      <w:lvlJc w:val="left"/>
      <w:pPr>
        <w:ind w:left="110" w:hanging="226"/>
      </w:pPr>
      <w:rPr>
        <w:rFonts w:hint="default"/>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8"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9"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0" w15:restartNumberingAfterBreak="0">
    <w:nsid w:val="47641829"/>
    <w:multiLevelType w:val="hybridMultilevel"/>
    <w:tmpl w:val="2A4C18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D34B8F"/>
    <w:multiLevelType w:val="multilevel"/>
    <w:tmpl w:val="8AE26A8C"/>
    <w:lvl w:ilvl="0">
      <w:start w:val="1"/>
      <w:numFmt w:val="decimal"/>
      <w:lvlText w:val="%1)"/>
      <w:lvlJc w:val="left"/>
      <w:pPr>
        <w:ind w:left="110" w:hanging="226"/>
      </w:pPr>
      <w:rPr>
        <w:rFonts w:hint="default"/>
        <w:b w:val="0"/>
        <w:bCs w:val="0"/>
        <w:spacing w:val="-5"/>
        <w:w w:val="99"/>
        <w:sz w:val="24"/>
        <w:szCs w:val="24"/>
      </w:rPr>
    </w:lvl>
    <w:lvl w:ilvl="1">
      <w:numFmt w:val="bullet"/>
      <w:lvlText w:val="•"/>
      <w:lvlJc w:val="left"/>
      <w:pPr>
        <w:ind w:left="586" w:hanging="226"/>
      </w:pPr>
      <w:rPr>
        <w:b w:val="0"/>
        <w:bCs w:val="0"/>
        <w:w w:val="100"/>
        <w:sz w:val="24"/>
        <w:szCs w:val="24"/>
      </w:r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12" w15:restartNumberingAfterBreak="0">
    <w:nsid w:val="6AA461B5"/>
    <w:multiLevelType w:val="hybridMultilevel"/>
    <w:tmpl w:val="5BD2025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7"/>
  </w:num>
  <w:num w:numId="7">
    <w:abstractNumId w:val="11"/>
  </w:num>
  <w:num w:numId="8">
    <w:abstractNumId w:val="10"/>
  </w:num>
  <w:num w:numId="9">
    <w:abstractNumId w:val="12"/>
  </w:num>
  <w:num w:numId="10">
    <w:abstractNumId w:val="9"/>
  </w:num>
  <w:num w:numId="11">
    <w:abstractNumId w:val="13"/>
  </w:num>
  <w:num w:numId="12">
    <w:abstractNumId w:val="6"/>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39B1"/>
    <w:rsid w:val="00000C76"/>
    <w:rsid w:val="000010B6"/>
    <w:rsid w:val="00021229"/>
    <w:rsid w:val="00033EFB"/>
    <w:rsid w:val="00036C94"/>
    <w:rsid w:val="00054B4A"/>
    <w:rsid w:val="000B288C"/>
    <w:rsid w:val="000D1D98"/>
    <w:rsid w:val="00116AD0"/>
    <w:rsid w:val="001365B5"/>
    <w:rsid w:val="00173399"/>
    <w:rsid w:val="0017354B"/>
    <w:rsid w:val="001832C1"/>
    <w:rsid w:val="00195713"/>
    <w:rsid w:val="001C2BF9"/>
    <w:rsid w:val="001F1EC5"/>
    <w:rsid w:val="00224D9D"/>
    <w:rsid w:val="00236902"/>
    <w:rsid w:val="00253EAA"/>
    <w:rsid w:val="00297EC9"/>
    <w:rsid w:val="002A380A"/>
    <w:rsid w:val="002A39B7"/>
    <w:rsid w:val="002B0313"/>
    <w:rsid w:val="00331EB1"/>
    <w:rsid w:val="003712FA"/>
    <w:rsid w:val="003879CB"/>
    <w:rsid w:val="003B66FD"/>
    <w:rsid w:val="003E3981"/>
    <w:rsid w:val="003F5C0D"/>
    <w:rsid w:val="004042CC"/>
    <w:rsid w:val="0043455B"/>
    <w:rsid w:val="004520CF"/>
    <w:rsid w:val="0045299C"/>
    <w:rsid w:val="00471AE9"/>
    <w:rsid w:val="00487EEF"/>
    <w:rsid w:val="004A34A0"/>
    <w:rsid w:val="004A4865"/>
    <w:rsid w:val="004D0029"/>
    <w:rsid w:val="004D2A87"/>
    <w:rsid w:val="004D3F7D"/>
    <w:rsid w:val="004E1C22"/>
    <w:rsid w:val="004E1E9D"/>
    <w:rsid w:val="005336E8"/>
    <w:rsid w:val="00570B0D"/>
    <w:rsid w:val="00577107"/>
    <w:rsid w:val="005839B1"/>
    <w:rsid w:val="00597D46"/>
    <w:rsid w:val="005D30E0"/>
    <w:rsid w:val="005D3E71"/>
    <w:rsid w:val="005D69FA"/>
    <w:rsid w:val="0064604E"/>
    <w:rsid w:val="00664767"/>
    <w:rsid w:val="006A6562"/>
    <w:rsid w:val="006F2EE9"/>
    <w:rsid w:val="007437DC"/>
    <w:rsid w:val="007642DC"/>
    <w:rsid w:val="00770C02"/>
    <w:rsid w:val="007D5974"/>
    <w:rsid w:val="008567CA"/>
    <w:rsid w:val="00871B41"/>
    <w:rsid w:val="00882371"/>
    <w:rsid w:val="008B2B7B"/>
    <w:rsid w:val="00953471"/>
    <w:rsid w:val="00955CDF"/>
    <w:rsid w:val="00966926"/>
    <w:rsid w:val="00996F39"/>
    <w:rsid w:val="009E2D56"/>
    <w:rsid w:val="00A12A20"/>
    <w:rsid w:val="00A27993"/>
    <w:rsid w:val="00A35376"/>
    <w:rsid w:val="00A746B1"/>
    <w:rsid w:val="00A945B7"/>
    <w:rsid w:val="00AA2561"/>
    <w:rsid w:val="00AA31FC"/>
    <w:rsid w:val="00AD785F"/>
    <w:rsid w:val="00AE6441"/>
    <w:rsid w:val="00AF6529"/>
    <w:rsid w:val="00B17A6C"/>
    <w:rsid w:val="00B7279F"/>
    <w:rsid w:val="00B965E6"/>
    <w:rsid w:val="00BA1888"/>
    <w:rsid w:val="00BB2359"/>
    <w:rsid w:val="00BC23C4"/>
    <w:rsid w:val="00BD540B"/>
    <w:rsid w:val="00BE01E5"/>
    <w:rsid w:val="00BE6FB7"/>
    <w:rsid w:val="00BF5AA8"/>
    <w:rsid w:val="00BF7ED8"/>
    <w:rsid w:val="00C3358B"/>
    <w:rsid w:val="00C716F2"/>
    <w:rsid w:val="00CD09AA"/>
    <w:rsid w:val="00CD2E20"/>
    <w:rsid w:val="00CD52C3"/>
    <w:rsid w:val="00CF7EEE"/>
    <w:rsid w:val="00D22657"/>
    <w:rsid w:val="00D3127C"/>
    <w:rsid w:val="00D312CB"/>
    <w:rsid w:val="00D4090F"/>
    <w:rsid w:val="00D75EBE"/>
    <w:rsid w:val="00DC0C86"/>
    <w:rsid w:val="00DC13E6"/>
    <w:rsid w:val="00DC2695"/>
    <w:rsid w:val="00DF70D9"/>
    <w:rsid w:val="00E04B1B"/>
    <w:rsid w:val="00E115E5"/>
    <w:rsid w:val="00E168C8"/>
    <w:rsid w:val="00E6415F"/>
    <w:rsid w:val="00E66943"/>
    <w:rsid w:val="00E72C92"/>
    <w:rsid w:val="00E94C2F"/>
    <w:rsid w:val="00EA3FE2"/>
    <w:rsid w:val="00F060B2"/>
    <w:rsid w:val="00F5584D"/>
    <w:rsid w:val="00F61520"/>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95A435"/>
  <w15:docId w15:val="{78076D9B-2E8C-43CB-B430-382F0DC11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39B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770C02"/>
    <w:pPr>
      <w:widowControl w:val="0"/>
      <w:autoSpaceDE w:val="0"/>
      <w:autoSpaceDN w:val="0"/>
      <w:adjustRightInd w:val="0"/>
      <w:ind w:left="139"/>
      <w:outlineLvl w:val="0"/>
    </w:pPr>
    <w:rPr>
      <w:rFonts w:ascii="Courier New" w:eastAsiaTheme="minorEastAsia" w:hAnsi="Courier New" w:cs="Courier New"/>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e">
    <w:name w:val="Single Space"/>
    <w:basedOn w:val="Normal"/>
    <w:link w:val="SingleSpaceChar"/>
    <w:rsid w:val="005839B1"/>
    <w:rPr>
      <w:rFonts w:ascii="Arial" w:hAnsi="Arial"/>
    </w:rPr>
  </w:style>
  <w:style w:type="character" w:customStyle="1" w:styleId="SingleSpaceChar">
    <w:name w:val="Single Space Char"/>
    <w:link w:val="SingleSpace"/>
    <w:rsid w:val="005839B1"/>
    <w:rPr>
      <w:rFonts w:ascii="Arial" w:eastAsia="Times New Roman" w:hAnsi="Arial" w:cs="Times New Roman"/>
      <w:sz w:val="24"/>
      <w:szCs w:val="24"/>
    </w:rPr>
  </w:style>
  <w:style w:type="paragraph" w:customStyle="1" w:styleId="BodySingle">
    <w:name w:val="*Body Single"/>
    <w:aliases w:val="bs"/>
    <w:basedOn w:val="Normal"/>
    <w:qFormat/>
    <w:rsid w:val="005839B1"/>
    <w:pPr>
      <w:spacing w:after="240"/>
      <w:contextualSpacing/>
    </w:pPr>
    <w:rPr>
      <w:rFonts w:ascii="Arial Narrow" w:hAnsi="Arial Narrow"/>
      <w:sz w:val="22"/>
      <w:szCs w:val="22"/>
    </w:rPr>
  </w:style>
  <w:style w:type="character" w:styleId="Hyperlink">
    <w:name w:val="Hyperlink"/>
    <w:uiPriority w:val="99"/>
    <w:rsid w:val="005839B1"/>
    <w:rPr>
      <w:color w:val="0000FF"/>
      <w:u w:val="single"/>
    </w:rPr>
  </w:style>
  <w:style w:type="paragraph" w:styleId="Header">
    <w:name w:val="header"/>
    <w:basedOn w:val="Normal"/>
    <w:link w:val="HeaderChar"/>
    <w:uiPriority w:val="99"/>
    <w:unhideWhenUsed/>
    <w:rsid w:val="005839B1"/>
    <w:pPr>
      <w:tabs>
        <w:tab w:val="center" w:pos="4680"/>
        <w:tab w:val="right" w:pos="9360"/>
      </w:tabs>
    </w:pPr>
  </w:style>
  <w:style w:type="character" w:customStyle="1" w:styleId="HeaderChar">
    <w:name w:val="Header Char"/>
    <w:basedOn w:val="DefaultParagraphFont"/>
    <w:link w:val="Header"/>
    <w:uiPriority w:val="99"/>
    <w:rsid w:val="005839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39B1"/>
    <w:pPr>
      <w:tabs>
        <w:tab w:val="center" w:pos="4680"/>
        <w:tab w:val="right" w:pos="9360"/>
      </w:tabs>
    </w:pPr>
  </w:style>
  <w:style w:type="character" w:customStyle="1" w:styleId="FooterChar">
    <w:name w:val="Footer Char"/>
    <w:basedOn w:val="DefaultParagraphFont"/>
    <w:link w:val="Footer"/>
    <w:uiPriority w:val="99"/>
    <w:rsid w:val="005839B1"/>
    <w:rPr>
      <w:rFonts w:ascii="Times New Roman" w:eastAsia="Times New Roman" w:hAnsi="Times New Roman" w:cs="Times New Roman"/>
      <w:sz w:val="24"/>
      <w:szCs w:val="24"/>
    </w:rPr>
  </w:style>
  <w:style w:type="paragraph" w:styleId="BodyText">
    <w:name w:val="Body Text"/>
    <w:basedOn w:val="Normal"/>
    <w:link w:val="BodyTextChar"/>
    <w:uiPriority w:val="1"/>
    <w:qFormat/>
    <w:rsid w:val="00D312CB"/>
    <w:pPr>
      <w:widowControl w:val="0"/>
      <w:autoSpaceDE w:val="0"/>
      <w:autoSpaceDN w:val="0"/>
      <w:adjustRightInd w:val="0"/>
    </w:pPr>
    <w:rPr>
      <w:rFonts w:eastAsiaTheme="minorEastAsia"/>
    </w:rPr>
  </w:style>
  <w:style w:type="character" w:customStyle="1" w:styleId="BodyTextChar">
    <w:name w:val="Body Text Char"/>
    <w:basedOn w:val="DefaultParagraphFont"/>
    <w:link w:val="BodyText"/>
    <w:uiPriority w:val="1"/>
    <w:rsid w:val="00D312CB"/>
    <w:rPr>
      <w:rFonts w:ascii="Times New Roman" w:eastAsiaTheme="minorEastAsia" w:hAnsi="Times New Roman" w:cs="Times New Roman"/>
      <w:sz w:val="24"/>
      <w:szCs w:val="24"/>
    </w:rPr>
  </w:style>
  <w:style w:type="paragraph" w:styleId="ListParagraph">
    <w:name w:val="List Paragraph"/>
    <w:basedOn w:val="Normal"/>
    <w:uiPriority w:val="1"/>
    <w:qFormat/>
    <w:rsid w:val="00D312CB"/>
    <w:pPr>
      <w:widowControl w:val="0"/>
      <w:autoSpaceDE w:val="0"/>
      <w:autoSpaceDN w:val="0"/>
      <w:adjustRightInd w:val="0"/>
      <w:ind w:left="600" w:hanging="360"/>
    </w:pPr>
    <w:rPr>
      <w:rFonts w:eastAsiaTheme="minorEastAsia"/>
    </w:rPr>
  </w:style>
  <w:style w:type="paragraph" w:customStyle="1" w:styleId="TableParagraph">
    <w:name w:val="Table Paragraph"/>
    <w:basedOn w:val="Normal"/>
    <w:uiPriority w:val="1"/>
    <w:qFormat/>
    <w:rsid w:val="00D312CB"/>
    <w:pPr>
      <w:widowControl w:val="0"/>
      <w:autoSpaceDE w:val="0"/>
      <w:autoSpaceDN w:val="0"/>
      <w:adjustRightInd w:val="0"/>
      <w:ind w:left="110"/>
    </w:pPr>
    <w:rPr>
      <w:rFonts w:eastAsiaTheme="minorEastAsia"/>
    </w:rPr>
  </w:style>
  <w:style w:type="character" w:customStyle="1" w:styleId="Heading1Char">
    <w:name w:val="Heading 1 Char"/>
    <w:basedOn w:val="DefaultParagraphFont"/>
    <w:link w:val="Heading1"/>
    <w:uiPriority w:val="9"/>
    <w:rsid w:val="00770C02"/>
    <w:rPr>
      <w:rFonts w:ascii="Courier New" w:eastAsiaTheme="minorEastAsia" w:hAnsi="Courier New" w:cs="Courier New"/>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31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yperlink" Target="http://www.consumerfinance.gov/learnmore" TargetMode="Externa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yperlink" Target="http://www.intellicorp.net" TargetMode="External"/><Relationship Id="rId12" Type="http://schemas.openxmlformats.org/officeDocument/2006/relationships/hyperlink" Target="http://www.consumerfinance.gov/learnmore"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23" Type="http://schemas.openxmlformats.org/officeDocument/2006/relationships/theme" Target="theme/theme1.xml"/><Relationship Id="rId10" Type="http://schemas.openxmlformats.org/officeDocument/2006/relationships/hyperlink" Target="http://www.consumerfinance.gov/learnmore"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A886B420.dotm</Template>
  <TotalTime>37</TotalTime>
  <Pages>8</Pages>
  <Words>2771</Words>
  <Characters>15798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Ascar, Chad</cp:lastModifiedBy>
  <cp:revision>18</cp:revision>
  <dcterms:created xsi:type="dcterms:W3CDTF">2018-06-05T18:29:00Z</dcterms:created>
  <dcterms:modified xsi:type="dcterms:W3CDTF">2019-05-16T20:14:00Z</dcterms:modified>
</cp:coreProperties>
</file>