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9B1" w:rsidRPr="007610BD" w:rsidRDefault="005839B1" w:rsidP="005839B1">
      <w:pPr>
        <w:pStyle w:val="BodySingle"/>
        <w:jc w:val="center"/>
        <w:rPr>
          <w:rFonts w:ascii="Arial" w:hAnsi="Arial" w:cs="Arial"/>
          <w:sz w:val="24"/>
          <w:szCs w:val="24"/>
          <w:u w:val="single"/>
        </w:rPr>
      </w:pPr>
      <w:r w:rsidRPr="007610BD">
        <w:rPr>
          <w:rFonts w:ascii="Arial" w:hAnsi="Arial" w:cs="Arial"/>
          <w:sz w:val="24"/>
          <w:szCs w:val="24"/>
          <w:u w:val="single"/>
        </w:rPr>
        <w:t>ACKNOWLEDGMENT AND AUTHORIZATION FOR BACKGROUND CHECK</w:t>
      </w:r>
      <w:r w:rsidR="000E0C43" w:rsidRPr="007610BD">
        <w:rPr>
          <w:rFonts w:ascii="Arial" w:hAnsi="Arial" w:cs="Arial"/>
          <w:sz w:val="24"/>
          <w:szCs w:val="24"/>
          <w:u w:val="single"/>
        </w:rPr>
        <w:t xml:space="preserve"> CALIFORNIA</w:t>
      </w:r>
    </w:p>
    <w:p w:rsidR="005839B1" w:rsidRPr="0076474A" w:rsidRDefault="005839B1" w:rsidP="005839B1">
      <w:pPr>
        <w:pStyle w:val="BodySingle"/>
        <w:jc w:val="center"/>
        <w:rPr>
          <w:rFonts w:ascii="Arial" w:hAnsi="Arial" w:cs="Arial"/>
          <w:b/>
          <w:sz w:val="24"/>
          <w:szCs w:val="24"/>
        </w:rPr>
      </w:pPr>
    </w:p>
    <w:p w:rsidR="00EB07A1" w:rsidRDefault="005839B1" w:rsidP="00EB07A1">
      <w:pPr>
        <w:rPr>
          <w:rFonts w:ascii="Arial" w:hAnsi="Arial" w:cs="Arial"/>
        </w:rPr>
      </w:pPr>
      <w:r w:rsidRPr="0076474A">
        <w:rPr>
          <w:rFonts w:ascii="Arial" w:hAnsi="Arial" w:cs="Arial"/>
        </w:rPr>
        <w:t xml:space="preserve">I acknowledge receipt of the separate </w:t>
      </w:r>
      <w:r w:rsidR="00B77587">
        <w:rPr>
          <w:rFonts w:ascii="Arial" w:hAnsi="Arial" w:cs="Arial"/>
        </w:rPr>
        <w:t>stand-alone</w:t>
      </w:r>
      <w:r>
        <w:rPr>
          <w:rFonts w:ascii="Arial" w:hAnsi="Arial" w:cs="Arial"/>
        </w:rPr>
        <w:t xml:space="preserve"> Disclosure </w:t>
      </w:r>
      <w:r w:rsidRPr="0076474A">
        <w:rPr>
          <w:rFonts w:ascii="Arial" w:hAnsi="Arial" w:cs="Arial"/>
        </w:rPr>
        <w:t xml:space="preserve">and certify that I have read and understand </w:t>
      </w:r>
      <w:r>
        <w:rPr>
          <w:rFonts w:ascii="Arial" w:hAnsi="Arial" w:cs="Arial"/>
        </w:rPr>
        <w:t>it and this authorization</w:t>
      </w:r>
      <w:r w:rsidRPr="0076474A">
        <w:rPr>
          <w:rFonts w:ascii="Arial" w:hAnsi="Arial" w:cs="Arial"/>
        </w:rPr>
        <w:t>.  I hereby authorize the obtaining of “consumer reports” and/or “investigative consumer reports” by</w:t>
      </w:r>
      <w:r>
        <w:rPr>
          <w:rFonts w:ascii="Arial" w:hAnsi="Arial" w:cs="Arial"/>
        </w:rPr>
        <w:t xml:space="preserve"> </w:t>
      </w:r>
      <w:r w:rsidRPr="00F512FF">
        <w:rPr>
          <w:rFonts w:ascii="Arial" w:hAnsi="Arial" w:cs="Arial"/>
        </w:rPr>
        <w:t>[</w:t>
      </w:r>
      <w:r w:rsidRPr="00F512FF">
        <w:rPr>
          <w:rFonts w:ascii="Arial" w:hAnsi="Arial" w:cs="Arial"/>
          <w:b/>
        </w:rPr>
        <w:t>INSERT NAME OF COMPANY</w:t>
      </w:r>
      <w:r>
        <w:rPr>
          <w:rFonts w:ascii="Arial" w:hAnsi="Arial" w:cs="Arial"/>
        </w:rPr>
        <w:t>]</w:t>
      </w:r>
      <w:r w:rsidRPr="0076474A">
        <w:rPr>
          <w:rFonts w:ascii="Arial" w:hAnsi="Arial" w:cs="Arial"/>
        </w:rPr>
        <w:t xml:space="preserve">.  To this end, I hereby authorize, without reservation, any law enforcement agency, administrator, state or federal agency, institution, school or university (public or private), information service bureau, employer, or insurance company to furnish any and all background information requested by </w:t>
      </w:r>
      <w:r w:rsidRPr="0076474A">
        <w:rPr>
          <w:rFonts w:ascii="Arial" w:hAnsi="Arial" w:cs="Arial"/>
          <w:b/>
        </w:rPr>
        <w:t xml:space="preserve">IntelliCorp, 3000 Auburn Drive, Suite 410, Beachwood, Ohio 44122; Tel. No. 1.888.946.8355; </w:t>
      </w:r>
      <w:hyperlink r:id="rId7" w:history="1">
        <w:r w:rsidRPr="0076474A">
          <w:rPr>
            <w:rStyle w:val="Hyperlink"/>
            <w:rFonts w:ascii="Arial" w:hAnsi="Arial" w:cs="Arial"/>
            <w:b/>
          </w:rPr>
          <w:t>www.intellicorp.net</w:t>
        </w:r>
      </w:hyperlink>
      <w:r w:rsidRPr="0076474A">
        <w:rPr>
          <w:rFonts w:ascii="Arial" w:hAnsi="Arial" w:cs="Arial"/>
        </w:rPr>
        <w:t>.</w:t>
      </w:r>
    </w:p>
    <w:p w:rsidR="00EB07A1" w:rsidRDefault="00EB07A1" w:rsidP="00EB07A1">
      <w:pPr>
        <w:rPr>
          <w:rFonts w:ascii="Arial" w:hAnsi="Arial" w:cs="Arial"/>
        </w:rPr>
      </w:pPr>
    </w:p>
    <w:p w:rsidR="001B1A66" w:rsidRPr="00EB07A1" w:rsidRDefault="001B1A66" w:rsidP="00EB07A1">
      <w:pPr>
        <w:rPr>
          <w:rFonts w:ascii="Arial" w:hAnsi="Arial" w:cs="Arial"/>
        </w:rPr>
      </w:pPr>
      <w:r w:rsidRPr="001B1A66">
        <w:rPr>
          <w:rFonts w:ascii="Arial" w:hAnsi="Arial"/>
        </w:rPr>
        <w:t>I do _______do not_________ authorize you to contact, t</w:t>
      </w:r>
      <w:r w:rsidR="00FF620C">
        <w:rPr>
          <w:rFonts w:ascii="Arial" w:hAnsi="Arial"/>
        </w:rPr>
        <w:t>hrough IntelliCorp</w:t>
      </w:r>
      <w:r w:rsidRPr="001B1A66">
        <w:rPr>
          <w:rFonts w:ascii="Arial" w:hAnsi="Arial"/>
        </w:rPr>
        <w:t xml:space="preserve">, </w:t>
      </w:r>
      <w:r w:rsidRPr="001B1A66">
        <w:rPr>
          <w:rFonts w:ascii="Arial" w:hAnsi="Arial"/>
          <w:i/>
        </w:rPr>
        <w:t>my current</w:t>
      </w:r>
      <w:r w:rsidRPr="001B1A66">
        <w:rPr>
          <w:rFonts w:ascii="Arial" w:hAnsi="Arial"/>
        </w:rPr>
        <w:t xml:space="preserve"> employer for Employment and Reference Verifications.  </w:t>
      </w:r>
      <w:r w:rsidRPr="001B1A66">
        <w:rPr>
          <w:rFonts w:ascii="Arial" w:hAnsi="Arial"/>
          <w:i/>
        </w:rPr>
        <w:t xml:space="preserve">(Checking </w:t>
      </w:r>
      <w:r w:rsidRPr="001B1A66">
        <w:rPr>
          <w:rFonts w:ascii="Arial" w:hAnsi="Arial"/>
          <w:b/>
          <w:i/>
        </w:rPr>
        <w:t>“I do”</w:t>
      </w:r>
      <w:r w:rsidRPr="001B1A66">
        <w:rPr>
          <w:rFonts w:ascii="Arial" w:hAnsi="Arial"/>
          <w:i/>
        </w:rPr>
        <w:t xml:space="preserve"> will authorize inquiries to the Human Resources Department and to any listed supervisors.)</w:t>
      </w:r>
    </w:p>
    <w:p w:rsidR="005839B1" w:rsidRPr="009A3C23" w:rsidRDefault="005839B1" w:rsidP="005839B1">
      <w:pPr>
        <w:pStyle w:val="SingleSpace"/>
        <w:spacing w:before="120" w:after="240"/>
        <w:jc w:val="both"/>
      </w:pPr>
      <w:r>
        <w:t>I also consent to have any legally required notices sent electronically.</w:t>
      </w:r>
    </w:p>
    <w:p w:rsidR="00206719" w:rsidRDefault="00206719" w:rsidP="00206719">
      <w:pPr>
        <w:pStyle w:val="SingleSpace"/>
        <w:numPr>
          <w:ilvl w:val="0"/>
          <w:numId w:val="9"/>
        </w:numPr>
        <w:spacing w:before="120"/>
        <w:ind w:left="720"/>
        <w:jc w:val="both"/>
      </w:pPr>
      <w:r w:rsidRPr="00591836">
        <w:t>You may request a free copy of any consumer report or investigative consumer report we obtain on you by checking the box.</w:t>
      </w:r>
    </w:p>
    <w:p w:rsidR="005839B1" w:rsidRDefault="005839B1" w:rsidP="005839B1">
      <w:pPr>
        <w:pStyle w:val="SingleSpace"/>
        <w:spacing w:before="120" w:after="60"/>
        <w:jc w:val="both"/>
      </w:pPr>
    </w:p>
    <w:p w:rsidR="005839B1" w:rsidRDefault="005839B1" w:rsidP="005839B1">
      <w:pPr>
        <w:pStyle w:val="SingleSpace"/>
        <w:spacing w:before="120" w:after="60"/>
        <w:jc w:val="both"/>
      </w:pPr>
      <w:r>
        <w:t>______________________________</w:t>
      </w:r>
    </w:p>
    <w:p w:rsidR="005839B1" w:rsidRDefault="005839B1" w:rsidP="005839B1">
      <w:pPr>
        <w:pStyle w:val="SingleSpace"/>
        <w:spacing w:after="240"/>
        <w:jc w:val="both"/>
      </w:pPr>
      <w:r>
        <w:t>Printed Name</w:t>
      </w:r>
    </w:p>
    <w:p w:rsidR="005839B1" w:rsidRPr="009A3C23" w:rsidRDefault="005839B1" w:rsidP="005839B1">
      <w:pPr>
        <w:pStyle w:val="SingleSpace"/>
        <w:spacing w:before="120" w:after="60"/>
        <w:jc w:val="both"/>
      </w:pPr>
      <w:r w:rsidRPr="009A3C23">
        <w:t>_______________</w:t>
      </w:r>
      <w:r>
        <w:t>______________</w:t>
      </w:r>
      <w:r w:rsidRPr="009A3C23">
        <w:t xml:space="preserve">_  </w:t>
      </w:r>
      <w:r w:rsidRPr="009A3C23">
        <w:tab/>
      </w:r>
      <w:r w:rsidRPr="009A3C23">
        <w:tab/>
        <w:t>________________</w:t>
      </w:r>
    </w:p>
    <w:p w:rsidR="005839B1" w:rsidRPr="009A3C23" w:rsidRDefault="005839B1" w:rsidP="005839B1">
      <w:pPr>
        <w:pStyle w:val="SingleSpace"/>
        <w:spacing w:after="240"/>
        <w:jc w:val="both"/>
      </w:pPr>
      <w:r w:rsidRPr="009A3C23">
        <w:t>Signature</w:t>
      </w:r>
      <w:r w:rsidRPr="009A3C23">
        <w:tab/>
      </w:r>
      <w:r w:rsidRPr="009A3C23">
        <w:tab/>
      </w:r>
      <w:r w:rsidRPr="009A3C23">
        <w:tab/>
      </w:r>
      <w:r w:rsidRPr="009A3C23">
        <w:tab/>
      </w:r>
      <w:r w:rsidRPr="009A3C23">
        <w:tab/>
      </w:r>
      <w:r>
        <w:tab/>
      </w:r>
      <w:r w:rsidRPr="009A3C23">
        <w:t>Date</w:t>
      </w:r>
    </w:p>
    <w:p w:rsidR="005839B1" w:rsidRDefault="005839B1" w:rsidP="005839B1">
      <w:pPr>
        <w:pStyle w:val="SingleSpace"/>
        <w:spacing w:before="120" w:after="60"/>
        <w:jc w:val="both"/>
      </w:pPr>
      <w:r>
        <w:t>______________________________</w:t>
      </w:r>
      <w:r>
        <w:tab/>
      </w:r>
      <w:r>
        <w:tab/>
        <w:t>________________</w:t>
      </w:r>
    </w:p>
    <w:p w:rsidR="005839B1" w:rsidRDefault="005839B1" w:rsidP="005839B1">
      <w:pPr>
        <w:pStyle w:val="SingleSpace"/>
        <w:jc w:val="both"/>
      </w:pPr>
      <w:r>
        <w:t>Parent or Legal Guardian Signature</w:t>
      </w:r>
      <w:r>
        <w:tab/>
      </w:r>
      <w:r>
        <w:tab/>
        <w:t>Date</w:t>
      </w:r>
    </w:p>
    <w:p w:rsidR="005839B1" w:rsidRDefault="005839B1" w:rsidP="005839B1">
      <w:pPr>
        <w:pStyle w:val="SingleSpace"/>
        <w:jc w:val="both"/>
      </w:pPr>
      <w:r>
        <w:t>(for searches conducted on minors under</w:t>
      </w:r>
    </w:p>
    <w:p w:rsidR="008E42A4" w:rsidRPr="000D7CE2" w:rsidRDefault="005839B1" w:rsidP="000D7CE2">
      <w:pPr>
        <w:rPr>
          <w:rFonts w:ascii="Arial" w:hAnsi="Arial" w:cs="Arial"/>
        </w:rPr>
        <w:sectPr w:rsidR="008E42A4" w:rsidRPr="000D7CE2" w:rsidSect="00462CC0">
          <w:headerReference w:type="default" r:id="rId8"/>
          <w:footerReference w:type="default" r:id="rId9"/>
          <w:pgSz w:w="12240" w:h="15840"/>
          <w:pgMar w:top="1360" w:right="1220" w:bottom="280" w:left="1200" w:header="720" w:footer="720" w:gutter="0"/>
          <w:cols w:space="720"/>
          <w:noEndnote/>
        </w:sectPr>
      </w:pPr>
      <w:r w:rsidRPr="00CC2041">
        <w:rPr>
          <w:rFonts w:ascii="Arial" w:hAnsi="Arial" w:cs="Arial"/>
        </w:rPr>
        <w:t>the age of 18)</w:t>
      </w:r>
      <w:r w:rsidR="005B4249">
        <w:br w:type="page"/>
      </w:r>
    </w:p>
    <w:p w:rsidR="007610BD" w:rsidRPr="00CC2041" w:rsidRDefault="007610BD" w:rsidP="007610BD">
      <w:pPr>
        <w:contextualSpacing/>
        <w:jc w:val="center"/>
        <w:rPr>
          <w:rFonts w:ascii="Arial" w:hAnsi="Arial" w:cs="Arial"/>
          <w:bCs/>
          <w:caps/>
          <w:u w:val="single"/>
        </w:rPr>
      </w:pPr>
      <w:r w:rsidRPr="00CC2041">
        <w:rPr>
          <w:rFonts w:ascii="Arial" w:hAnsi="Arial" w:cs="Arial"/>
          <w:bCs/>
          <w:caps/>
          <w:u w:val="single"/>
        </w:rPr>
        <w:lastRenderedPageBreak/>
        <w:t>Notice Regarding Credit Checks</w:t>
      </w:r>
    </w:p>
    <w:p w:rsidR="007610BD" w:rsidRDefault="007610BD" w:rsidP="00035C94">
      <w:pPr>
        <w:contextualSpacing/>
        <w:jc w:val="both"/>
        <w:rPr>
          <w:rFonts w:ascii="Arial" w:hAnsi="Arial" w:cs="Arial"/>
          <w:b/>
          <w:bCs/>
        </w:rPr>
      </w:pPr>
    </w:p>
    <w:p w:rsidR="00C153F1" w:rsidRDefault="00035C94" w:rsidP="00035C94">
      <w:pPr>
        <w:contextualSpacing/>
        <w:jc w:val="both"/>
        <w:rPr>
          <w:rFonts w:ascii="Arial" w:hAnsi="Arial" w:cs="Arial"/>
        </w:rPr>
      </w:pPr>
      <w:r w:rsidRPr="00FC28AF">
        <w:rPr>
          <w:rFonts w:ascii="Arial" w:hAnsi="Arial" w:cs="Arial"/>
        </w:rPr>
        <w:t xml:space="preserve">Pursuant to Section 1024.5 of the California Labor Code, the Company informs you that it may obtain a credit </w:t>
      </w:r>
      <w:r w:rsidR="00C153F1">
        <w:rPr>
          <w:rFonts w:ascii="Arial" w:hAnsi="Arial" w:cs="Arial"/>
        </w:rPr>
        <w:t xml:space="preserve">report about you from the </w:t>
      </w:r>
      <w:r w:rsidR="007610BD">
        <w:rPr>
          <w:rFonts w:ascii="Arial" w:hAnsi="Arial" w:cs="Arial"/>
        </w:rPr>
        <w:t>above-named</w:t>
      </w:r>
      <w:r w:rsidRPr="00FC28AF">
        <w:rPr>
          <w:rFonts w:ascii="Arial" w:hAnsi="Arial" w:cs="Arial"/>
        </w:rPr>
        <w:t xml:space="preserve"> entity,</w:t>
      </w:r>
      <w:r w:rsidRPr="00FC28AF">
        <w:rPr>
          <w:rFonts w:ascii="Arial" w:hAnsi="Arial" w:cs="Arial"/>
          <w:bCs/>
        </w:rPr>
        <w:t xml:space="preserve"> </w:t>
      </w:r>
      <w:r w:rsidRPr="00FC28AF">
        <w:rPr>
          <w:rFonts w:ascii="Arial" w:hAnsi="Arial" w:cs="Arial"/>
        </w:rPr>
        <w:t>because you are seeking to</w:t>
      </w:r>
      <w:r w:rsidR="00791B19">
        <w:rPr>
          <w:rFonts w:ascii="Arial" w:hAnsi="Arial" w:cs="Arial"/>
        </w:rPr>
        <w:t xml:space="preserve"> work in the following position:</w:t>
      </w:r>
    </w:p>
    <w:p w:rsidR="00791B19" w:rsidRDefault="00791B19" w:rsidP="00035C94">
      <w:pPr>
        <w:contextualSpacing/>
        <w:jc w:val="both"/>
        <w:rPr>
          <w:rFonts w:ascii="Arial" w:hAnsi="Arial" w:cs="Arial"/>
        </w:rPr>
      </w:pPr>
    </w:p>
    <w:tbl>
      <w:tblPr>
        <w:tblStyle w:val="TableGrid"/>
        <w:tblW w:w="0" w:type="auto"/>
        <w:tblLook w:val="04A0" w:firstRow="1" w:lastRow="0" w:firstColumn="1" w:lastColumn="0" w:noHBand="0" w:noVBand="1"/>
      </w:tblPr>
      <w:tblGrid>
        <w:gridCol w:w="4788"/>
        <w:gridCol w:w="4788"/>
      </w:tblGrid>
      <w:tr w:rsidR="008F29E1" w:rsidRPr="00FC28AF" w:rsidTr="00FC3EDF">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An employee covered by the executive exemption set forth in subparagraph (1) of paragraph (A) of Section 1 of Wage Order 4 of the Industrial Welfare Commission;</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 xml:space="preserve">[_] A position that involves regular access to specified personal information for any purpose other than the routine solicitation and processing of credit card applications in a retail establishment, such as bank or credit card account information, social security number, or date of birth;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in the state Department of Justice;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which the person can enter into financial transactions on behalf of the company;</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sworn peace officer or other law enforcement; </w:t>
            </w:r>
          </w:p>
        </w:tc>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that involves access to confidential or proprietary information; </w:t>
            </w:r>
          </w:p>
        </w:tc>
      </w:tr>
      <w:tr w:rsidR="008F29E1" w:rsidRPr="00FC28AF" w:rsidTr="00FC3EDF">
        <w:tc>
          <w:tcPr>
            <w:tcW w:w="4788" w:type="dxa"/>
          </w:tcPr>
          <w:p w:rsidR="008F29E1" w:rsidRPr="00FC28AF" w:rsidRDefault="008F29E1" w:rsidP="00FC3EDF">
            <w:pPr>
              <w:autoSpaceDE w:val="0"/>
              <w:autoSpaceDN w:val="0"/>
              <w:adjustRightInd w:val="0"/>
              <w:spacing w:after="80"/>
              <w:rPr>
                <w:rFonts w:ascii="Arial" w:hAnsi="Arial" w:cs="Arial"/>
                <w:sz w:val="24"/>
                <w:szCs w:val="24"/>
              </w:rPr>
            </w:pPr>
            <w:r w:rsidRPr="00FC28AF">
              <w:rPr>
                <w:rFonts w:ascii="Arial" w:hAnsi="Arial" w:cs="Arial"/>
                <w:sz w:val="24"/>
                <w:szCs w:val="24"/>
              </w:rPr>
              <w:t xml:space="preserve">[_] A position for which the information contained in the report is required by law to be disclosed or obtained; </w:t>
            </w:r>
          </w:p>
        </w:tc>
        <w:tc>
          <w:tcPr>
            <w:tcW w:w="4788" w:type="dxa"/>
          </w:tcPr>
          <w:p w:rsidR="008F29E1" w:rsidRPr="00FC28AF" w:rsidRDefault="008F29E1" w:rsidP="00FC3EDF">
            <w:pPr>
              <w:autoSpaceDE w:val="0"/>
              <w:autoSpaceDN w:val="0"/>
              <w:adjustRightInd w:val="0"/>
              <w:spacing w:after="80"/>
              <w:ind w:left="252" w:hanging="252"/>
              <w:rPr>
                <w:rFonts w:ascii="Arial" w:hAnsi="Arial" w:cs="Arial"/>
                <w:sz w:val="24"/>
                <w:szCs w:val="24"/>
              </w:rPr>
            </w:pPr>
            <w:r w:rsidRPr="00FC28AF">
              <w:rPr>
                <w:rFonts w:ascii="Arial" w:hAnsi="Arial" w:cs="Arial"/>
                <w:sz w:val="24"/>
                <w:szCs w:val="24"/>
              </w:rPr>
              <w:t>[_] A position that involves regular access to $10,000 or more of cash; or</w:t>
            </w:r>
          </w:p>
        </w:tc>
      </w:tr>
      <w:tr w:rsidR="008F29E1" w:rsidRPr="00FC28AF" w:rsidTr="00FC3EDF">
        <w:tc>
          <w:tcPr>
            <w:tcW w:w="9576" w:type="dxa"/>
            <w:gridSpan w:val="2"/>
          </w:tcPr>
          <w:p w:rsidR="008F29E1" w:rsidRPr="00FC28AF" w:rsidRDefault="008F29E1" w:rsidP="00FC3EDF">
            <w:pPr>
              <w:contextualSpacing/>
              <w:jc w:val="both"/>
              <w:rPr>
                <w:rFonts w:ascii="Arial" w:hAnsi="Arial" w:cs="Arial"/>
                <w:b/>
                <w:bCs/>
                <w:sz w:val="24"/>
                <w:szCs w:val="24"/>
              </w:rPr>
            </w:pPr>
            <w:r w:rsidRPr="00FC28AF">
              <w:rPr>
                <w:rFonts w:ascii="Arial" w:hAnsi="Arial" w:cs="Arial"/>
                <w:sz w:val="24"/>
                <w:szCs w:val="24"/>
              </w:rPr>
              <w:t xml:space="preserve">[_] The Company </w:t>
            </w:r>
            <w:r w:rsidRPr="00FC28AF">
              <w:rPr>
                <w:rFonts w:ascii="Arial" w:hAnsi="Arial" w:cs="Arial"/>
                <w:b/>
                <w:bCs/>
                <w:sz w:val="24"/>
                <w:szCs w:val="24"/>
              </w:rPr>
              <w:t xml:space="preserve">will not </w:t>
            </w:r>
            <w:r w:rsidRPr="00FC28AF">
              <w:rPr>
                <w:rFonts w:ascii="Arial" w:hAnsi="Arial" w:cs="Arial"/>
                <w:sz w:val="24"/>
                <w:szCs w:val="24"/>
              </w:rPr>
              <w:t>obtain a consumer credit report on you.</w:t>
            </w:r>
          </w:p>
        </w:tc>
      </w:tr>
    </w:tbl>
    <w:p w:rsidR="008F29E1" w:rsidRDefault="008F29E1" w:rsidP="00035C94">
      <w:pPr>
        <w:contextualSpacing/>
        <w:jc w:val="both"/>
        <w:rPr>
          <w:rFonts w:ascii="Arial" w:hAnsi="Arial" w:cs="Arial"/>
        </w:rPr>
      </w:pPr>
    </w:p>
    <w:p w:rsidR="008F29E1" w:rsidRDefault="008F29E1">
      <w:pPr>
        <w:spacing w:after="200" w:line="276" w:lineRule="auto"/>
        <w:rPr>
          <w:rFonts w:ascii="Arial" w:hAnsi="Arial" w:cs="Arial"/>
        </w:rPr>
      </w:pPr>
      <w:r>
        <w:rPr>
          <w:rFonts w:ascii="Arial" w:hAnsi="Arial" w:cs="Arial"/>
        </w:rPr>
        <w:br w:type="page"/>
      </w: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791B19" w:rsidRDefault="00791B19" w:rsidP="00035C94">
      <w:pPr>
        <w:contextualSpacing/>
        <w:jc w:val="both"/>
        <w:rPr>
          <w:rFonts w:ascii="Arial" w:hAnsi="Arial" w:cs="Arial"/>
        </w:rPr>
        <w:sectPr w:rsidR="00791B19" w:rsidSect="00462CC0">
          <w:pgSz w:w="12240" w:h="15840"/>
          <w:pgMar w:top="1360" w:right="1220" w:bottom="280" w:left="1200" w:header="720" w:footer="720" w:gutter="0"/>
          <w:cols w:space="720"/>
          <w:noEndnote/>
        </w:sectPr>
      </w:pPr>
    </w:p>
    <w:p w:rsidR="005B4249" w:rsidRPr="00A82E2A" w:rsidRDefault="005B4249" w:rsidP="008F29E1">
      <w:pPr>
        <w:pStyle w:val="BodySingle"/>
        <w:jc w:val="center"/>
        <w:rPr>
          <w:rFonts w:ascii="Arial" w:hAnsi="Arial" w:cs="Arial"/>
          <w:sz w:val="24"/>
          <w:szCs w:val="24"/>
          <w:u w:val="single"/>
        </w:rPr>
      </w:pPr>
      <w:r w:rsidRPr="00A82E2A">
        <w:rPr>
          <w:rFonts w:ascii="Arial" w:hAnsi="Arial" w:cs="Arial"/>
          <w:sz w:val="24"/>
          <w:szCs w:val="24"/>
          <w:u w:val="single"/>
        </w:rPr>
        <w:t>PERSONAL DATA</w:t>
      </w:r>
    </w:p>
    <w:p w:rsidR="005B4249" w:rsidRDefault="005B4249" w:rsidP="005B4249">
      <w:pPr>
        <w:pStyle w:val="BodySingle"/>
        <w:rPr>
          <w:sz w:val="21"/>
          <w:szCs w:val="21"/>
        </w:rPr>
      </w:pPr>
    </w:p>
    <w:p w:rsidR="005B4249" w:rsidRPr="004334C6" w:rsidRDefault="005B4249" w:rsidP="005B4249">
      <w:pPr>
        <w:tabs>
          <w:tab w:val="left" w:pos="-1440"/>
          <w:tab w:val="left" w:pos="2640"/>
        </w:tabs>
        <w:ind w:left="3240" w:hanging="3240"/>
        <w:rPr>
          <w:rFonts w:ascii="Arial" w:hAnsi="Arial" w:cs="Arial"/>
          <w:sz w:val="22"/>
          <w:szCs w:val="22"/>
          <w:u w:val="single"/>
        </w:rPr>
      </w:pPr>
      <w:r w:rsidRPr="004334C6">
        <w:rPr>
          <w:rFonts w:ascii="Arial" w:hAnsi="Arial" w:cs="Arial"/>
          <w:sz w:val="22"/>
          <w:szCs w:val="22"/>
          <w:u w:val="single"/>
        </w:rPr>
        <w:tab/>
      </w:r>
      <w:r w:rsidRPr="004334C6">
        <w:rPr>
          <w:rFonts w:ascii="Arial" w:hAnsi="Arial" w:cs="Arial"/>
          <w:sz w:val="22"/>
          <w:szCs w:val="22"/>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u w:val="single"/>
        </w:rPr>
        <w:tab/>
      </w:r>
      <w:r w:rsidRPr="004334C6">
        <w:rPr>
          <w:rFonts w:ascii="Arial" w:hAnsi="Arial" w:cs="Arial"/>
          <w:sz w:val="22"/>
          <w:szCs w:val="22"/>
        </w:rPr>
        <w:tab/>
      </w:r>
      <w:r>
        <w:rPr>
          <w:rFonts w:ascii="Arial" w:hAnsi="Arial" w:cs="Arial"/>
          <w:sz w:val="22"/>
          <w:szCs w:val="22"/>
          <w:u w:val="single"/>
        </w:rPr>
        <w:t xml:space="preserve">                        </w:t>
      </w:r>
      <w:r w:rsidRPr="004334C6">
        <w:rPr>
          <w:rFonts w:ascii="Arial" w:hAnsi="Arial" w:cs="Arial"/>
          <w:sz w:val="22"/>
          <w:szCs w:val="22"/>
          <w:u w:val="single"/>
        </w:rPr>
        <w:tab/>
      </w:r>
    </w:p>
    <w:p w:rsidR="005B4249" w:rsidRPr="00E92696" w:rsidRDefault="005B4249" w:rsidP="005B4249">
      <w:pPr>
        <w:tabs>
          <w:tab w:val="left" w:pos="-1440"/>
        </w:tabs>
        <w:spacing w:after="240"/>
        <w:ind w:left="3240" w:hanging="3240"/>
        <w:rPr>
          <w:rFonts w:ascii="CG Times (W1)" w:hAnsi="CG Times (W1)"/>
          <w:sz w:val="22"/>
          <w:szCs w:val="22"/>
          <w:u w:val="single"/>
        </w:rPr>
      </w:pPr>
      <w:r w:rsidRPr="00E92696">
        <w:rPr>
          <w:rFonts w:ascii="Arial" w:hAnsi="Arial" w:cs="Arial"/>
          <w:sz w:val="22"/>
          <w:szCs w:val="22"/>
        </w:rPr>
        <w:t>Last Name</w:t>
      </w:r>
      <w:r>
        <w:rPr>
          <w:rFonts w:ascii="CG Times (W1)" w:hAnsi="CG Times (W1)"/>
          <w:sz w:val="22"/>
          <w:szCs w:val="22"/>
        </w:rPr>
        <w:tab/>
      </w:r>
      <w:r>
        <w:rPr>
          <w:rFonts w:ascii="Arial" w:hAnsi="Arial" w:cs="Arial"/>
          <w:sz w:val="22"/>
          <w:szCs w:val="22"/>
        </w:rPr>
        <w:t>First Name</w:t>
      </w:r>
      <w:r w:rsidRPr="00E92696">
        <w:rPr>
          <w:rFonts w:ascii="Arial" w:hAnsi="Arial" w:cs="Arial"/>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Middle Name</w:t>
      </w:r>
    </w:p>
    <w:p w:rsidR="005B4249" w:rsidRDefault="005B4249" w:rsidP="005B4249">
      <w:pPr>
        <w:tabs>
          <w:tab w:val="left" w:pos="-1440"/>
        </w:tabs>
        <w:rPr>
          <w:rFonts w:ascii="Arial" w:hAnsi="Arial" w:cs="Arial"/>
          <w:sz w:val="22"/>
          <w:szCs w:val="22"/>
          <w:u w:val="single"/>
        </w:rPr>
      </w:pP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Current Address</w:t>
      </w:r>
      <w:r>
        <w:rPr>
          <w:rFonts w:ascii="Arial" w:hAnsi="Arial" w:cs="Arial"/>
          <w:sz w:val="22"/>
          <w:szCs w:val="22"/>
        </w:rPr>
        <w:tab/>
      </w:r>
      <w:r>
        <w:rPr>
          <w:rFonts w:ascii="Arial" w:hAnsi="Arial" w:cs="Arial"/>
          <w:sz w:val="22"/>
          <w:szCs w:val="22"/>
        </w:rPr>
        <w:tab/>
      </w:r>
      <w:r>
        <w:rPr>
          <w:rFonts w:ascii="Arial" w:hAnsi="Arial" w:cs="Arial"/>
          <w:sz w:val="22"/>
          <w:szCs w:val="22"/>
        </w:rPr>
        <w:tab/>
      </w:r>
      <w:r w:rsidRPr="00E92696">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Arial" w:hAnsi="Arial" w:cs="Arial"/>
          <w:sz w:val="22"/>
          <w:szCs w:val="22"/>
        </w:rPr>
        <w:t>Dates Lived Here</w:t>
      </w:r>
    </w:p>
    <w:p w:rsidR="005B4249" w:rsidRPr="00E92696" w:rsidRDefault="005B4249" w:rsidP="005B4249">
      <w:pPr>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sidRPr="00E92696">
        <w:rPr>
          <w:rFonts w:ascii="Arial" w:hAnsi="Arial" w:cs="Arial"/>
          <w:sz w:val="22"/>
          <w:szCs w:val="22"/>
          <w:u w:val="single"/>
        </w:rPr>
        <w:tab/>
      </w:r>
      <w:r>
        <w:rPr>
          <w:rFonts w:ascii="Arial" w:hAnsi="Arial" w:cs="Arial"/>
          <w:sz w:val="22"/>
          <w:szCs w:val="22"/>
          <w:u w:val="single"/>
        </w:rPr>
        <w:tab/>
      </w:r>
      <w:r w:rsidRPr="00E92696">
        <w:rPr>
          <w:rFonts w:ascii="Arial" w:hAnsi="Arial" w:cs="Arial"/>
          <w:sz w:val="22"/>
          <w:szCs w:val="22"/>
        </w:rPr>
        <w:tab/>
      </w:r>
      <w:r w:rsidRPr="00E92696">
        <w:rPr>
          <w:rFonts w:ascii="Arial" w:hAnsi="Arial" w:cs="Arial"/>
          <w:sz w:val="22"/>
          <w:szCs w:val="22"/>
          <w:u w:val="single"/>
        </w:rPr>
        <w:tab/>
      </w:r>
      <w:r w:rsidRPr="00E92696">
        <w:rPr>
          <w:rFonts w:ascii="Arial" w:hAnsi="Arial" w:cs="Arial"/>
          <w:sz w:val="22"/>
          <w:szCs w:val="22"/>
          <w:u w:val="single"/>
        </w:rPr>
        <w:tab/>
      </w:r>
    </w:p>
    <w:p w:rsidR="005B4249" w:rsidRPr="00E92696" w:rsidRDefault="005B4249" w:rsidP="005B4249">
      <w:pPr>
        <w:tabs>
          <w:tab w:val="left" w:pos="-1440"/>
        </w:tabs>
        <w:spacing w:after="240"/>
        <w:ind w:left="2880" w:hanging="2880"/>
        <w:rPr>
          <w:rFonts w:ascii="CG Times (W1)" w:hAnsi="CG Times (W1)"/>
          <w:sz w:val="22"/>
          <w:szCs w:val="22"/>
        </w:rPr>
      </w:pPr>
      <w:r w:rsidRPr="00E92696">
        <w:rPr>
          <w:rFonts w:ascii="Arial" w:hAnsi="Arial" w:cs="Arial"/>
          <w:sz w:val="22"/>
          <w:szCs w:val="22"/>
        </w:rPr>
        <w:t>Date of</w:t>
      </w:r>
      <w:r w:rsidRPr="00E92696">
        <w:rPr>
          <w:rFonts w:ascii="CG Times (W1)" w:hAnsi="CG Times (W1)"/>
          <w:sz w:val="22"/>
          <w:szCs w:val="22"/>
        </w:rPr>
        <w:t xml:space="preserve"> </w:t>
      </w:r>
      <w:r w:rsidRPr="00E92696">
        <w:rPr>
          <w:rFonts w:ascii="Arial" w:hAnsi="Arial" w:cs="Arial"/>
          <w:sz w:val="22"/>
          <w:szCs w:val="22"/>
        </w:rPr>
        <w:t>Birth</w:t>
      </w:r>
      <w:r>
        <w:rPr>
          <w:rFonts w:ascii="CG Times (W1)" w:hAnsi="CG Times (W1)"/>
          <w:sz w:val="22"/>
          <w:szCs w:val="22"/>
        </w:rPr>
        <w:tab/>
      </w:r>
      <w:r w:rsidRPr="00E92696">
        <w:rPr>
          <w:rFonts w:ascii="Arial" w:hAnsi="Arial" w:cs="Arial"/>
          <w:sz w:val="22"/>
          <w:szCs w:val="22"/>
        </w:rPr>
        <w:t>Other Names Used (including maiden name)</w:t>
      </w:r>
      <w:r w:rsidRPr="00E92696">
        <w:rPr>
          <w:rFonts w:ascii="CG Times (W1)" w:hAnsi="CG Times (W1)"/>
          <w:sz w:val="22"/>
          <w:szCs w:val="22"/>
        </w:rPr>
        <w:tab/>
      </w:r>
      <w:r w:rsidRPr="00E92696">
        <w:rPr>
          <w:rFonts w:ascii="Arial" w:hAnsi="Arial" w:cs="Arial"/>
          <w:sz w:val="22"/>
          <w:szCs w:val="22"/>
        </w:rPr>
        <w:t>Years Used</w:t>
      </w:r>
    </w:p>
    <w:p w:rsidR="005B4249" w:rsidRDefault="005B4249" w:rsidP="005B4249">
      <w:pPr>
        <w:tabs>
          <w:tab w:val="left" w:pos="-1440"/>
        </w:tabs>
        <w:rPr>
          <w:rFonts w:ascii="CG Times (W1)" w:hAnsi="CG Times (W1)"/>
          <w:sz w:val="22"/>
          <w:szCs w:val="22"/>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p>
    <w:p w:rsidR="005B4249" w:rsidRPr="00E92696" w:rsidRDefault="005B4249" w:rsidP="005B4249">
      <w:pPr>
        <w:tabs>
          <w:tab w:val="left" w:pos="-1440"/>
        </w:tabs>
        <w:spacing w:after="240"/>
        <w:rPr>
          <w:rFonts w:ascii="CG Times (W1)" w:hAnsi="CG Times (W1)"/>
          <w:sz w:val="22"/>
          <w:szCs w:val="22"/>
        </w:rPr>
      </w:pPr>
      <w:r w:rsidRPr="00E92696">
        <w:rPr>
          <w:rFonts w:ascii="Arial" w:hAnsi="Arial" w:cs="Arial"/>
          <w:sz w:val="22"/>
          <w:szCs w:val="22"/>
        </w:rPr>
        <w:t>Social Security Number</w:t>
      </w:r>
      <w:r w:rsidRPr="00E92696">
        <w:rPr>
          <w:rFonts w:ascii="CG Times (W1)" w:hAnsi="CG Times (W1)"/>
          <w:sz w:val="22"/>
          <w:szCs w:val="22"/>
        </w:rPr>
        <w:tab/>
      </w:r>
      <w:r w:rsidRPr="00E92696">
        <w:rPr>
          <w:rFonts w:ascii="Arial" w:hAnsi="Arial" w:cs="Arial"/>
          <w:sz w:val="22"/>
          <w:szCs w:val="22"/>
        </w:rPr>
        <w:t>Driver's License #</w:t>
      </w:r>
      <w:r>
        <w:rPr>
          <w:rFonts w:ascii="CG Times (W1)" w:hAnsi="CG Times (W1)"/>
          <w:sz w:val="22"/>
          <w:szCs w:val="22"/>
        </w:rPr>
        <w:tab/>
      </w:r>
      <w:r>
        <w:rPr>
          <w:rFonts w:ascii="CG Times (W1)" w:hAnsi="CG Times (W1)"/>
          <w:sz w:val="22"/>
          <w:szCs w:val="22"/>
        </w:rPr>
        <w:tab/>
      </w:r>
      <w:r>
        <w:rPr>
          <w:rFonts w:ascii="CG Times (W1)" w:hAnsi="CG Times (W1)"/>
          <w:sz w:val="22"/>
          <w:szCs w:val="22"/>
        </w:rPr>
        <w:tab/>
      </w:r>
      <w:r w:rsidRPr="00E92696">
        <w:rPr>
          <w:rFonts w:ascii="CG Times (W1)" w:hAnsi="CG Times (W1)"/>
          <w:sz w:val="22"/>
          <w:szCs w:val="22"/>
        </w:rPr>
        <w:tab/>
      </w:r>
      <w:r w:rsidRPr="00E92696">
        <w:rPr>
          <w:rFonts w:ascii="Arial" w:hAnsi="Arial" w:cs="Arial"/>
          <w:sz w:val="22"/>
          <w:szCs w:val="22"/>
        </w:rPr>
        <w:t>DL State</w:t>
      </w:r>
    </w:p>
    <w:p w:rsidR="005B4249" w:rsidRPr="00E92696" w:rsidRDefault="005B4249" w:rsidP="005B4249">
      <w:pPr>
        <w:rPr>
          <w:rFonts w:ascii="CG Times (W1)" w:hAnsi="CG Times (W1)"/>
          <w:sz w:val="22"/>
          <w:szCs w:val="22"/>
          <w:u w:val="single"/>
        </w:rPr>
      </w:pP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u w:val="single"/>
        </w:rPr>
        <w:tab/>
      </w:r>
      <w:r w:rsidRPr="00E92696">
        <w:rPr>
          <w:rFonts w:ascii="CG Times (W1)" w:hAnsi="CG Times (W1)"/>
          <w:sz w:val="22"/>
          <w:szCs w:val="22"/>
        </w:rPr>
        <w:tab/>
      </w:r>
    </w:p>
    <w:p w:rsidR="005B4249" w:rsidRDefault="005B4249" w:rsidP="005B4249">
      <w:pPr>
        <w:tabs>
          <w:tab w:val="left" w:pos="-1440"/>
        </w:tabs>
        <w:spacing w:after="240"/>
        <w:rPr>
          <w:rFonts w:ascii="Arial" w:hAnsi="Arial" w:cs="Arial"/>
          <w:sz w:val="22"/>
          <w:szCs w:val="22"/>
        </w:rPr>
      </w:pPr>
      <w:r w:rsidRPr="00E92696">
        <w:rPr>
          <w:rFonts w:ascii="Arial" w:hAnsi="Arial" w:cs="Arial"/>
          <w:sz w:val="22"/>
          <w:szCs w:val="22"/>
        </w:rPr>
        <w:t>Email address (may be used for official correspondence)</w:t>
      </w:r>
      <w:r w:rsidRPr="00E92696">
        <w:rPr>
          <w:rFonts w:ascii="Arial" w:hAnsi="Arial" w:cs="Arial"/>
          <w:sz w:val="22"/>
          <w:szCs w:val="22"/>
        </w:rPr>
        <w:tab/>
      </w:r>
    </w:p>
    <w:p w:rsidR="00462CC0" w:rsidRDefault="00462CC0">
      <w:pPr>
        <w:spacing w:after="200" w:line="276" w:lineRule="auto"/>
      </w:pPr>
      <w:r>
        <w:br w:type="page"/>
      </w:r>
    </w:p>
    <w:p w:rsidR="00261359" w:rsidRDefault="00261359" w:rsidP="00462CC0">
      <w:pPr>
        <w:pStyle w:val="BodyText"/>
        <w:kinsoku w:val="0"/>
        <w:overflowPunct w:val="0"/>
        <w:spacing w:before="64"/>
        <w:ind w:left="249" w:right="1055" w:hanging="10"/>
        <w:rPr>
          <w:i/>
          <w:iCs/>
        </w:rPr>
        <w:sectPr w:rsidR="00261359" w:rsidSect="00791B19">
          <w:type w:val="continuous"/>
          <w:pgSz w:w="12240" w:h="15840"/>
          <w:pgMar w:top="1360" w:right="1220" w:bottom="280" w:left="1200" w:header="720" w:footer="720" w:gutter="0"/>
          <w:cols w:space="720"/>
          <w:noEndnote/>
        </w:sectPr>
      </w:pPr>
    </w:p>
    <w:p w:rsidR="000D7CE2" w:rsidRDefault="000D7CE2" w:rsidP="000D7CE2">
      <w:pPr>
        <w:spacing w:before="79"/>
        <w:ind w:left="1447" w:right="1265"/>
        <w:jc w:val="center"/>
        <w:rPr>
          <w:i/>
        </w:rPr>
      </w:pPr>
      <w:r>
        <w:rPr>
          <w:i/>
        </w:rPr>
        <w:lastRenderedPageBreak/>
        <w:t xml:space="preserve">Para información en español, visite </w:t>
      </w:r>
      <w:hyperlink r:id="rId10">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0D7CE2" w:rsidRDefault="000D7CE2" w:rsidP="000D7CE2">
      <w:pPr>
        <w:pStyle w:val="BodyText"/>
        <w:spacing w:before="1"/>
        <w:rPr>
          <w:i/>
        </w:rPr>
      </w:pPr>
    </w:p>
    <w:p w:rsidR="000D7CE2" w:rsidRDefault="000D7CE2" w:rsidP="000D7CE2">
      <w:pPr>
        <w:ind w:left="1446" w:right="1265"/>
        <w:jc w:val="center"/>
        <w:rPr>
          <w:b/>
          <w:sz w:val="28"/>
        </w:rPr>
      </w:pPr>
      <w:r>
        <w:rPr>
          <w:b/>
          <w:sz w:val="28"/>
        </w:rPr>
        <w:t>A Summary of Your Rights Under the Fair Credit Reporting Act</w:t>
      </w:r>
    </w:p>
    <w:p w:rsidR="000D7CE2" w:rsidRDefault="000D7CE2" w:rsidP="000D7CE2">
      <w:pPr>
        <w:pStyle w:val="BodyText"/>
        <w:spacing w:before="9"/>
        <w:rPr>
          <w:b/>
          <w:sz w:val="27"/>
        </w:rPr>
      </w:pPr>
    </w:p>
    <w:p w:rsidR="000D7CE2" w:rsidRDefault="000D7CE2" w:rsidP="000D7CE2">
      <w:pPr>
        <w:spacing w:before="1"/>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1">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0D7CE2" w:rsidRDefault="000D7CE2" w:rsidP="000D7CE2">
      <w:pPr>
        <w:pStyle w:val="BodyText"/>
        <w:spacing w:before="11"/>
        <w:rPr>
          <w:b/>
          <w:sz w:val="23"/>
        </w:rPr>
      </w:pPr>
    </w:p>
    <w:p w:rsidR="000D7CE2" w:rsidRDefault="000D7CE2" w:rsidP="000D7CE2">
      <w:pPr>
        <w:pStyle w:val="ListParagraph"/>
        <w:numPr>
          <w:ilvl w:val="0"/>
          <w:numId w:val="24"/>
        </w:numPr>
        <w:tabs>
          <w:tab w:val="left" w:pos="1739"/>
          <w:tab w:val="left" w:pos="1740"/>
        </w:tabs>
        <w:adjustRightInd/>
        <w:ind w:right="855"/>
      </w:pPr>
      <w:r>
        <w:rPr>
          <w:b/>
        </w:rPr>
        <w:t xml:space="preserve">You must be told if information in your file has been used against you. </w:t>
      </w:r>
      <w:r>
        <w:t>Anyone who uses a credit report or another type of consumer report to deny your application for</w:t>
      </w:r>
      <w:r>
        <w:rPr>
          <w:spacing w:val="-16"/>
        </w:rPr>
        <w:t xml:space="preserve"> </w:t>
      </w:r>
      <w:r>
        <w:t>credit, insurance, or employment – or to take another adverse action against you – must tell you, and must give you the name, address, and phone number of the agency that provided the information.</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right="864"/>
      </w:pPr>
      <w:r>
        <w:rPr>
          <w:b/>
        </w:rPr>
        <w:t xml:space="preserve">You have the right to know what is in your file. </w:t>
      </w:r>
      <w:r>
        <w:t>You may request and obtain all the information about you in the files of a consumer reporting agency (your “file disclosure”). You will be required to provide proper identification, which may include your Social Security number. In many cases, the disclosure will be free. You are</w:t>
      </w:r>
      <w:r>
        <w:rPr>
          <w:spacing w:val="-22"/>
        </w:rPr>
        <w:t xml:space="preserve"> </w:t>
      </w:r>
      <w:r>
        <w:t>entitled to a free file disclosure</w:t>
      </w:r>
      <w:r>
        <w:rPr>
          <w:spacing w:val="-5"/>
        </w:rPr>
        <w:t xml:space="preserve"> </w:t>
      </w:r>
      <w:r>
        <w:t>if:</w:t>
      </w:r>
    </w:p>
    <w:p w:rsidR="000D7CE2" w:rsidRDefault="000D7CE2" w:rsidP="000D7CE2">
      <w:pPr>
        <w:pStyle w:val="BodyText"/>
        <w:spacing w:before="2"/>
        <w:rPr>
          <w:sz w:val="25"/>
        </w:rPr>
      </w:pPr>
    </w:p>
    <w:p w:rsidR="000D7CE2" w:rsidRDefault="000D7CE2" w:rsidP="000D7CE2">
      <w:pPr>
        <w:pStyle w:val="ListParagraph"/>
        <w:numPr>
          <w:ilvl w:val="1"/>
          <w:numId w:val="24"/>
        </w:numPr>
        <w:tabs>
          <w:tab w:val="left" w:pos="2460"/>
        </w:tabs>
        <w:adjustRightInd/>
        <w:spacing w:line="223" w:lineRule="auto"/>
        <w:ind w:right="1372"/>
      </w:pPr>
      <w:r>
        <w:t>a person has taken adverse action against you because of information in your credit</w:t>
      </w:r>
      <w:r>
        <w:rPr>
          <w:spacing w:val="-1"/>
        </w:rPr>
        <w:t xml:space="preserve"> </w:t>
      </w:r>
      <w:r>
        <w:t>report;</w:t>
      </w:r>
    </w:p>
    <w:p w:rsidR="000D7CE2" w:rsidRDefault="000D7CE2" w:rsidP="000D7CE2">
      <w:pPr>
        <w:pStyle w:val="ListParagraph"/>
        <w:numPr>
          <w:ilvl w:val="1"/>
          <w:numId w:val="24"/>
        </w:numPr>
        <w:tabs>
          <w:tab w:val="left" w:pos="2460"/>
        </w:tabs>
        <w:adjustRightInd/>
        <w:spacing w:before="5" w:line="286" w:lineRule="exact"/>
      </w:pPr>
      <w:r>
        <w:t>you are the victim of identity theft and place a fraud alert in your</w:t>
      </w:r>
      <w:r>
        <w:rPr>
          <w:spacing w:val="-8"/>
        </w:rPr>
        <w:t xml:space="preserve"> </w:t>
      </w:r>
      <w:r>
        <w:t>file;</w:t>
      </w:r>
    </w:p>
    <w:p w:rsidR="000D7CE2" w:rsidRDefault="000D7CE2" w:rsidP="000D7CE2">
      <w:pPr>
        <w:pStyle w:val="ListParagraph"/>
        <w:numPr>
          <w:ilvl w:val="1"/>
          <w:numId w:val="24"/>
        </w:numPr>
        <w:tabs>
          <w:tab w:val="left" w:pos="2460"/>
        </w:tabs>
        <w:adjustRightInd/>
        <w:spacing w:line="276" w:lineRule="exact"/>
      </w:pPr>
      <w:r>
        <w:t>your file contains inaccurate information as a result of</w:t>
      </w:r>
      <w:r>
        <w:rPr>
          <w:spacing w:val="-5"/>
        </w:rPr>
        <w:t xml:space="preserve"> </w:t>
      </w:r>
      <w:r>
        <w:t>fraud;</w:t>
      </w:r>
    </w:p>
    <w:p w:rsidR="000D7CE2" w:rsidRDefault="000D7CE2" w:rsidP="000D7CE2">
      <w:pPr>
        <w:pStyle w:val="ListParagraph"/>
        <w:numPr>
          <w:ilvl w:val="1"/>
          <w:numId w:val="24"/>
        </w:numPr>
        <w:tabs>
          <w:tab w:val="left" w:pos="2460"/>
        </w:tabs>
        <w:adjustRightInd/>
        <w:spacing w:line="276" w:lineRule="exact"/>
      </w:pPr>
      <w:r>
        <w:t>you are on public</w:t>
      </w:r>
      <w:r>
        <w:rPr>
          <w:spacing w:val="-3"/>
        </w:rPr>
        <w:t xml:space="preserve"> </w:t>
      </w:r>
      <w:r>
        <w:t>assistance;</w:t>
      </w:r>
    </w:p>
    <w:p w:rsidR="000D7CE2" w:rsidRDefault="000D7CE2" w:rsidP="000D7CE2">
      <w:pPr>
        <w:pStyle w:val="ListParagraph"/>
        <w:numPr>
          <w:ilvl w:val="1"/>
          <w:numId w:val="24"/>
        </w:numPr>
        <w:tabs>
          <w:tab w:val="left" w:pos="2460"/>
        </w:tabs>
        <w:adjustRightInd/>
        <w:spacing w:line="286" w:lineRule="exact"/>
      </w:pPr>
      <w:r>
        <w:t>you are unemployed but expect to apply for employment within 60</w:t>
      </w:r>
      <w:r>
        <w:rPr>
          <w:spacing w:val="-3"/>
        </w:rPr>
        <w:t xml:space="preserve"> </w:t>
      </w:r>
      <w:r>
        <w:t>days.</w:t>
      </w:r>
    </w:p>
    <w:p w:rsidR="000D7CE2" w:rsidRDefault="000D7CE2" w:rsidP="000D7CE2">
      <w:pPr>
        <w:pStyle w:val="BodyText"/>
        <w:spacing w:before="2"/>
        <w:rPr>
          <w:sz w:val="22"/>
        </w:rPr>
      </w:pPr>
    </w:p>
    <w:p w:rsidR="000D7CE2" w:rsidRDefault="000D7CE2" w:rsidP="000D7CE2">
      <w:pPr>
        <w:pStyle w:val="BodyText"/>
        <w:spacing w:before="1"/>
        <w:ind w:left="1740" w:right="1329"/>
      </w:pPr>
      <w:r>
        <w:t xml:space="preserve">In addition, all consumers are entitled to one free disclosure every 12 months upon request from each nationwide credit bureau and from nationwide specialty consumer reporting agencies. See </w:t>
      </w:r>
      <w:hyperlink r:id="rId12">
        <w:r>
          <w:rPr>
            <w:color w:val="0000FF"/>
            <w:u w:val="single" w:color="0000FF"/>
          </w:rPr>
          <w:t>www.consumerfinance.gov/learnmore</w:t>
        </w:r>
        <w:r>
          <w:rPr>
            <w:color w:val="0000FF"/>
          </w:rPr>
          <w:t xml:space="preserve"> </w:t>
        </w:r>
      </w:hyperlink>
      <w:r>
        <w:t>for additional information.</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39"/>
          <w:tab w:val="left" w:pos="1740"/>
        </w:tabs>
        <w:adjustRightInd/>
        <w:ind w:right="922"/>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20"/>
        </w:rPr>
        <w:t xml:space="preserve"> </w:t>
      </w:r>
      <w:r>
        <w:t>used in residential real property loans, but you will have to pay for it. In some mortgage transactions, you will receive credit score information for free from the mortgage</w:t>
      </w:r>
      <w:r>
        <w:rPr>
          <w:spacing w:val="-19"/>
        </w:rPr>
        <w:t xml:space="preserve"> </w:t>
      </w:r>
      <w:r>
        <w:t>lender.</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right="1039"/>
      </w:pPr>
      <w:r>
        <w:rPr>
          <w:b/>
        </w:rPr>
        <w:t xml:space="preserve">You have the right to dispute incomplete or inaccurate information. </w:t>
      </w:r>
      <w:r>
        <w:t>If you</w:t>
      </w:r>
      <w:r>
        <w:rPr>
          <w:spacing w:val="-25"/>
        </w:rPr>
        <w:t xml:space="preserve"> </w:t>
      </w:r>
      <w:r>
        <w:t>identify information in your file that is incomplete or inaccurate, and report it to the</w:t>
      </w:r>
      <w:r>
        <w:rPr>
          <w:spacing w:val="-15"/>
        </w:rPr>
        <w:t xml:space="preserve"> </w:t>
      </w:r>
      <w:r>
        <w:t>consumer</w:t>
      </w:r>
    </w:p>
    <w:p w:rsidR="000D7CE2" w:rsidRDefault="000D7CE2" w:rsidP="000D7CE2">
      <w:pPr>
        <w:sectPr w:rsidR="000D7CE2" w:rsidSect="000D7CE2">
          <w:footerReference w:type="default" r:id="rId13"/>
          <w:pgSz w:w="12240" w:h="15840"/>
          <w:pgMar w:top="1360" w:right="600" w:bottom="1180" w:left="420" w:header="720" w:footer="983" w:gutter="0"/>
          <w:pgNumType w:start="1"/>
          <w:cols w:space="720"/>
        </w:sectPr>
      </w:pPr>
    </w:p>
    <w:p w:rsidR="000D7CE2" w:rsidRDefault="000D7CE2" w:rsidP="000D7CE2">
      <w:pPr>
        <w:pStyle w:val="BodyText"/>
        <w:spacing w:before="79"/>
        <w:ind w:left="1740" w:right="867"/>
      </w:pPr>
      <w:r>
        <w:lastRenderedPageBreak/>
        <w:t xml:space="preserve">reporting agency, the agency must investigate unless your dispute is frivolous. See </w:t>
      </w:r>
      <w:hyperlink r:id="rId14">
        <w:r>
          <w:rPr>
            <w:color w:val="0000FF"/>
            <w:u w:val="single" w:color="0000FF"/>
          </w:rPr>
          <w:t>www.consumerfinance.gov/learnmore</w:t>
        </w:r>
        <w:r>
          <w:rPr>
            <w:color w:val="0000FF"/>
          </w:rPr>
          <w:t xml:space="preserve"> </w:t>
        </w:r>
      </w:hyperlink>
      <w:r>
        <w:t>for an explanation of dispute procedures.</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39"/>
          <w:tab w:val="left" w:pos="1740"/>
        </w:tabs>
        <w:adjustRightInd/>
        <w:ind w:left="1739" w:right="1042"/>
      </w:pPr>
      <w:r>
        <w:rPr>
          <w:b/>
        </w:rPr>
        <w:t xml:space="preserve">Consumer reporting agencies must correct or delete inaccurate, incomplete, or unverifiable information. </w:t>
      </w:r>
      <w:r>
        <w:t>Inaccurate, incomplete, or unverifiable information must</w:t>
      </w:r>
      <w:r>
        <w:rPr>
          <w:spacing w:val="-17"/>
        </w:rPr>
        <w:t xml:space="preserve"> </w:t>
      </w:r>
      <w:r>
        <w:t>be removed or corrected, usually within 30 days. However, a consumer reporting agency may continue to report information it has verified as</w:t>
      </w:r>
      <w:r>
        <w:rPr>
          <w:spacing w:val="-7"/>
        </w:rPr>
        <w:t xml:space="preserve"> </w:t>
      </w:r>
      <w:r>
        <w:t>accurate.</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left="1739" w:right="814"/>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6"/>
        </w:rPr>
        <w:t xml:space="preserve"> </w:t>
      </w:r>
      <w:r>
        <w:t>old.</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39"/>
          <w:tab w:val="left" w:pos="1740"/>
        </w:tabs>
        <w:adjustRightInd/>
        <w:ind w:left="1739" w:right="898"/>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26"/>
        </w:rPr>
        <w:t xml:space="preserve"> </w:t>
      </w:r>
      <w:r>
        <w:t>a valid need for access.</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left="1739" w:right="864"/>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 generally is not required in the trucking industry. For more information, go to</w:t>
      </w:r>
      <w:r>
        <w:rPr>
          <w:color w:val="0000FF"/>
          <w:u w:val="single" w:color="0000FF"/>
        </w:rPr>
        <w:t xml:space="preserve"> </w:t>
      </w:r>
      <w:hyperlink r:id="rId15">
        <w:r>
          <w:rPr>
            <w:color w:val="0000FF"/>
            <w:u w:val="single" w:color="0000FF"/>
          </w:rPr>
          <w:t>www.consumerfinance.gov/learnmore</w:t>
        </w:r>
        <w:r>
          <w:t>.</w:t>
        </w:r>
      </w:hyperlink>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ind w:left="1739" w:right="87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 the nationwide credit bureaus at 1-888-5-OPTOUT</w:t>
      </w:r>
      <w:r>
        <w:rPr>
          <w:spacing w:val="-8"/>
        </w:rPr>
        <w:t xml:space="preserve"> </w:t>
      </w:r>
      <w:r>
        <w:t>(1-888-567-8688).</w:t>
      </w:r>
    </w:p>
    <w:p w:rsidR="000D7CE2" w:rsidRDefault="000D7CE2" w:rsidP="000D7CE2">
      <w:pPr>
        <w:pStyle w:val="BodyText"/>
        <w:spacing w:before="2"/>
      </w:pPr>
    </w:p>
    <w:p w:rsidR="000D7CE2" w:rsidRDefault="000D7CE2" w:rsidP="000D7CE2">
      <w:pPr>
        <w:pStyle w:val="ListParagraph"/>
        <w:numPr>
          <w:ilvl w:val="0"/>
          <w:numId w:val="24"/>
        </w:numPr>
        <w:tabs>
          <w:tab w:val="left" w:pos="1739"/>
          <w:tab w:val="left" w:pos="1740"/>
        </w:tabs>
        <w:adjustRightInd/>
        <w:spacing w:line="290" w:lineRule="auto"/>
        <w:ind w:left="1739" w:right="1640"/>
        <w:rPr>
          <w:b/>
        </w:rPr>
      </w:pPr>
      <w:r>
        <w:t>The following FCRA right applies with respect to nationwide consumer</w:t>
      </w:r>
      <w:r>
        <w:rPr>
          <w:spacing w:val="-11"/>
        </w:rPr>
        <w:t xml:space="preserve"> </w:t>
      </w:r>
      <w:r>
        <w:t>reporting agencies</w:t>
      </w:r>
      <w:r>
        <w:rPr>
          <w:b/>
        </w:rPr>
        <w:t>:</w:t>
      </w:r>
    </w:p>
    <w:p w:rsidR="000D7CE2" w:rsidRDefault="000D7CE2" w:rsidP="000D7CE2">
      <w:pPr>
        <w:spacing w:before="7"/>
        <w:ind w:left="1739"/>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0D7CE2" w:rsidRDefault="000D7CE2" w:rsidP="000D7CE2">
      <w:pPr>
        <w:spacing w:before="63" w:line="295" w:lineRule="auto"/>
        <w:ind w:left="1739" w:right="1036"/>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0D7CE2" w:rsidRDefault="000D7CE2" w:rsidP="000D7CE2">
      <w:pPr>
        <w:pStyle w:val="BodyText"/>
        <w:spacing w:before="1" w:line="295" w:lineRule="auto"/>
        <w:ind w:left="1739"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0D7CE2" w:rsidRDefault="000D7CE2" w:rsidP="000D7CE2">
      <w:pPr>
        <w:pStyle w:val="BodyText"/>
        <w:spacing w:before="2" w:line="295" w:lineRule="auto"/>
        <w:ind w:left="1739" w:right="867"/>
      </w:pPr>
      <w:r>
        <w:t>As an alternative to a security freeze, you have the right to place an initial or extended fraud alert on your credit file at no cost. An initial fraud alert is a 1-year alert that is</w:t>
      </w:r>
    </w:p>
    <w:p w:rsidR="000D7CE2" w:rsidRDefault="000D7CE2" w:rsidP="000D7CE2">
      <w:pPr>
        <w:spacing w:line="295" w:lineRule="auto"/>
        <w:sectPr w:rsidR="000D7CE2">
          <w:pgSz w:w="12240" w:h="15840"/>
          <w:pgMar w:top="1360" w:right="600" w:bottom="1260" w:left="420" w:header="0" w:footer="983" w:gutter="0"/>
          <w:cols w:space="720"/>
        </w:sectPr>
      </w:pPr>
    </w:p>
    <w:p w:rsidR="000D7CE2" w:rsidRDefault="000D7CE2" w:rsidP="000D7CE2">
      <w:pPr>
        <w:pStyle w:val="BodyText"/>
        <w:spacing w:before="79"/>
        <w:ind w:left="1740" w:right="867"/>
      </w:pPr>
      <w:r>
        <w:lastRenderedPageBreak/>
        <w:t>placed on a consumer’s credit file. Upon seeing a fraud alert display on a consumer’s credit file, a business is required to take steps to verify the consumer’s identity before extending new credit. If you are a victim of identity theft, you are entitled to an extended fraud alert, which is a fraud alert lasting 7 years.</w:t>
      </w:r>
    </w:p>
    <w:p w:rsidR="000D7CE2" w:rsidRDefault="000D7CE2" w:rsidP="000D7CE2">
      <w:pPr>
        <w:pStyle w:val="BodyText"/>
      </w:pPr>
    </w:p>
    <w:p w:rsidR="000D7CE2" w:rsidRDefault="000D7CE2" w:rsidP="000D7CE2">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0D7CE2" w:rsidRDefault="000D7CE2" w:rsidP="000D7CE2">
      <w:pPr>
        <w:pStyle w:val="BodyText"/>
        <w:spacing w:before="11"/>
        <w:rPr>
          <w:sz w:val="23"/>
        </w:rPr>
      </w:pPr>
    </w:p>
    <w:p w:rsidR="000D7CE2" w:rsidRDefault="000D7CE2" w:rsidP="000D7CE2">
      <w:pPr>
        <w:pStyle w:val="ListParagraph"/>
        <w:numPr>
          <w:ilvl w:val="0"/>
          <w:numId w:val="24"/>
        </w:numPr>
        <w:tabs>
          <w:tab w:val="left" w:pos="1740"/>
        </w:tabs>
        <w:adjustRightInd/>
        <w:ind w:left="1739" w:right="1154"/>
        <w:jc w:val="both"/>
      </w:pPr>
      <w:r>
        <w:rPr>
          <w:b/>
        </w:rPr>
        <w:t xml:space="preserve">You may seek damages from violators. </w:t>
      </w:r>
      <w:r>
        <w:t>If a consumer reporting agency, or, in some cases, a user of consumer reports or a furnisher of information to a consumer reporting agency violates the FCRA, you may be able to sue in state or federal</w:t>
      </w:r>
      <w:r>
        <w:rPr>
          <w:spacing w:val="-10"/>
        </w:rPr>
        <w:t xml:space="preserve"> </w:t>
      </w:r>
      <w:r>
        <w:t>court.</w:t>
      </w:r>
    </w:p>
    <w:p w:rsidR="000D7CE2" w:rsidRDefault="000D7CE2" w:rsidP="000D7CE2">
      <w:pPr>
        <w:pStyle w:val="BodyText"/>
        <w:spacing w:before="10"/>
        <w:rPr>
          <w:sz w:val="23"/>
        </w:rPr>
      </w:pPr>
    </w:p>
    <w:p w:rsidR="000D7CE2" w:rsidRDefault="000D7CE2" w:rsidP="000D7CE2">
      <w:pPr>
        <w:pStyle w:val="ListParagraph"/>
        <w:numPr>
          <w:ilvl w:val="0"/>
          <w:numId w:val="24"/>
        </w:numPr>
        <w:tabs>
          <w:tab w:val="left" w:pos="1739"/>
          <w:tab w:val="left" w:pos="1740"/>
        </w:tabs>
        <w:adjustRightInd/>
        <w:spacing w:before="1"/>
        <w:ind w:right="940"/>
      </w:pPr>
      <w:r>
        <w:rPr>
          <w:b/>
        </w:rPr>
        <w:t xml:space="preserve">Identity theft victims and active duty military personnel have additional rights. </w:t>
      </w:r>
      <w:r>
        <w:t>For more information, visit</w:t>
      </w:r>
      <w:r>
        <w:rPr>
          <w:color w:val="0000FF"/>
          <w:spacing w:val="-2"/>
        </w:rPr>
        <w:t xml:space="preserve"> </w:t>
      </w:r>
      <w:hyperlink r:id="rId16">
        <w:r>
          <w:rPr>
            <w:color w:val="0000FF"/>
            <w:u w:val="single" w:color="0000FF"/>
          </w:rPr>
          <w:t>www.consumerfinance.gov/learnmore</w:t>
        </w:r>
        <w:r>
          <w:t>.</w:t>
        </w:r>
      </w:hyperlink>
    </w:p>
    <w:p w:rsidR="000D7CE2" w:rsidRDefault="000D7CE2" w:rsidP="000D7CE2">
      <w:pPr>
        <w:pStyle w:val="BodyText"/>
        <w:spacing w:before="1"/>
        <w:rPr>
          <w:sz w:val="16"/>
        </w:rPr>
      </w:pPr>
    </w:p>
    <w:p w:rsidR="000D7CE2" w:rsidRDefault="000D7CE2" w:rsidP="000D7CE2">
      <w:pPr>
        <w:spacing w:before="90"/>
        <w:ind w:left="1020" w:right="1036"/>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0D7CE2" w:rsidRDefault="000D7CE2" w:rsidP="000D7CE2">
      <w:pPr>
        <w:sectPr w:rsidR="000D7CE2">
          <w:pgSz w:w="12240" w:h="15840"/>
          <w:pgMar w:top="1360" w:right="600" w:bottom="1260" w:left="420" w:header="0" w:footer="983" w:gutter="0"/>
          <w:cols w:space="720"/>
        </w:sect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83"/>
        <w:gridCol w:w="6209"/>
      </w:tblGrid>
      <w:tr w:rsidR="000D7CE2" w:rsidTr="00EE2855">
        <w:trPr>
          <w:trHeight w:val="321"/>
        </w:trPr>
        <w:tc>
          <w:tcPr>
            <w:tcW w:w="4783" w:type="dxa"/>
          </w:tcPr>
          <w:p w:rsidR="000D7CE2" w:rsidRDefault="000D7CE2" w:rsidP="00EE2855">
            <w:pPr>
              <w:pStyle w:val="TableParagraph"/>
              <w:spacing w:line="301" w:lineRule="exact"/>
              <w:ind w:left="1029"/>
              <w:rPr>
                <w:b/>
                <w:sz w:val="28"/>
              </w:rPr>
            </w:pPr>
            <w:r>
              <w:rPr>
                <w:b/>
                <w:sz w:val="28"/>
              </w:rPr>
              <w:lastRenderedPageBreak/>
              <w:t>TYPE OF BUSINESS:</w:t>
            </w:r>
          </w:p>
        </w:tc>
        <w:tc>
          <w:tcPr>
            <w:tcW w:w="6209" w:type="dxa"/>
          </w:tcPr>
          <w:p w:rsidR="000D7CE2" w:rsidRDefault="000D7CE2" w:rsidP="00EE2855">
            <w:pPr>
              <w:pStyle w:val="TableParagraph"/>
              <w:spacing w:line="275" w:lineRule="exact"/>
              <w:ind w:left="2441" w:right="2436"/>
              <w:jc w:val="center"/>
              <w:rPr>
                <w:b/>
              </w:rPr>
            </w:pPr>
            <w:r>
              <w:rPr>
                <w:b/>
              </w:rPr>
              <w:t>CONTACT:</w:t>
            </w:r>
          </w:p>
        </w:tc>
      </w:tr>
      <w:tr w:rsidR="000D7CE2" w:rsidTr="00EE2855">
        <w:trPr>
          <w:trHeight w:val="2157"/>
        </w:trPr>
        <w:tc>
          <w:tcPr>
            <w:tcW w:w="4783" w:type="dxa"/>
          </w:tcPr>
          <w:p w:rsidR="000D7CE2" w:rsidRDefault="000D7CE2" w:rsidP="00EE2855">
            <w:pPr>
              <w:pStyle w:val="TableParagraph"/>
              <w:spacing w:before="43"/>
              <w:ind w:left="115" w:right="199"/>
              <w:rPr>
                <w:sz w:val="20"/>
              </w:rPr>
            </w:pPr>
            <w:r>
              <w:rPr>
                <w:sz w:val="20"/>
              </w:rPr>
              <w:t>1.a. Banks, savings associations, and credit unions with total assets of over $10 billion and their affiliates</w:t>
            </w:r>
          </w:p>
          <w:p w:rsidR="000D7CE2" w:rsidRDefault="000D7CE2" w:rsidP="00EE2855">
            <w:pPr>
              <w:pStyle w:val="TableParagraph"/>
              <w:ind w:left="0"/>
              <w:rPr>
                <w:b/>
              </w:rPr>
            </w:pPr>
          </w:p>
          <w:p w:rsidR="000D7CE2" w:rsidRDefault="000D7CE2" w:rsidP="00EE2855">
            <w:pPr>
              <w:pStyle w:val="TableParagraph"/>
              <w:spacing w:before="2"/>
              <w:ind w:left="0"/>
              <w:rPr>
                <w:b/>
                <w:sz w:val="18"/>
              </w:rPr>
            </w:pPr>
          </w:p>
          <w:p w:rsidR="000D7CE2" w:rsidRDefault="000D7CE2" w:rsidP="00EE2855">
            <w:pPr>
              <w:pStyle w:val="TableParagraph"/>
              <w:ind w:left="115" w:right="120"/>
              <w:rPr>
                <w:sz w:val="20"/>
              </w:rPr>
            </w:pPr>
            <w:r>
              <w:rPr>
                <w:sz w:val="20"/>
              </w:rPr>
              <w:t>b. Such affiliates that are not banks, savings associations, or credit unions also should list, in addition to the CFPB:</w:t>
            </w:r>
          </w:p>
        </w:tc>
        <w:tc>
          <w:tcPr>
            <w:tcW w:w="6209" w:type="dxa"/>
          </w:tcPr>
          <w:p w:rsidR="000D7CE2" w:rsidRDefault="000D7CE2" w:rsidP="000D7CE2">
            <w:pPr>
              <w:pStyle w:val="TableParagraph"/>
              <w:numPr>
                <w:ilvl w:val="0"/>
                <w:numId w:val="23"/>
              </w:numPr>
              <w:tabs>
                <w:tab w:val="left" w:pos="303"/>
              </w:tabs>
              <w:adjustRightInd/>
              <w:spacing w:before="43"/>
              <w:ind w:right="2777" w:firstLine="0"/>
              <w:rPr>
                <w:sz w:val="20"/>
              </w:rPr>
            </w:pPr>
            <w:r>
              <w:rPr>
                <w:sz w:val="20"/>
              </w:rPr>
              <w:t>Consumer Financial Protection Bureau 1700 G Street NW</w:t>
            </w:r>
          </w:p>
          <w:p w:rsidR="000D7CE2" w:rsidRDefault="000D7CE2" w:rsidP="00EE2855">
            <w:pPr>
              <w:pStyle w:val="TableParagraph"/>
              <w:spacing w:before="1"/>
              <w:rPr>
                <w:sz w:val="20"/>
              </w:rPr>
            </w:pPr>
            <w:r>
              <w:rPr>
                <w:sz w:val="20"/>
              </w:rPr>
              <w:t>Washington, DC</w:t>
            </w:r>
            <w:r>
              <w:rPr>
                <w:spacing w:val="-8"/>
                <w:sz w:val="20"/>
              </w:rPr>
              <w:t xml:space="preserve"> </w:t>
            </w:r>
            <w:r>
              <w:rPr>
                <w:sz w:val="20"/>
              </w:rPr>
              <w:t>20552</w:t>
            </w:r>
          </w:p>
          <w:p w:rsidR="000D7CE2" w:rsidRDefault="000D7CE2" w:rsidP="00EE2855">
            <w:pPr>
              <w:pStyle w:val="TableParagraph"/>
              <w:spacing w:before="1"/>
              <w:ind w:left="0"/>
              <w:rPr>
                <w:b/>
                <w:sz w:val="20"/>
              </w:rPr>
            </w:pPr>
          </w:p>
          <w:p w:rsidR="000D7CE2" w:rsidRDefault="000D7CE2" w:rsidP="000D7CE2">
            <w:pPr>
              <w:pStyle w:val="TableParagraph"/>
              <w:numPr>
                <w:ilvl w:val="0"/>
                <w:numId w:val="23"/>
              </w:numPr>
              <w:tabs>
                <w:tab w:val="left" w:pos="315"/>
              </w:tabs>
              <w:adjustRightInd/>
              <w:ind w:right="3613" w:firstLine="0"/>
              <w:rPr>
                <w:sz w:val="20"/>
              </w:rPr>
            </w:pPr>
            <w:r>
              <w:rPr>
                <w:sz w:val="20"/>
              </w:rPr>
              <w:t>Federal Trade Commission Consumer Response Center 600 Pennsylvania Avenue NW Washington, DC</w:t>
            </w:r>
            <w:r>
              <w:rPr>
                <w:spacing w:val="-1"/>
                <w:sz w:val="20"/>
              </w:rPr>
              <w:t xml:space="preserve"> </w:t>
            </w:r>
            <w:r>
              <w:rPr>
                <w:sz w:val="20"/>
              </w:rPr>
              <w:t>20580</w:t>
            </w:r>
          </w:p>
          <w:p w:rsidR="000D7CE2" w:rsidRDefault="000D7CE2" w:rsidP="00EE2855">
            <w:pPr>
              <w:pStyle w:val="TableParagraph"/>
              <w:spacing w:line="229" w:lineRule="exact"/>
              <w:rPr>
                <w:sz w:val="20"/>
              </w:rPr>
            </w:pPr>
            <w:r>
              <w:rPr>
                <w:sz w:val="20"/>
              </w:rPr>
              <w:t>(877) 382-4357</w:t>
            </w:r>
          </w:p>
        </w:tc>
      </w:tr>
      <w:tr w:rsidR="000D7CE2" w:rsidTr="00EE2855">
        <w:trPr>
          <w:trHeight w:val="4454"/>
        </w:trPr>
        <w:tc>
          <w:tcPr>
            <w:tcW w:w="4783" w:type="dxa"/>
          </w:tcPr>
          <w:p w:rsidR="000D7CE2" w:rsidRDefault="000D7CE2" w:rsidP="00EE2855">
            <w:pPr>
              <w:pStyle w:val="TableParagraph"/>
              <w:spacing w:before="43" w:line="229" w:lineRule="exact"/>
              <w:ind w:left="115"/>
              <w:rPr>
                <w:sz w:val="20"/>
              </w:rPr>
            </w:pPr>
            <w:r>
              <w:rPr>
                <w:sz w:val="20"/>
              </w:rPr>
              <w:t>2. To the extent not included in item 1 above:</w:t>
            </w:r>
          </w:p>
          <w:p w:rsidR="000D7CE2" w:rsidRDefault="000D7CE2" w:rsidP="000D7CE2">
            <w:pPr>
              <w:pStyle w:val="TableParagraph"/>
              <w:numPr>
                <w:ilvl w:val="0"/>
                <w:numId w:val="22"/>
              </w:numPr>
              <w:tabs>
                <w:tab w:val="left" w:pos="305"/>
              </w:tabs>
              <w:adjustRightInd/>
              <w:ind w:right="295" w:firstLine="0"/>
              <w:rPr>
                <w:sz w:val="20"/>
              </w:rPr>
            </w:pPr>
            <w:r>
              <w:rPr>
                <w:sz w:val="20"/>
              </w:rPr>
              <w:t>National banks, federal savings associations, and federal branches and federal agencies of foreign</w:t>
            </w:r>
            <w:r>
              <w:rPr>
                <w:spacing w:val="-19"/>
                <w:sz w:val="20"/>
              </w:rPr>
              <w:t xml:space="preserve"> </w:t>
            </w:r>
            <w:r>
              <w:rPr>
                <w:sz w:val="20"/>
              </w:rPr>
              <w:t>banks</w:t>
            </w:r>
          </w:p>
          <w:p w:rsidR="000D7CE2" w:rsidRDefault="000D7CE2" w:rsidP="00EE2855">
            <w:pPr>
              <w:pStyle w:val="TableParagraph"/>
              <w:ind w:left="0"/>
              <w:rPr>
                <w:b/>
              </w:rPr>
            </w:pPr>
          </w:p>
          <w:p w:rsidR="000D7CE2" w:rsidRDefault="000D7CE2" w:rsidP="00EE2855">
            <w:pPr>
              <w:pStyle w:val="TableParagraph"/>
              <w:spacing w:before="1"/>
              <w:ind w:left="0"/>
              <w:rPr>
                <w:b/>
                <w:sz w:val="18"/>
              </w:rPr>
            </w:pPr>
          </w:p>
          <w:p w:rsidR="000D7CE2" w:rsidRDefault="000D7CE2" w:rsidP="000D7CE2">
            <w:pPr>
              <w:pStyle w:val="TableParagraph"/>
              <w:numPr>
                <w:ilvl w:val="0"/>
                <w:numId w:val="22"/>
              </w:numPr>
              <w:tabs>
                <w:tab w:val="left" w:pos="317"/>
              </w:tabs>
              <w:adjustRightInd/>
              <w:ind w:right="115" w:firstLine="0"/>
              <w:rPr>
                <w:sz w:val="20"/>
              </w:rPr>
            </w:pPr>
            <w:r>
              <w:rPr>
                <w:sz w:val="20"/>
              </w:rPr>
              <w:t>State member banks, branches and agencies of foreign banks (other than federal branches, federal agencies, and Insured State Branches of Foreign Banks), commercial lending companies owned or controlled by foreign banks, and organizations operating under section 25 or 25A of the Federal Reserve</w:t>
            </w:r>
            <w:r>
              <w:rPr>
                <w:spacing w:val="-5"/>
                <w:sz w:val="20"/>
              </w:rPr>
              <w:t xml:space="preserve"> </w:t>
            </w:r>
            <w:r>
              <w:rPr>
                <w:sz w:val="20"/>
              </w:rPr>
              <w:t>Act.</w:t>
            </w:r>
          </w:p>
          <w:p w:rsidR="000D7CE2" w:rsidRDefault="000D7CE2" w:rsidP="00EE2855">
            <w:pPr>
              <w:pStyle w:val="TableParagraph"/>
              <w:spacing w:before="1"/>
              <w:ind w:left="0"/>
              <w:rPr>
                <w:b/>
                <w:sz w:val="20"/>
              </w:rPr>
            </w:pPr>
          </w:p>
          <w:p w:rsidR="000D7CE2" w:rsidRDefault="000D7CE2" w:rsidP="000D7CE2">
            <w:pPr>
              <w:pStyle w:val="TableParagraph"/>
              <w:numPr>
                <w:ilvl w:val="0"/>
                <w:numId w:val="22"/>
              </w:numPr>
              <w:tabs>
                <w:tab w:val="left" w:pos="305"/>
              </w:tabs>
              <w:adjustRightInd/>
              <w:ind w:right="106" w:firstLine="0"/>
              <w:rPr>
                <w:sz w:val="20"/>
              </w:rPr>
            </w:pPr>
            <w:r>
              <w:rPr>
                <w:sz w:val="20"/>
              </w:rPr>
              <w:t>Nonmember Insured Banks, Insured State Branches of Foreign Banks, and insured state savings</w:t>
            </w:r>
            <w:r>
              <w:rPr>
                <w:spacing w:val="-10"/>
                <w:sz w:val="20"/>
              </w:rPr>
              <w:t xml:space="preserve"> </w:t>
            </w:r>
            <w:r>
              <w:rPr>
                <w:sz w:val="20"/>
              </w:rPr>
              <w:t>associations</w:t>
            </w:r>
          </w:p>
          <w:p w:rsidR="000D7CE2" w:rsidRDefault="000D7CE2" w:rsidP="00EE2855">
            <w:pPr>
              <w:pStyle w:val="TableParagraph"/>
              <w:spacing w:before="11"/>
              <w:ind w:left="0"/>
              <w:rPr>
                <w:b/>
                <w:sz w:val="19"/>
              </w:rPr>
            </w:pPr>
          </w:p>
          <w:p w:rsidR="000D7CE2" w:rsidRDefault="000D7CE2" w:rsidP="000D7CE2">
            <w:pPr>
              <w:pStyle w:val="TableParagraph"/>
              <w:numPr>
                <w:ilvl w:val="0"/>
                <w:numId w:val="22"/>
              </w:numPr>
              <w:tabs>
                <w:tab w:val="left" w:pos="317"/>
              </w:tabs>
              <w:adjustRightInd/>
              <w:ind w:left="316" w:hanging="202"/>
              <w:rPr>
                <w:sz w:val="20"/>
              </w:rPr>
            </w:pPr>
            <w:r>
              <w:rPr>
                <w:sz w:val="20"/>
              </w:rPr>
              <w:t>Federal Credit</w:t>
            </w:r>
            <w:r>
              <w:rPr>
                <w:spacing w:val="-1"/>
                <w:sz w:val="20"/>
              </w:rPr>
              <w:t xml:space="preserve"> </w:t>
            </w:r>
            <w:r>
              <w:rPr>
                <w:sz w:val="20"/>
              </w:rPr>
              <w:t>Unions</w:t>
            </w:r>
          </w:p>
        </w:tc>
        <w:tc>
          <w:tcPr>
            <w:tcW w:w="6209" w:type="dxa"/>
          </w:tcPr>
          <w:p w:rsidR="000D7CE2" w:rsidRDefault="000D7CE2" w:rsidP="00EE2855">
            <w:pPr>
              <w:pStyle w:val="TableParagraph"/>
              <w:spacing w:before="43"/>
              <w:ind w:right="2523"/>
              <w:rPr>
                <w:sz w:val="20"/>
              </w:rPr>
            </w:pPr>
            <w:r>
              <w:rPr>
                <w:sz w:val="20"/>
              </w:rPr>
              <w:t>a. Office of the Comptroller of the Currency Customer Assistance Group</w:t>
            </w:r>
          </w:p>
          <w:p w:rsidR="000D7CE2" w:rsidRDefault="000D7CE2" w:rsidP="00EE2855">
            <w:pPr>
              <w:pStyle w:val="TableParagraph"/>
              <w:ind w:right="4472"/>
              <w:rPr>
                <w:sz w:val="20"/>
              </w:rPr>
            </w:pPr>
            <w:r>
              <w:rPr>
                <w:sz w:val="20"/>
              </w:rPr>
              <w:t>P.O. Box 53570 Houston, TX 77052</w:t>
            </w:r>
          </w:p>
          <w:p w:rsidR="000D7CE2" w:rsidRDefault="000D7CE2" w:rsidP="00EE2855">
            <w:pPr>
              <w:pStyle w:val="TableParagraph"/>
              <w:ind w:left="0"/>
              <w:rPr>
                <w:b/>
                <w:sz w:val="20"/>
              </w:rPr>
            </w:pPr>
          </w:p>
          <w:p w:rsidR="000D7CE2" w:rsidRDefault="000D7CE2" w:rsidP="00EE2855">
            <w:pPr>
              <w:pStyle w:val="TableParagraph"/>
              <w:rPr>
                <w:sz w:val="20"/>
              </w:rPr>
            </w:pPr>
            <w:r>
              <w:rPr>
                <w:sz w:val="20"/>
              </w:rPr>
              <w:t>b. Federal Reserve Consumer Help Center</w:t>
            </w:r>
          </w:p>
          <w:p w:rsidR="000D7CE2" w:rsidRDefault="000D7CE2" w:rsidP="00EE2855">
            <w:pPr>
              <w:pStyle w:val="TableParagraph"/>
              <w:spacing w:before="1"/>
              <w:ind w:right="4094"/>
              <w:rPr>
                <w:sz w:val="20"/>
              </w:rPr>
            </w:pPr>
            <w:r>
              <w:rPr>
                <w:sz w:val="20"/>
              </w:rPr>
              <w:t>P.O. Box 1200 Minneapolis, MN 55480</w:t>
            </w:r>
          </w:p>
          <w:p w:rsidR="000D7CE2" w:rsidRDefault="000D7CE2" w:rsidP="00EE2855">
            <w:pPr>
              <w:pStyle w:val="TableParagraph"/>
              <w:spacing w:before="10"/>
              <w:ind w:left="0"/>
              <w:rPr>
                <w:b/>
                <w:sz w:val="19"/>
              </w:rPr>
            </w:pPr>
          </w:p>
          <w:p w:rsidR="000D7CE2" w:rsidRDefault="000D7CE2" w:rsidP="000D7CE2">
            <w:pPr>
              <w:pStyle w:val="TableParagraph"/>
              <w:numPr>
                <w:ilvl w:val="0"/>
                <w:numId w:val="21"/>
              </w:numPr>
              <w:tabs>
                <w:tab w:val="left" w:pos="303"/>
              </w:tabs>
              <w:adjustRightInd/>
              <w:ind w:right="1575" w:firstLine="0"/>
              <w:rPr>
                <w:sz w:val="20"/>
              </w:rPr>
            </w:pPr>
            <w:r>
              <w:rPr>
                <w:sz w:val="20"/>
              </w:rPr>
              <w:t>Division of Depositor and Consumer Protection National Center for Consumer and Depositor</w:t>
            </w:r>
            <w:r>
              <w:rPr>
                <w:spacing w:val="-18"/>
                <w:sz w:val="20"/>
              </w:rPr>
              <w:t xml:space="preserve"> </w:t>
            </w:r>
            <w:r>
              <w:rPr>
                <w:sz w:val="20"/>
              </w:rPr>
              <w:t>Assistance Federal Deposit Insurance</w:t>
            </w:r>
            <w:r>
              <w:rPr>
                <w:spacing w:val="-1"/>
                <w:sz w:val="20"/>
              </w:rPr>
              <w:t xml:space="preserve"> </w:t>
            </w:r>
            <w:r>
              <w:rPr>
                <w:sz w:val="20"/>
              </w:rPr>
              <w:t>Corporation</w:t>
            </w:r>
          </w:p>
          <w:p w:rsidR="000D7CE2" w:rsidRDefault="000D7CE2" w:rsidP="00EE2855">
            <w:pPr>
              <w:pStyle w:val="TableParagraph"/>
              <w:spacing w:before="2"/>
              <w:ind w:right="3728"/>
              <w:rPr>
                <w:sz w:val="20"/>
              </w:rPr>
            </w:pPr>
            <w:r>
              <w:rPr>
                <w:sz w:val="20"/>
              </w:rPr>
              <w:t>1100 Walnut Street, Box #11 Kansas City, MO 64106</w:t>
            </w:r>
          </w:p>
          <w:p w:rsidR="000D7CE2" w:rsidRDefault="000D7CE2" w:rsidP="00EE2855">
            <w:pPr>
              <w:pStyle w:val="TableParagraph"/>
              <w:spacing w:before="10"/>
              <w:ind w:left="0"/>
              <w:rPr>
                <w:b/>
                <w:sz w:val="19"/>
              </w:rPr>
            </w:pPr>
          </w:p>
          <w:p w:rsidR="000D7CE2" w:rsidRDefault="000D7CE2" w:rsidP="000D7CE2">
            <w:pPr>
              <w:pStyle w:val="TableParagraph"/>
              <w:numPr>
                <w:ilvl w:val="0"/>
                <w:numId w:val="21"/>
              </w:numPr>
              <w:tabs>
                <w:tab w:val="left" w:pos="315"/>
              </w:tabs>
              <w:adjustRightInd/>
              <w:ind w:right="2818" w:firstLine="0"/>
              <w:jc w:val="both"/>
              <w:rPr>
                <w:sz w:val="20"/>
              </w:rPr>
            </w:pPr>
            <w:r>
              <w:rPr>
                <w:sz w:val="20"/>
              </w:rPr>
              <w:t>National Credit Union Administration Office of Consumer Financial Protection 1775 Duke Street</w:t>
            </w:r>
          </w:p>
          <w:p w:rsidR="000D7CE2" w:rsidRDefault="000D7CE2" w:rsidP="00EE2855">
            <w:pPr>
              <w:pStyle w:val="TableParagraph"/>
              <w:spacing w:before="1"/>
              <w:jc w:val="both"/>
              <w:rPr>
                <w:sz w:val="20"/>
              </w:rPr>
            </w:pPr>
            <w:r>
              <w:rPr>
                <w:sz w:val="20"/>
              </w:rPr>
              <w:t>Alexandria, VA 22314</w:t>
            </w:r>
          </w:p>
        </w:tc>
      </w:tr>
      <w:tr w:rsidR="000D7CE2" w:rsidTr="00EE2855">
        <w:trPr>
          <w:trHeight w:val="1007"/>
        </w:trPr>
        <w:tc>
          <w:tcPr>
            <w:tcW w:w="4783" w:type="dxa"/>
          </w:tcPr>
          <w:p w:rsidR="000D7CE2" w:rsidRDefault="000D7CE2" w:rsidP="00EE2855">
            <w:pPr>
              <w:pStyle w:val="TableParagraph"/>
              <w:spacing w:before="43"/>
              <w:ind w:left="115"/>
              <w:rPr>
                <w:sz w:val="20"/>
              </w:rPr>
            </w:pPr>
            <w:r>
              <w:rPr>
                <w:sz w:val="20"/>
              </w:rPr>
              <w:t>3. Air carriers</w:t>
            </w:r>
          </w:p>
        </w:tc>
        <w:tc>
          <w:tcPr>
            <w:tcW w:w="6209" w:type="dxa"/>
          </w:tcPr>
          <w:p w:rsidR="000D7CE2" w:rsidRDefault="000D7CE2" w:rsidP="00EE2855">
            <w:pPr>
              <w:pStyle w:val="TableParagraph"/>
              <w:spacing w:before="43"/>
              <w:ind w:right="1262"/>
              <w:rPr>
                <w:sz w:val="20"/>
              </w:rPr>
            </w:pPr>
            <w:r>
              <w:rPr>
                <w:sz w:val="20"/>
              </w:rPr>
              <w:t>Assistant General Counsel for Office of Aviation Protection Department of Transportation</w:t>
            </w:r>
          </w:p>
          <w:p w:rsidR="000D7CE2" w:rsidRDefault="000D7CE2" w:rsidP="00EE2855">
            <w:pPr>
              <w:pStyle w:val="TableParagraph"/>
              <w:spacing w:before="1"/>
              <w:ind w:right="3734"/>
              <w:rPr>
                <w:sz w:val="20"/>
              </w:rPr>
            </w:pPr>
            <w:r>
              <w:rPr>
                <w:sz w:val="20"/>
              </w:rPr>
              <w:t>1200 New Jersey Avenue SE Washington, DC 20590</w:t>
            </w:r>
          </w:p>
        </w:tc>
      </w:tr>
      <w:tr w:rsidR="000D7CE2" w:rsidTr="00EE2855">
        <w:trPr>
          <w:trHeight w:val="1005"/>
        </w:trPr>
        <w:tc>
          <w:tcPr>
            <w:tcW w:w="4783" w:type="dxa"/>
          </w:tcPr>
          <w:p w:rsidR="000D7CE2" w:rsidRDefault="000D7CE2" w:rsidP="00EE2855">
            <w:pPr>
              <w:pStyle w:val="TableParagraph"/>
              <w:spacing w:before="43"/>
              <w:ind w:left="115"/>
              <w:rPr>
                <w:sz w:val="20"/>
              </w:rPr>
            </w:pPr>
            <w:r>
              <w:rPr>
                <w:sz w:val="20"/>
              </w:rPr>
              <w:t>4. Creditors Subject to the Surface Transportation Board</w:t>
            </w:r>
          </w:p>
        </w:tc>
        <w:tc>
          <w:tcPr>
            <w:tcW w:w="6209" w:type="dxa"/>
          </w:tcPr>
          <w:p w:rsidR="000D7CE2" w:rsidRDefault="000D7CE2" w:rsidP="00EE2855">
            <w:pPr>
              <w:pStyle w:val="TableParagraph"/>
              <w:spacing w:before="43"/>
              <w:ind w:right="607"/>
              <w:rPr>
                <w:sz w:val="20"/>
              </w:rPr>
            </w:pPr>
            <w:r>
              <w:rPr>
                <w:sz w:val="20"/>
              </w:rPr>
              <w:t>Office of Public Assistance, Governmental Affairs, and Compliance Surface Transportation Board</w:t>
            </w:r>
          </w:p>
          <w:p w:rsidR="000D7CE2" w:rsidRDefault="000D7CE2" w:rsidP="00EE2855">
            <w:pPr>
              <w:pStyle w:val="TableParagraph"/>
              <w:ind w:right="4172" w:hanging="1"/>
              <w:rPr>
                <w:sz w:val="20"/>
              </w:rPr>
            </w:pPr>
            <w:r>
              <w:rPr>
                <w:sz w:val="20"/>
              </w:rPr>
              <w:t>395 E Street SW Washington, DC 20423</w:t>
            </w:r>
          </w:p>
        </w:tc>
      </w:tr>
      <w:tr w:rsidR="000D7CE2" w:rsidTr="00EE2855">
        <w:trPr>
          <w:trHeight w:val="546"/>
        </w:trPr>
        <w:tc>
          <w:tcPr>
            <w:tcW w:w="4783" w:type="dxa"/>
          </w:tcPr>
          <w:p w:rsidR="000D7CE2" w:rsidRDefault="000D7CE2" w:rsidP="00EE2855">
            <w:pPr>
              <w:pStyle w:val="TableParagraph"/>
              <w:spacing w:before="43"/>
              <w:ind w:left="115" w:right="205"/>
              <w:rPr>
                <w:sz w:val="20"/>
              </w:rPr>
            </w:pPr>
            <w:r>
              <w:rPr>
                <w:sz w:val="20"/>
              </w:rPr>
              <w:t>5. Creditors Subject to the Packers and Stockyards Act, 1921</w:t>
            </w:r>
          </w:p>
        </w:tc>
        <w:tc>
          <w:tcPr>
            <w:tcW w:w="6209" w:type="dxa"/>
          </w:tcPr>
          <w:p w:rsidR="000D7CE2" w:rsidRDefault="000D7CE2" w:rsidP="00EE2855">
            <w:pPr>
              <w:pStyle w:val="TableParagraph"/>
              <w:spacing w:before="43"/>
              <w:rPr>
                <w:sz w:val="20"/>
              </w:rPr>
            </w:pPr>
            <w:r>
              <w:rPr>
                <w:sz w:val="20"/>
              </w:rPr>
              <w:t>Nearest Packers and Stockyards Division Regional Office</w:t>
            </w:r>
          </w:p>
        </w:tc>
      </w:tr>
      <w:tr w:rsidR="000D7CE2" w:rsidTr="00EE2855">
        <w:trPr>
          <w:trHeight w:val="1005"/>
        </w:trPr>
        <w:tc>
          <w:tcPr>
            <w:tcW w:w="4783" w:type="dxa"/>
          </w:tcPr>
          <w:p w:rsidR="000D7CE2" w:rsidRDefault="000D7CE2" w:rsidP="00EE2855">
            <w:pPr>
              <w:pStyle w:val="TableParagraph"/>
              <w:spacing w:before="43"/>
              <w:ind w:left="115"/>
              <w:rPr>
                <w:sz w:val="20"/>
              </w:rPr>
            </w:pPr>
            <w:r>
              <w:rPr>
                <w:sz w:val="20"/>
              </w:rPr>
              <w:t>6. Small Business Investment Companies</w:t>
            </w:r>
          </w:p>
        </w:tc>
        <w:tc>
          <w:tcPr>
            <w:tcW w:w="6209" w:type="dxa"/>
          </w:tcPr>
          <w:p w:rsidR="000D7CE2" w:rsidRDefault="000D7CE2" w:rsidP="00EE2855">
            <w:pPr>
              <w:pStyle w:val="TableParagraph"/>
              <w:spacing w:before="43"/>
              <w:ind w:right="2046"/>
              <w:rPr>
                <w:sz w:val="20"/>
              </w:rPr>
            </w:pPr>
            <w:r>
              <w:rPr>
                <w:sz w:val="20"/>
              </w:rPr>
              <w:t>Associate Administrator, Office of Capital Access United States Small Business Administration</w:t>
            </w:r>
          </w:p>
          <w:p w:rsidR="000D7CE2" w:rsidRDefault="000D7CE2" w:rsidP="00EE2855">
            <w:pPr>
              <w:pStyle w:val="TableParagraph"/>
              <w:spacing w:line="228" w:lineRule="exact"/>
              <w:rPr>
                <w:sz w:val="20"/>
              </w:rPr>
            </w:pPr>
            <w:r>
              <w:rPr>
                <w:sz w:val="20"/>
              </w:rPr>
              <w:t>409 Third Street SW, Suite 8200</w:t>
            </w:r>
          </w:p>
          <w:p w:rsidR="000D7CE2" w:rsidRDefault="000D7CE2" w:rsidP="00EE2855">
            <w:pPr>
              <w:pStyle w:val="TableParagraph"/>
              <w:spacing w:before="1"/>
              <w:rPr>
                <w:sz w:val="20"/>
              </w:rPr>
            </w:pPr>
            <w:r>
              <w:rPr>
                <w:sz w:val="20"/>
              </w:rPr>
              <w:t>Washington, DC 20416</w:t>
            </w:r>
          </w:p>
        </w:tc>
      </w:tr>
      <w:tr w:rsidR="000D7CE2" w:rsidTr="00EE2855">
        <w:trPr>
          <w:trHeight w:val="774"/>
        </w:trPr>
        <w:tc>
          <w:tcPr>
            <w:tcW w:w="4783" w:type="dxa"/>
          </w:tcPr>
          <w:p w:rsidR="000D7CE2" w:rsidRDefault="000D7CE2" w:rsidP="00EE2855">
            <w:pPr>
              <w:pStyle w:val="TableParagraph"/>
              <w:spacing w:before="43"/>
              <w:ind w:left="115"/>
              <w:rPr>
                <w:sz w:val="20"/>
              </w:rPr>
            </w:pPr>
            <w:r>
              <w:rPr>
                <w:sz w:val="20"/>
              </w:rPr>
              <w:t>7. Brokers and Dealers</w:t>
            </w:r>
          </w:p>
        </w:tc>
        <w:tc>
          <w:tcPr>
            <w:tcW w:w="6209" w:type="dxa"/>
          </w:tcPr>
          <w:p w:rsidR="000D7CE2" w:rsidRDefault="000D7CE2" w:rsidP="00EE2855">
            <w:pPr>
              <w:pStyle w:val="TableParagraph"/>
              <w:spacing w:before="43"/>
              <w:ind w:right="3039"/>
              <w:rPr>
                <w:sz w:val="20"/>
              </w:rPr>
            </w:pPr>
            <w:r>
              <w:rPr>
                <w:sz w:val="20"/>
              </w:rPr>
              <w:t>Securities and Exchange Commission 100 F Street NE</w:t>
            </w:r>
          </w:p>
          <w:p w:rsidR="000D7CE2" w:rsidRDefault="000D7CE2" w:rsidP="00EE2855">
            <w:pPr>
              <w:pStyle w:val="TableParagraph"/>
              <w:spacing w:before="1"/>
              <w:rPr>
                <w:sz w:val="20"/>
              </w:rPr>
            </w:pPr>
            <w:r>
              <w:rPr>
                <w:sz w:val="20"/>
              </w:rPr>
              <w:t>Washington, DC 20549</w:t>
            </w:r>
          </w:p>
        </w:tc>
      </w:tr>
      <w:tr w:rsidR="000D7CE2" w:rsidTr="00EE2855">
        <w:trPr>
          <w:trHeight w:val="777"/>
        </w:trPr>
        <w:tc>
          <w:tcPr>
            <w:tcW w:w="4783" w:type="dxa"/>
          </w:tcPr>
          <w:p w:rsidR="000D7CE2" w:rsidRDefault="000D7CE2" w:rsidP="00EE2855">
            <w:pPr>
              <w:pStyle w:val="TableParagraph"/>
              <w:spacing w:before="43"/>
              <w:ind w:left="115" w:right="577"/>
              <w:rPr>
                <w:sz w:val="20"/>
              </w:rPr>
            </w:pPr>
            <w:r>
              <w:rPr>
                <w:sz w:val="20"/>
              </w:rPr>
              <w:t>8. Institutions that are members of the Farm Credit System</w:t>
            </w:r>
          </w:p>
        </w:tc>
        <w:tc>
          <w:tcPr>
            <w:tcW w:w="6209" w:type="dxa"/>
          </w:tcPr>
          <w:p w:rsidR="000D7CE2" w:rsidRDefault="000D7CE2" w:rsidP="00EE2855">
            <w:pPr>
              <w:pStyle w:val="TableParagraph"/>
              <w:spacing w:before="43"/>
              <w:ind w:right="3833"/>
              <w:rPr>
                <w:sz w:val="20"/>
              </w:rPr>
            </w:pPr>
            <w:r>
              <w:rPr>
                <w:sz w:val="20"/>
              </w:rPr>
              <w:t>Farm Credit Administration 1501 Farm Credit Drive McLean, VA 22102-5090</w:t>
            </w:r>
          </w:p>
        </w:tc>
      </w:tr>
      <w:tr w:rsidR="000D7CE2" w:rsidTr="000D7CE2">
        <w:trPr>
          <w:trHeight w:val="988"/>
        </w:trPr>
        <w:tc>
          <w:tcPr>
            <w:tcW w:w="4783" w:type="dxa"/>
          </w:tcPr>
          <w:p w:rsidR="000D7CE2" w:rsidRDefault="000D7CE2" w:rsidP="00EE2855">
            <w:pPr>
              <w:pStyle w:val="TableParagraph"/>
              <w:spacing w:before="43"/>
              <w:ind w:left="115" w:right="844"/>
              <w:rPr>
                <w:sz w:val="20"/>
              </w:rPr>
            </w:pPr>
            <w:r>
              <w:rPr>
                <w:sz w:val="20"/>
              </w:rPr>
              <w:t>9. Retailers, Finance Companies, and All Other Creditors Not Listed Above</w:t>
            </w:r>
          </w:p>
          <w:p w:rsidR="000D7CE2" w:rsidRPr="000D7CE2" w:rsidRDefault="000D7CE2" w:rsidP="000D7CE2"/>
          <w:p w:rsidR="000D7CE2" w:rsidRPr="000D7CE2" w:rsidRDefault="000D7CE2" w:rsidP="000D7CE2">
            <w:pPr>
              <w:tabs>
                <w:tab w:val="left" w:pos="945"/>
              </w:tabs>
            </w:pPr>
          </w:p>
        </w:tc>
        <w:tc>
          <w:tcPr>
            <w:tcW w:w="6209" w:type="dxa"/>
          </w:tcPr>
          <w:p w:rsidR="000D7CE2" w:rsidRDefault="000D7CE2" w:rsidP="00EE2855">
            <w:pPr>
              <w:pStyle w:val="TableParagraph"/>
              <w:spacing w:before="43"/>
              <w:ind w:right="3595"/>
              <w:rPr>
                <w:sz w:val="20"/>
              </w:rPr>
            </w:pPr>
            <w:r>
              <w:rPr>
                <w:sz w:val="20"/>
              </w:rPr>
              <w:t>Federal Trade Commission Consumer Response Center 600 Pennsylvania Avenue NW Washington, DC 20580</w:t>
            </w:r>
          </w:p>
          <w:p w:rsidR="000D7CE2" w:rsidRDefault="000D7CE2" w:rsidP="00EE2855">
            <w:pPr>
              <w:pStyle w:val="TableParagraph"/>
              <w:spacing w:line="229" w:lineRule="exact"/>
              <w:rPr>
                <w:sz w:val="20"/>
              </w:rPr>
            </w:pPr>
            <w:r>
              <w:rPr>
                <w:sz w:val="20"/>
              </w:rPr>
              <w:t>(877) 382-4357</w:t>
            </w:r>
          </w:p>
        </w:tc>
      </w:tr>
    </w:tbl>
    <w:p w:rsidR="00427C82" w:rsidRPr="007C1E4B" w:rsidRDefault="00427C82" w:rsidP="000D7CE2">
      <w:pPr>
        <w:pStyle w:val="BodyText"/>
        <w:kinsoku w:val="0"/>
        <w:overflowPunct w:val="0"/>
        <w:spacing w:before="64"/>
        <w:ind w:right="1055"/>
        <w:rPr>
          <w:rFonts w:ascii="Calibri" w:hAnsi="Calibri"/>
        </w:rPr>
        <w:sectPr w:rsidR="00427C82" w:rsidRPr="007C1E4B" w:rsidSect="000D7CE2">
          <w:footerReference w:type="default" r:id="rId17"/>
          <w:pgSz w:w="12240" w:h="15840"/>
          <w:pgMar w:top="1000" w:right="480" w:bottom="270" w:left="520" w:header="720" w:footer="685" w:gutter="0"/>
          <w:pgNumType w:start="1"/>
          <w:cols w:space="720"/>
        </w:sectPr>
      </w:pPr>
    </w:p>
    <w:p w:rsidR="00427C82" w:rsidRDefault="00427C82" w:rsidP="00427C82">
      <w:pPr>
        <w:spacing w:before="78"/>
        <w:ind w:left="1474" w:right="1048" w:hanging="448"/>
        <w:rPr>
          <w:i/>
        </w:rPr>
      </w:pPr>
      <w:r>
        <w:rPr>
          <w:i/>
        </w:rPr>
        <w:lastRenderedPageBreak/>
        <w:t>Para obtener información en español, visite</w:t>
      </w:r>
      <w:hyperlink r:id="rId18">
        <w:r>
          <w:rPr>
            <w:i/>
          </w:rPr>
          <w:t xml:space="preserve"> www.consumerfinance.gov/learnmore</w:t>
        </w:r>
      </w:hyperlink>
      <w:r>
        <w:rPr>
          <w:i/>
        </w:rPr>
        <w:t xml:space="preserve"> o escriba a: Consumer Financial Protection Bureau, 1700 G Street N.W., Washington, DC 20552.</w:t>
      </w:r>
    </w:p>
    <w:p w:rsidR="00427C82" w:rsidRDefault="00427C82" w:rsidP="00427C82">
      <w:pPr>
        <w:pStyle w:val="BodyText"/>
        <w:spacing w:before="2"/>
        <w:rPr>
          <w:i/>
        </w:rPr>
      </w:pPr>
    </w:p>
    <w:p w:rsidR="00427C82" w:rsidRDefault="00427C82" w:rsidP="00427C82">
      <w:pPr>
        <w:ind w:left="1025"/>
        <w:rPr>
          <w:b/>
          <w:sz w:val="28"/>
        </w:rPr>
      </w:pPr>
      <w:r>
        <w:rPr>
          <w:b/>
          <w:sz w:val="28"/>
        </w:rPr>
        <w:t>Un resumen de sus derechos en virtud de la Ley de Informe Justo de Crédito</w:t>
      </w:r>
    </w:p>
    <w:p w:rsidR="00427C82" w:rsidRDefault="00427C82" w:rsidP="00427C82">
      <w:pPr>
        <w:pStyle w:val="BodyText"/>
        <w:spacing w:before="8"/>
        <w:rPr>
          <w:b/>
          <w:sz w:val="27"/>
        </w:rPr>
      </w:pPr>
    </w:p>
    <w:p w:rsidR="00427C82" w:rsidRDefault="00427C82" w:rsidP="00427C82">
      <w:pPr>
        <w:ind w:left="560" w:right="610" w:firstLine="720"/>
        <w:rPr>
          <w:b/>
        </w:rPr>
      </w:pPr>
      <w:r>
        <w:t xml:space="preserve">La Ley de Informe Justo de Crédito (Fair Credit Reporting Act, FCRA), una ley federal, fomenta la exactitud, imparcialidad y privacidad de la información en los archivos de las agencias de informe del consumidor. Existen muchos tipos de agencias de informe del consumidor, incluidas las agencias de crédito (credit bureaus) y las agencias especializadas (como las agencias que venden información sobre el historial de extensión de cheques, registros médicos y registros de historial de alquiler). A continuación se presenta un resumen de sus principales derechos en virtud de la FCRA. </w:t>
      </w:r>
      <w:r>
        <w:rPr>
          <w:b/>
        </w:rPr>
        <w:t xml:space="preserve">Para obtener más información, incluyendo información sobre derechos adicionales, visite </w:t>
      </w:r>
      <w:hyperlink r:id="rId19">
        <w:r>
          <w:rPr>
            <w:color w:val="0066CC"/>
            <w:u w:val="thick" w:color="0066CC"/>
          </w:rPr>
          <w:t>www.consumerfinance.gov/learnmore</w:t>
        </w:r>
        <w:r>
          <w:rPr>
            <w:color w:val="0066CC"/>
          </w:rPr>
          <w:t xml:space="preserve"> </w:t>
        </w:r>
      </w:hyperlink>
      <w:r>
        <w:rPr>
          <w:b/>
        </w:rPr>
        <w:t>o escriba a: Consumer Financial Protection Bureau, 1700 G Street N.W., Washington, DC 20552.</w:t>
      </w:r>
    </w:p>
    <w:p w:rsidR="00427C82" w:rsidRDefault="00427C82" w:rsidP="00427C82">
      <w:pPr>
        <w:pStyle w:val="BodyText"/>
        <w:spacing w:before="3"/>
        <w:rPr>
          <w:b/>
        </w:rPr>
      </w:pPr>
    </w:p>
    <w:p w:rsidR="00427C82" w:rsidRDefault="00427C82" w:rsidP="00427C82">
      <w:pPr>
        <w:pStyle w:val="ListParagraph"/>
        <w:numPr>
          <w:ilvl w:val="0"/>
          <w:numId w:val="20"/>
        </w:numPr>
        <w:tabs>
          <w:tab w:val="left" w:pos="1279"/>
          <w:tab w:val="left" w:pos="1280"/>
        </w:tabs>
        <w:adjustRightInd/>
        <w:ind w:right="636"/>
      </w:pPr>
      <w:r>
        <w:rPr>
          <w:b/>
        </w:rPr>
        <w:t xml:space="preserve">Deben notificarle si la información contenida en su archivo se ha utilizado en su contra. </w:t>
      </w:r>
      <w:r>
        <w:t>Todo aquel que utilice un informe de crédito u otro tipo de informe de consumidor para denegar su solicitud de crédito, seguro o empleo, o para emprender otra acción adversa en su contra,</w:t>
      </w:r>
      <w:r>
        <w:rPr>
          <w:spacing w:val="-14"/>
        </w:rPr>
        <w:t xml:space="preserve"> </w:t>
      </w:r>
      <w:r>
        <w:t>debe informarle y debe darle el nombre, la dirección y el número de teléfono de la agencia que proporcionó esa</w:t>
      </w:r>
      <w:r>
        <w:rPr>
          <w:spacing w:val="-1"/>
        </w:rPr>
        <w:t xml:space="preserve"> </w:t>
      </w:r>
      <w:r>
        <w:t>información.</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05"/>
      </w:pPr>
      <w:r>
        <w:rPr>
          <w:b/>
        </w:rPr>
        <w:t xml:space="preserve">Usted tiene derecho a saber lo que contiene su archivo. </w:t>
      </w:r>
      <w:r>
        <w:t>Usted puede solicitar y obtener toda la información registrada bajo su nombre en los archivos de una agencia de informe del</w:t>
      </w:r>
      <w:r>
        <w:rPr>
          <w:spacing w:val="-14"/>
        </w:rPr>
        <w:t xml:space="preserve"> </w:t>
      </w:r>
      <w:r>
        <w:t>consumidor (divulgación de su información). Usted deberá proporcionar una prueba de su identidad, que puede incluir su número de Seguro Social. En muchos casos, la divulgación de la información de su archivo será gratuita. Usted tiene derecho a recibir una copia gratuita de su archivo</w:t>
      </w:r>
      <w:r>
        <w:rPr>
          <w:spacing w:val="-8"/>
        </w:rPr>
        <w:t xml:space="preserve"> </w:t>
      </w:r>
      <w:r>
        <w:t>si:</w:t>
      </w:r>
    </w:p>
    <w:p w:rsidR="00427C82" w:rsidRDefault="00427C82" w:rsidP="00427C82">
      <w:pPr>
        <w:pStyle w:val="BodyText"/>
        <w:spacing w:before="8"/>
        <w:rPr>
          <w:sz w:val="28"/>
        </w:rPr>
      </w:pPr>
    </w:p>
    <w:p w:rsidR="00427C82" w:rsidRDefault="00427C82" w:rsidP="00427C82">
      <w:pPr>
        <w:pStyle w:val="ListParagraph"/>
        <w:numPr>
          <w:ilvl w:val="1"/>
          <w:numId w:val="20"/>
        </w:numPr>
        <w:tabs>
          <w:tab w:val="left" w:pos="2001"/>
        </w:tabs>
        <w:adjustRightInd/>
        <w:spacing w:line="223" w:lineRule="auto"/>
        <w:ind w:right="1090"/>
      </w:pPr>
      <w:r>
        <w:t>Una persona ha emprendido una acción adversa en su contra debido a la</w:t>
      </w:r>
      <w:r>
        <w:rPr>
          <w:spacing w:val="-11"/>
        </w:rPr>
        <w:t xml:space="preserve"> </w:t>
      </w:r>
      <w:r>
        <w:t>información contenida en su informe de</w:t>
      </w:r>
      <w:r>
        <w:rPr>
          <w:spacing w:val="-1"/>
        </w:rPr>
        <w:t xml:space="preserve"> </w:t>
      </w:r>
      <w:r>
        <w:t>crédito.</w:t>
      </w:r>
    </w:p>
    <w:p w:rsidR="00427C82" w:rsidRDefault="00427C82" w:rsidP="00427C82">
      <w:pPr>
        <w:pStyle w:val="ListParagraph"/>
        <w:numPr>
          <w:ilvl w:val="1"/>
          <w:numId w:val="20"/>
        </w:numPr>
        <w:tabs>
          <w:tab w:val="left" w:pos="2001"/>
        </w:tabs>
        <w:adjustRightInd/>
        <w:spacing w:before="4" w:line="286" w:lineRule="exact"/>
      </w:pPr>
      <w:r>
        <w:t>Usted es víctima de un robo de identidad y coloca una alerta de fraude en su</w:t>
      </w:r>
      <w:r>
        <w:rPr>
          <w:spacing w:val="-6"/>
        </w:rPr>
        <w:t xml:space="preserve"> </w:t>
      </w:r>
      <w:r>
        <w:t>archivo.</w:t>
      </w:r>
    </w:p>
    <w:p w:rsidR="00427C82" w:rsidRDefault="00427C82" w:rsidP="00427C82">
      <w:pPr>
        <w:pStyle w:val="ListParagraph"/>
        <w:numPr>
          <w:ilvl w:val="1"/>
          <w:numId w:val="20"/>
        </w:numPr>
        <w:tabs>
          <w:tab w:val="left" w:pos="2001"/>
        </w:tabs>
        <w:adjustRightInd/>
        <w:spacing w:line="276" w:lineRule="exact"/>
      </w:pPr>
      <w:r>
        <w:t>Su archivo contiene información inexacta como resultado de</w:t>
      </w:r>
      <w:r>
        <w:rPr>
          <w:spacing w:val="-2"/>
        </w:rPr>
        <w:t xml:space="preserve"> </w:t>
      </w:r>
      <w:r>
        <w:t>fraude.</w:t>
      </w:r>
    </w:p>
    <w:p w:rsidR="00427C82" w:rsidRDefault="00427C82" w:rsidP="00427C82">
      <w:pPr>
        <w:pStyle w:val="ListParagraph"/>
        <w:numPr>
          <w:ilvl w:val="1"/>
          <w:numId w:val="20"/>
        </w:numPr>
        <w:tabs>
          <w:tab w:val="left" w:pos="2001"/>
        </w:tabs>
        <w:adjustRightInd/>
        <w:spacing w:line="276" w:lineRule="exact"/>
      </w:pPr>
      <w:r>
        <w:t>Usted recibe asistencia</w:t>
      </w:r>
      <w:r>
        <w:rPr>
          <w:spacing w:val="-1"/>
        </w:rPr>
        <w:t xml:space="preserve"> </w:t>
      </w:r>
      <w:r>
        <w:t>pública.</w:t>
      </w:r>
    </w:p>
    <w:p w:rsidR="00427C82" w:rsidRDefault="00427C82" w:rsidP="00427C82">
      <w:pPr>
        <w:pStyle w:val="ListParagraph"/>
        <w:numPr>
          <w:ilvl w:val="1"/>
          <w:numId w:val="20"/>
        </w:numPr>
        <w:tabs>
          <w:tab w:val="left" w:pos="2001"/>
        </w:tabs>
        <w:adjustRightInd/>
        <w:spacing w:line="286" w:lineRule="exact"/>
      </w:pPr>
      <w:r>
        <w:t>Usted no está empleado pero prevé solicitar empleo en un plazo de 60</w:t>
      </w:r>
      <w:r>
        <w:rPr>
          <w:spacing w:val="-3"/>
        </w:rPr>
        <w:t xml:space="preserve"> </w:t>
      </w:r>
      <w:r>
        <w:t>días.</w:t>
      </w:r>
    </w:p>
    <w:p w:rsidR="00427C82" w:rsidRDefault="00427C82" w:rsidP="00427C82">
      <w:pPr>
        <w:pStyle w:val="BodyText"/>
        <w:spacing w:before="3"/>
        <w:rPr>
          <w:sz w:val="22"/>
        </w:rPr>
      </w:pPr>
    </w:p>
    <w:p w:rsidR="00427C82" w:rsidRDefault="00427C82" w:rsidP="00427C82">
      <w:pPr>
        <w:pStyle w:val="BodyText"/>
        <w:ind w:left="1280" w:right="618"/>
      </w:pPr>
      <w:r>
        <w:t>Asimismo, todos los consumidores tendrán derecho a recibir una copia gratuita de la</w:t>
      </w:r>
      <w:r>
        <w:rPr>
          <w:spacing w:val="-16"/>
        </w:rPr>
        <w:t xml:space="preserve"> </w:t>
      </w:r>
      <w:r>
        <w:t>información registrada en su archivo cada 12 meses si así se lo solicitan a cada agencia de crédito a nivel nacional y a las agencias especializadas de informe del consumidor a nivel nacional. Para obtener más información, visite</w:t>
      </w:r>
      <w:r>
        <w:rPr>
          <w:spacing w:val="-1"/>
        </w:rPr>
        <w:t xml:space="preserve"> </w:t>
      </w:r>
      <w:hyperlink r:id="rId20">
        <w:r>
          <w:t>www.consumerfinance.gov/learnmore.</w:t>
        </w:r>
      </w:hyperlink>
    </w:p>
    <w:p w:rsidR="00427C82" w:rsidRDefault="00427C82" w:rsidP="00427C82">
      <w:pPr>
        <w:pStyle w:val="BodyText"/>
        <w:spacing w:before="1"/>
      </w:pPr>
    </w:p>
    <w:p w:rsidR="00427C82" w:rsidRDefault="00427C82" w:rsidP="0059237A">
      <w:pPr>
        <w:pStyle w:val="ListParagraph"/>
        <w:numPr>
          <w:ilvl w:val="0"/>
          <w:numId w:val="20"/>
        </w:numPr>
        <w:tabs>
          <w:tab w:val="left" w:pos="1279"/>
          <w:tab w:val="left" w:pos="1280"/>
        </w:tabs>
        <w:adjustRightInd/>
        <w:ind w:right="656"/>
      </w:pPr>
      <w:r w:rsidRPr="000D7CE2">
        <w:rPr>
          <w:b/>
        </w:rPr>
        <w:t xml:space="preserve">Usted tiene derecho a pedir su puntaje de crédito. </w:t>
      </w:r>
      <w:r>
        <w:t>Los puntajes de crédito son resúmenes numéricos de su solvencia de crédito basados en la información de las agencias de crédito.</w:t>
      </w:r>
      <w:r w:rsidRPr="000D7CE2">
        <w:rPr>
          <w:spacing w:val="-12"/>
        </w:rPr>
        <w:t xml:space="preserve"> </w:t>
      </w:r>
      <w:r>
        <w:t>Usted puede solicitar su puntaje de crédito a las agencias de informe del consumidor que generan o distribuyen los puntajes utilizados en préstamos de bienes raíces residenciales, pero tendrá que pagar un cargo. En algunas transacciones hipotecarias, el prestamista le dará información sobre su puntaje de crédito</w:t>
      </w:r>
      <w:r w:rsidRPr="000D7CE2">
        <w:rPr>
          <w:spacing w:val="-1"/>
        </w:rPr>
        <w:t xml:space="preserve"> </w:t>
      </w:r>
      <w:r>
        <w:t>gratuitamente.</w:t>
      </w:r>
    </w:p>
    <w:p w:rsidR="00427C82" w:rsidRPr="00E20DDC" w:rsidRDefault="00427C82" w:rsidP="00427C82">
      <w:pPr>
        <w:sectPr w:rsidR="00427C82" w:rsidRPr="00E20DDC" w:rsidSect="00FC3EDF">
          <w:footerReference w:type="default" r:id="rId21"/>
          <w:pgSz w:w="12240" w:h="15840"/>
          <w:pgMar w:top="1000" w:right="480" w:bottom="880" w:left="520" w:header="720" w:footer="685" w:gutter="0"/>
          <w:pgNumType w:start="1"/>
          <w:cols w:space="720"/>
        </w:sectPr>
      </w:pPr>
    </w:p>
    <w:p w:rsidR="00427C82" w:rsidRDefault="00427C82" w:rsidP="00427C82">
      <w:pPr>
        <w:pStyle w:val="ListParagraph"/>
        <w:numPr>
          <w:ilvl w:val="0"/>
          <w:numId w:val="20"/>
        </w:numPr>
        <w:tabs>
          <w:tab w:val="left" w:pos="1279"/>
          <w:tab w:val="left" w:pos="1280"/>
        </w:tabs>
        <w:adjustRightInd/>
        <w:spacing w:before="77"/>
        <w:ind w:right="751"/>
      </w:pPr>
      <w:r>
        <w:rPr>
          <w:b/>
        </w:rPr>
        <w:lastRenderedPageBreak/>
        <w:t xml:space="preserve">Usted tiene derecho a impugnar la información incompleta o inexacta. </w:t>
      </w:r>
      <w:r>
        <w:t>Si usted identifica información en su archivo que es incompleta o inexacta, y la reporta a la agencia de informe</w:t>
      </w:r>
      <w:r>
        <w:rPr>
          <w:spacing w:val="-12"/>
        </w:rPr>
        <w:t xml:space="preserve"> </w:t>
      </w:r>
      <w:r>
        <w:t xml:space="preserve">del consumidor, la agencia debe investigar, a menos que su impugnación sea frívola. Para consultar una explicación sobre los procedimientos de impugnación, visite </w:t>
      </w:r>
      <w:hyperlink r:id="rId22">
        <w:r>
          <w:t>www.consumerfinance.gov/learnmore.</w:t>
        </w:r>
      </w:hyperlink>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32"/>
      </w:pPr>
      <w:r>
        <w:rPr>
          <w:b/>
        </w:rPr>
        <w:t xml:space="preserve">Las agencias de informe del consumidor deben corregir o eliminar la información inexacta, incompleta o no verificable. </w:t>
      </w:r>
      <w:r>
        <w:t>La información inexacta, incompleta o no verificable debe ser eliminada o corregida, por lo general en un plazo de 30 días. No obstante, si una agencia de informe del consumidor verifica la exactitud de la información, puede seguir</w:t>
      </w:r>
      <w:r>
        <w:rPr>
          <w:spacing w:val="-8"/>
        </w:rPr>
        <w:t xml:space="preserve"> </w:t>
      </w:r>
      <w:r>
        <w:t>reportándola.</w:t>
      </w:r>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ind w:right="639"/>
      </w:pPr>
      <w:r>
        <w:rPr>
          <w:b/>
        </w:rPr>
        <w:t xml:space="preserve">Las agencias de informe del consumidor no pueden reportar información negativa desactualizada. </w:t>
      </w:r>
      <w:r>
        <w:t>En la mayoría de los casos, una agencia de informe del consumidor no puede reportar información negativa ocurrida hace más de siete años, ni quiebras ocurridas hace más</w:t>
      </w:r>
      <w:r>
        <w:rPr>
          <w:spacing w:val="-12"/>
        </w:rPr>
        <w:t xml:space="preserve"> </w:t>
      </w:r>
      <w:r>
        <w:t>de 10 años.</w:t>
      </w:r>
    </w:p>
    <w:p w:rsidR="00427C82" w:rsidRDefault="00427C82" w:rsidP="00427C82">
      <w:pPr>
        <w:pStyle w:val="BodyText"/>
        <w:spacing w:before="9"/>
        <w:rPr>
          <w:sz w:val="23"/>
        </w:rPr>
      </w:pPr>
    </w:p>
    <w:p w:rsidR="00427C82" w:rsidRDefault="00427C82" w:rsidP="00427C82">
      <w:pPr>
        <w:pStyle w:val="ListParagraph"/>
        <w:numPr>
          <w:ilvl w:val="0"/>
          <w:numId w:val="20"/>
        </w:numPr>
        <w:tabs>
          <w:tab w:val="left" w:pos="1279"/>
          <w:tab w:val="left" w:pos="1280"/>
        </w:tabs>
        <w:adjustRightInd/>
        <w:ind w:right="647"/>
      </w:pPr>
      <w:r>
        <w:rPr>
          <w:b/>
        </w:rPr>
        <w:t xml:space="preserve">El acceso a su archivo es limitado. </w:t>
      </w:r>
      <w:r>
        <w:t>Una agencia de informe del consumidor puede proporcionar información sobre usted solamente a aquellas personas que realmente la necesiten — generalmente para considerar una solicitud presentada por usted ante un acreedor, asegurador, empleador, propietario de una vivienda en alquiler u otro negocio. La FCRA especifica quiénes son las personas que tienen una necesidad válida de</w:t>
      </w:r>
      <w:r>
        <w:rPr>
          <w:spacing w:val="-1"/>
        </w:rPr>
        <w:t xml:space="preserve"> </w:t>
      </w:r>
      <w:r>
        <w:t>acceso.</w:t>
      </w:r>
    </w:p>
    <w:p w:rsidR="00427C82" w:rsidRDefault="00427C82" w:rsidP="00427C82">
      <w:pPr>
        <w:pStyle w:val="BodyText"/>
        <w:spacing w:before="2"/>
      </w:pPr>
    </w:p>
    <w:p w:rsidR="00427C82" w:rsidRDefault="00427C82" w:rsidP="00427C82">
      <w:pPr>
        <w:pStyle w:val="ListParagraph"/>
        <w:numPr>
          <w:ilvl w:val="0"/>
          <w:numId w:val="20"/>
        </w:numPr>
        <w:tabs>
          <w:tab w:val="left" w:pos="1279"/>
          <w:tab w:val="left" w:pos="1280"/>
        </w:tabs>
        <w:adjustRightInd/>
        <w:ind w:right="672"/>
      </w:pPr>
      <w:r>
        <w:rPr>
          <w:b/>
        </w:rPr>
        <w:t xml:space="preserve">Usted debe otorgar su consentimiento para que se envíen sus informes a los empleadores. </w:t>
      </w:r>
      <w:r>
        <w:t>Una agencia de informe del consumidor no puede darle información sobre usted a su empleador, ni a un posible empleador sin su consentimiento escrito a nombre del empleador. Por lo general, el consentimiento escrito no es requerido en la industria del transporte de carga por camión.</w:t>
      </w:r>
      <w:r>
        <w:rPr>
          <w:spacing w:val="-15"/>
        </w:rPr>
        <w:t xml:space="preserve"> </w:t>
      </w:r>
      <w:r>
        <w:t>Para obtener más información, visite</w:t>
      </w:r>
      <w:r>
        <w:rPr>
          <w:spacing w:val="-2"/>
        </w:rPr>
        <w:t xml:space="preserve"> </w:t>
      </w:r>
      <w:hyperlink r:id="rId23">
        <w:r>
          <w:t>www.consumerfinance.gov/learnmore.</w:t>
        </w:r>
      </w:hyperlink>
    </w:p>
    <w:p w:rsidR="00427C82" w:rsidRDefault="00427C82" w:rsidP="00427C82">
      <w:pPr>
        <w:pStyle w:val="BodyText"/>
        <w:spacing w:before="10"/>
        <w:rPr>
          <w:sz w:val="23"/>
        </w:rPr>
      </w:pPr>
    </w:p>
    <w:p w:rsidR="00427C82" w:rsidRDefault="00427C82" w:rsidP="00427C82">
      <w:pPr>
        <w:pStyle w:val="ListParagraph"/>
        <w:numPr>
          <w:ilvl w:val="0"/>
          <w:numId w:val="20"/>
        </w:numPr>
        <w:tabs>
          <w:tab w:val="left" w:pos="1279"/>
          <w:tab w:val="left" w:pos="1280"/>
        </w:tabs>
        <w:adjustRightInd/>
        <w:spacing w:before="1"/>
        <w:ind w:right="607"/>
      </w:pPr>
      <w:r>
        <w:rPr>
          <w:b/>
        </w:rPr>
        <w:t xml:space="preserve">Usted puede limitar las ofertas "pre-evaluadas" de crédito y seguro que recibe y que están basadas en la información de su informe de crédito. </w:t>
      </w:r>
      <w:r>
        <w:t>Las ofertas "pre-evaluadas" de crédito y seguro no solicitadas deben incluir un número de teléfono gratuito al que usted puede llamar si desea eliminar su nombre y dirección de las listas en las que se basan estas ofertas. Puede solicitar su exclusión voluntaria de estas listas llamando a las agencias de crédito a nivel nacional al 1-888-5-OPTOUT</w:t>
      </w:r>
      <w:r>
        <w:rPr>
          <w:spacing w:val="-1"/>
        </w:rPr>
        <w:t xml:space="preserve"> </w:t>
      </w:r>
      <w:r>
        <w:t>(1-888-567-8688).</w:t>
      </w:r>
    </w:p>
    <w:p w:rsidR="00427C82" w:rsidRDefault="00427C82" w:rsidP="00427C82">
      <w:pPr>
        <w:pStyle w:val="BodyText"/>
        <w:spacing w:before="7"/>
        <w:rPr>
          <w:sz w:val="23"/>
        </w:rPr>
      </w:pPr>
    </w:p>
    <w:p w:rsidR="00427C82" w:rsidRDefault="00427C82" w:rsidP="00427C82">
      <w:pPr>
        <w:pStyle w:val="ListParagraph"/>
        <w:numPr>
          <w:ilvl w:val="0"/>
          <w:numId w:val="20"/>
        </w:numPr>
        <w:tabs>
          <w:tab w:val="left" w:pos="1279"/>
          <w:tab w:val="left" w:pos="1280"/>
        </w:tabs>
        <w:adjustRightInd/>
        <w:spacing w:before="1"/>
        <w:ind w:right="660"/>
      </w:pPr>
      <w:r>
        <w:t>El siguiente derecho, en virtud de la FCRA, se aplica a las agencias de informe del consumidor a nivel</w:t>
      </w:r>
      <w:r>
        <w:rPr>
          <w:spacing w:val="-1"/>
        </w:rPr>
        <w:t xml:space="preserve"> </w:t>
      </w:r>
      <w:r>
        <w:t>nacional:</w:t>
      </w:r>
    </w:p>
    <w:p w:rsidR="00427C82" w:rsidRDefault="00427C82" w:rsidP="00427C82">
      <w:pPr>
        <w:pStyle w:val="BodyText"/>
        <w:spacing w:before="1"/>
      </w:pPr>
    </w:p>
    <w:p w:rsidR="00427C82" w:rsidRDefault="00427C82" w:rsidP="00427C82">
      <w:pPr>
        <w:pStyle w:val="Heading1"/>
        <w:ind w:left="1280"/>
      </w:pPr>
      <w:r>
        <w:t>LOS CONSUMIDORES TIENEN EL DERECHO A OBTENER UNA SUSPENSIÓN POR SEGURIDAD</w:t>
      </w:r>
    </w:p>
    <w:p w:rsidR="00427C82" w:rsidRDefault="00427C82" w:rsidP="00427C82">
      <w:pPr>
        <w:pStyle w:val="BodyText"/>
        <w:spacing w:before="9"/>
        <w:rPr>
          <w:b/>
          <w:sz w:val="23"/>
        </w:rPr>
      </w:pPr>
    </w:p>
    <w:p w:rsidR="00427C82" w:rsidRDefault="00427C82" w:rsidP="00427C82">
      <w:pPr>
        <w:pStyle w:val="BodyText"/>
        <w:ind w:left="1280" w:right="610"/>
      </w:pPr>
      <w:r>
        <w:t>Usted tiene derecho a colocar un "congelamiento de seguridad" en su informe de crédito, la misma que prohíbe a las agencias de informe del consumidor, a entregar información sobre su informe de crédito sin su autorización expresa. El congelamiento de seguridad está diseñado para evitar que créditos, préstamos y servicios se aprueben en su nombre sin su consentimiento. Sin embargo, usted debe saber que colocar un congelamiento de seguridad para controlar el acceso a la información personal y financiera en su informe de crédito podría retrasar, interferir o</w:t>
      </w:r>
    </w:p>
    <w:p w:rsidR="00427C82" w:rsidRDefault="00427C82" w:rsidP="00427C82">
      <w:pPr>
        <w:sectPr w:rsidR="00427C82">
          <w:pgSz w:w="12240" w:h="15840"/>
          <w:pgMar w:top="1000" w:right="480" w:bottom="960" w:left="520" w:header="0" w:footer="685" w:gutter="0"/>
          <w:cols w:space="720"/>
        </w:sectPr>
      </w:pPr>
    </w:p>
    <w:p w:rsidR="00427C82" w:rsidRDefault="00427C82" w:rsidP="00427C82">
      <w:pPr>
        <w:pStyle w:val="BodyText"/>
        <w:spacing w:before="76"/>
        <w:ind w:left="1280" w:right="1097"/>
      </w:pPr>
      <w:r>
        <w:lastRenderedPageBreak/>
        <w:t>bloquear la aprobación a tiempo de peticiones o solicitudes posteriores que usted haga con respecto a un nuevo préstamo, crédito, hipoteca o cualquier otra transacción para obtener un crédito.</w:t>
      </w:r>
    </w:p>
    <w:p w:rsidR="00427C82" w:rsidRDefault="00427C82" w:rsidP="00427C82">
      <w:pPr>
        <w:pStyle w:val="BodyText"/>
      </w:pPr>
    </w:p>
    <w:p w:rsidR="00427C82" w:rsidRDefault="00427C82" w:rsidP="00427C82">
      <w:pPr>
        <w:pStyle w:val="BodyText"/>
        <w:spacing w:before="1"/>
        <w:ind w:left="1280" w:right="724"/>
      </w:pPr>
      <w:r>
        <w:t>Como alternativa a un congelamiento de seguridad, usted tiene derecho a colocar una alerta de fraude inicial o extendida en su archivo de crédito sin costo alguno. Una alerta de fraude inicial es un aviso que se coloca en el archivo de crédito del consumidor por un (1) año. Cuando una alerta de fraude se despliega en el archivo de crédito del consumidor, la empresa está obligada a tomar medidas para verificar la identidad de dicho consumidor, antes de concederle un crédito. Si usted es una víctima del robo de identidad, usted tiene derecho a colocar una alerta de fraude extendida, que es un aviso de fraude que dura 7 años.</w:t>
      </w:r>
    </w:p>
    <w:p w:rsidR="00427C82" w:rsidRDefault="00427C82" w:rsidP="00427C82">
      <w:pPr>
        <w:pStyle w:val="BodyText"/>
      </w:pPr>
    </w:p>
    <w:p w:rsidR="00427C82" w:rsidRDefault="00427C82" w:rsidP="00427C82">
      <w:pPr>
        <w:pStyle w:val="BodyText"/>
        <w:ind w:left="1280" w:right="616"/>
      </w:pPr>
      <w:r>
        <w:t>El congelamiento de seguridad no es aplicable a personas o entidades, ni a las subsidiarias o agencias de cobranza que actúen en nombre de dichas personas o entidades, con las cuales usted ya tiene una cuenta y que solicitan información sobre su informe de crédito con el fin de cobrarle o revisar su cuenta. Revisar una cuenta significa realizar ciertas actividades como el mantenimiento, vigilancia, actualizaciones, mejoras y aumentos a la línea de crédito de dicha cuenta.</w:t>
      </w:r>
    </w:p>
    <w:p w:rsidR="00427C82" w:rsidRDefault="00427C82" w:rsidP="00427C82">
      <w:pPr>
        <w:pStyle w:val="BodyText"/>
        <w:spacing w:before="1"/>
      </w:pPr>
    </w:p>
    <w:p w:rsidR="00427C82" w:rsidRDefault="00427C82" w:rsidP="00427C82">
      <w:pPr>
        <w:pStyle w:val="ListParagraph"/>
        <w:numPr>
          <w:ilvl w:val="0"/>
          <w:numId w:val="20"/>
        </w:numPr>
        <w:tabs>
          <w:tab w:val="left" w:pos="1279"/>
          <w:tab w:val="left" w:pos="1280"/>
        </w:tabs>
        <w:adjustRightInd/>
        <w:ind w:right="1275"/>
      </w:pPr>
      <w:r>
        <w:rPr>
          <w:b/>
        </w:rPr>
        <w:t xml:space="preserve">Usted puede obtener compensación de los infractores. </w:t>
      </w:r>
      <w:r>
        <w:t>Si una agencia de informe del consumidor o, en algunos casos, un usuario de informe del consumidor, o un proveedor</w:t>
      </w:r>
      <w:r>
        <w:rPr>
          <w:spacing w:val="-11"/>
        </w:rPr>
        <w:t xml:space="preserve"> </w:t>
      </w:r>
      <w:r>
        <w:t>de información de una agencia de informe del consumidor infringe la FCRA, usted puede demandarlo ante una corte estatal o</w:t>
      </w:r>
      <w:r>
        <w:rPr>
          <w:spacing w:val="-1"/>
        </w:rPr>
        <w:t xml:space="preserve"> </w:t>
      </w:r>
      <w:r>
        <w:t>federal.</w:t>
      </w:r>
    </w:p>
    <w:p w:rsidR="00427C82" w:rsidRDefault="00427C82" w:rsidP="00427C82">
      <w:pPr>
        <w:pStyle w:val="BodyText"/>
        <w:spacing w:before="6"/>
      </w:pPr>
    </w:p>
    <w:p w:rsidR="00427C82" w:rsidRDefault="00427C82" w:rsidP="00427C82">
      <w:pPr>
        <w:pStyle w:val="ListParagraph"/>
        <w:numPr>
          <w:ilvl w:val="0"/>
          <w:numId w:val="20"/>
        </w:numPr>
        <w:tabs>
          <w:tab w:val="left" w:pos="1279"/>
          <w:tab w:val="left" w:pos="1280"/>
        </w:tabs>
        <w:adjustRightInd/>
        <w:spacing w:line="235" w:lineRule="auto"/>
        <w:ind w:right="841"/>
      </w:pPr>
      <w:r>
        <w:rPr>
          <w:b/>
        </w:rPr>
        <w:t>Las víctimas del robo de identidad y el personal militar en servicio activo tienen</w:t>
      </w:r>
      <w:r>
        <w:rPr>
          <w:b/>
          <w:spacing w:val="-13"/>
        </w:rPr>
        <w:t xml:space="preserve"> </w:t>
      </w:r>
      <w:r>
        <w:rPr>
          <w:b/>
        </w:rPr>
        <w:t xml:space="preserve">derechos adicionales. </w:t>
      </w:r>
      <w:r>
        <w:t>Para obtener más información, visite</w:t>
      </w:r>
      <w:r>
        <w:rPr>
          <w:spacing w:val="-6"/>
        </w:rPr>
        <w:t xml:space="preserve"> </w:t>
      </w:r>
      <w:hyperlink r:id="rId24">
        <w:r>
          <w:t>www.consumerfinance.gov/learnmore.</w:t>
        </w:r>
      </w:hyperlink>
    </w:p>
    <w:p w:rsidR="00427C82" w:rsidRDefault="00427C82" w:rsidP="00427C82">
      <w:pPr>
        <w:pStyle w:val="BodyText"/>
        <w:spacing w:before="5"/>
      </w:pPr>
    </w:p>
    <w:p w:rsidR="000D7CE2" w:rsidRDefault="00427C82" w:rsidP="00427C82">
      <w:pPr>
        <w:pStyle w:val="Heading1"/>
        <w:ind w:right="752"/>
        <w:jc w:val="center"/>
      </w:pPr>
      <w:r>
        <w:t>Los estados tienen autoridad para hacer cumplir la FCRA, y muchos estados tienen su propia legislación sobre los informes de los consumidores. En algunos casos, usted puede tener más derechos en virtud de la ley estatal. Para obtener más información, comuníquese con su agencia estatal o local de protección del consumidor o con el Fiscal General estatal. Para obtener información sobre sus derechos federales, establezca contacto con:</w:t>
      </w:r>
    </w:p>
    <w:p w:rsidR="000D7CE2" w:rsidRDefault="000D7CE2">
      <w:pPr>
        <w:spacing w:after="200" w:line="276" w:lineRule="auto"/>
        <w:rPr>
          <w:b/>
          <w:bCs/>
          <w:lang w:bidi="en-US"/>
        </w:rPr>
      </w:pPr>
      <w:r>
        <w:br w:type="page"/>
      </w:r>
    </w:p>
    <w:tbl>
      <w:tblPr>
        <w:tblpPr w:leftFromText="180" w:rightFromText="180" w:horzAnchor="margin" w:tblpXSpec="center" w:tblpY="-545"/>
        <w:tblW w:w="109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87"/>
        <w:gridCol w:w="13"/>
        <w:gridCol w:w="5580"/>
      </w:tblGrid>
      <w:tr w:rsidR="00427C82" w:rsidTr="000D7CE2">
        <w:trPr>
          <w:trHeight w:val="322"/>
        </w:trPr>
        <w:tc>
          <w:tcPr>
            <w:tcW w:w="5400" w:type="dxa"/>
            <w:gridSpan w:val="2"/>
          </w:tcPr>
          <w:p w:rsidR="00427C82" w:rsidRDefault="00427C82" w:rsidP="000D7CE2">
            <w:pPr>
              <w:pStyle w:val="TableParagraph"/>
              <w:spacing w:before="1" w:line="301" w:lineRule="exact"/>
              <w:ind w:left="1362"/>
              <w:rPr>
                <w:b/>
                <w:sz w:val="28"/>
              </w:rPr>
            </w:pPr>
            <w:r>
              <w:rPr>
                <w:b/>
                <w:sz w:val="28"/>
              </w:rPr>
              <w:lastRenderedPageBreak/>
              <w:t>TIPO DE NEGOCIO:</w:t>
            </w:r>
          </w:p>
        </w:tc>
        <w:tc>
          <w:tcPr>
            <w:tcW w:w="5580" w:type="dxa"/>
          </w:tcPr>
          <w:p w:rsidR="00427C82" w:rsidRDefault="00427C82" w:rsidP="000D7CE2">
            <w:pPr>
              <w:pStyle w:val="TableParagraph"/>
              <w:spacing w:before="1" w:line="301" w:lineRule="exact"/>
              <w:ind w:left="623"/>
              <w:rPr>
                <w:b/>
                <w:sz w:val="28"/>
              </w:rPr>
            </w:pPr>
            <w:r>
              <w:rPr>
                <w:b/>
                <w:sz w:val="28"/>
              </w:rPr>
              <w:t>ESTABLEZCA CONTACTO CON:</w:t>
            </w:r>
          </w:p>
        </w:tc>
      </w:tr>
      <w:tr w:rsidR="00427C82" w:rsidTr="000D7CE2">
        <w:trPr>
          <w:trHeight w:val="2118"/>
        </w:trPr>
        <w:tc>
          <w:tcPr>
            <w:tcW w:w="5400" w:type="dxa"/>
            <w:gridSpan w:val="2"/>
          </w:tcPr>
          <w:p w:rsidR="00427C82" w:rsidRDefault="00427C82" w:rsidP="000D7CE2">
            <w:pPr>
              <w:pStyle w:val="TableParagraph"/>
              <w:ind w:left="150" w:right="147"/>
              <w:rPr>
                <w:sz w:val="20"/>
              </w:rPr>
            </w:pPr>
            <w:r>
              <w:rPr>
                <w:sz w:val="20"/>
              </w:rPr>
              <w:t>1.a. Bancos, asociaciones de ahorro y cooperativas de crédito con activos totales de más de $10 mil millones de dólares y sus filiales</w:t>
            </w:r>
          </w:p>
          <w:p w:rsidR="00427C82" w:rsidRDefault="00427C82" w:rsidP="000D7CE2">
            <w:pPr>
              <w:pStyle w:val="TableParagraph"/>
              <w:spacing w:before="8"/>
              <w:ind w:left="0"/>
              <w:rPr>
                <w:b/>
                <w:sz w:val="19"/>
              </w:rPr>
            </w:pPr>
          </w:p>
          <w:p w:rsidR="00427C82" w:rsidRDefault="00427C82" w:rsidP="000D7CE2">
            <w:pPr>
              <w:pStyle w:val="TableParagraph"/>
              <w:ind w:left="150" w:right="86"/>
              <w:rPr>
                <w:sz w:val="20"/>
              </w:rPr>
            </w:pPr>
            <w:r>
              <w:rPr>
                <w:sz w:val="20"/>
              </w:rPr>
              <w:t>b. Dichas filiales que no sean bancos, asociaciones de ahorro o cooperativas de crédito también deben listar, además del CFPB:</w:t>
            </w:r>
          </w:p>
        </w:tc>
        <w:tc>
          <w:tcPr>
            <w:tcW w:w="5580" w:type="dxa"/>
          </w:tcPr>
          <w:p w:rsidR="00427C82" w:rsidRDefault="00427C82" w:rsidP="000D7CE2">
            <w:pPr>
              <w:pStyle w:val="TableParagraph"/>
              <w:numPr>
                <w:ilvl w:val="0"/>
                <w:numId w:val="19"/>
              </w:numPr>
              <w:tabs>
                <w:tab w:val="left" w:pos="341"/>
              </w:tabs>
              <w:adjustRightInd/>
              <w:ind w:right="2129" w:firstLine="0"/>
              <w:rPr>
                <w:sz w:val="20"/>
              </w:rPr>
            </w:pPr>
            <w:r>
              <w:rPr>
                <w:sz w:val="20"/>
              </w:rPr>
              <w:t>Consumer Financial Protection</w:t>
            </w:r>
            <w:r>
              <w:rPr>
                <w:spacing w:val="-6"/>
                <w:sz w:val="20"/>
              </w:rPr>
              <w:t xml:space="preserve"> </w:t>
            </w:r>
            <w:r>
              <w:rPr>
                <w:sz w:val="20"/>
              </w:rPr>
              <w:t>Bureau 1700 G Street,</w:t>
            </w:r>
            <w:r>
              <w:rPr>
                <w:spacing w:val="-2"/>
                <w:sz w:val="20"/>
              </w:rPr>
              <w:t xml:space="preserve"> </w:t>
            </w:r>
            <w:r>
              <w:rPr>
                <w:sz w:val="20"/>
              </w:rPr>
              <w:t>N.W.</w:t>
            </w:r>
          </w:p>
          <w:p w:rsidR="00427C82" w:rsidRDefault="00427C82" w:rsidP="000D7CE2">
            <w:pPr>
              <w:pStyle w:val="TableParagraph"/>
              <w:rPr>
                <w:sz w:val="20"/>
              </w:rPr>
            </w:pPr>
            <w:r>
              <w:rPr>
                <w:sz w:val="20"/>
              </w:rPr>
              <w:t>Washington, DC 20552</w:t>
            </w:r>
          </w:p>
          <w:p w:rsidR="00427C82" w:rsidRDefault="00427C82" w:rsidP="000D7CE2">
            <w:pPr>
              <w:pStyle w:val="TableParagraph"/>
              <w:spacing w:before="8"/>
              <w:ind w:left="0"/>
              <w:rPr>
                <w:b/>
                <w:sz w:val="19"/>
              </w:rPr>
            </w:pPr>
          </w:p>
          <w:p w:rsidR="00427C82" w:rsidRDefault="00427C82" w:rsidP="000D7CE2">
            <w:pPr>
              <w:pStyle w:val="TableParagraph"/>
              <w:numPr>
                <w:ilvl w:val="0"/>
                <w:numId w:val="19"/>
              </w:numPr>
              <w:tabs>
                <w:tab w:val="left" w:pos="352"/>
              </w:tabs>
              <w:adjustRightInd/>
              <w:ind w:right="3057" w:firstLine="0"/>
              <w:rPr>
                <w:sz w:val="20"/>
              </w:rPr>
            </w:pPr>
            <w:r>
              <w:rPr>
                <w:sz w:val="20"/>
              </w:rPr>
              <w:t>Federal Trade</w:t>
            </w:r>
            <w:r>
              <w:rPr>
                <w:spacing w:val="-3"/>
                <w:sz w:val="20"/>
              </w:rPr>
              <w:t xml:space="preserve"> </w:t>
            </w:r>
            <w:r>
              <w:rPr>
                <w:sz w:val="20"/>
              </w:rPr>
              <w:t>Commission Consumer Response</w:t>
            </w:r>
            <w:r>
              <w:rPr>
                <w:spacing w:val="-2"/>
                <w:sz w:val="20"/>
              </w:rPr>
              <w:t xml:space="preserve"> </w:t>
            </w:r>
            <w:r>
              <w:rPr>
                <w:sz w:val="20"/>
              </w:rPr>
              <w:t>Center</w:t>
            </w:r>
          </w:p>
          <w:p w:rsidR="00427C82" w:rsidRDefault="00427C82" w:rsidP="000D7CE2">
            <w:pPr>
              <w:pStyle w:val="TableParagraph"/>
              <w:spacing w:line="230" w:lineRule="exact"/>
              <w:rPr>
                <w:sz w:val="20"/>
              </w:rPr>
            </w:pPr>
            <w:r>
              <w:rPr>
                <w:sz w:val="20"/>
              </w:rPr>
              <w:t>600 Pennsylvania Avenue, N.W.</w:t>
            </w:r>
          </w:p>
          <w:p w:rsidR="00427C82" w:rsidRDefault="00427C82" w:rsidP="000D7CE2">
            <w:pPr>
              <w:pStyle w:val="TableParagraph"/>
              <w:spacing w:before="1"/>
              <w:rPr>
                <w:sz w:val="20"/>
              </w:rPr>
            </w:pPr>
            <w:r>
              <w:rPr>
                <w:sz w:val="20"/>
              </w:rPr>
              <w:t>Washington, DC 20580</w:t>
            </w:r>
          </w:p>
          <w:p w:rsidR="00427C82" w:rsidRDefault="00427C82" w:rsidP="000D7CE2">
            <w:pPr>
              <w:pStyle w:val="TableParagraph"/>
              <w:rPr>
                <w:sz w:val="20"/>
              </w:rPr>
            </w:pPr>
            <w:r>
              <w:rPr>
                <w:sz w:val="20"/>
              </w:rPr>
              <w:t>(877) 382-4357</w:t>
            </w:r>
          </w:p>
        </w:tc>
      </w:tr>
      <w:tr w:rsidR="00427C82" w:rsidTr="00D915D7">
        <w:trPr>
          <w:trHeight w:val="4449"/>
        </w:trPr>
        <w:tc>
          <w:tcPr>
            <w:tcW w:w="5387" w:type="dxa"/>
          </w:tcPr>
          <w:p w:rsidR="00427C82" w:rsidRDefault="00427C82" w:rsidP="000D7CE2">
            <w:pPr>
              <w:pStyle w:val="TableParagraph"/>
              <w:numPr>
                <w:ilvl w:val="0"/>
                <w:numId w:val="18"/>
              </w:numPr>
              <w:tabs>
                <w:tab w:val="left" w:pos="352"/>
              </w:tabs>
              <w:adjustRightInd/>
              <w:ind w:right="404" w:firstLine="0"/>
              <w:rPr>
                <w:sz w:val="20"/>
              </w:rPr>
            </w:pPr>
            <w:r>
              <w:rPr>
                <w:sz w:val="20"/>
              </w:rPr>
              <w:t>En la medida en que no estén comprendidos en el punto</w:t>
            </w:r>
            <w:r>
              <w:rPr>
                <w:spacing w:val="-10"/>
                <w:sz w:val="20"/>
              </w:rPr>
              <w:t xml:space="preserve"> </w:t>
            </w:r>
            <w:r>
              <w:rPr>
                <w:sz w:val="20"/>
              </w:rPr>
              <w:t>1 anterior:</w:t>
            </w:r>
          </w:p>
          <w:p w:rsidR="00427C82" w:rsidRDefault="00427C82" w:rsidP="000D7CE2">
            <w:pPr>
              <w:pStyle w:val="TableParagraph"/>
              <w:spacing w:before="8"/>
              <w:ind w:left="0"/>
              <w:rPr>
                <w:b/>
                <w:sz w:val="19"/>
              </w:rPr>
            </w:pPr>
          </w:p>
          <w:p w:rsidR="00427C82" w:rsidRDefault="00427C82" w:rsidP="000D7CE2">
            <w:pPr>
              <w:pStyle w:val="TableParagraph"/>
              <w:numPr>
                <w:ilvl w:val="1"/>
                <w:numId w:val="18"/>
              </w:numPr>
              <w:tabs>
                <w:tab w:val="left" w:pos="341"/>
              </w:tabs>
              <w:adjustRightInd/>
              <w:ind w:right="183" w:firstLine="0"/>
              <w:rPr>
                <w:sz w:val="20"/>
              </w:rPr>
            </w:pPr>
            <w:r>
              <w:rPr>
                <w:sz w:val="20"/>
              </w:rPr>
              <w:t>Bancos nacionales, asociaciones de ahorro federales y sucursales federales y agencias federales de bancos</w:t>
            </w:r>
            <w:r>
              <w:rPr>
                <w:spacing w:val="-12"/>
                <w:sz w:val="20"/>
              </w:rPr>
              <w:t xml:space="preserve"> </w:t>
            </w:r>
            <w:r>
              <w:rPr>
                <w:sz w:val="20"/>
              </w:rPr>
              <w:t>extranjeros</w:t>
            </w:r>
          </w:p>
          <w:p w:rsidR="00427C82" w:rsidRDefault="00427C82" w:rsidP="000D7CE2">
            <w:pPr>
              <w:pStyle w:val="TableParagraph"/>
              <w:ind w:left="0"/>
              <w:rPr>
                <w:b/>
                <w:sz w:val="20"/>
              </w:rPr>
            </w:pPr>
          </w:p>
          <w:p w:rsidR="00427C82" w:rsidRDefault="00427C82" w:rsidP="000D7CE2">
            <w:pPr>
              <w:pStyle w:val="TableParagraph"/>
              <w:numPr>
                <w:ilvl w:val="1"/>
                <w:numId w:val="18"/>
              </w:numPr>
              <w:tabs>
                <w:tab w:val="left" w:pos="352"/>
              </w:tabs>
              <w:adjustRightInd/>
              <w:ind w:right="16" w:firstLine="0"/>
              <w:rPr>
                <w:sz w:val="20"/>
              </w:rPr>
            </w:pPr>
            <w:r>
              <w:rPr>
                <w:sz w:val="20"/>
              </w:rPr>
              <w:t>Bancos miembros del estado, sucursales y agencias de bancos extranjeros (que no sean sucursales federales, agencias federales, o Sucursales Estatales Aseguradas de Bancos Extranjeros), compañías de préstamos comerciales de propiedad o controladas por bancos extranjeros y las organizaciones que operan bajo la sección 25 o 25A de la Ley de la Reserva Federal (Federal Reserve</w:t>
            </w:r>
            <w:r>
              <w:rPr>
                <w:spacing w:val="-2"/>
                <w:sz w:val="20"/>
              </w:rPr>
              <w:t xml:space="preserve"> </w:t>
            </w:r>
            <w:r>
              <w:rPr>
                <w:sz w:val="20"/>
              </w:rPr>
              <w:t>Act)</w:t>
            </w:r>
          </w:p>
          <w:p w:rsidR="00427C82" w:rsidRDefault="00427C82" w:rsidP="000D7CE2">
            <w:pPr>
              <w:pStyle w:val="TableParagraph"/>
              <w:spacing w:before="1"/>
              <w:ind w:left="0"/>
              <w:rPr>
                <w:b/>
                <w:sz w:val="20"/>
              </w:rPr>
            </w:pPr>
          </w:p>
          <w:p w:rsidR="00427C82" w:rsidRDefault="00427C82" w:rsidP="000D7CE2">
            <w:pPr>
              <w:pStyle w:val="TableParagraph"/>
              <w:numPr>
                <w:ilvl w:val="1"/>
                <w:numId w:val="18"/>
              </w:numPr>
              <w:tabs>
                <w:tab w:val="left" w:pos="341"/>
              </w:tabs>
              <w:adjustRightInd/>
              <w:ind w:right="339" w:firstLine="0"/>
              <w:rPr>
                <w:sz w:val="20"/>
              </w:rPr>
            </w:pPr>
            <w:r>
              <w:rPr>
                <w:sz w:val="20"/>
              </w:rPr>
              <w:t>Bancos Asegurados No Miembros, Sucursales Estatales Aseguradas de Bancos Extranjeros y asociaciones de</w:t>
            </w:r>
            <w:r>
              <w:rPr>
                <w:spacing w:val="-11"/>
                <w:sz w:val="20"/>
              </w:rPr>
              <w:t xml:space="preserve"> </w:t>
            </w:r>
            <w:r>
              <w:rPr>
                <w:sz w:val="20"/>
              </w:rPr>
              <w:t>ahorros estatales aseguradas</w:t>
            </w:r>
          </w:p>
          <w:p w:rsidR="00427C82" w:rsidRDefault="00427C82" w:rsidP="000D7CE2">
            <w:pPr>
              <w:pStyle w:val="TableParagraph"/>
              <w:spacing w:before="11"/>
              <w:ind w:left="0"/>
              <w:rPr>
                <w:b/>
                <w:sz w:val="19"/>
              </w:rPr>
            </w:pPr>
          </w:p>
          <w:p w:rsidR="00427C82" w:rsidRDefault="00427C82" w:rsidP="000D7CE2">
            <w:pPr>
              <w:pStyle w:val="TableParagraph"/>
              <w:numPr>
                <w:ilvl w:val="1"/>
                <w:numId w:val="18"/>
              </w:numPr>
              <w:tabs>
                <w:tab w:val="left" w:pos="352"/>
              </w:tabs>
              <w:adjustRightInd/>
              <w:ind w:left="351" w:hanging="201"/>
              <w:rPr>
                <w:sz w:val="20"/>
              </w:rPr>
            </w:pPr>
            <w:r>
              <w:rPr>
                <w:sz w:val="20"/>
              </w:rPr>
              <w:t>Cooperativas Federales de</w:t>
            </w:r>
            <w:r>
              <w:rPr>
                <w:spacing w:val="-2"/>
                <w:sz w:val="20"/>
              </w:rPr>
              <w:t xml:space="preserve"> </w:t>
            </w:r>
            <w:r>
              <w:rPr>
                <w:sz w:val="20"/>
              </w:rPr>
              <w:t>Crédito</w:t>
            </w:r>
          </w:p>
        </w:tc>
        <w:tc>
          <w:tcPr>
            <w:tcW w:w="5593" w:type="dxa"/>
            <w:gridSpan w:val="2"/>
          </w:tcPr>
          <w:p w:rsidR="00427C82" w:rsidRDefault="00427C82" w:rsidP="000D7CE2">
            <w:pPr>
              <w:pStyle w:val="TableParagraph"/>
              <w:numPr>
                <w:ilvl w:val="0"/>
                <w:numId w:val="17"/>
              </w:numPr>
              <w:tabs>
                <w:tab w:val="left" w:pos="341"/>
              </w:tabs>
              <w:adjustRightInd/>
              <w:ind w:right="1889" w:firstLine="0"/>
              <w:rPr>
                <w:sz w:val="20"/>
              </w:rPr>
            </w:pPr>
            <w:r>
              <w:rPr>
                <w:sz w:val="20"/>
              </w:rPr>
              <w:t>Office of the Comptroller of the Currency Customer Assistance</w:t>
            </w:r>
            <w:r>
              <w:rPr>
                <w:spacing w:val="-2"/>
                <w:sz w:val="20"/>
              </w:rPr>
              <w:t xml:space="preserve"> </w:t>
            </w:r>
            <w:r>
              <w:rPr>
                <w:sz w:val="20"/>
              </w:rPr>
              <w:t>Group</w:t>
            </w:r>
          </w:p>
          <w:p w:rsidR="00427C82" w:rsidRDefault="00427C82" w:rsidP="000D7CE2">
            <w:pPr>
              <w:pStyle w:val="TableParagraph"/>
              <w:spacing w:line="230" w:lineRule="exact"/>
              <w:rPr>
                <w:sz w:val="20"/>
              </w:rPr>
            </w:pPr>
            <w:r>
              <w:rPr>
                <w:sz w:val="20"/>
              </w:rPr>
              <w:t>1301 McKinney Street, Suite 3450</w:t>
            </w:r>
          </w:p>
          <w:p w:rsidR="00427C82" w:rsidRDefault="00427C82" w:rsidP="000D7CE2">
            <w:pPr>
              <w:pStyle w:val="TableParagraph"/>
              <w:spacing w:before="1"/>
              <w:rPr>
                <w:sz w:val="20"/>
              </w:rPr>
            </w:pPr>
            <w:r>
              <w:rPr>
                <w:sz w:val="20"/>
              </w:rPr>
              <w:t>Houston, TX 77010-9050</w:t>
            </w:r>
          </w:p>
          <w:p w:rsidR="00427C82" w:rsidRDefault="00427C82" w:rsidP="000D7CE2">
            <w:pPr>
              <w:pStyle w:val="TableParagraph"/>
              <w:spacing w:before="11"/>
              <w:ind w:left="0"/>
              <w:rPr>
                <w:b/>
                <w:sz w:val="19"/>
              </w:rPr>
            </w:pPr>
          </w:p>
          <w:p w:rsidR="00427C82" w:rsidRDefault="00427C82" w:rsidP="000D7CE2">
            <w:pPr>
              <w:pStyle w:val="TableParagraph"/>
              <w:numPr>
                <w:ilvl w:val="0"/>
                <w:numId w:val="17"/>
              </w:numPr>
              <w:tabs>
                <w:tab w:val="left" w:pos="352"/>
              </w:tabs>
              <w:adjustRightInd/>
              <w:ind w:left="351" w:hanging="200"/>
              <w:rPr>
                <w:sz w:val="20"/>
              </w:rPr>
            </w:pPr>
            <w:r>
              <w:rPr>
                <w:sz w:val="20"/>
              </w:rPr>
              <w:t>Federal Reserve Consumer Help</w:t>
            </w:r>
            <w:r>
              <w:rPr>
                <w:spacing w:val="-2"/>
                <w:sz w:val="20"/>
              </w:rPr>
              <w:t xml:space="preserve"> </w:t>
            </w:r>
            <w:r>
              <w:rPr>
                <w:sz w:val="20"/>
              </w:rPr>
              <w:t>Center</w:t>
            </w:r>
          </w:p>
          <w:p w:rsidR="00427C82" w:rsidRPr="00D915D7" w:rsidRDefault="00427C82" w:rsidP="00D915D7">
            <w:pPr>
              <w:pStyle w:val="TableParagraph"/>
              <w:spacing w:before="1"/>
              <w:ind w:right="3443"/>
              <w:rPr>
                <w:sz w:val="20"/>
              </w:rPr>
            </w:pPr>
            <w:r>
              <w:rPr>
                <w:sz w:val="20"/>
              </w:rPr>
              <w:t>P.O. Box. 1200 Minneapolis, MN 55480</w:t>
            </w:r>
            <w:bookmarkStart w:id="0" w:name="_GoBack"/>
            <w:bookmarkEnd w:id="0"/>
          </w:p>
          <w:p w:rsidR="00427C82" w:rsidRDefault="00427C82" w:rsidP="000D7CE2">
            <w:pPr>
              <w:pStyle w:val="TableParagraph"/>
              <w:numPr>
                <w:ilvl w:val="0"/>
                <w:numId w:val="16"/>
              </w:numPr>
              <w:tabs>
                <w:tab w:val="left" w:pos="341"/>
              </w:tabs>
              <w:adjustRightInd/>
              <w:spacing w:before="138"/>
              <w:ind w:right="2517" w:firstLine="0"/>
              <w:rPr>
                <w:sz w:val="20"/>
              </w:rPr>
            </w:pPr>
            <w:r>
              <w:rPr>
                <w:sz w:val="20"/>
              </w:rPr>
              <w:t>FDIC Consumer Response Center 1100 Walnut Street, Box #11 Kansas City, MO</w:t>
            </w:r>
            <w:r>
              <w:rPr>
                <w:spacing w:val="-1"/>
                <w:sz w:val="20"/>
              </w:rPr>
              <w:t xml:space="preserve"> </w:t>
            </w:r>
            <w:r>
              <w:rPr>
                <w:sz w:val="20"/>
              </w:rPr>
              <w:t>64106</w:t>
            </w:r>
          </w:p>
          <w:p w:rsidR="00427C82" w:rsidRDefault="00427C82" w:rsidP="000D7CE2">
            <w:pPr>
              <w:pStyle w:val="TableParagraph"/>
              <w:spacing w:before="11"/>
              <w:ind w:left="0"/>
              <w:rPr>
                <w:b/>
                <w:sz w:val="19"/>
              </w:rPr>
            </w:pPr>
          </w:p>
          <w:p w:rsidR="00427C82" w:rsidRDefault="00427C82" w:rsidP="000D7CE2">
            <w:pPr>
              <w:pStyle w:val="TableParagraph"/>
              <w:numPr>
                <w:ilvl w:val="0"/>
                <w:numId w:val="16"/>
              </w:numPr>
              <w:tabs>
                <w:tab w:val="left" w:pos="352"/>
              </w:tabs>
              <w:adjustRightInd/>
              <w:ind w:right="535" w:firstLine="0"/>
              <w:rPr>
                <w:sz w:val="20"/>
              </w:rPr>
            </w:pPr>
            <w:r>
              <w:rPr>
                <w:sz w:val="20"/>
              </w:rPr>
              <w:t>National Credit Union Administration Office of</w:t>
            </w:r>
            <w:r>
              <w:rPr>
                <w:spacing w:val="-9"/>
                <w:sz w:val="20"/>
              </w:rPr>
              <w:t xml:space="preserve"> </w:t>
            </w:r>
            <w:r>
              <w:rPr>
                <w:sz w:val="20"/>
              </w:rPr>
              <w:t>Consumer Financial Protection</w:t>
            </w:r>
            <w:r>
              <w:rPr>
                <w:spacing w:val="-3"/>
                <w:sz w:val="20"/>
              </w:rPr>
              <w:t xml:space="preserve"> </w:t>
            </w:r>
            <w:r>
              <w:rPr>
                <w:sz w:val="20"/>
              </w:rPr>
              <w:t>(OCFP)</w:t>
            </w:r>
          </w:p>
          <w:p w:rsidR="00427C82" w:rsidRDefault="00427C82" w:rsidP="000D7CE2">
            <w:pPr>
              <w:pStyle w:val="TableParagraph"/>
              <w:spacing w:before="1"/>
              <w:ind w:right="939"/>
              <w:rPr>
                <w:sz w:val="20"/>
              </w:rPr>
            </w:pPr>
            <w:r>
              <w:rPr>
                <w:sz w:val="20"/>
              </w:rPr>
              <w:t>Division of Consumer Compliance Policy and Outreach 1775 Duke Street</w:t>
            </w:r>
          </w:p>
          <w:p w:rsidR="00427C82" w:rsidRDefault="00427C82" w:rsidP="000D7CE2">
            <w:pPr>
              <w:pStyle w:val="TableParagraph"/>
              <w:spacing w:line="216" w:lineRule="exact"/>
              <w:rPr>
                <w:sz w:val="20"/>
              </w:rPr>
            </w:pPr>
            <w:r>
              <w:rPr>
                <w:sz w:val="20"/>
              </w:rPr>
              <w:t>Alexandria, VA 22314</w:t>
            </w:r>
          </w:p>
        </w:tc>
      </w:tr>
      <w:tr w:rsidR="00427C82" w:rsidTr="000D7CE2">
        <w:trPr>
          <w:trHeight w:val="1153"/>
        </w:trPr>
        <w:tc>
          <w:tcPr>
            <w:tcW w:w="5387" w:type="dxa"/>
          </w:tcPr>
          <w:p w:rsidR="00427C82" w:rsidRDefault="00427C82" w:rsidP="000D7CE2">
            <w:pPr>
              <w:pStyle w:val="TableParagraph"/>
              <w:spacing w:line="228" w:lineRule="exact"/>
              <w:ind w:left="150"/>
              <w:rPr>
                <w:sz w:val="20"/>
              </w:rPr>
            </w:pPr>
            <w:r>
              <w:rPr>
                <w:sz w:val="20"/>
              </w:rPr>
              <w:t>3. Compañías aéreas</w:t>
            </w:r>
          </w:p>
        </w:tc>
        <w:tc>
          <w:tcPr>
            <w:tcW w:w="5593" w:type="dxa"/>
            <w:gridSpan w:val="2"/>
          </w:tcPr>
          <w:p w:rsidR="00427C82" w:rsidRDefault="00427C82" w:rsidP="000D7CE2">
            <w:pPr>
              <w:pStyle w:val="TableParagraph"/>
              <w:ind w:right="272"/>
              <w:rPr>
                <w:sz w:val="20"/>
              </w:rPr>
            </w:pPr>
            <w:r>
              <w:rPr>
                <w:sz w:val="20"/>
              </w:rPr>
              <w:t>Asst. General Counsel for Aviation Enforcement &amp; Proceedings Aviation Consumer Protection Division</w:t>
            </w:r>
          </w:p>
          <w:p w:rsidR="00427C82" w:rsidRDefault="00427C82" w:rsidP="000D7CE2">
            <w:pPr>
              <w:pStyle w:val="TableParagraph"/>
              <w:spacing w:line="230" w:lineRule="exact"/>
              <w:rPr>
                <w:sz w:val="20"/>
              </w:rPr>
            </w:pPr>
            <w:r>
              <w:rPr>
                <w:sz w:val="20"/>
              </w:rPr>
              <w:t>Department of Transportation</w:t>
            </w:r>
          </w:p>
          <w:p w:rsidR="00427C82" w:rsidRDefault="00427C82" w:rsidP="000D7CE2">
            <w:pPr>
              <w:pStyle w:val="TableParagraph"/>
              <w:spacing w:before="1" w:line="230" w:lineRule="exact"/>
              <w:ind w:right="2933"/>
              <w:rPr>
                <w:sz w:val="20"/>
              </w:rPr>
            </w:pPr>
            <w:r>
              <w:rPr>
                <w:sz w:val="20"/>
              </w:rPr>
              <w:t>1200 New Jersey Avenue, S.E. Washington, DC 20590</w:t>
            </w:r>
          </w:p>
        </w:tc>
      </w:tr>
      <w:tr w:rsidR="00427C82" w:rsidTr="000D7CE2">
        <w:trPr>
          <w:trHeight w:val="974"/>
        </w:trPr>
        <w:tc>
          <w:tcPr>
            <w:tcW w:w="5387" w:type="dxa"/>
          </w:tcPr>
          <w:p w:rsidR="00427C82" w:rsidRDefault="00427C82" w:rsidP="000D7CE2">
            <w:pPr>
              <w:pStyle w:val="TableParagraph"/>
              <w:ind w:left="150" w:right="26"/>
              <w:rPr>
                <w:sz w:val="20"/>
              </w:rPr>
            </w:pPr>
            <w:r>
              <w:rPr>
                <w:sz w:val="20"/>
              </w:rPr>
              <w:t>4. Acreedores sujetos a la Junta de Transporte Terrestre (Surface Transportation Board)</w:t>
            </w:r>
          </w:p>
        </w:tc>
        <w:tc>
          <w:tcPr>
            <w:tcW w:w="5593" w:type="dxa"/>
            <w:gridSpan w:val="2"/>
          </w:tcPr>
          <w:p w:rsidR="00427C82" w:rsidRDefault="00427C82" w:rsidP="000D7CE2">
            <w:pPr>
              <w:pStyle w:val="TableParagraph"/>
              <w:ind w:right="1184"/>
              <w:rPr>
                <w:sz w:val="20"/>
              </w:rPr>
            </w:pPr>
            <w:r>
              <w:rPr>
                <w:sz w:val="20"/>
              </w:rPr>
              <w:t>Office of Proceedings, Surface Transportation Board Department of Transportation</w:t>
            </w:r>
          </w:p>
          <w:p w:rsidR="00427C82" w:rsidRDefault="00427C82" w:rsidP="000D7CE2">
            <w:pPr>
              <w:pStyle w:val="TableParagraph"/>
              <w:ind w:right="3521"/>
              <w:rPr>
                <w:sz w:val="20"/>
              </w:rPr>
            </w:pPr>
            <w:r>
              <w:rPr>
                <w:sz w:val="20"/>
              </w:rPr>
              <w:t>395 E Street, S.W. Washington, DC 20423</w:t>
            </w:r>
          </w:p>
        </w:tc>
      </w:tr>
      <w:tr w:rsidR="00427C82" w:rsidTr="000D7CE2">
        <w:trPr>
          <w:trHeight w:val="533"/>
        </w:trPr>
        <w:tc>
          <w:tcPr>
            <w:tcW w:w="5387" w:type="dxa"/>
          </w:tcPr>
          <w:p w:rsidR="00427C82" w:rsidRDefault="00427C82" w:rsidP="000D7CE2">
            <w:pPr>
              <w:pStyle w:val="TableParagraph"/>
              <w:ind w:left="150" w:right="548"/>
              <w:rPr>
                <w:sz w:val="20"/>
              </w:rPr>
            </w:pPr>
            <w:r>
              <w:rPr>
                <w:sz w:val="20"/>
              </w:rPr>
              <w:t>5. Acreedores sujetos a la Ley de Empacadores y Corrales Ganaderos de 1921 (Packers and Stockyards Act, 1921)</w:t>
            </w:r>
          </w:p>
        </w:tc>
        <w:tc>
          <w:tcPr>
            <w:tcW w:w="5593" w:type="dxa"/>
            <w:gridSpan w:val="2"/>
          </w:tcPr>
          <w:p w:rsidR="00427C82" w:rsidRDefault="00427C82" w:rsidP="000D7CE2">
            <w:pPr>
              <w:pStyle w:val="TableParagraph"/>
              <w:ind w:right="95"/>
              <w:rPr>
                <w:sz w:val="20"/>
              </w:rPr>
            </w:pPr>
            <w:r>
              <w:rPr>
                <w:sz w:val="20"/>
              </w:rPr>
              <w:t>Supervisor de la oficina más cercana de la Packers and Stockyards Administration</w:t>
            </w:r>
          </w:p>
        </w:tc>
      </w:tr>
      <w:tr w:rsidR="00427C82" w:rsidTr="000D7CE2">
        <w:trPr>
          <w:trHeight w:val="973"/>
        </w:trPr>
        <w:tc>
          <w:tcPr>
            <w:tcW w:w="5387" w:type="dxa"/>
          </w:tcPr>
          <w:p w:rsidR="00427C82" w:rsidRDefault="00427C82" w:rsidP="000D7CE2">
            <w:pPr>
              <w:pStyle w:val="TableParagraph"/>
              <w:spacing w:line="228" w:lineRule="exact"/>
              <w:ind w:left="150"/>
              <w:rPr>
                <w:sz w:val="20"/>
              </w:rPr>
            </w:pPr>
            <w:r>
              <w:rPr>
                <w:sz w:val="20"/>
              </w:rPr>
              <w:t>6. Compañías de Inversión en Pequeños Negocios</w:t>
            </w:r>
          </w:p>
        </w:tc>
        <w:tc>
          <w:tcPr>
            <w:tcW w:w="5593" w:type="dxa"/>
            <w:gridSpan w:val="2"/>
          </w:tcPr>
          <w:p w:rsidR="00427C82" w:rsidRDefault="00427C82" w:rsidP="000D7CE2">
            <w:pPr>
              <w:pStyle w:val="TableParagraph"/>
              <w:ind w:right="1300"/>
              <w:rPr>
                <w:sz w:val="20"/>
              </w:rPr>
            </w:pPr>
            <w:r>
              <w:rPr>
                <w:sz w:val="20"/>
              </w:rPr>
              <w:t>Associate Deputy Administrator for Capital Access United States Small Business Administration</w:t>
            </w:r>
          </w:p>
          <w:p w:rsidR="00427C82" w:rsidRDefault="00427C82" w:rsidP="000D7CE2">
            <w:pPr>
              <w:pStyle w:val="TableParagraph"/>
              <w:spacing w:line="230" w:lineRule="exact"/>
              <w:rPr>
                <w:sz w:val="20"/>
              </w:rPr>
            </w:pPr>
            <w:r>
              <w:rPr>
                <w:sz w:val="20"/>
              </w:rPr>
              <w:t>409 Third Street, S.W., Suite 8200</w:t>
            </w:r>
          </w:p>
          <w:p w:rsidR="00427C82" w:rsidRDefault="00427C82" w:rsidP="000D7CE2">
            <w:pPr>
              <w:pStyle w:val="TableParagraph"/>
              <w:rPr>
                <w:sz w:val="20"/>
              </w:rPr>
            </w:pPr>
            <w:r>
              <w:rPr>
                <w:sz w:val="20"/>
              </w:rPr>
              <w:t>Washington, DC 20416</w:t>
            </w:r>
          </w:p>
        </w:tc>
      </w:tr>
      <w:tr w:rsidR="00427C82" w:rsidTr="000D7CE2">
        <w:trPr>
          <w:trHeight w:val="703"/>
        </w:trPr>
        <w:tc>
          <w:tcPr>
            <w:tcW w:w="5387" w:type="dxa"/>
          </w:tcPr>
          <w:p w:rsidR="00427C82" w:rsidRDefault="00427C82" w:rsidP="000D7CE2">
            <w:pPr>
              <w:pStyle w:val="TableParagraph"/>
              <w:spacing w:line="228" w:lineRule="exact"/>
              <w:ind w:left="150"/>
              <w:rPr>
                <w:sz w:val="20"/>
              </w:rPr>
            </w:pPr>
            <w:r>
              <w:rPr>
                <w:sz w:val="20"/>
              </w:rPr>
              <w:t>7. Agentes y Distribuidores</w:t>
            </w:r>
          </w:p>
        </w:tc>
        <w:tc>
          <w:tcPr>
            <w:tcW w:w="5593" w:type="dxa"/>
            <w:gridSpan w:val="2"/>
          </w:tcPr>
          <w:p w:rsidR="00427C82" w:rsidRDefault="00427C82" w:rsidP="000D7CE2">
            <w:pPr>
              <w:pStyle w:val="TableParagraph"/>
              <w:ind w:right="2388"/>
              <w:rPr>
                <w:sz w:val="20"/>
              </w:rPr>
            </w:pPr>
            <w:r>
              <w:rPr>
                <w:sz w:val="20"/>
              </w:rPr>
              <w:t>Securities and Exchange Commission 100 F Street, N.E.</w:t>
            </w:r>
          </w:p>
          <w:p w:rsidR="00427C82" w:rsidRDefault="00427C82" w:rsidP="000D7CE2">
            <w:pPr>
              <w:pStyle w:val="TableParagraph"/>
              <w:spacing w:line="226" w:lineRule="exact"/>
              <w:rPr>
                <w:sz w:val="20"/>
              </w:rPr>
            </w:pPr>
            <w:r>
              <w:rPr>
                <w:sz w:val="20"/>
              </w:rPr>
              <w:t>Washington, DC 20549</w:t>
            </w:r>
          </w:p>
        </w:tc>
      </w:tr>
      <w:tr w:rsidR="00427C82" w:rsidTr="000D7CE2">
        <w:trPr>
          <w:trHeight w:val="705"/>
        </w:trPr>
        <w:tc>
          <w:tcPr>
            <w:tcW w:w="5387" w:type="dxa"/>
          </w:tcPr>
          <w:p w:rsidR="00427C82" w:rsidRDefault="00427C82" w:rsidP="000D7CE2">
            <w:pPr>
              <w:pStyle w:val="TableParagraph"/>
              <w:spacing w:line="228" w:lineRule="exact"/>
              <w:ind w:left="150"/>
              <w:rPr>
                <w:sz w:val="20"/>
              </w:rPr>
            </w:pPr>
            <w:r>
              <w:rPr>
                <w:sz w:val="20"/>
              </w:rPr>
              <w:t>8. Bancos Agrícolas Federales, Asociaciones de Bancos</w:t>
            </w:r>
          </w:p>
          <w:p w:rsidR="00427C82" w:rsidRDefault="00427C82" w:rsidP="000D7CE2">
            <w:pPr>
              <w:pStyle w:val="TableParagraph"/>
              <w:spacing w:before="3" w:line="230" w:lineRule="exact"/>
              <w:ind w:left="150" w:right="136"/>
              <w:rPr>
                <w:sz w:val="20"/>
              </w:rPr>
            </w:pPr>
            <w:r>
              <w:rPr>
                <w:sz w:val="20"/>
              </w:rPr>
              <w:t>Agrícolas Federales, Bancos Federales de Crédito Intermedio y Asociaciones de Crédito a la Producción</w:t>
            </w:r>
          </w:p>
        </w:tc>
        <w:tc>
          <w:tcPr>
            <w:tcW w:w="5593" w:type="dxa"/>
            <w:gridSpan w:val="2"/>
          </w:tcPr>
          <w:p w:rsidR="00427C82" w:rsidRDefault="00427C82" w:rsidP="000D7CE2">
            <w:pPr>
              <w:pStyle w:val="TableParagraph"/>
              <w:spacing w:line="228" w:lineRule="exact"/>
              <w:rPr>
                <w:sz w:val="20"/>
              </w:rPr>
            </w:pPr>
            <w:r>
              <w:rPr>
                <w:sz w:val="20"/>
              </w:rPr>
              <w:t>Farm Credit Administration</w:t>
            </w:r>
          </w:p>
          <w:p w:rsidR="00427C82" w:rsidRDefault="00427C82" w:rsidP="000D7CE2">
            <w:pPr>
              <w:pStyle w:val="TableParagraph"/>
              <w:spacing w:before="3" w:line="230" w:lineRule="exact"/>
              <w:ind w:right="3344"/>
              <w:rPr>
                <w:sz w:val="20"/>
              </w:rPr>
            </w:pPr>
            <w:r>
              <w:rPr>
                <w:sz w:val="20"/>
              </w:rPr>
              <w:t>1501 Farm Credit Drive McLean, VA 22102-5090</w:t>
            </w:r>
          </w:p>
        </w:tc>
      </w:tr>
      <w:tr w:rsidR="00427C82" w:rsidTr="000D7CE2">
        <w:trPr>
          <w:trHeight w:val="1153"/>
        </w:trPr>
        <w:tc>
          <w:tcPr>
            <w:tcW w:w="5387" w:type="dxa"/>
          </w:tcPr>
          <w:p w:rsidR="00427C82" w:rsidRDefault="00427C82" w:rsidP="000D7CE2">
            <w:pPr>
              <w:pStyle w:val="TableParagraph"/>
              <w:ind w:left="150" w:right="696"/>
              <w:rPr>
                <w:sz w:val="20"/>
              </w:rPr>
            </w:pPr>
            <w:r>
              <w:rPr>
                <w:sz w:val="20"/>
              </w:rPr>
              <w:t>9. Minoristas, Compañías Financieras y todos los demás acreedores no indicados anteriormente</w:t>
            </w:r>
          </w:p>
        </w:tc>
        <w:tc>
          <w:tcPr>
            <w:tcW w:w="5593" w:type="dxa"/>
            <w:gridSpan w:val="2"/>
          </w:tcPr>
          <w:p w:rsidR="00427C82" w:rsidRDefault="00427C82" w:rsidP="000D7CE2">
            <w:pPr>
              <w:pStyle w:val="TableParagraph"/>
              <w:ind w:right="3194"/>
              <w:rPr>
                <w:sz w:val="20"/>
              </w:rPr>
            </w:pPr>
            <w:r>
              <w:rPr>
                <w:sz w:val="20"/>
              </w:rPr>
              <w:t>Federal Trade Commission Consumer Response Center</w:t>
            </w:r>
          </w:p>
          <w:p w:rsidR="00427C82" w:rsidRDefault="00427C82" w:rsidP="000D7CE2">
            <w:pPr>
              <w:pStyle w:val="TableParagraph"/>
              <w:spacing w:line="230" w:lineRule="exact"/>
              <w:rPr>
                <w:sz w:val="20"/>
              </w:rPr>
            </w:pPr>
            <w:r>
              <w:rPr>
                <w:sz w:val="20"/>
              </w:rPr>
              <w:t>600 Pennsylvania Avenue, N.W.</w:t>
            </w:r>
          </w:p>
          <w:p w:rsidR="00427C82" w:rsidRDefault="00427C82" w:rsidP="000D7CE2">
            <w:pPr>
              <w:pStyle w:val="TableParagraph"/>
              <w:rPr>
                <w:sz w:val="20"/>
              </w:rPr>
            </w:pPr>
            <w:r>
              <w:rPr>
                <w:sz w:val="20"/>
              </w:rPr>
              <w:t>Washington, DC 20580</w:t>
            </w:r>
          </w:p>
          <w:p w:rsidR="00427C82" w:rsidRDefault="00427C82" w:rsidP="000D7CE2">
            <w:pPr>
              <w:pStyle w:val="TableParagraph"/>
              <w:spacing w:line="217" w:lineRule="exact"/>
              <w:rPr>
                <w:sz w:val="20"/>
              </w:rPr>
            </w:pPr>
            <w:r>
              <w:rPr>
                <w:sz w:val="20"/>
              </w:rPr>
              <w:t>(877) 382-4357</w:t>
            </w:r>
          </w:p>
        </w:tc>
      </w:tr>
    </w:tbl>
    <w:p w:rsidR="00D43B6A" w:rsidRDefault="00D43B6A">
      <w:pPr>
        <w:spacing w:after="200" w:line="276" w:lineRule="auto"/>
        <w:sectPr w:rsidR="00D43B6A" w:rsidSect="000D7CE2">
          <w:headerReference w:type="default" r:id="rId25"/>
          <w:pgSz w:w="12240" w:h="15840"/>
          <w:pgMar w:top="270" w:right="1220" w:bottom="280" w:left="1200" w:header="720" w:footer="720" w:gutter="0"/>
          <w:cols w:space="720"/>
          <w:noEndnote/>
        </w:sectPr>
      </w:pPr>
      <w:r>
        <w:br w:type="page"/>
      </w:r>
    </w:p>
    <w:p w:rsidR="00D43B6A" w:rsidRDefault="00D43B6A" w:rsidP="00D43B6A">
      <w:pPr>
        <w:spacing w:after="200" w:line="276" w:lineRule="auto"/>
        <w:jc w:val="center"/>
      </w:pPr>
      <w:r>
        <w:lastRenderedPageBreak/>
        <w:t>Statement of Consumer Rights under California Law</w:t>
      </w:r>
    </w:p>
    <w:p w:rsidR="00D43B6A" w:rsidRDefault="00D43B6A" w:rsidP="00D43B6A">
      <w:pPr>
        <w:spacing w:after="200" w:line="276" w:lineRule="auto"/>
        <w:jc w:val="center"/>
      </w:pPr>
      <w:r>
        <w:t>California Consumer Credit Reporting Agencies Act Summary of Rights</w:t>
      </w:r>
    </w:p>
    <w:p w:rsidR="00D43B6A" w:rsidRDefault="00D43B6A" w:rsidP="00D43B6A">
      <w:pPr>
        <w:spacing w:after="200" w:line="276" w:lineRule="auto"/>
      </w:pPr>
      <w:r>
        <w:t>You have a right to obtain a copy of your credit file from a consumer credit reporting agency. You may be charged a reasonable fee not exceeding eight dollars ($8). There is no fee, however, if you have been turned down for credit, employment, insurance, or a rental dwelling because of information in your credit report within the preceding 60 days. The consumer credit reporting agency must provide someone to help you interpret the information in your credit file.</w:t>
      </w:r>
    </w:p>
    <w:p w:rsidR="00D43B6A" w:rsidRDefault="00D43B6A" w:rsidP="00D43B6A">
      <w:pPr>
        <w:spacing w:after="200" w:line="276" w:lineRule="auto"/>
      </w:pPr>
      <w:r>
        <w:t>You have a right to dispute inaccurate information by contacting the consumer credit reporting agency directly. However, neither you nor any credit repair company or credit service organization has the right to have accurate, current, and verifiable information removed from your credit report. Under the Federal Fair Credit Reporting Act, the consumer credit reporting agency must remove accurate, negative information from your report only if it is over seven years old. Bankruptcy information can be reported for 10 years.</w:t>
      </w:r>
    </w:p>
    <w:p w:rsidR="00D43B6A" w:rsidRDefault="00D43B6A" w:rsidP="00D43B6A">
      <w:pPr>
        <w:spacing w:after="200" w:line="276" w:lineRule="auto"/>
      </w:pPr>
      <w:r>
        <w:t>If you have notified a consumer credit reporting agency in writing that you dispute the accuracy of information in your file, the consumer credit reporting agency must then, within 30 business days, reinvestigate and modify or remove inaccurate information. The consumer credit reporting agency may not charge a fee for this service. Any pertinent information and copies of all documents you have concerning an error should be given to the consumer credit reporting agency.</w:t>
      </w:r>
    </w:p>
    <w:p w:rsidR="00D43B6A" w:rsidRDefault="00D43B6A" w:rsidP="00D43B6A">
      <w:pPr>
        <w:spacing w:after="200" w:line="276" w:lineRule="auto"/>
      </w:pPr>
      <w:r>
        <w:t>If reinvestigation does not resolve the dispute to your satisfaction, you may send a brief statement to the consumer credit reporting agency to keep in your file, explaining why you think the record is inaccurate. The consumer credit reporting agency must include your statement about disputed information in a report it issues about you.</w:t>
      </w:r>
    </w:p>
    <w:p w:rsidR="00D43B6A" w:rsidRDefault="00D43B6A" w:rsidP="00D43B6A">
      <w:pPr>
        <w:spacing w:after="200" w:line="276" w:lineRule="auto"/>
      </w:pPr>
      <w:r>
        <w:t>You have a right to receive a record of all inquiries relating to a credit transaction initiated in 12 months preceding your request. This record shall include the recipients of any consumer credit report.</w:t>
      </w:r>
    </w:p>
    <w:p w:rsidR="00D43B6A" w:rsidRDefault="00D43B6A" w:rsidP="00D43B6A">
      <w:pPr>
        <w:spacing w:after="200" w:line="276" w:lineRule="auto"/>
      </w:pPr>
      <w:r>
        <w:t>You may request in writing that the information contained in your file not be provided to a third party for marketing purposes.</w:t>
      </w:r>
    </w:p>
    <w:p w:rsidR="00D43B6A" w:rsidRDefault="00D43B6A" w:rsidP="00D43B6A">
      <w:pPr>
        <w:spacing w:after="200" w:line="276" w:lineRule="auto"/>
      </w:pPr>
      <w:r>
        <w:t xml:space="preserve">You have a right to place a “security alert” in your credit report, which will warn anyone who receives information in your credit report that your identity may have been used without your consent. Recipients of your credit report are required to take reasonable steps, including contacting you at the telephone number you may provide with your security alert, to verify your identity prior to lending money, extending credit, or completing the purchase, lease, or rental of goods or services. The security alert may prevent credit, loans, and services from being approved in your name without your consent. However, you should be aware that taking advantage of this right may delay or interfere with the timely approval of any subsequent request or application you make regarding a new loan, credit, mortgage, or cellular phone or other new account, including an extension of credit at point of sale. If you place a security alert on your credit report, you have a right to obtain a free copy of your credit report at the time the 90-day security alert period expires. A security alert may be requested by calling the following toll-free telephone number: 866-202-1436. California consumers also have the </w:t>
      </w:r>
      <w:r>
        <w:lastRenderedPageBreak/>
        <w:t>right to obtain a “security freeze.” You have a right to place a “security freeze” on your credit report, which will prohibit a consumer credit reporting agency from releasing any information in your credit report without your express authorization. A security freeze must be requested in writing by mail. The security freeze is designed to prevent credit, loans, and services from being approved in your name without your consent. 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cellular phone or other new account, including an extension of credit at point of sale. When you place a security freeze on your credit report, you will be provided a personal identification number or password to use if you choose to remove the freeze on your credit report or authorize the release of your credit report for a specific party or period of time after the freeze is in place. To provide that authorization you must contact the consumer credit reporting agency and provide all of the following:</w:t>
      </w:r>
    </w:p>
    <w:p w:rsidR="00D43B6A" w:rsidRDefault="00D43B6A" w:rsidP="00D43B6A">
      <w:pPr>
        <w:spacing w:after="200" w:line="276" w:lineRule="auto"/>
      </w:pPr>
      <w:r>
        <w:t>(1)The personal identification number or password.</w:t>
      </w:r>
    </w:p>
    <w:p w:rsidR="00D43B6A" w:rsidRDefault="00D43B6A" w:rsidP="00D43B6A">
      <w:pPr>
        <w:spacing w:after="200" w:line="276" w:lineRule="auto"/>
      </w:pPr>
      <w:r>
        <w:t>(2)Proper identification to verify your identity.</w:t>
      </w:r>
    </w:p>
    <w:p w:rsidR="00D43B6A" w:rsidRDefault="00D43B6A" w:rsidP="00D43B6A">
      <w:pPr>
        <w:spacing w:after="200" w:line="276" w:lineRule="auto"/>
      </w:pPr>
      <w:r>
        <w:t>(3)The proper information regarding the third party who is to receive the credit report or the period of time for which the report shall be available to users of the credit report.</w:t>
      </w:r>
    </w:p>
    <w:p w:rsidR="00D43B6A" w:rsidRDefault="00D43B6A" w:rsidP="00D43B6A">
      <w:pPr>
        <w:spacing w:after="200" w:line="276" w:lineRule="auto"/>
      </w:pPr>
      <w:r>
        <w:t>A consumer credit reporting agency must authorize the release of your credit report no later than three business days after receiving the above information.</w:t>
      </w:r>
    </w:p>
    <w:p w:rsidR="00D43B6A" w:rsidRDefault="00D43B6A" w:rsidP="00D43B6A">
      <w:pPr>
        <w:spacing w:after="200" w:line="276" w:lineRule="auto"/>
      </w:pPr>
      <w:r>
        <w:t>A security freeze does not apply when you have an existing account and a copy of your report is requested by your existing creditor or its agents or affiliates for certain types of account review, collection, fraud control, or similar activities.</w:t>
      </w:r>
    </w:p>
    <w:p w:rsidR="00D43B6A" w:rsidRDefault="00D43B6A" w:rsidP="00D43B6A">
      <w:pPr>
        <w:spacing w:after="200" w:line="276" w:lineRule="auto"/>
      </w:pPr>
      <w:r>
        <w:t>If you are actively seeking credit, you should understand that the procedures involved in lifting a security freeze may slow your application for credit. You should plan ahead and lift a freeze, either completely if you are shopping around, or specifically for a certain creditor, before applying for new credit.</w:t>
      </w:r>
    </w:p>
    <w:p w:rsidR="00D43B6A" w:rsidRDefault="00D43B6A" w:rsidP="00D43B6A">
      <w:pPr>
        <w:spacing w:after="200" w:line="276" w:lineRule="auto"/>
      </w:pPr>
      <w:r>
        <w:t>A consumer credit reporting agency may not charge a fee to a consumer for placing or removing a security freeze if the consumer is a victim of identity theft and submits a copy of a valid police report or valid Department of Motor Vehicles investigative report. A person 65 years of age or older with proper identification shall not be charged a fee for placing an initial security freeze, but may be charged a fee of no more than five dollars ($5) for lifting, removing, or replacing a security freeze. All other consumers may be charged a fee of no more than ten dollars ($10) for each of these steps.</w:t>
      </w:r>
    </w:p>
    <w:p w:rsidR="00D43B6A" w:rsidRDefault="00D43B6A" w:rsidP="00D43B6A">
      <w:pPr>
        <w:spacing w:after="200" w:line="276" w:lineRule="auto"/>
      </w:pPr>
      <w:r>
        <w:t>You have a right to bring civil action against anyone, including a consumer credit reporting agency, who improperly obtains access to a file, knowingly or willfully misuses file data, or fails to correct inaccurate file data.</w:t>
      </w:r>
    </w:p>
    <w:p w:rsidR="00D43B6A" w:rsidRDefault="00D43B6A" w:rsidP="00D43B6A">
      <w:pPr>
        <w:spacing w:after="200" w:line="276" w:lineRule="auto"/>
      </w:pPr>
      <w:r>
        <w:t>If you are a victim of identity theft and provide to a consumer credit reporting agency a copy of a valid police report or a valid investigative report made by a Department of Motor Vehicles investigator with peace officer status describing your circumstances, the following shall apply:</w:t>
      </w:r>
    </w:p>
    <w:p w:rsidR="00D43B6A" w:rsidRDefault="00D43B6A" w:rsidP="00D43B6A">
      <w:pPr>
        <w:spacing w:after="200" w:line="276" w:lineRule="auto"/>
      </w:pPr>
      <w:r>
        <w:lastRenderedPageBreak/>
        <w:t>(1) You have a right to have any information you list on the report as allegedly fraudulent promptly blocked so that the information cannot be reported. The information will be unblocked only if (A) the information you provide is a material misrepresentation of the facts, (B) you agree that the information is blocked in error, or (C) you knowingly obtained possession of goods, services, or moneys as a result of the blocked transactions. If blocked information is unblocked, you will be promptly notified.</w:t>
      </w:r>
    </w:p>
    <w:p w:rsidR="00462CC0" w:rsidRDefault="00D43B6A" w:rsidP="00D43B6A">
      <w:pPr>
        <w:spacing w:after="200" w:line="276" w:lineRule="auto"/>
      </w:pPr>
      <w:r>
        <w:t>(2) You have a right to receive, free of charge and upon request, one copy of your credit report each month for up to 12 consecutive months.</w:t>
      </w:r>
    </w:p>
    <w:sectPr w:rsidR="00462CC0" w:rsidSect="000D7CE2">
      <w:pgSz w:w="12240" w:h="15840"/>
      <w:pgMar w:top="630" w:right="1220" w:bottom="280" w:left="120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EDF" w:rsidRDefault="00FC3EDF" w:rsidP="005839B1">
      <w:r>
        <w:separator/>
      </w:r>
    </w:p>
  </w:endnote>
  <w:endnote w:type="continuationSeparator" w:id="0">
    <w:p w:rsidR="00FC3EDF" w:rsidRDefault="00FC3EDF" w:rsidP="00583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Footer"/>
    </w:pPr>
    <w:r>
      <w:t xml:space="preserve">Version </w:t>
    </w:r>
    <w:r w:rsidR="000D7CE2">
      <w:t>3/2023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7CE2" w:rsidRDefault="000D7CE2">
    <w:pPr>
      <w:pStyle w:val="BodyText"/>
      <w:spacing w:line="14" w:lineRule="auto"/>
      <w:rPr>
        <w:sz w:val="19"/>
      </w:rPr>
    </w:pPr>
    <w:r>
      <w:rPr>
        <w:lang w:bidi="en-US"/>
      </w:rPr>
      <w:pict>
        <v:shapetype id="_x0000_t202" coordsize="21600,21600" o:spt="202" path="m,l,21600r21600,l21600,xe">
          <v:stroke joinstyle="miter"/>
          <v:path gradientshapeok="t" o:connecttype="rect"/>
        </v:shapetype>
        <v:shape id="_x0000_s18438" type="#_x0000_t202" style="position:absolute;margin-left:531pt;margin-top:727.85pt;width:12pt;height:15.3pt;z-index:-251654656;mso-position-horizontal-relative:page;mso-position-vertical-relative:page" filled="f" stroked="f">
          <v:textbox inset="0,0,0,0">
            <w:txbxContent>
              <w:p w:rsidR="000D7CE2" w:rsidRDefault="000D7CE2">
                <w:pPr>
                  <w:pStyle w:val="BodyText"/>
                  <w:spacing w:before="10"/>
                  <w:ind w:left="60"/>
                </w:pPr>
                <w:r>
                  <w:fldChar w:fldCharType="begin"/>
                </w:r>
                <w:r>
                  <w:instrText xml:space="preserve"> PAGE </w:instrText>
                </w:r>
                <w:r>
                  <w:fldChar w:fldCharType="separate"/>
                </w:r>
                <w:r w:rsidR="00D915D7">
                  <w:rPr>
                    <w:noProof/>
                  </w:rPr>
                  <w:t>3</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D915D7">
    <w:pPr>
      <w:pStyle w:val="BodyText"/>
      <w:spacing w:line="14" w:lineRule="auto"/>
      <w:rPr>
        <w:sz w:val="19"/>
      </w:rPr>
    </w:pPr>
    <w:r>
      <w:pict>
        <v:shapetype id="_x0000_t202" coordsize="21600,21600" o:spt="202" path="m,l,21600r21600,l21600,xe">
          <v:stroke joinstyle="miter"/>
          <v:path gradientshapeok="t" o:connecttype="rect"/>
        </v:shapetype>
        <v:shape id="_x0000_s18435" type="#_x0000_t202" style="position:absolute;margin-left:532.05pt;margin-top:727.85pt;width:10pt;height:15.3pt;z-index:-251656704;mso-position-horizontal-relative:page;mso-position-vertical-relative:page" filled="f" stroked="f">
          <v:textbox style="mso-next-textbox:#_x0000_s18435" inset="0,0,0,0">
            <w:txbxContent>
              <w:p w:rsidR="00FC3EDF" w:rsidRDefault="00FC3EDF">
                <w:pPr>
                  <w:pStyle w:val="BodyText"/>
                  <w:spacing w:before="10"/>
                  <w:ind w:left="40"/>
                </w:pP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5546627"/>
      <w:docPartObj>
        <w:docPartGallery w:val="Page Numbers (Bottom of Page)"/>
        <w:docPartUnique/>
      </w:docPartObj>
    </w:sdtPr>
    <w:sdtEndPr>
      <w:rPr>
        <w:noProof/>
      </w:rPr>
    </w:sdtEndPr>
    <w:sdtContent>
      <w:p w:rsidR="00FC3EDF" w:rsidRDefault="00FC3EDF">
        <w:pPr>
          <w:pStyle w:val="Footer"/>
          <w:jc w:val="right"/>
        </w:pPr>
        <w:r>
          <w:fldChar w:fldCharType="begin"/>
        </w:r>
        <w:r>
          <w:instrText xml:space="preserve"> PAGE   \* MERGEFORMAT </w:instrText>
        </w:r>
        <w:r>
          <w:fldChar w:fldCharType="separate"/>
        </w:r>
        <w:r w:rsidR="00D915D7">
          <w:rPr>
            <w:noProof/>
          </w:rPr>
          <w:t>2</w:t>
        </w:r>
        <w:r>
          <w:rPr>
            <w:noProof/>
          </w:rPr>
          <w:fldChar w:fldCharType="end"/>
        </w:r>
      </w:p>
    </w:sdtContent>
  </w:sdt>
  <w:p w:rsidR="00FC3EDF" w:rsidRDefault="00FC3EDF">
    <w:pPr>
      <w:pStyle w:val="BodyText"/>
      <w:spacing w:line="14" w:lineRule="auto"/>
      <w:rPr>
        <w:sz w:val="1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EDF" w:rsidRDefault="00FC3EDF" w:rsidP="005839B1">
      <w:r>
        <w:separator/>
      </w:r>
    </w:p>
  </w:footnote>
  <w:footnote w:type="continuationSeparator" w:id="0">
    <w:p w:rsidR="00FC3EDF" w:rsidRDefault="00FC3EDF" w:rsidP="00583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Default="00FC3EDF">
    <w:pPr>
      <w:pStyle w:val="Header"/>
    </w:pPr>
    <w:r w:rsidRPr="00541642">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w:t>
    </w:r>
    <w:r w:rsidRPr="00541642">
      <w:rPr>
        <w:sz w:val="20"/>
        <w:szCs w:val="20"/>
      </w:rPr>
      <w:t xml:space="preserve"> expressly disclaims any warranties or responsibility or damages associated with or arising out of information provided.   Employers seeking credit reports must provide additional notices pursuant to state law.</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3EDF" w:rsidRPr="00E20DDC" w:rsidRDefault="00FC3EDF" w:rsidP="00FC3E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0903860"/>
    <w:multiLevelType w:val="hybridMultilevel"/>
    <w:tmpl w:val="F15CFA10"/>
    <w:lvl w:ilvl="0" w:tplc="FEC2DF0E">
      <w:start w:val="1"/>
      <w:numFmt w:val="lowerLetter"/>
      <w:lvlText w:val="%1."/>
      <w:lvlJc w:val="left"/>
      <w:pPr>
        <w:ind w:left="115" w:hanging="190"/>
        <w:jc w:val="left"/>
      </w:pPr>
      <w:rPr>
        <w:rFonts w:ascii="Times New Roman" w:eastAsia="Times New Roman" w:hAnsi="Times New Roman" w:cs="Times New Roman" w:hint="default"/>
        <w:w w:val="99"/>
        <w:sz w:val="20"/>
        <w:szCs w:val="20"/>
        <w:lang w:val="en-US" w:eastAsia="en-US" w:bidi="en-US"/>
      </w:rPr>
    </w:lvl>
    <w:lvl w:ilvl="1" w:tplc="E012B762">
      <w:numFmt w:val="bullet"/>
      <w:lvlText w:val="•"/>
      <w:lvlJc w:val="left"/>
      <w:pPr>
        <w:ind w:left="585" w:hanging="190"/>
      </w:pPr>
      <w:rPr>
        <w:rFonts w:hint="default"/>
        <w:lang w:val="en-US" w:eastAsia="en-US" w:bidi="en-US"/>
      </w:rPr>
    </w:lvl>
    <w:lvl w:ilvl="2" w:tplc="C60AE4EE">
      <w:numFmt w:val="bullet"/>
      <w:lvlText w:val="•"/>
      <w:lvlJc w:val="left"/>
      <w:pPr>
        <w:ind w:left="1050" w:hanging="190"/>
      </w:pPr>
      <w:rPr>
        <w:rFonts w:hint="default"/>
        <w:lang w:val="en-US" w:eastAsia="en-US" w:bidi="en-US"/>
      </w:rPr>
    </w:lvl>
    <w:lvl w:ilvl="3" w:tplc="154C6B1A">
      <w:numFmt w:val="bullet"/>
      <w:lvlText w:val="•"/>
      <w:lvlJc w:val="left"/>
      <w:pPr>
        <w:ind w:left="1515" w:hanging="190"/>
      </w:pPr>
      <w:rPr>
        <w:rFonts w:hint="default"/>
        <w:lang w:val="en-US" w:eastAsia="en-US" w:bidi="en-US"/>
      </w:rPr>
    </w:lvl>
    <w:lvl w:ilvl="4" w:tplc="474ECA12">
      <w:numFmt w:val="bullet"/>
      <w:lvlText w:val="•"/>
      <w:lvlJc w:val="left"/>
      <w:pPr>
        <w:ind w:left="1981" w:hanging="190"/>
      </w:pPr>
      <w:rPr>
        <w:rFonts w:hint="default"/>
        <w:lang w:val="en-US" w:eastAsia="en-US" w:bidi="en-US"/>
      </w:rPr>
    </w:lvl>
    <w:lvl w:ilvl="5" w:tplc="99A24D3A">
      <w:numFmt w:val="bullet"/>
      <w:lvlText w:val="•"/>
      <w:lvlJc w:val="left"/>
      <w:pPr>
        <w:ind w:left="2446" w:hanging="190"/>
      </w:pPr>
      <w:rPr>
        <w:rFonts w:hint="default"/>
        <w:lang w:val="en-US" w:eastAsia="en-US" w:bidi="en-US"/>
      </w:rPr>
    </w:lvl>
    <w:lvl w:ilvl="6" w:tplc="FC3AEE50">
      <w:numFmt w:val="bullet"/>
      <w:lvlText w:val="•"/>
      <w:lvlJc w:val="left"/>
      <w:pPr>
        <w:ind w:left="2911" w:hanging="190"/>
      </w:pPr>
      <w:rPr>
        <w:rFonts w:hint="default"/>
        <w:lang w:val="en-US" w:eastAsia="en-US" w:bidi="en-US"/>
      </w:rPr>
    </w:lvl>
    <w:lvl w:ilvl="7" w:tplc="02CE1876">
      <w:numFmt w:val="bullet"/>
      <w:lvlText w:val="•"/>
      <w:lvlJc w:val="left"/>
      <w:pPr>
        <w:ind w:left="3377" w:hanging="190"/>
      </w:pPr>
      <w:rPr>
        <w:rFonts w:hint="default"/>
        <w:lang w:val="en-US" w:eastAsia="en-US" w:bidi="en-US"/>
      </w:rPr>
    </w:lvl>
    <w:lvl w:ilvl="8" w:tplc="E1285086">
      <w:numFmt w:val="bullet"/>
      <w:lvlText w:val="•"/>
      <w:lvlJc w:val="left"/>
      <w:pPr>
        <w:ind w:left="3842" w:hanging="190"/>
      </w:pPr>
      <w:rPr>
        <w:rFonts w:hint="default"/>
        <w:lang w:val="en-US" w:eastAsia="en-US" w:bidi="en-US"/>
      </w:rPr>
    </w:lvl>
  </w:abstractNum>
  <w:abstractNum w:abstractNumId="6"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7" w15:restartNumberingAfterBreak="0">
    <w:nsid w:val="06A62EAE"/>
    <w:multiLevelType w:val="hybridMultilevel"/>
    <w:tmpl w:val="B008B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154F31"/>
    <w:multiLevelType w:val="hybridMultilevel"/>
    <w:tmpl w:val="9CC4A89C"/>
    <w:lvl w:ilvl="0" w:tplc="EA72D978">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94867D70">
      <w:numFmt w:val="bullet"/>
      <w:lvlText w:val="•"/>
      <w:lvlJc w:val="left"/>
      <w:pPr>
        <w:ind w:left="702" w:hanging="190"/>
      </w:pPr>
      <w:rPr>
        <w:rFonts w:hint="default"/>
        <w:lang w:val="en-US" w:eastAsia="en-US" w:bidi="en-US"/>
      </w:rPr>
    </w:lvl>
    <w:lvl w:ilvl="2" w:tplc="D38EA666">
      <w:numFmt w:val="bullet"/>
      <w:lvlText w:val="•"/>
      <w:lvlJc w:val="left"/>
      <w:pPr>
        <w:ind w:left="1245" w:hanging="190"/>
      </w:pPr>
      <w:rPr>
        <w:rFonts w:hint="default"/>
        <w:lang w:val="en-US" w:eastAsia="en-US" w:bidi="en-US"/>
      </w:rPr>
    </w:lvl>
    <w:lvl w:ilvl="3" w:tplc="3BAA52C4">
      <w:numFmt w:val="bullet"/>
      <w:lvlText w:val="•"/>
      <w:lvlJc w:val="left"/>
      <w:pPr>
        <w:ind w:left="1788" w:hanging="190"/>
      </w:pPr>
      <w:rPr>
        <w:rFonts w:hint="default"/>
        <w:lang w:val="en-US" w:eastAsia="en-US" w:bidi="en-US"/>
      </w:rPr>
    </w:lvl>
    <w:lvl w:ilvl="4" w:tplc="B4F23808">
      <w:numFmt w:val="bullet"/>
      <w:lvlText w:val="•"/>
      <w:lvlJc w:val="left"/>
      <w:pPr>
        <w:ind w:left="2330" w:hanging="190"/>
      </w:pPr>
      <w:rPr>
        <w:rFonts w:hint="default"/>
        <w:lang w:val="en-US" w:eastAsia="en-US" w:bidi="en-US"/>
      </w:rPr>
    </w:lvl>
    <w:lvl w:ilvl="5" w:tplc="0262EA6E">
      <w:numFmt w:val="bullet"/>
      <w:lvlText w:val="•"/>
      <w:lvlJc w:val="left"/>
      <w:pPr>
        <w:ind w:left="2873" w:hanging="190"/>
      </w:pPr>
      <w:rPr>
        <w:rFonts w:hint="default"/>
        <w:lang w:val="en-US" w:eastAsia="en-US" w:bidi="en-US"/>
      </w:rPr>
    </w:lvl>
    <w:lvl w:ilvl="6" w:tplc="0E6E0FC6">
      <w:numFmt w:val="bullet"/>
      <w:lvlText w:val="•"/>
      <w:lvlJc w:val="left"/>
      <w:pPr>
        <w:ind w:left="3416" w:hanging="190"/>
      </w:pPr>
      <w:rPr>
        <w:rFonts w:hint="default"/>
        <w:lang w:val="en-US" w:eastAsia="en-US" w:bidi="en-US"/>
      </w:rPr>
    </w:lvl>
    <w:lvl w:ilvl="7" w:tplc="81AC0F1A">
      <w:numFmt w:val="bullet"/>
      <w:lvlText w:val="•"/>
      <w:lvlJc w:val="left"/>
      <w:pPr>
        <w:ind w:left="3958" w:hanging="190"/>
      </w:pPr>
      <w:rPr>
        <w:rFonts w:hint="default"/>
        <w:lang w:val="en-US" w:eastAsia="en-US" w:bidi="en-US"/>
      </w:rPr>
    </w:lvl>
    <w:lvl w:ilvl="8" w:tplc="C3FE7132">
      <w:numFmt w:val="bullet"/>
      <w:lvlText w:val="•"/>
      <w:lvlJc w:val="left"/>
      <w:pPr>
        <w:ind w:left="4501" w:hanging="190"/>
      </w:pPr>
      <w:rPr>
        <w:rFonts w:hint="default"/>
        <w:lang w:val="en-US" w:eastAsia="en-US" w:bidi="en-US"/>
      </w:rPr>
    </w:lvl>
  </w:abstractNum>
  <w:abstractNum w:abstractNumId="9"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10"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11" w15:restartNumberingAfterBreak="0">
    <w:nsid w:val="352F12B2"/>
    <w:multiLevelType w:val="hybridMultilevel"/>
    <w:tmpl w:val="E3AE1026"/>
    <w:lvl w:ilvl="0" w:tplc="0332E5F6">
      <w:numFmt w:val="bullet"/>
      <w:lvlText w:val=""/>
      <w:lvlJc w:val="left"/>
      <w:pPr>
        <w:ind w:left="1280" w:hanging="360"/>
      </w:pPr>
      <w:rPr>
        <w:rFonts w:ascii="Symbol" w:eastAsia="Symbol" w:hAnsi="Symbol" w:cs="Symbol" w:hint="default"/>
        <w:w w:val="100"/>
        <w:sz w:val="24"/>
        <w:szCs w:val="24"/>
        <w:lang w:val="en-US" w:eastAsia="en-US" w:bidi="en-US"/>
      </w:rPr>
    </w:lvl>
    <w:lvl w:ilvl="1" w:tplc="9880F2A2">
      <w:numFmt w:val="bullet"/>
      <w:lvlText w:val="o"/>
      <w:lvlJc w:val="left"/>
      <w:pPr>
        <w:ind w:left="2000" w:hanging="360"/>
      </w:pPr>
      <w:rPr>
        <w:rFonts w:ascii="Courier New" w:eastAsia="Courier New" w:hAnsi="Courier New" w:cs="Courier New" w:hint="default"/>
        <w:w w:val="100"/>
        <w:sz w:val="24"/>
        <w:szCs w:val="24"/>
        <w:lang w:val="en-US" w:eastAsia="en-US" w:bidi="en-US"/>
      </w:rPr>
    </w:lvl>
    <w:lvl w:ilvl="2" w:tplc="C07E4634">
      <w:numFmt w:val="bullet"/>
      <w:lvlText w:val="•"/>
      <w:lvlJc w:val="left"/>
      <w:pPr>
        <w:ind w:left="3026" w:hanging="360"/>
      </w:pPr>
      <w:rPr>
        <w:rFonts w:hint="default"/>
        <w:lang w:val="en-US" w:eastAsia="en-US" w:bidi="en-US"/>
      </w:rPr>
    </w:lvl>
    <w:lvl w:ilvl="3" w:tplc="9EE07C7A">
      <w:numFmt w:val="bullet"/>
      <w:lvlText w:val="•"/>
      <w:lvlJc w:val="left"/>
      <w:pPr>
        <w:ind w:left="4053" w:hanging="360"/>
      </w:pPr>
      <w:rPr>
        <w:rFonts w:hint="default"/>
        <w:lang w:val="en-US" w:eastAsia="en-US" w:bidi="en-US"/>
      </w:rPr>
    </w:lvl>
    <w:lvl w:ilvl="4" w:tplc="CA8045B2">
      <w:numFmt w:val="bullet"/>
      <w:lvlText w:val="•"/>
      <w:lvlJc w:val="left"/>
      <w:pPr>
        <w:ind w:left="5080" w:hanging="360"/>
      </w:pPr>
      <w:rPr>
        <w:rFonts w:hint="default"/>
        <w:lang w:val="en-US" w:eastAsia="en-US" w:bidi="en-US"/>
      </w:rPr>
    </w:lvl>
    <w:lvl w:ilvl="5" w:tplc="1B4A5422">
      <w:numFmt w:val="bullet"/>
      <w:lvlText w:val="•"/>
      <w:lvlJc w:val="left"/>
      <w:pPr>
        <w:ind w:left="6106" w:hanging="360"/>
      </w:pPr>
      <w:rPr>
        <w:rFonts w:hint="default"/>
        <w:lang w:val="en-US" w:eastAsia="en-US" w:bidi="en-US"/>
      </w:rPr>
    </w:lvl>
    <w:lvl w:ilvl="6" w:tplc="056C821E">
      <w:numFmt w:val="bullet"/>
      <w:lvlText w:val="•"/>
      <w:lvlJc w:val="left"/>
      <w:pPr>
        <w:ind w:left="7133" w:hanging="360"/>
      </w:pPr>
      <w:rPr>
        <w:rFonts w:hint="default"/>
        <w:lang w:val="en-US" w:eastAsia="en-US" w:bidi="en-US"/>
      </w:rPr>
    </w:lvl>
    <w:lvl w:ilvl="7" w:tplc="599AF060">
      <w:numFmt w:val="bullet"/>
      <w:lvlText w:val="•"/>
      <w:lvlJc w:val="left"/>
      <w:pPr>
        <w:ind w:left="8160" w:hanging="360"/>
      </w:pPr>
      <w:rPr>
        <w:rFonts w:hint="default"/>
        <w:lang w:val="en-US" w:eastAsia="en-US" w:bidi="en-US"/>
      </w:rPr>
    </w:lvl>
    <w:lvl w:ilvl="8" w:tplc="2C1822CE">
      <w:numFmt w:val="bullet"/>
      <w:lvlText w:val="•"/>
      <w:lvlJc w:val="left"/>
      <w:pPr>
        <w:ind w:left="9186" w:hanging="360"/>
      </w:pPr>
      <w:rPr>
        <w:rFonts w:hint="default"/>
        <w:lang w:val="en-US" w:eastAsia="en-US" w:bidi="en-US"/>
      </w:rPr>
    </w:lvl>
  </w:abstractNum>
  <w:abstractNum w:abstractNumId="12" w15:restartNumberingAfterBreak="0">
    <w:nsid w:val="3FBB3B4D"/>
    <w:multiLevelType w:val="hybridMultilevel"/>
    <w:tmpl w:val="993E538E"/>
    <w:lvl w:ilvl="0" w:tplc="04090001">
      <w:start w:val="1"/>
      <w:numFmt w:val="bullet"/>
      <w:lvlText w:val=""/>
      <w:lvlJc w:val="left"/>
      <w:pPr>
        <w:ind w:left="720" w:hanging="360"/>
      </w:pPr>
      <w:rPr>
        <w:rFonts w:ascii="Symbol" w:hAnsi="Symbol" w:hint="default"/>
      </w:rPr>
    </w:lvl>
    <w:lvl w:ilvl="1" w:tplc="093216F4">
      <w:start w:val="1"/>
      <w:numFmt w:val="bullet"/>
      <w:lvlText w:val=""/>
      <w:lvlJc w:val="left"/>
      <w:pPr>
        <w:ind w:left="1440" w:hanging="360"/>
      </w:pPr>
      <w:rPr>
        <w:rFonts w:ascii="Symbol" w:hAnsi="Symbol" w:hint="default"/>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14" w15:restartNumberingAfterBreak="0">
    <w:nsid w:val="4C3E1CD6"/>
    <w:multiLevelType w:val="hybridMultilevel"/>
    <w:tmpl w:val="E182C4B6"/>
    <w:lvl w:ilvl="0" w:tplc="264EF7AC">
      <w:start w:val="1"/>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25603830">
      <w:numFmt w:val="bullet"/>
      <w:lvlText w:val="•"/>
      <w:lvlJc w:val="left"/>
      <w:pPr>
        <w:ind w:left="702" w:hanging="190"/>
      </w:pPr>
      <w:rPr>
        <w:rFonts w:hint="default"/>
        <w:lang w:val="en-US" w:eastAsia="en-US" w:bidi="en-US"/>
      </w:rPr>
    </w:lvl>
    <w:lvl w:ilvl="2" w:tplc="F246FA4A">
      <w:numFmt w:val="bullet"/>
      <w:lvlText w:val="•"/>
      <w:lvlJc w:val="left"/>
      <w:pPr>
        <w:ind w:left="1245" w:hanging="190"/>
      </w:pPr>
      <w:rPr>
        <w:rFonts w:hint="default"/>
        <w:lang w:val="en-US" w:eastAsia="en-US" w:bidi="en-US"/>
      </w:rPr>
    </w:lvl>
    <w:lvl w:ilvl="3" w:tplc="94F03B7E">
      <w:numFmt w:val="bullet"/>
      <w:lvlText w:val="•"/>
      <w:lvlJc w:val="left"/>
      <w:pPr>
        <w:ind w:left="1788" w:hanging="190"/>
      </w:pPr>
      <w:rPr>
        <w:rFonts w:hint="default"/>
        <w:lang w:val="en-US" w:eastAsia="en-US" w:bidi="en-US"/>
      </w:rPr>
    </w:lvl>
    <w:lvl w:ilvl="4" w:tplc="DC88CB08">
      <w:numFmt w:val="bullet"/>
      <w:lvlText w:val="•"/>
      <w:lvlJc w:val="left"/>
      <w:pPr>
        <w:ind w:left="2330" w:hanging="190"/>
      </w:pPr>
      <w:rPr>
        <w:rFonts w:hint="default"/>
        <w:lang w:val="en-US" w:eastAsia="en-US" w:bidi="en-US"/>
      </w:rPr>
    </w:lvl>
    <w:lvl w:ilvl="5" w:tplc="A0289B74">
      <w:numFmt w:val="bullet"/>
      <w:lvlText w:val="•"/>
      <w:lvlJc w:val="left"/>
      <w:pPr>
        <w:ind w:left="2873" w:hanging="190"/>
      </w:pPr>
      <w:rPr>
        <w:rFonts w:hint="default"/>
        <w:lang w:val="en-US" w:eastAsia="en-US" w:bidi="en-US"/>
      </w:rPr>
    </w:lvl>
    <w:lvl w:ilvl="6" w:tplc="2F2E5206">
      <w:numFmt w:val="bullet"/>
      <w:lvlText w:val="•"/>
      <w:lvlJc w:val="left"/>
      <w:pPr>
        <w:ind w:left="3416" w:hanging="190"/>
      </w:pPr>
      <w:rPr>
        <w:rFonts w:hint="default"/>
        <w:lang w:val="en-US" w:eastAsia="en-US" w:bidi="en-US"/>
      </w:rPr>
    </w:lvl>
    <w:lvl w:ilvl="7" w:tplc="13089C2C">
      <w:numFmt w:val="bullet"/>
      <w:lvlText w:val="•"/>
      <w:lvlJc w:val="left"/>
      <w:pPr>
        <w:ind w:left="3958" w:hanging="190"/>
      </w:pPr>
      <w:rPr>
        <w:rFonts w:hint="default"/>
        <w:lang w:val="en-US" w:eastAsia="en-US" w:bidi="en-US"/>
      </w:rPr>
    </w:lvl>
    <w:lvl w:ilvl="8" w:tplc="BEFEBC54">
      <w:numFmt w:val="bullet"/>
      <w:lvlText w:val="•"/>
      <w:lvlJc w:val="left"/>
      <w:pPr>
        <w:ind w:left="4501" w:hanging="190"/>
      </w:pPr>
      <w:rPr>
        <w:rFonts w:hint="default"/>
        <w:lang w:val="en-US" w:eastAsia="en-US" w:bidi="en-US"/>
      </w:rPr>
    </w:lvl>
  </w:abstractNum>
  <w:abstractNum w:abstractNumId="15" w15:restartNumberingAfterBreak="0">
    <w:nsid w:val="572B64A0"/>
    <w:multiLevelType w:val="hybridMultilevel"/>
    <w:tmpl w:val="1B1A3126"/>
    <w:lvl w:ilvl="0" w:tplc="05F0059A">
      <w:start w:val="3"/>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4ED2411C">
      <w:numFmt w:val="bullet"/>
      <w:lvlText w:val="•"/>
      <w:lvlJc w:val="left"/>
      <w:pPr>
        <w:ind w:left="727" w:hanging="190"/>
      </w:pPr>
      <w:rPr>
        <w:rFonts w:hint="default"/>
        <w:lang w:val="en-US" w:eastAsia="en-US" w:bidi="en-US"/>
      </w:rPr>
    </w:lvl>
    <w:lvl w:ilvl="2" w:tplc="5EB4B448">
      <w:numFmt w:val="bullet"/>
      <w:lvlText w:val="•"/>
      <w:lvlJc w:val="left"/>
      <w:pPr>
        <w:ind w:left="1335" w:hanging="190"/>
      </w:pPr>
      <w:rPr>
        <w:rFonts w:hint="default"/>
        <w:lang w:val="en-US" w:eastAsia="en-US" w:bidi="en-US"/>
      </w:rPr>
    </w:lvl>
    <w:lvl w:ilvl="3" w:tplc="E1D8A116">
      <w:numFmt w:val="bullet"/>
      <w:lvlText w:val="•"/>
      <w:lvlJc w:val="left"/>
      <w:pPr>
        <w:ind w:left="1943" w:hanging="190"/>
      </w:pPr>
      <w:rPr>
        <w:rFonts w:hint="default"/>
        <w:lang w:val="en-US" w:eastAsia="en-US" w:bidi="en-US"/>
      </w:rPr>
    </w:lvl>
    <w:lvl w:ilvl="4" w:tplc="3E56C67A">
      <w:numFmt w:val="bullet"/>
      <w:lvlText w:val="•"/>
      <w:lvlJc w:val="left"/>
      <w:pPr>
        <w:ind w:left="2551" w:hanging="190"/>
      </w:pPr>
      <w:rPr>
        <w:rFonts w:hint="default"/>
        <w:lang w:val="en-US" w:eastAsia="en-US" w:bidi="en-US"/>
      </w:rPr>
    </w:lvl>
    <w:lvl w:ilvl="5" w:tplc="A9D27AA6">
      <w:numFmt w:val="bullet"/>
      <w:lvlText w:val="•"/>
      <w:lvlJc w:val="left"/>
      <w:pPr>
        <w:ind w:left="3159" w:hanging="190"/>
      </w:pPr>
      <w:rPr>
        <w:rFonts w:hint="default"/>
        <w:lang w:val="en-US" w:eastAsia="en-US" w:bidi="en-US"/>
      </w:rPr>
    </w:lvl>
    <w:lvl w:ilvl="6" w:tplc="D716EB2E">
      <w:numFmt w:val="bullet"/>
      <w:lvlText w:val="•"/>
      <w:lvlJc w:val="left"/>
      <w:pPr>
        <w:ind w:left="3767" w:hanging="190"/>
      </w:pPr>
      <w:rPr>
        <w:rFonts w:hint="default"/>
        <w:lang w:val="en-US" w:eastAsia="en-US" w:bidi="en-US"/>
      </w:rPr>
    </w:lvl>
    <w:lvl w:ilvl="7" w:tplc="D46006B0">
      <w:numFmt w:val="bullet"/>
      <w:lvlText w:val="•"/>
      <w:lvlJc w:val="left"/>
      <w:pPr>
        <w:ind w:left="4375" w:hanging="190"/>
      </w:pPr>
      <w:rPr>
        <w:rFonts w:hint="default"/>
        <w:lang w:val="en-US" w:eastAsia="en-US" w:bidi="en-US"/>
      </w:rPr>
    </w:lvl>
    <w:lvl w:ilvl="8" w:tplc="EA30F48A">
      <w:numFmt w:val="bullet"/>
      <w:lvlText w:val="•"/>
      <w:lvlJc w:val="left"/>
      <w:pPr>
        <w:ind w:left="4983" w:hanging="190"/>
      </w:pPr>
      <w:rPr>
        <w:rFonts w:hint="default"/>
        <w:lang w:val="en-US" w:eastAsia="en-US" w:bidi="en-US"/>
      </w:rPr>
    </w:lvl>
  </w:abstractNum>
  <w:abstractNum w:abstractNumId="16" w15:restartNumberingAfterBreak="0">
    <w:nsid w:val="59EC7D15"/>
    <w:multiLevelType w:val="hybridMultilevel"/>
    <w:tmpl w:val="BDDA0FDA"/>
    <w:lvl w:ilvl="0" w:tplc="7FC2CB1A">
      <w:start w:val="1"/>
      <w:numFmt w:val="lowerLetter"/>
      <w:lvlText w:val="%1."/>
      <w:lvlJc w:val="left"/>
      <w:pPr>
        <w:ind w:left="112" w:hanging="190"/>
        <w:jc w:val="left"/>
      </w:pPr>
      <w:rPr>
        <w:rFonts w:ascii="Times New Roman" w:eastAsia="Times New Roman" w:hAnsi="Times New Roman" w:cs="Times New Roman" w:hint="default"/>
        <w:w w:val="99"/>
        <w:sz w:val="20"/>
        <w:szCs w:val="20"/>
        <w:lang w:val="en-US" w:eastAsia="en-US" w:bidi="en-US"/>
      </w:rPr>
    </w:lvl>
    <w:lvl w:ilvl="1" w:tplc="1DD4B27E">
      <w:numFmt w:val="bullet"/>
      <w:lvlText w:val="•"/>
      <w:lvlJc w:val="left"/>
      <w:pPr>
        <w:ind w:left="727" w:hanging="190"/>
      </w:pPr>
      <w:rPr>
        <w:rFonts w:hint="default"/>
        <w:lang w:val="en-US" w:eastAsia="en-US" w:bidi="en-US"/>
      </w:rPr>
    </w:lvl>
    <w:lvl w:ilvl="2" w:tplc="1BDA0332">
      <w:numFmt w:val="bullet"/>
      <w:lvlText w:val="•"/>
      <w:lvlJc w:val="left"/>
      <w:pPr>
        <w:ind w:left="1335" w:hanging="190"/>
      </w:pPr>
      <w:rPr>
        <w:rFonts w:hint="default"/>
        <w:lang w:val="en-US" w:eastAsia="en-US" w:bidi="en-US"/>
      </w:rPr>
    </w:lvl>
    <w:lvl w:ilvl="3" w:tplc="D1C64FEC">
      <w:numFmt w:val="bullet"/>
      <w:lvlText w:val="•"/>
      <w:lvlJc w:val="left"/>
      <w:pPr>
        <w:ind w:left="1943" w:hanging="190"/>
      </w:pPr>
      <w:rPr>
        <w:rFonts w:hint="default"/>
        <w:lang w:val="en-US" w:eastAsia="en-US" w:bidi="en-US"/>
      </w:rPr>
    </w:lvl>
    <w:lvl w:ilvl="4" w:tplc="607AB394">
      <w:numFmt w:val="bullet"/>
      <w:lvlText w:val="•"/>
      <w:lvlJc w:val="left"/>
      <w:pPr>
        <w:ind w:left="2551" w:hanging="190"/>
      </w:pPr>
      <w:rPr>
        <w:rFonts w:hint="default"/>
        <w:lang w:val="en-US" w:eastAsia="en-US" w:bidi="en-US"/>
      </w:rPr>
    </w:lvl>
    <w:lvl w:ilvl="5" w:tplc="B616FBE6">
      <w:numFmt w:val="bullet"/>
      <w:lvlText w:val="•"/>
      <w:lvlJc w:val="left"/>
      <w:pPr>
        <w:ind w:left="3159" w:hanging="190"/>
      </w:pPr>
      <w:rPr>
        <w:rFonts w:hint="default"/>
        <w:lang w:val="en-US" w:eastAsia="en-US" w:bidi="en-US"/>
      </w:rPr>
    </w:lvl>
    <w:lvl w:ilvl="6" w:tplc="49300956">
      <w:numFmt w:val="bullet"/>
      <w:lvlText w:val="•"/>
      <w:lvlJc w:val="left"/>
      <w:pPr>
        <w:ind w:left="3767" w:hanging="190"/>
      </w:pPr>
      <w:rPr>
        <w:rFonts w:hint="default"/>
        <w:lang w:val="en-US" w:eastAsia="en-US" w:bidi="en-US"/>
      </w:rPr>
    </w:lvl>
    <w:lvl w:ilvl="7" w:tplc="A6546564">
      <w:numFmt w:val="bullet"/>
      <w:lvlText w:val="•"/>
      <w:lvlJc w:val="left"/>
      <w:pPr>
        <w:ind w:left="4375" w:hanging="190"/>
      </w:pPr>
      <w:rPr>
        <w:rFonts w:hint="default"/>
        <w:lang w:val="en-US" w:eastAsia="en-US" w:bidi="en-US"/>
      </w:rPr>
    </w:lvl>
    <w:lvl w:ilvl="8" w:tplc="422AB366">
      <w:numFmt w:val="bullet"/>
      <w:lvlText w:val="•"/>
      <w:lvlJc w:val="left"/>
      <w:pPr>
        <w:ind w:left="4983" w:hanging="190"/>
      </w:pPr>
      <w:rPr>
        <w:rFonts w:hint="default"/>
        <w:lang w:val="en-US" w:eastAsia="en-US" w:bidi="en-US"/>
      </w:rPr>
    </w:lvl>
  </w:abstractNum>
  <w:abstractNum w:abstractNumId="17" w15:restartNumberingAfterBreak="0">
    <w:nsid w:val="6FAC5BC1"/>
    <w:multiLevelType w:val="singleLevel"/>
    <w:tmpl w:val="0DA4A580"/>
    <w:lvl w:ilvl="0">
      <w:start w:val="1"/>
      <w:numFmt w:val="bullet"/>
      <w:lvlText w:val="•"/>
      <w:lvlJc w:val="left"/>
      <w:pPr>
        <w:tabs>
          <w:tab w:val="num" w:pos="720"/>
        </w:tabs>
        <w:ind w:left="720" w:hanging="720"/>
      </w:pPr>
      <w:rPr>
        <w:rFonts w:ascii="Times New Roman" w:hAnsi="Times New Roman" w:cs="Times New Roman" w:hint="default"/>
      </w:rPr>
    </w:lvl>
  </w:abstractNum>
  <w:abstractNum w:abstractNumId="18"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abstractNum w:abstractNumId="19" w15:restartNumberingAfterBreak="0">
    <w:nsid w:val="752319CF"/>
    <w:multiLevelType w:val="hybridMultilevel"/>
    <w:tmpl w:val="BCE08A1A"/>
    <w:lvl w:ilvl="0" w:tplc="0C4882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53F3E78"/>
    <w:multiLevelType w:val="hybridMultilevel"/>
    <w:tmpl w:val="63985758"/>
    <w:lvl w:ilvl="0" w:tplc="43DCAAFA">
      <w:numFmt w:val="bullet"/>
      <w:lvlText w:val=""/>
      <w:lvlJc w:val="left"/>
      <w:pPr>
        <w:ind w:left="1740" w:hanging="360"/>
      </w:pPr>
      <w:rPr>
        <w:rFonts w:ascii="Symbol" w:eastAsia="Symbol" w:hAnsi="Symbol" w:cs="Symbol" w:hint="default"/>
        <w:w w:val="100"/>
        <w:sz w:val="24"/>
        <w:szCs w:val="24"/>
        <w:lang w:val="en-US" w:eastAsia="en-US" w:bidi="en-US"/>
      </w:rPr>
    </w:lvl>
    <w:lvl w:ilvl="1" w:tplc="A68AAD16">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93C0AABA">
      <w:numFmt w:val="bullet"/>
      <w:lvlText w:val="•"/>
      <w:lvlJc w:val="left"/>
      <w:pPr>
        <w:ind w:left="3433" w:hanging="360"/>
      </w:pPr>
      <w:rPr>
        <w:rFonts w:hint="default"/>
        <w:lang w:val="en-US" w:eastAsia="en-US" w:bidi="en-US"/>
      </w:rPr>
    </w:lvl>
    <w:lvl w:ilvl="3" w:tplc="2A5E9F2C">
      <w:numFmt w:val="bullet"/>
      <w:lvlText w:val="•"/>
      <w:lvlJc w:val="left"/>
      <w:pPr>
        <w:ind w:left="4406" w:hanging="360"/>
      </w:pPr>
      <w:rPr>
        <w:rFonts w:hint="default"/>
        <w:lang w:val="en-US" w:eastAsia="en-US" w:bidi="en-US"/>
      </w:rPr>
    </w:lvl>
    <w:lvl w:ilvl="4" w:tplc="F67A3890">
      <w:numFmt w:val="bullet"/>
      <w:lvlText w:val="•"/>
      <w:lvlJc w:val="left"/>
      <w:pPr>
        <w:ind w:left="5380" w:hanging="360"/>
      </w:pPr>
      <w:rPr>
        <w:rFonts w:hint="default"/>
        <w:lang w:val="en-US" w:eastAsia="en-US" w:bidi="en-US"/>
      </w:rPr>
    </w:lvl>
    <w:lvl w:ilvl="5" w:tplc="74B8132A">
      <w:numFmt w:val="bullet"/>
      <w:lvlText w:val="•"/>
      <w:lvlJc w:val="left"/>
      <w:pPr>
        <w:ind w:left="6353" w:hanging="360"/>
      </w:pPr>
      <w:rPr>
        <w:rFonts w:hint="default"/>
        <w:lang w:val="en-US" w:eastAsia="en-US" w:bidi="en-US"/>
      </w:rPr>
    </w:lvl>
    <w:lvl w:ilvl="6" w:tplc="8676DF08">
      <w:numFmt w:val="bullet"/>
      <w:lvlText w:val="•"/>
      <w:lvlJc w:val="left"/>
      <w:pPr>
        <w:ind w:left="7326" w:hanging="360"/>
      </w:pPr>
      <w:rPr>
        <w:rFonts w:hint="default"/>
        <w:lang w:val="en-US" w:eastAsia="en-US" w:bidi="en-US"/>
      </w:rPr>
    </w:lvl>
    <w:lvl w:ilvl="7" w:tplc="D6C6036E">
      <w:numFmt w:val="bullet"/>
      <w:lvlText w:val="•"/>
      <w:lvlJc w:val="left"/>
      <w:pPr>
        <w:ind w:left="8300" w:hanging="360"/>
      </w:pPr>
      <w:rPr>
        <w:rFonts w:hint="default"/>
        <w:lang w:val="en-US" w:eastAsia="en-US" w:bidi="en-US"/>
      </w:rPr>
    </w:lvl>
    <w:lvl w:ilvl="8" w:tplc="E9ACF174">
      <w:numFmt w:val="bullet"/>
      <w:lvlText w:val="•"/>
      <w:lvlJc w:val="left"/>
      <w:pPr>
        <w:ind w:left="9273" w:hanging="360"/>
      </w:pPr>
      <w:rPr>
        <w:rFonts w:hint="default"/>
        <w:lang w:val="en-US" w:eastAsia="en-US" w:bidi="en-US"/>
      </w:rPr>
    </w:lvl>
  </w:abstractNum>
  <w:abstractNum w:abstractNumId="21" w15:restartNumberingAfterBreak="0">
    <w:nsid w:val="75BA2EFF"/>
    <w:multiLevelType w:val="hybridMultilevel"/>
    <w:tmpl w:val="747E65EA"/>
    <w:lvl w:ilvl="0" w:tplc="4D3EB28A">
      <w:start w:val="3"/>
      <w:numFmt w:val="lowerLetter"/>
      <w:lvlText w:val="%1."/>
      <w:lvlJc w:val="left"/>
      <w:pPr>
        <w:ind w:left="151" w:hanging="190"/>
        <w:jc w:val="left"/>
      </w:pPr>
      <w:rPr>
        <w:rFonts w:ascii="Times New Roman" w:eastAsia="Times New Roman" w:hAnsi="Times New Roman" w:cs="Times New Roman" w:hint="default"/>
        <w:w w:val="100"/>
        <w:sz w:val="20"/>
        <w:szCs w:val="20"/>
        <w:lang w:val="en-US" w:eastAsia="en-US" w:bidi="en-US"/>
      </w:rPr>
    </w:lvl>
    <w:lvl w:ilvl="1" w:tplc="D428AEB2">
      <w:numFmt w:val="bullet"/>
      <w:lvlText w:val="•"/>
      <w:lvlJc w:val="left"/>
      <w:pPr>
        <w:ind w:left="702" w:hanging="190"/>
      </w:pPr>
      <w:rPr>
        <w:rFonts w:hint="default"/>
        <w:lang w:val="en-US" w:eastAsia="en-US" w:bidi="en-US"/>
      </w:rPr>
    </w:lvl>
    <w:lvl w:ilvl="2" w:tplc="560C963A">
      <w:numFmt w:val="bullet"/>
      <w:lvlText w:val="•"/>
      <w:lvlJc w:val="left"/>
      <w:pPr>
        <w:ind w:left="1245" w:hanging="190"/>
      </w:pPr>
      <w:rPr>
        <w:rFonts w:hint="default"/>
        <w:lang w:val="en-US" w:eastAsia="en-US" w:bidi="en-US"/>
      </w:rPr>
    </w:lvl>
    <w:lvl w:ilvl="3" w:tplc="C33C75EE">
      <w:numFmt w:val="bullet"/>
      <w:lvlText w:val="•"/>
      <w:lvlJc w:val="left"/>
      <w:pPr>
        <w:ind w:left="1788" w:hanging="190"/>
      </w:pPr>
      <w:rPr>
        <w:rFonts w:hint="default"/>
        <w:lang w:val="en-US" w:eastAsia="en-US" w:bidi="en-US"/>
      </w:rPr>
    </w:lvl>
    <w:lvl w:ilvl="4" w:tplc="BF441610">
      <w:numFmt w:val="bullet"/>
      <w:lvlText w:val="•"/>
      <w:lvlJc w:val="left"/>
      <w:pPr>
        <w:ind w:left="2330" w:hanging="190"/>
      </w:pPr>
      <w:rPr>
        <w:rFonts w:hint="default"/>
        <w:lang w:val="en-US" w:eastAsia="en-US" w:bidi="en-US"/>
      </w:rPr>
    </w:lvl>
    <w:lvl w:ilvl="5" w:tplc="EB304A6E">
      <w:numFmt w:val="bullet"/>
      <w:lvlText w:val="•"/>
      <w:lvlJc w:val="left"/>
      <w:pPr>
        <w:ind w:left="2873" w:hanging="190"/>
      </w:pPr>
      <w:rPr>
        <w:rFonts w:hint="default"/>
        <w:lang w:val="en-US" w:eastAsia="en-US" w:bidi="en-US"/>
      </w:rPr>
    </w:lvl>
    <w:lvl w:ilvl="6" w:tplc="C35C4392">
      <w:numFmt w:val="bullet"/>
      <w:lvlText w:val="•"/>
      <w:lvlJc w:val="left"/>
      <w:pPr>
        <w:ind w:left="3416" w:hanging="190"/>
      </w:pPr>
      <w:rPr>
        <w:rFonts w:hint="default"/>
        <w:lang w:val="en-US" w:eastAsia="en-US" w:bidi="en-US"/>
      </w:rPr>
    </w:lvl>
    <w:lvl w:ilvl="7" w:tplc="B9A2061C">
      <w:numFmt w:val="bullet"/>
      <w:lvlText w:val="•"/>
      <w:lvlJc w:val="left"/>
      <w:pPr>
        <w:ind w:left="3958" w:hanging="190"/>
      </w:pPr>
      <w:rPr>
        <w:rFonts w:hint="default"/>
        <w:lang w:val="en-US" w:eastAsia="en-US" w:bidi="en-US"/>
      </w:rPr>
    </w:lvl>
    <w:lvl w:ilvl="8" w:tplc="A3D82C4E">
      <w:numFmt w:val="bullet"/>
      <w:lvlText w:val="•"/>
      <w:lvlJc w:val="left"/>
      <w:pPr>
        <w:ind w:left="4501" w:hanging="190"/>
      </w:pPr>
      <w:rPr>
        <w:rFonts w:hint="default"/>
        <w:lang w:val="en-US" w:eastAsia="en-US" w:bidi="en-US"/>
      </w:rPr>
    </w:lvl>
  </w:abstractNum>
  <w:abstractNum w:abstractNumId="22" w15:restartNumberingAfterBreak="0">
    <w:nsid w:val="766E189F"/>
    <w:multiLevelType w:val="hybridMultilevel"/>
    <w:tmpl w:val="A09E42A0"/>
    <w:lvl w:ilvl="0" w:tplc="5F826DA4">
      <w:start w:val="2"/>
      <w:numFmt w:val="decimal"/>
      <w:lvlText w:val="%1."/>
      <w:lvlJc w:val="left"/>
      <w:pPr>
        <w:ind w:left="150" w:hanging="201"/>
        <w:jc w:val="left"/>
      </w:pPr>
      <w:rPr>
        <w:rFonts w:ascii="Times New Roman" w:eastAsia="Times New Roman" w:hAnsi="Times New Roman" w:cs="Times New Roman" w:hint="default"/>
        <w:w w:val="100"/>
        <w:sz w:val="20"/>
        <w:szCs w:val="20"/>
        <w:lang w:val="en-US" w:eastAsia="en-US" w:bidi="en-US"/>
      </w:rPr>
    </w:lvl>
    <w:lvl w:ilvl="1" w:tplc="8BC20D8C">
      <w:start w:val="1"/>
      <w:numFmt w:val="lowerLetter"/>
      <w:lvlText w:val="%2."/>
      <w:lvlJc w:val="left"/>
      <w:pPr>
        <w:ind w:left="150" w:hanging="190"/>
        <w:jc w:val="left"/>
      </w:pPr>
      <w:rPr>
        <w:rFonts w:ascii="Times New Roman" w:eastAsia="Times New Roman" w:hAnsi="Times New Roman" w:cs="Times New Roman" w:hint="default"/>
        <w:w w:val="100"/>
        <w:sz w:val="20"/>
        <w:szCs w:val="20"/>
        <w:lang w:val="en-US" w:eastAsia="en-US" w:bidi="en-US"/>
      </w:rPr>
    </w:lvl>
    <w:lvl w:ilvl="2" w:tplc="3718027C">
      <w:numFmt w:val="bullet"/>
      <w:lvlText w:val="•"/>
      <w:lvlJc w:val="left"/>
      <w:pPr>
        <w:ind w:left="1202" w:hanging="190"/>
      </w:pPr>
      <w:rPr>
        <w:rFonts w:hint="default"/>
        <w:lang w:val="en-US" w:eastAsia="en-US" w:bidi="en-US"/>
      </w:rPr>
    </w:lvl>
    <w:lvl w:ilvl="3" w:tplc="B2202516">
      <w:numFmt w:val="bullet"/>
      <w:lvlText w:val="•"/>
      <w:lvlJc w:val="left"/>
      <w:pPr>
        <w:ind w:left="1723" w:hanging="190"/>
      </w:pPr>
      <w:rPr>
        <w:rFonts w:hint="default"/>
        <w:lang w:val="en-US" w:eastAsia="en-US" w:bidi="en-US"/>
      </w:rPr>
    </w:lvl>
    <w:lvl w:ilvl="4" w:tplc="45C61E1A">
      <w:numFmt w:val="bullet"/>
      <w:lvlText w:val="•"/>
      <w:lvlJc w:val="left"/>
      <w:pPr>
        <w:ind w:left="2244" w:hanging="190"/>
      </w:pPr>
      <w:rPr>
        <w:rFonts w:hint="default"/>
        <w:lang w:val="en-US" w:eastAsia="en-US" w:bidi="en-US"/>
      </w:rPr>
    </w:lvl>
    <w:lvl w:ilvl="5" w:tplc="3FBA0FD4">
      <w:numFmt w:val="bullet"/>
      <w:lvlText w:val="•"/>
      <w:lvlJc w:val="left"/>
      <w:pPr>
        <w:ind w:left="2766" w:hanging="190"/>
      </w:pPr>
      <w:rPr>
        <w:rFonts w:hint="default"/>
        <w:lang w:val="en-US" w:eastAsia="en-US" w:bidi="en-US"/>
      </w:rPr>
    </w:lvl>
    <w:lvl w:ilvl="6" w:tplc="BC60450A">
      <w:numFmt w:val="bullet"/>
      <w:lvlText w:val="•"/>
      <w:lvlJc w:val="left"/>
      <w:pPr>
        <w:ind w:left="3287" w:hanging="190"/>
      </w:pPr>
      <w:rPr>
        <w:rFonts w:hint="default"/>
        <w:lang w:val="en-US" w:eastAsia="en-US" w:bidi="en-US"/>
      </w:rPr>
    </w:lvl>
    <w:lvl w:ilvl="7" w:tplc="15E20174">
      <w:numFmt w:val="bullet"/>
      <w:lvlText w:val="•"/>
      <w:lvlJc w:val="left"/>
      <w:pPr>
        <w:ind w:left="3808" w:hanging="190"/>
      </w:pPr>
      <w:rPr>
        <w:rFonts w:hint="default"/>
        <w:lang w:val="en-US" w:eastAsia="en-US" w:bidi="en-US"/>
      </w:rPr>
    </w:lvl>
    <w:lvl w:ilvl="8" w:tplc="18D640E2">
      <w:numFmt w:val="bullet"/>
      <w:lvlText w:val="•"/>
      <w:lvlJc w:val="left"/>
      <w:pPr>
        <w:ind w:left="4329" w:hanging="190"/>
      </w:pPr>
      <w:rPr>
        <w:rFonts w:hint="default"/>
        <w:lang w:val="en-US" w:eastAsia="en-US" w:bidi="en-US"/>
      </w:rPr>
    </w:lvl>
  </w:abstractNum>
  <w:abstractNum w:abstractNumId="23" w15:restartNumberingAfterBreak="0">
    <w:nsid w:val="7AED29C2"/>
    <w:multiLevelType w:val="hybridMultilevel"/>
    <w:tmpl w:val="5CF45C12"/>
    <w:lvl w:ilvl="0" w:tplc="093216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2"/>
  </w:num>
  <w:num w:numId="7">
    <w:abstractNumId w:val="7"/>
  </w:num>
  <w:num w:numId="8">
    <w:abstractNumId w:val="23"/>
  </w:num>
  <w:num w:numId="9">
    <w:abstractNumId w:val="19"/>
  </w:num>
  <w:num w:numId="10">
    <w:abstractNumId w:val="17"/>
  </w:num>
  <w:num w:numId="11">
    <w:abstractNumId w:val="13"/>
  </w:num>
  <w:num w:numId="12">
    <w:abstractNumId w:val="18"/>
  </w:num>
  <w:num w:numId="13">
    <w:abstractNumId w:val="9"/>
  </w:num>
  <w:num w:numId="14">
    <w:abstractNumId w:val="6"/>
  </w:num>
  <w:num w:numId="15">
    <w:abstractNumId w:val="10"/>
  </w:num>
  <w:num w:numId="16">
    <w:abstractNumId w:val="21"/>
  </w:num>
  <w:num w:numId="17">
    <w:abstractNumId w:val="8"/>
  </w:num>
  <w:num w:numId="18">
    <w:abstractNumId w:val="22"/>
  </w:num>
  <w:num w:numId="19">
    <w:abstractNumId w:val="14"/>
  </w:num>
  <w:num w:numId="20">
    <w:abstractNumId w:val="11"/>
  </w:num>
  <w:num w:numId="21">
    <w:abstractNumId w:val="15"/>
  </w:num>
  <w:num w:numId="22">
    <w:abstractNumId w:val="5"/>
  </w:num>
  <w:num w:numId="23">
    <w:abstractNumId w:val="16"/>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8439"/>
    <o:shapelayout v:ext="edit">
      <o:idmap v:ext="edit" data="18"/>
    </o:shapelayout>
  </w:hdrShapeDefaults>
  <w:footnotePr>
    <w:footnote w:id="-1"/>
    <w:footnote w:id="0"/>
  </w:footnotePr>
  <w:endnotePr>
    <w:endnote w:id="-1"/>
    <w:endnote w:id="0"/>
  </w:endnotePr>
  <w:compat>
    <w:compatSetting w:name="compatibilityMode" w:uri="http://schemas.microsoft.com/office/word" w:val="12"/>
  </w:compat>
  <w:rsids>
    <w:rsidRoot w:val="005839B1"/>
    <w:rsid w:val="000010B6"/>
    <w:rsid w:val="00033EFB"/>
    <w:rsid w:val="00035C94"/>
    <w:rsid w:val="00052C80"/>
    <w:rsid w:val="00054B4A"/>
    <w:rsid w:val="000B288C"/>
    <w:rsid w:val="000D1D98"/>
    <w:rsid w:val="000D7CE2"/>
    <w:rsid w:val="000E0C43"/>
    <w:rsid w:val="00116AD0"/>
    <w:rsid w:val="001365B5"/>
    <w:rsid w:val="00173399"/>
    <w:rsid w:val="0017354B"/>
    <w:rsid w:val="001832C1"/>
    <w:rsid w:val="00195713"/>
    <w:rsid w:val="001A7949"/>
    <w:rsid w:val="001B1A66"/>
    <w:rsid w:val="001C2BF9"/>
    <w:rsid w:val="001F1EC5"/>
    <w:rsid w:val="00206719"/>
    <w:rsid w:val="00224D9D"/>
    <w:rsid w:val="00261359"/>
    <w:rsid w:val="00297EC9"/>
    <w:rsid w:val="0033038D"/>
    <w:rsid w:val="00350AA2"/>
    <w:rsid w:val="003712FA"/>
    <w:rsid w:val="003B66FD"/>
    <w:rsid w:val="003E3981"/>
    <w:rsid w:val="003F5C0D"/>
    <w:rsid w:val="004042CC"/>
    <w:rsid w:val="00427C82"/>
    <w:rsid w:val="0043455B"/>
    <w:rsid w:val="0045299C"/>
    <w:rsid w:val="00462CC0"/>
    <w:rsid w:val="00471AE9"/>
    <w:rsid w:val="00487EEF"/>
    <w:rsid w:val="004A34A0"/>
    <w:rsid w:val="004C08F1"/>
    <w:rsid w:val="004D0029"/>
    <w:rsid w:val="004D2A87"/>
    <w:rsid w:val="004D3F7D"/>
    <w:rsid w:val="004E1C22"/>
    <w:rsid w:val="004E1E9D"/>
    <w:rsid w:val="005336E8"/>
    <w:rsid w:val="00577107"/>
    <w:rsid w:val="005839B1"/>
    <w:rsid w:val="00597D46"/>
    <w:rsid w:val="005B4249"/>
    <w:rsid w:val="005D30E0"/>
    <w:rsid w:val="005D3E71"/>
    <w:rsid w:val="005D5265"/>
    <w:rsid w:val="005D69FA"/>
    <w:rsid w:val="0064604E"/>
    <w:rsid w:val="00664767"/>
    <w:rsid w:val="006A6562"/>
    <w:rsid w:val="006F2EE9"/>
    <w:rsid w:val="007437DC"/>
    <w:rsid w:val="007610BD"/>
    <w:rsid w:val="007642DC"/>
    <w:rsid w:val="007802FF"/>
    <w:rsid w:val="00783553"/>
    <w:rsid w:val="00791B19"/>
    <w:rsid w:val="007C373A"/>
    <w:rsid w:val="007D5974"/>
    <w:rsid w:val="008567CA"/>
    <w:rsid w:val="008636A8"/>
    <w:rsid w:val="008E42A4"/>
    <w:rsid w:val="008F29E1"/>
    <w:rsid w:val="009132CC"/>
    <w:rsid w:val="00953471"/>
    <w:rsid w:val="00955CDF"/>
    <w:rsid w:val="00966926"/>
    <w:rsid w:val="00996F39"/>
    <w:rsid w:val="009B3149"/>
    <w:rsid w:val="009E2D56"/>
    <w:rsid w:val="00A12A20"/>
    <w:rsid w:val="00A27993"/>
    <w:rsid w:val="00AA2561"/>
    <w:rsid w:val="00AA31FC"/>
    <w:rsid w:val="00AD785F"/>
    <w:rsid w:val="00AE6441"/>
    <w:rsid w:val="00AF6529"/>
    <w:rsid w:val="00B17A6C"/>
    <w:rsid w:val="00B77587"/>
    <w:rsid w:val="00B965E6"/>
    <w:rsid w:val="00BB2359"/>
    <w:rsid w:val="00BB7027"/>
    <w:rsid w:val="00BC23C4"/>
    <w:rsid w:val="00BD540B"/>
    <w:rsid w:val="00BE01E5"/>
    <w:rsid w:val="00BE6FB7"/>
    <w:rsid w:val="00BF5AA8"/>
    <w:rsid w:val="00BF7ED8"/>
    <w:rsid w:val="00C153F1"/>
    <w:rsid w:val="00C716F2"/>
    <w:rsid w:val="00CC2041"/>
    <w:rsid w:val="00CD09AA"/>
    <w:rsid w:val="00CD2E20"/>
    <w:rsid w:val="00CD52C3"/>
    <w:rsid w:val="00CE2A66"/>
    <w:rsid w:val="00CF7EEE"/>
    <w:rsid w:val="00D22657"/>
    <w:rsid w:val="00D3127C"/>
    <w:rsid w:val="00D4090F"/>
    <w:rsid w:val="00D43B6A"/>
    <w:rsid w:val="00D75EBE"/>
    <w:rsid w:val="00D915D7"/>
    <w:rsid w:val="00DC0C86"/>
    <w:rsid w:val="00DC13E6"/>
    <w:rsid w:val="00E04B1B"/>
    <w:rsid w:val="00E115E5"/>
    <w:rsid w:val="00E168C8"/>
    <w:rsid w:val="00E55E9D"/>
    <w:rsid w:val="00E6415F"/>
    <w:rsid w:val="00E66943"/>
    <w:rsid w:val="00E72C92"/>
    <w:rsid w:val="00E94C2F"/>
    <w:rsid w:val="00EA3FE2"/>
    <w:rsid w:val="00EB07A1"/>
    <w:rsid w:val="00EC5897"/>
    <w:rsid w:val="00F61520"/>
    <w:rsid w:val="00FA25E7"/>
    <w:rsid w:val="00FA6F8B"/>
    <w:rsid w:val="00FC20F8"/>
    <w:rsid w:val="00FC3EDF"/>
    <w:rsid w:val="00FE1960"/>
    <w:rsid w:val="00FF6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9"/>
    <o:shapelayout v:ext="edit">
      <o:idmap v:ext="edit" data="1"/>
    </o:shapelayout>
  </w:shapeDefaults>
  <w:decimalSymbol w:val="."/>
  <w:listSeparator w:val=","/>
  <w14:docId w14:val="07DF8354"/>
  <w15:docId w15:val="{EFC7856B-BB1B-47AA-8AA7-E9FD98542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9B1"/>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1"/>
    <w:qFormat/>
    <w:rsid w:val="00427C82"/>
    <w:pPr>
      <w:widowControl w:val="0"/>
      <w:autoSpaceDE w:val="0"/>
      <w:autoSpaceDN w:val="0"/>
      <w:ind w:left="712"/>
      <w:outlineLvl w:val="0"/>
    </w:pPr>
    <w:rPr>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e">
    <w:name w:val="Single Space"/>
    <w:basedOn w:val="Normal"/>
    <w:link w:val="SingleSpaceChar"/>
    <w:rsid w:val="005839B1"/>
    <w:rPr>
      <w:rFonts w:ascii="Arial" w:hAnsi="Arial"/>
    </w:rPr>
  </w:style>
  <w:style w:type="character" w:customStyle="1" w:styleId="SingleSpaceChar">
    <w:name w:val="Single Space Char"/>
    <w:link w:val="SingleSpace"/>
    <w:rsid w:val="005839B1"/>
    <w:rPr>
      <w:rFonts w:ascii="Arial" w:eastAsia="Times New Roman" w:hAnsi="Arial" w:cs="Times New Roman"/>
      <w:sz w:val="24"/>
      <w:szCs w:val="24"/>
    </w:rPr>
  </w:style>
  <w:style w:type="paragraph" w:customStyle="1" w:styleId="BodySingle">
    <w:name w:val="*Body Single"/>
    <w:aliases w:val="bs"/>
    <w:basedOn w:val="Normal"/>
    <w:qFormat/>
    <w:rsid w:val="005839B1"/>
    <w:pPr>
      <w:spacing w:after="240"/>
      <w:contextualSpacing/>
    </w:pPr>
    <w:rPr>
      <w:rFonts w:ascii="Arial Narrow" w:hAnsi="Arial Narrow"/>
      <w:sz w:val="22"/>
      <w:szCs w:val="22"/>
    </w:rPr>
  </w:style>
  <w:style w:type="character" w:styleId="Hyperlink">
    <w:name w:val="Hyperlink"/>
    <w:uiPriority w:val="99"/>
    <w:rsid w:val="005839B1"/>
    <w:rPr>
      <w:color w:val="0000FF"/>
      <w:u w:val="single"/>
    </w:rPr>
  </w:style>
  <w:style w:type="paragraph" w:styleId="Header">
    <w:name w:val="header"/>
    <w:basedOn w:val="Normal"/>
    <w:link w:val="HeaderChar"/>
    <w:uiPriority w:val="99"/>
    <w:unhideWhenUsed/>
    <w:rsid w:val="005839B1"/>
    <w:pPr>
      <w:tabs>
        <w:tab w:val="center" w:pos="4680"/>
        <w:tab w:val="right" w:pos="9360"/>
      </w:tabs>
    </w:pPr>
  </w:style>
  <w:style w:type="character" w:customStyle="1" w:styleId="HeaderChar">
    <w:name w:val="Header Char"/>
    <w:basedOn w:val="DefaultParagraphFont"/>
    <w:link w:val="Header"/>
    <w:uiPriority w:val="99"/>
    <w:rsid w:val="005839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839B1"/>
    <w:pPr>
      <w:tabs>
        <w:tab w:val="center" w:pos="4680"/>
        <w:tab w:val="right" w:pos="9360"/>
      </w:tabs>
    </w:pPr>
  </w:style>
  <w:style w:type="character" w:customStyle="1" w:styleId="FooterChar">
    <w:name w:val="Footer Char"/>
    <w:basedOn w:val="DefaultParagraphFont"/>
    <w:link w:val="Footer"/>
    <w:uiPriority w:val="99"/>
    <w:rsid w:val="005839B1"/>
    <w:rPr>
      <w:rFonts w:ascii="Times New Roman" w:eastAsia="Times New Roman" w:hAnsi="Times New Roman" w:cs="Times New Roman"/>
      <w:sz w:val="24"/>
      <w:szCs w:val="24"/>
    </w:rPr>
  </w:style>
  <w:style w:type="paragraph" w:styleId="BodyText">
    <w:name w:val="Body Text"/>
    <w:basedOn w:val="Normal"/>
    <w:link w:val="BodyTextChar"/>
    <w:uiPriority w:val="1"/>
    <w:qFormat/>
    <w:rsid w:val="00462CC0"/>
    <w:pPr>
      <w:widowControl w:val="0"/>
      <w:autoSpaceDE w:val="0"/>
      <w:autoSpaceDN w:val="0"/>
      <w:adjustRightInd w:val="0"/>
    </w:pPr>
    <w:rPr>
      <w:rFonts w:eastAsiaTheme="minorEastAsia"/>
    </w:rPr>
  </w:style>
  <w:style w:type="character" w:customStyle="1" w:styleId="BodyTextChar">
    <w:name w:val="Body Text Char"/>
    <w:basedOn w:val="DefaultParagraphFont"/>
    <w:link w:val="BodyText"/>
    <w:uiPriority w:val="1"/>
    <w:rsid w:val="00462CC0"/>
    <w:rPr>
      <w:rFonts w:ascii="Times New Roman" w:eastAsiaTheme="minorEastAsia" w:hAnsi="Times New Roman" w:cs="Times New Roman"/>
      <w:sz w:val="24"/>
      <w:szCs w:val="24"/>
    </w:rPr>
  </w:style>
  <w:style w:type="paragraph" w:styleId="ListParagraph">
    <w:name w:val="List Paragraph"/>
    <w:basedOn w:val="Normal"/>
    <w:uiPriority w:val="1"/>
    <w:qFormat/>
    <w:rsid w:val="00462CC0"/>
    <w:pPr>
      <w:widowControl w:val="0"/>
      <w:autoSpaceDE w:val="0"/>
      <w:autoSpaceDN w:val="0"/>
      <w:adjustRightInd w:val="0"/>
      <w:ind w:left="600" w:hanging="360"/>
    </w:pPr>
    <w:rPr>
      <w:rFonts w:eastAsiaTheme="minorEastAsia"/>
    </w:rPr>
  </w:style>
  <w:style w:type="paragraph" w:customStyle="1" w:styleId="TableParagraph">
    <w:name w:val="Table Paragraph"/>
    <w:basedOn w:val="Normal"/>
    <w:uiPriority w:val="1"/>
    <w:qFormat/>
    <w:rsid w:val="00462CC0"/>
    <w:pPr>
      <w:widowControl w:val="0"/>
      <w:autoSpaceDE w:val="0"/>
      <w:autoSpaceDN w:val="0"/>
      <w:adjustRightInd w:val="0"/>
      <w:ind w:left="110"/>
    </w:pPr>
    <w:rPr>
      <w:rFonts w:eastAsiaTheme="minorEastAsia"/>
    </w:rPr>
  </w:style>
  <w:style w:type="table" w:styleId="TableGrid">
    <w:name w:val="Table Grid"/>
    <w:basedOn w:val="TableNormal"/>
    <w:uiPriority w:val="59"/>
    <w:rsid w:val="00CE2A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E2A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1"/>
    <w:rsid w:val="00427C82"/>
    <w:rPr>
      <w:rFonts w:ascii="Times New Roman" w:eastAsia="Times New Roman" w:hAnsi="Times New Roman" w:cs="Times New Roman"/>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consumerfinance.gov/learnmor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hyperlink" Target="http://www.intellicorp.net" TargetMode="External"/><Relationship Id="rId12" Type="http://schemas.openxmlformats.org/officeDocument/2006/relationships/hyperlink" Target="http://www.consumerfinance.gov/learnmore" TargetMode="External"/><Relationship Id="rId17" Type="http://schemas.openxmlformats.org/officeDocument/2006/relationships/footer" Target="footer3.xm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consumerfinance.gov/learnmore" TargetMode="External"/><Relationship Id="rId20" Type="http://schemas.openxmlformats.org/officeDocument/2006/relationships/hyperlink" Target="http://www.consumerfinance.gov/learnmor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merfinance.gov/learnmore" TargetMode="External"/><Relationship Id="rId24" Type="http://schemas.openxmlformats.org/officeDocument/2006/relationships/hyperlink" Target="http://www.consumerfinance.gov/learnmore" TargetMode="External"/><Relationship Id="rId5" Type="http://schemas.openxmlformats.org/officeDocument/2006/relationships/footnotes" Target="footnotes.xml"/><Relationship Id="rId15" Type="http://schemas.openxmlformats.org/officeDocument/2006/relationships/hyperlink" Target="http://www.consumerfinance.gov/learnmore" TargetMode="External"/><Relationship Id="rId23" Type="http://schemas.openxmlformats.org/officeDocument/2006/relationships/hyperlink" Target="http://www.consumerfinance.gov/learnmore" TargetMode="External"/><Relationship Id="rId10" Type="http://schemas.openxmlformats.org/officeDocument/2006/relationships/hyperlink" Target="http://www.consumerfinance.gov/learnmore"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consumerfinance.gov/learnmore" TargetMode="External"/><Relationship Id="rId22" Type="http://schemas.openxmlformats.org/officeDocument/2006/relationships/hyperlink" Target="http://www.consumerfinance.gov/learnmor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4844</Words>
  <Characters>27616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Chad Ascar</cp:lastModifiedBy>
  <cp:revision>19</cp:revision>
  <dcterms:created xsi:type="dcterms:W3CDTF">2018-06-27T20:41:00Z</dcterms:created>
  <dcterms:modified xsi:type="dcterms:W3CDTF">2023-03-22T16:51:00Z</dcterms:modified>
</cp:coreProperties>
</file>