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73710F" w:rsidRDefault="00B51F04" w:rsidP="009421AA">
      <w:pPr>
        <w:jc w:val="center"/>
        <w:rPr>
          <w:rFonts w:cs="Arial"/>
          <w:u w:val="single"/>
        </w:rPr>
      </w:pPr>
      <w:r>
        <w:rPr>
          <w:rFonts w:eastAsia="Arial Narrow"/>
          <w:u w:val="single"/>
          <w:lang w:val="es-ES_tradnl"/>
        </w:rPr>
        <w:t>MUESTRA DE NOTIFICACIÓN PRELIMINAR DE ACCIÓN ADVERSA</w:t>
      </w:r>
    </w:p>
    <w:p w:rsidR="00A27993" w:rsidRPr="0073710F" w:rsidRDefault="00A27993">
      <w:pPr>
        <w:rPr>
          <w:rFonts w:cs="Arial"/>
        </w:rPr>
      </w:pPr>
    </w:p>
    <w:p w:rsidR="00B51F04" w:rsidRDefault="00B51F04" w:rsidP="00B51F04">
      <w:r>
        <w:rPr>
          <w:rFonts w:eastAsia="Arial Narrow"/>
          <w:lang w:val="es-ES_tradnl"/>
        </w:rPr>
        <w:t>&lt;Fecha&gt;</w:t>
      </w:r>
    </w:p>
    <w:p w:rsidR="00B51F04" w:rsidRDefault="00B51F04" w:rsidP="00B51F04"/>
    <w:p w:rsidR="00B51F04" w:rsidRDefault="00B51F04" w:rsidP="00B51F04">
      <w:r>
        <w:rPr>
          <w:rFonts w:eastAsia="Arial Narrow"/>
          <w:lang w:val="es-ES_tradnl"/>
        </w:rPr>
        <w:t>&lt;Nombre del solicitante/empleado/voluntario&gt;</w:t>
      </w:r>
    </w:p>
    <w:p w:rsidR="00B51F04" w:rsidRDefault="00B51F04" w:rsidP="00B51F04">
      <w:r>
        <w:rPr>
          <w:rFonts w:eastAsia="Arial Narrow"/>
          <w:lang w:val="es-ES_tradnl"/>
        </w:rPr>
        <w:t>&lt;Dirección&gt;</w:t>
      </w:r>
    </w:p>
    <w:p w:rsidR="00B51F04" w:rsidRDefault="00B51F04" w:rsidP="00B51F04">
      <w:r>
        <w:rPr>
          <w:rFonts w:eastAsia="Arial Narrow"/>
          <w:lang w:val="es-ES_tradnl"/>
        </w:rPr>
        <w:t>&lt;Ciudad&gt;, &lt;Estado&gt; &lt;Código postal&gt;</w:t>
      </w:r>
    </w:p>
    <w:p w:rsidR="00B51F04" w:rsidRDefault="00B51F04" w:rsidP="00B51F04"/>
    <w:p w:rsidR="00B51F04" w:rsidRDefault="00B51F04" w:rsidP="00B51F04">
      <w:r>
        <w:rPr>
          <w:rFonts w:eastAsia="Arial Narrow"/>
          <w:lang w:val="es-ES_tradnl"/>
        </w:rPr>
        <w:t xml:space="preserve">Estimado &lt;Nombre del solicitante/empleado/voluntario&gt; </w:t>
      </w:r>
    </w:p>
    <w:p w:rsidR="00B51F04" w:rsidRDefault="00B51F04" w:rsidP="00B51F04"/>
    <w:p w:rsidR="00B51F04" w:rsidRDefault="00B51F04" w:rsidP="00B51F04">
      <w:r>
        <w:rPr>
          <w:rFonts w:eastAsia="Arial Narrow"/>
          <w:lang w:val="es-ES_tradnl"/>
        </w:rPr>
        <w:t xml:space="preserve">Recientemente usted autorizó a </w:t>
      </w:r>
      <w:r>
        <w:rPr>
          <w:rFonts w:eastAsia="Arial Narrow" w:cs="Arial"/>
          <w:b/>
          <w:bCs/>
          <w:lang w:val="es-ES_tradnl"/>
        </w:rPr>
        <w:t>[INSERTAR NOMBRE DE LA COMPAÑÍA]</w:t>
      </w:r>
      <w:r>
        <w:rPr>
          <w:rFonts w:eastAsia="Arial Narrow"/>
          <w:lang w:val="es-ES_tradnl"/>
        </w:rPr>
        <w:t xml:space="preserve"> (“Compañía”)</w:t>
      </w:r>
      <w:r>
        <w:rPr>
          <w:rFonts w:eastAsia="Arial Narrow"/>
          <w:b/>
          <w:bCs/>
          <w:lang w:val="es-ES_tradnl"/>
        </w:rPr>
        <w:t xml:space="preserve"> </w:t>
      </w:r>
      <w:r>
        <w:rPr>
          <w:rFonts w:eastAsia="Arial Narrow"/>
          <w:lang w:val="es-ES_tradnl"/>
        </w:rPr>
        <w:t>a obtener informes del consumidor y/o informes de investigación del consumidor sobre usted de una agencia de informes de consumidores. La Compañía está considerando la posibilidad de tomar medidas, total o parcialmente, en base a la información incluida en dicho(s) informe(s).</w:t>
      </w:r>
    </w:p>
    <w:p w:rsidR="00B51F04" w:rsidRDefault="00B51F04" w:rsidP="00B51F04"/>
    <w:p w:rsidR="00B51F04" w:rsidRDefault="00B51F04" w:rsidP="00B51F04">
      <w:r>
        <w:rPr>
          <w:rFonts w:eastAsia="Arial Narrow"/>
          <w:lang w:val="es-ES_tradnl"/>
        </w:rPr>
        <w:t xml:space="preserve">Evaluaremos los datos de su informe de forma individualizada, caso por caso, de acuerdo con la legislación aplicable. Si cree que hay información adicional que puede ayudarnos a evaluar mejor su aptitud para este puesto, incluyendo pruebas de rehabilitación o circunstancias atenuantes, póngase en contacto con </w:t>
      </w:r>
      <w:r>
        <w:rPr>
          <w:rFonts w:eastAsia="Arial Narrow"/>
          <w:b/>
          <w:bCs/>
          <w:lang w:val="es-ES_tradnl"/>
        </w:rPr>
        <w:t xml:space="preserve">&lt;nombre de la persona/departamento y número de teléfono dentro de su empresa/organización con el que el solicitante pueda ponerse en contacto&gt; </w:t>
      </w:r>
      <w:r>
        <w:rPr>
          <w:rFonts w:eastAsia="Arial Narrow"/>
          <w:lang w:val="es-ES_tradnl"/>
        </w:rPr>
        <w:t>inmediatamente.</w:t>
      </w:r>
    </w:p>
    <w:p w:rsidR="00B51F04" w:rsidRDefault="00B51F04" w:rsidP="00B51F04"/>
    <w:p w:rsidR="00B51F04" w:rsidRDefault="00B51F04" w:rsidP="00B51F04">
      <w:r>
        <w:rPr>
          <w:rFonts w:eastAsia="Arial Narrow"/>
          <w:lang w:val="es-ES_tradnl"/>
        </w:rPr>
        <w:t xml:space="preserve">Adjunto (1) una copia del informe que hemos obtenido de </w:t>
      </w:r>
      <w:proofErr w:type="spellStart"/>
      <w:r w:rsidR="006E5442">
        <w:rPr>
          <w:rFonts w:eastAsia="Arial Narrow"/>
          <w:b/>
          <w:bCs/>
          <w:lang w:val="es-ES_tradnl"/>
        </w:rPr>
        <w:t>IntelliCorp</w:t>
      </w:r>
      <w:proofErr w:type="spellEnd"/>
      <w:r>
        <w:rPr>
          <w:rFonts w:eastAsia="Arial Narrow"/>
          <w:b/>
          <w:bCs/>
          <w:lang w:val="es-ES_tradnl"/>
        </w:rPr>
        <w:t xml:space="preserve">, </w:t>
      </w:r>
      <w:r w:rsidR="008C2814">
        <w:rPr>
          <w:b/>
          <w:szCs w:val="21"/>
        </w:rPr>
        <w:t>5000 Corporate Court, Suite 203; Holtsville, NY 11742</w:t>
      </w:r>
      <w:r>
        <w:rPr>
          <w:rFonts w:eastAsia="Arial Narrow"/>
          <w:b/>
          <w:bCs/>
          <w:lang w:val="es-ES_tradnl"/>
        </w:rPr>
        <w:t xml:space="preserve">; Tel. N.º </w:t>
      </w:r>
      <w:proofErr w:type="spellStart"/>
      <w:r>
        <w:rPr>
          <w:rFonts w:eastAsia="Arial Narrow"/>
          <w:b/>
          <w:bCs/>
          <w:lang w:val="es-ES_tradnl"/>
        </w:rPr>
        <w:t>N.º</w:t>
      </w:r>
      <w:proofErr w:type="spellEnd"/>
      <w:r>
        <w:rPr>
          <w:rFonts w:eastAsia="Arial Narrow"/>
          <w:b/>
          <w:bCs/>
          <w:lang w:val="es-ES_tradnl"/>
        </w:rPr>
        <w:t xml:space="preserve"> 1.866.202.1436; correo electrónico </w:t>
      </w:r>
      <w:hyperlink r:id="rId7" w:history="1">
        <w:r>
          <w:rPr>
            <w:rFonts w:eastAsia="Arial Narrow"/>
            <w:b/>
            <w:bCs/>
            <w:color w:val="0000FF"/>
            <w:u w:val="single"/>
            <w:lang w:val="es-ES_tradnl"/>
          </w:rPr>
          <w:t>reinvestigation@intellicorp.net</w:t>
        </w:r>
      </w:hyperlink>
      <w:r>
        <w:rPr>
          <w:rFonts w:eastAsia="Arial Narrow"/>
          <w:b/>
          <w:bCs/>
          <w:lang w:val="es-ES_tradnl"/>
        </w:rPr>
        <w:t xml:space="preserve">; </w:t>
      </w:r>
      <w:hyperlink r:id="rId8" w:history="1">
        <w:r>
          <w:rPr>
            <w:rFonts w:eastAsia="Arial Narrow"/>
            <w:b/>
            <w:bCs/>
            <w:color w:val="0000FF"/>
            <w:u w:val="single"/>
            <w:lang w:val="es-ES_tradnl"/>
          </w:rPr>
          <w:t>www.intellicorp.net</w:t>
        </w:r>
      </w:hyperlink>
      <w:r>
        <w:rPr>
          <w:rFonts w:eastAsia="Arial Narrow"/>
          <w:lang w:val="es-ES_tradnl"/>
        </w:rPr>
        <w:t>; (2) un resumen de sus derechos conforme con la Ley de Informes Crediticios Justos.</w:t>
      </w:r>
    </w:p>
    <w:p w:rsidR="00B51F04" w:rsidRDefault="00B51F04" w:rsidP="00B51F04"/>
    <w:p w:rsidR="00B51F04" w:rsidRDefault="00B51F04" w:rsidP="00B51F04">
      <w:pPr>
        <w:spacing w:after="240"/>
      </w:pPr>
      <w:r>
        <w:rPr>
          <w:rFonts w:eastAsia="Arial Narrow"/>
          <w:lang w:val="es-ES_tradnl"/>
        </w:rPr>
        <w:t>Si desea impugnar la exactitud de la información contenida en el informe directamente con la agencia de informes de los consumidores (es decir, la fuente de la información incluida en el informe), debe ponerse en contacto directamente con la agencia indicada anteriormente.</w:t>
      </w:r>
    </w:p>
    <w:p w:rsidR="00B51F04" w:rsidRDefault="00B51F04" w:rsidP="00B51F04">
      <w:r>
        <w:rPr>
          <w:rFonts w:eastAsia="Arial Narrow"/>
          <w:lang w:val="es-ES_tradnl"/>
        </w:rPr>
        <w:t xml:space="preserve">Si no tenemos noticias suyas en </w:t>
      </w:r>
      <w:r>
        <w:rPr>
          <w:rFonts w:eastAsia="Arial Narrow"/>
          <w:b/>
          <w:bCs/>
          <w:lang w:val="es-ES_tradnl"/>
        </w:rPr>
        <w:t>&lt;</w:t>
      </w:r>
      <w:r>
        <w:rPr>
          <w:rFonts w:ascii="Calibri" w:eastAsia="Calibri" w:hAnsi="Calibri"/>
          <w:b/>
          <w:bCs/>
          <w:sz w:val="22"/>
          <w:szCs w:val="22"/>
          <w:lang w:val="es-ES_tradnl"/>
        </w:rPr>
        <w:t xml:space="preserve"> </w:t>
      </w:r>
      <w:r>
        <w:rPr>
          <w:rFonts w:eastAsia="Arial Narrow"/>
          <w:b/>
          <w:bCs/>
          <w:lang w:val="es-ES_tradnl"/>
        </w:rPr>
        <w:t>X número de días hábiles (plazo recomendado de 10 días)&gt;</w:t>
      </w:r>
      <w:r>
        <w:rPr>
          <w:rFonts w:eastAsia="Arial Narrow"/>
          <w:lang w:val="es-ES_tradnl"/>
        </w:rPr>
        <w:t xml:space="preserve"> días, tomaremos nuestra decisión de empleo basándonos en la información que disponemos actualmente.</w:t>
      </w:r>
    </w:p>
    <w:p w:rsidR="00B51F04" w:rsidRDefault="00B51F04" w:rsidP="00B51F04"/>
    <w:p w:rsidR="00B51F04" w:rsidRDefault="00B51F04" w:rsidP="00B51F04">
      <w:pPr>
        <w:spacing w:after="240"/>
        <w:contextualSpacing/>
      </w:pPr>
      <w:r>
        <w:rPr>
          <w:rFonts w:eastAsia="Arial Narrow"/>
          <w:lang w:val="es-ES_tradnl"/>
        </w:rPr>
        <w:t xml:space="preserve">En el caso de que se adopte una medida de empleo adversa basada en la información contenida en el examen de antecedentes laborales, la Compañía le notificará dicha medida.  </w:t>
      </w:r>
    </w:p>
    <w:p w:rsidR="00B51F04" w:rsidRDefault="00B51F04" w:rsidP="00B51F04">
      <w:pPr>
        <w:spacing w:after="240"/>
        <w:contextualSpacing/>
        <w:rPr>
          <w:szCs w:val="20"/>
        </w:rPr>
      </w:pPr>
    </w:p>
    <w:p w:rsidR="00B51F04" w:rsidRDefault="00B51F04" w:rsidP="00B51F04">
      <w:r>
        <w:rPr>
          <w:rFonts w:eastAsia="Arial Narrow"/>
          <w:lang w:val="es-ES_tradnl"/>
        </w:rPr>
        <w:t>Atentamente,</w:t>
      </w:r>
    </w:p>
    <w:p w:rsidR="00B51F04" w:rsidRDefault="00B51F04" w:rsidP="00B51F04"/>
    <w:p w:rsidR="00B51F04" w:rsidRDefault="00B51F04" w:rsidP="00B51F04">
      <w:r>
        <w:rPr>
          <w:rFonts w:eastAsia="Arial Narrow"/>
          <w:lang w:val="es-ES_tradnl"/>
        </w:rPr>
        <w:t>&lt;Nombre del representante de la Compañía&gt;</w:t>
      </w:r>
    </w:p>
    <w:p w:rsidR="00B51F04" w:rsidRDefault="00B51F04" w:rsidP="00B51F04">
      <w:r>
        <w:rPr>
          <w:rFonts w:eastAsia="Arial Narrow"/>
          <w:lang w:val="es-ES_tradnl"/>
        </w:rPr>
        <w:t>&lt;Cargo&gt;</w:t>
      </w:r>
    </w:p>
    <w:p w:rsidR="00B51F04" w:rsidRDefault="00B51F04" w:rsidP="00B51F04"/>
    <w:p w:rsidR="00B51F04" w:rsidRDefault="00B51F04" w:rsidP="00B51F04">
      <w:r>
        <w:rPr>
          <w:rFonts w:eastAsia="Arial Narrow"/>
          <w:lang w:val="es-ES_tradnl"/>
        </w:rPr>
        <w:t>Adjuntos:</w:t>
      </w:r>
      <w:r>
        <w:rPr>
          <w:rFonts w:eastAsia="Arial Narrow"/>
          <w:lang w:val="es-ES_tradnl"/>
        </w:rPr>
        <w:tab/>
      </w:r>
      <w:r>
        <w:rPr>
          <w:rFonts w:eastAsia="Arial Narrow"/>
          <w:lang w:val="es-ES_tradnl"/>
        </w:rPr>
        <w:br/>
        <w:t>Resumen de sus derechos conforme con la ley FCRA</w:t>
      </w:r>
      <w:r>
        <w:rPr>
          <w:rFonts w:eastAsia="Arial Narrow"/>
          <w:lang w:val="es-ES_tradnl"/>
        </w:rPr>
        <w:br/>
        <w:t>Informe del consumidor</w:t>
      </w:r>
    </w:p>
    <w:p w:rsidR="006801F3" w:rsidRDefault="006801F3">
      <w:pPr>
        <w:spacing w:after="200" w:line="276" w:lineRule="auto"/>
      </w:pPr>
      <w:bookmarkStart w:id="0" w:name="_GoBack"/>
      <w:bookmarkEnd w:id="0"/>
      <w:r>
        <w:br w:type="page"/>
      </w:r>
    </w:p>
    <w:p w:rsidR="001E2BC0" w:rsidRDefault="001E2BC0" w:rsidP="006801F3">
      <w:pPr>
        <w:pStyle w:val="BodyText"/>
        <w:kinsoku w:val="0"/>
        <w:overflowPunct w:val="0"/>
        <w:spacing w:before="64"/>
        <w:ind w:left="249" w:right="1055" w:hanging="10"/>
        <w:rPr>
          <w:i/>
          <w:iCs/>
        </w:rPr>
        <w:sectPr w:rsidR="001E2BC0" w:rsidSect="001E2BC0">
          <w:headerReference w:type="default" r:id="rId9"/>
          <w:footerReference w:type="default" r:id="rId10"/>
          <w:pgSz w:w="12240" w:h="15840"/>
          <w:pgMar w:top="1360" w:right="1220" w:bottom="280" w:left="1200" w:header="720" w:footer="720" w:gutter="0"/>
          <w:cols w:space="720"/>
          <w:noEndnote/>
        </w:sectPr>
      </w:pPr>
    </w:p>
    <w:p w:rsidR="006E5442" w:rsidRDefault="006E5442" w:rsidP="006E5442">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6E5442" w:rsidRDefault="006E5442" w:rsidP="006E5442">
      <w:pPr>
        <w:pStyle w:val="BodyText"/>
        <w:spacing w:before="1"/>
        <w:rPr>
          <w:i/>
        </w:rPr>
      </w:pPr>
    </w:p>
    <w:p w:rsidR="006E5442" w:rsidRDefault="006E5442" w:rsidP="006E5442">
      <w:pPr>
        <w:ind w:left="1446" w:right="1265"/>
        <w:jc w:val="center"/>
        <w:rPr>
          <w:b/>
          <w:sz w:val="28"/>
        </w:rPr>
      </w:pPr>
      <w:r>
        <w:rPr>
          <w:b/>
          <w:sz w:val="28"/>
        </w:rPr>
        <w:t>A Summary of Your Rights Under the Fair Credit Reporting Act</w:t>
      </w:r>
    </w:p>
    <w:p w:rsidR="006E5442" w:rsidRDefault="006E5442" w:rsidP="006E5442">
      <w:pPr>
        <w:pStyle w:val="BodyText"/>
        <w:spacing w:before="9"/>
        <w:rPr>
          <w:b/>
          <w:sz w:val="27"/>
        </w:rPr>
      </w:pPr>
    </w:p>
    <w:p w:rsidR="006E5442" w:rsidRDefault="006E5442" w:rsidP="006E544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6E5442" w:rsidRDefault="006E5442" w:rsidP="006E5442">
      <w:pPr>
        <w:pStyle w:val="BodyText"/>
        <w:spacing w:before="11"/>
        <w:rPr>
          <w:b/>
          <w:sz w:val="23"/>
        </w:rPr>
      </w:pPr>
    </w:p>
    <w:p w:rsidR="006E5442" w:rsidRDefault="006E5442" w:rsidP="006E5442">
      <w:pPr>
        <w:pStyle w:val="ListParagraph"/>
        <w:numPr>
          <w:ilvl w:val="0"/>
          <w:numId w:val="22"/>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6E5442" w:rsidRDefault="006E5442" w:rsidP="006E5442">
      <w:pPr>
        <w:pStyle w:val="BodyText"/>
        <w:spacing w:before="10"/>
        <w:rPr>
          <w:sz w:val="23"/>
        </w:rPr>
      </w:pPr>
    </w:p>
    <w:p w:rsidR="006E5442" w:rsidRDefault="006E5442" w:rsidP="006E5442">
      <w:pPr>
        <w:pStyle w:val="ListParagraph"/>
        <w:numPr>
          <w:ilvl w:val="0"/>
          <w:numId w:val="22"/>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6E5442" w:rsidRDefault="006E5442" w:rsidP="006E5442">
      <w:pPr>
        <w:pStyle w:val="BodyText"/>
        <w:spacing w:before="2"/>
        <w:rPr>
          <w:sz w:val="25"/>
        </w:rPr>
      </w:pPr>
    </w:p>
    <w:p w:rsidR="006E5442" w:rsidRDefault="006E5442" w:rsidP="006E5442">
      <w:pPr>
        <w:pStyle w:val="ListParagraph"/>
        <w:numPr>
          <w:ilvl w:val="1"/>
          <w:numId w:val="22"/>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6E5442" w:rsidRDefault="006E5442" w:rsidP="006E5442">
      <w:pPr>
        <w:pStyle w:val="ListParagraph"/>
        <w:numPr>
          <w:ilvl w:val="1"/>
          <w:numId w:val="22"/>
        </w:numPr>
        <w:tabs>
          <w:tab w:val="left" w:pos="2460"/>
        </w:tabs>
        <w:adjustRightInd/>
        <w:spacing w:before="5" w:line="286" w:lineRule="exact"/>
      </w:pPr>
      <w:r>
        <w:t>you are the victim of identity theft and place a fraud alert in your</w:t>
      </w:r>
      <w:r>
        <w:rPr>
          <w:spacing w:val="-8"/>
        </w:rPr>
        <w:t xml:space="preserve"> </w:t>
      </w:r>
      <w:r>
        <w:t>file;</w:t>
      </w:r>
    </w:p>
    <w:p w:rsidR="006E5442" w:rsidRDefault="006E5442" w:rsidP="006E5442">
      <w:pPr>
        <w:pStyle w:val="ListParagraph"/>
        <w:numPr>
          <w:ilvl w:val="1"/>
          <w:numId w:val="22"/>
        </w:numPr>
        <w:tabs>
          <w:tab w:val="left" w:pos="2460"/>
        </w:tabs>
        <w:adjustRightInd/>
        <w:spacing w:line="276" w:lineRule="exact"/>
      </w:pPr>
      <w:r>
        <w:t>your file contains inaccurate information as a result of</w:t>
      </w:r>
      <w:r>
        <w:rPr>
          <w:spacing w:val="-5"/>
        </w:rPr>
        <w:t xml:space="preserve"> </w:t>
      </w:r>
      <w:r>
        <w:t>fraud;</w:t>
      </w:r>
    </w:p>
    <w:p w:rsidR="006E5442" w:rsidRDefault="006E5442" w:rsidP="006E5442">
      <w:pPr>
        <w:pStyle w:val="ListParagraph"/>
        <w:numPr>
          <w:ilvl w:val="1"/>
          <w:numId w:val="22"/>
        </w:numPr>
        <w:tabs>
          <w:tab w:val="left" w:pos="2460"/>
        </w:tabs>
        <w:adjustRightInd/>
        <w:spacing w:line="276" w:lineRule="exact"/>
      </w:pPr>
      <w:r>
        <w:t>you are on public</w:t>
      </w:r>
      <w:r>
        <w:rPr>
          <w:spacing w:val="-3"/>
        </w:rPr>
        <w:t xml:space="preserve"> </w:t>
      </w:r>
      <w:r>
        <w:t>assistance;</w:t>
      </w:r>
    </w:p>
    <w:p w:rsidR="006E5442" w:rsidRDefault="006E5442" w:rsidP="006E5442">
      <w:pPr>
        <w:pStyle w:val="ListParagraph"/>
        <w:numPr>
          <w:ilvl w:val="1"/>
          <w:numId w:val="22"/>
        </w:numPr>
        <w:tabs>
          <w:tab w:val="left" w:pos="2460"/>
        </w:tabs>
        <w:adjustRightInd/>
        <w:spacing w:line="286" w:lineRule="exact"/>
      </w:pPr>
      <w:r>
        <w:t>you are unemployed but expect to apply for employment within 60</w:t>
      </w:r>
      <w:r>
        <w:rPr>
          <w:spacing w:val="-3"/>
        </w:rPr>
        <w:t xml:space="preserve"> </w:t>
      </w:r>
      <w:r>
        <w:t>days.</w:t>
      </w:r>
    </w:p>
    <w:p w:rsidR="006E5442" w:rsidRDefault="006E5442" w:rsidP="006E5442">
      <w:pPr>
        <w:pStyle w:val="BodyText"/>
        <w:spacing w:before="2"/>
        <w:rPr>
          <w:sz w:val="22"/>
        </w:rPr>
      </w:pPr>
    </w:p>
    <w:p w:rsidR="006E5442" w:rsidRDefault="006E5442" w:rsidP="006E544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6E5442" w:rsidRDefault="006E5442" w:rsidP="006E5442">
      <w:pPr>
        <w:pStyle w:val="BodyText"/>
        <w:spacing w:before="11"/>
        <w:rPr>
          <w:sz w:val="23"/>
        </w:rPr>
      </w:pPr>
    </w:p>
    <w:p w:rsidR="006E5442" w:rsidRDefault="006E5442" w:rsidP="006E5442">
      <w:pPr>
        <w:pStyle w:val="ListParagraph"/>
        <w:numPr>
          <w:ilvl w:val="0"/>
          <w:numId w:val="22"/>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6E5442" w:rsidRDefault="006E5442" w:rsidP="006E5442">
      <w:pPr>
        <w:pStyle w:val="BodyText"/>
        <w:spacing w:before="10"/>
        <w:rPr>
          <w:sz w:val="23"/>
        </w:rPr>
      </w:pPr>
    </w:p>
    <w:p w:rsidR="006E5442" w:rsidRDefault="006E5442" w:rsidP="006E5442">
      <w:pPr>
        <w:pStyle w:val="ListParagraph"/>
        <w:numPr>
          <w:ilvl w:val="0"/>
          <w:numId w:val="22"/>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6E5442" w:rsidRDefault="006E5442" w:rsidP="006E5442">
      <w:pPr>
        <w:sectPr w:rsidR="006E5442" w:rsidSect="006E5442">
          <w:footerReference w:type="default" r:id="rId14"/>
          <w:pgSz w:w="12240" w:h="15840"/>
          <w:pgMar w:top="1360" w:right="600" w:bottom="1180" w:left="420" w:header="720" w:footer="983" w:gutter="0"/>
          <w:pgNumType w:start="1"/>
          <w:cols w:space="720"/>
        </w:sectPr>
      </w:pPr>
    </w:p>
    <w:p w:rsidR="006E5442" w:rsidRDefault="006E5442" w:rsidP="006E5442">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6E5442" w:rsidRDefault="006E5442" w:rsidP="006E5442">
      <w:pPr>
        <w:pStyle w:val="BodyText"/>
        <w:spacing w:before="11"/>
        <w:rPr>
          <w:sz w:val="23"/>
        </w:rPr>
      </w:pPr>
    </w:p>
    <w:p w:rsidR="006E5442" w:rsidRDefault="006E5442" w:rsidP="006E5442">
      <w:pPr>
        <w:pStyle w:val="ListParagraph"/>
        <w:numPr>
          <w:ilvl w:val="0"/>
          <w:numId w:val="22"/>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6E5442" w:rsidRDefault="006E5442" w:rsidP="006E5442">
      <w:pPr>
        <w:pStyle w:val="BodyText"/>
        <w:spacing w:before="10"/>
        <w:rPr>
          <w:sz w:val="23"/>
        </w:rPr>
      </w:pPr>
    </w:p>
    <w:p w:rsidR="006E5442" w:rsidRDefault="006E5442" w:rsidP="006E5442">
      <w:pPr>
        <w:pStyle w:val="ListParagraph"/>
        <w:numPr>
          <w:ilvl w:val="0"/>
          <w:numId w:val="22"/>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6E5442" w:rsidRDefault="006E5442" w:rsidP="006E5442">
      <w:pPr>
        <w:pStyle w:val="BodyText"/>
        <w:spacing w:before="11"/>
        <w:rPr>
          <w:sz w:val="23"/>
        </w:rPr>
      </w:pPr>
    </w:p>
    <w:p w:rsidR="006E5442" w:rsidRDefault="006E5442" w:rsidP="006E5442">
      <w:pPr>
        <w:pStyle w:val="ListParagraph"/>
        <w:numPr>
          <w:ilvl w:val="0"/>
          <w:numId w:val="22"/>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6E5442" w:rsidRDefault="006E5442" w:rsidP="006E5442">
      <w:pPr>
        <w:pStyle w:val="BodyText"/>
        <w:spacing w:before="10"/>
        <w:rPr>
          <w:sz w:val="23"/>
        </w:rPr>
      </w:pPr>
    </w:p>
    <w:p w:rsidR="006E5442" w:rsidRDefault="006E5442" w:rsidP="006E5442">
      <w:pPr>
        <w:pStyle w:val="ListParagraph"/>
        <w:numPr>
          <w:ilvl w:val="0"/>
          <w:numId w:val="22"/>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6E5442" w:rsidRDefault="006E5442" w:rsidP="006E5442">
      <w:pPr>
        <w:pStyle w:val="BodyText"/>
        <w:spacing w:before="10"/>
        <w:rPr>
          <w:sz w:val="23"/>
        </w:rPr>
      </w:pPr>
    </w:p>
    <w:p w:rsidR="006E5442" w:rsidRDefault="006E5442" w:rsidP="006E5442">
      <w:pPr>
        <w:pStyle w:val="ListParagraph"/>
        <w:numPr>
          <w:ilvl w:val="0"/>
          <w:numId w:val="22"/>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6E5442" w:rsidRDefault="006E5442" w:rsidP="006E5442">
      <w:pPr>
        <w:pStyle w:val="BodyText"/>
        <w:spacing w:before="2"/>
      </w:pPr>
    </w:p>
    <w:p w:rsidR="006E5442" w:rsidRDefault="006E5442" w:rsidP="006E5442">
      <w:pPr>
        <w:pStyle w:val="ListParagraph"/>
        <w:numPr>
          <w:ilvl w:val="0"/>
          <w:numId w:val="22"/>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6E5442" w:rsidRDefault="006E5442" w:rsidP="006E544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6E5442" w:rsidRDefault="006E5442" w:rsidP="006E544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6E5442" w:rsidRDefault="006E5442" w:rsidP="006E544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6E5442" w:rsidRDefault="006E5442" w:rsidP="006E544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6E5442" w:rsidRDefault="006E5442" w:rsidP="006E5442">
      <w:pPr>
        <w:spacing w:line="295" w:lineRule="auto"/>
        <w:sectPr w:rsidR="006E5442">
          <w:pgSz w:w="12240" w:h="15840"/>
          <w:pgMar w:top="1360" w:right="600" w:bottom="1260" w:left="420" w:header="0" w:footer="983" w:gutter="0"/>
          <w:cols w:space="720"/>
        </w:sectPr>
      </w:pPr>
    </w:p>
    <w:p w:rsidR="006E5442" w:rsidRDefault="006E5442" w:rsidP="006E544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6E5442" w:rsidRDefault="006E5442" w:rsidP="006E5442">
      <w:pPr>
        <w:pStyle w:val="BodyText"/>
      </w:pPr>
    </w:p>
    <w:p w:rsidR="006E5442" w:rsidRDefault="006E5442" w:rsidP="006E544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6E5442" w:rsidRDefault="006E5442" w:rsidP="006E5442">
      <w:pPr>
        <w:pStyle w:val="BodyText"/>
        <w:spacing w:before="11"/>
        <w:rPr>
          <w:sz w:val="23"/>
        </w:rPr>
      </w:pPr>
    </w:p>
    <w:p w:rsidR="006E5442" w:rsidRDefault="006E5442" w:rsidP="006E5442">
      <w:pPr>
        <w:pStyle w:val="ListParagraph"/>
        <w:numPr>
          <w:ilvl w:val="0"/>
          <w:numId w:val="22"/>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6E5442" w:rsidRDefault="006E5442" w:rsidP="006E5442">
      <w:pPr>
        <w:pStyle w:val="BodyText"/>
        <w:spacing w:before="10"/>
        <w:rPr>
          <w:sz w:val="23"/>
        </w:rPr>
      </w:pPr>
    </w:p>
    <w:p w:rsidR="006E5442" w:rsidRDefault="006E5442" w:rsidP="006E5442">
      <w:pPr>
        <w:pStyle w:val="ListParagraph"/>
        <w:numPr>
          <w:ilvl w:val="0"/>
          <w:numId w:val="22"/>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6E5442" w:rsidRDefault="006E5442" w:rsidP="006E5442">
      <w:pPr>
        <w:pStyle w:val="BodyText"/>
        <w:spacing w:before="1"/>
        <w:rPr>
          <w:sz w:val="16"/>
        </w:rPr>
      </w:pPr>
    </w:p>
    <w:p w:rsidR="006E5442" w:rsidRDefault="006E5442" w:rsidP="006E544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6E5442" w:rsidRDefault="006E5442" w:rsidP="006E5442">
      <w:pPr>
        <w:sectPr w:rsidR="006E544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6E5442" w:rsidTr="0019461B">
        <w:trPr>
          <w:trHeight w:val="321"/>
        </w:trPr>
        <w:tc>
          <w:tcPr>
            <w:tcW w:w="4783" w:type="dxa"/>
          </w:tcPr>
          <w:p w:rsidR="006E5442" w:rsidRDefault="006E5442" w:rsidP="0019461B">
            <w:pPr>
              <w:pStyle w:val="TableParagraph"/>
              <w:spacing w:line="301" w:lineRule="exact"/>
              <w:ind w:left="1029"/>
              <w:rPr>
                <w:b/>
                <w:sz w:val="28"/>
              </w:rPr>
            </w:pPr>
            <w:r>
              <w:rPr>
                <w:b/>
                <w:sz w:val="28"/>
              </w:rPr>
              <w:lastRenderedPageBreak/>
              <w:t>TYPE OF BUSINESS:</w:t>
            </w:r>
          </w:p>
        </w:tc>
        <w:tc>
          <w:tcPr>
            <w:tcW w:w="6209" w:type="dxa"/>
          </w:tcPr>
          <w:p w:rsidR="006E5442" w:rsidRDefault="006E5442" w:rsidP="0019461B">
            <w:pPr>
              <w:pStyle w:val="TableParagraph"/>
              <w:spacing w:line="275" w:lineRule="exact"/>
              <w:ind w:left="2441" w:right="2436"/>
              <w:jc w:val="center"/>
              <w:rPr>
                <w:b/>
              </w:rPr>
            </w:pPr>
            <w:r>
              <w:rPr>
                <w:b/>
              </w:rPr>
              <w:t>CONTACT:</w:t>
            </w:r>
          </w:p>
        </w:tc>
      </w:tr>
      <w:tr w:rsidR="006E5442" w:rsidTr="0019461B">
        <w:trPr>
          <w:trHeight w:val="2157"/>
        </w:trPr>
        <w:tc>
          <w:tcPr>
            <w:tcW w:w="4783" w:type="dxa"/>
          </w:tcPr>
          <w:p w:rsidR="006E5442" w:rsidRPr="006E5442" w:rsidRDefault="006E5442" w:rsidP="0019461B">
            <w:pPr>
              <w:pStyle w:val="TableParagraph"/>
              <w:spacing w:before="43"/>
              <w:ind w:left="115" w:right="199"/>
              <w:rPr>
                <w:sz w:val="16"/>
                <w:szCs w:val="16"/>
              </w:rPr>
            </w:pPr>
            <w:r w:rsidRPr="006E5442">
              <w:rPr>
                <w:sz w:val="16"/>
                <w:szCs w:val="16"/>
              </w:rPr>
              <w:t>1.a. Banks, savings associations, and credit unions with total assets of over $10 billion and their affiliates</w:t>
            </w:r>
          </w:p>
          <w:p w:rsidR="006E5442" w:rsidRPr="006E5442" w:rsidRDefault="006E5442" w:rsidP="0019461B">
            <w:pPr>
              <w:pStyle w:val="TableParagraph"/>
              <w:ind w:left="0"/>
              <w:rPr>
                <w:b/>
                <w:sz w:val="16"/>
                <w:szCs w:val="16"/>
              </w:rPr>
            </w:pPr>
          </w:p>
          <w:p w:rsidR="006E5442" w:rsidRPr="006E5442" w:rsidRDefault="006E5442" w:rsidP="0019461B">
            <w:pPr>
              <w:pStyle w:val="TableParagraph"/>
              <w:spacing w:before="2"/>
              <w:ind w:left="0"/>
              <w:rPr>
                <w:b/>
                <w:sz w:val="16"/>
                <w:szCs w:val="16"/>
              </w:rPr>
            </w:pPr>
          </w:p>
          <w:p w:rsidR="006E5442" w:rsidRPr="006E5442" w:rsidRDefault="006E5442" w:rsidP="0019461B">
            <w:pPr>
              <w:pStyle w:val="TableParagraph"/>
              <w:ind w:left="115" w:right="120"/>
              <w:rPr>
                <w:sz w:val="16"/>
                <w:szCs w:val="16"/>
              </w:rPr>
            </w:pPr>
            <w:r w:rsidRPr="006E5442">
              <w:rPr>
                <w:sz w:val="16"/>
                <w:szCs w:val="16"/>
              </w:rPr>
              <w:t>b. Such affiliates that are not banks, savings associations, or credit unions also should list, in addition to the CFPB:</w:t>
            </w:r>
          </w:p>
        </w:tc>
        <w:tc>
          <w:tcPr>
            <w:tcW w:w="6209" w:type="dxa"/>
          </w:tcPr>
          <w:p w:rsidR="006E5442" w:rsidRPr="006E5442" w:rsidRDefault="006E5442" w:rsidP="006E5442">
            <w:pPr>
              <w:pStyle w:val="TableParagraph"/>
              <w:numPr>
                <w:ilvl w:val="0"/>
                <w:numId w:val="21"/>
              </w:numPr>
              <w:tabs>
                <w:tab w:val="left" w:pos="303"/>
              </w:tabs>
              <w:adjustRightInd/>
              <w:spacing w:before="43"/>
              <w:ind w:right="2777" w:firstLine="0"/>
              <w:rPr>
                <w:sz w:val="16"/>
                <w:szCs w:val="16"/>
              </w:rPr>
            </w:pPr>
            <w:r w:rsidRPr="006E5442">
              <w:rPr>
                <w:sz w:val="16"/>
                <w:szCs w:val="16"/>
              </w:rPr>
              <w:t>Consumer Financial Protection Bureau 1700 G Street NW</w:t>
            </w:r>
          </w:p>
          <w:p w:rsidR="006E5442" w:rsidRPr="006E5442" w:rsidRDefault="006E5442" w:rsidP="0019461B">
            <w:pPr>
              <w:pStyle w:val="TableParagraph"/>
              <w:spacing w:before="1"/>
              <w:rPr>
                <w:sz w:val="16"/>
                <w:szCs w:val="16"/>
              </w:rPr>
            </w:pPr>
            <w:r w:rsidRPr="006E5442">
              <w:rPr>
                <w:sz w:val="16"/>
                <w:szCs w:val="16"/>
              </w:rPr>
              <w:t>Washington, DC</w:t>
            </w:r>
            <w:r w:rsidRPr="006E5442">
              <w:rPr>
                <w:spacing w:val="-8"/>
                <w:sz w:val="16"/>
                <w:szCs w:val="16"/>
              </w:rPr>
              <w:t xml:space="preserve"> </w:t>
            </w:r>
            <w:r w:rsidRPr="006E5442">
              <w:rPr>
                <w:sz w:val="16"/>
                <w:szCs w:val="16"/>
              </w:rPr>
              <w:t>20552</w:t>
            </w:r>
          </w:p>
          <w:p w:rsidR="006E5442" w:rsidRPr="006E5442" w:rsidRDefault="006E5442" w:rsidP="0019461B">
            <w:pPr>
              <w:pStyle w:val="TableParagraph"/>
              <w:spacing w:before="1"/>
              <w:ind w:left="0"/>
              <w:rPr>
                <w:b/>
                <w:sz w:val="16"/>
                <w:szCs w:val="16"/>
              </w:rPr>
            </w:pPr>
          </w:p>
          <w:p w:rsidR="006E5442" w:rsidRPr="006E5442" w:rsidRDefault="006E5442" w:rsidP="006E5442">
            <w:pPr>
              <w:pStyle w:val="TableParagraph"/>
              <w:numPr>
                <w:ilvl w:val="0"/>
                <w:numId w:val="21"/>
              </w:numPr>
              <w:tabs>
                <w:tab w:val="left" w:pos="315"/>
              </w:tabs>
              <w:adjustRightInd/>
              <w:ind w:right="3613" w:firstLine="0"/>
              <w:rPr>
                <w:sz w:val="16"/>
                <w:szCs w:val="16"/>
              </w:rPr>
            </w:pPr>
            <w:r w:rsidRPr="006E5442">
              <w:rPr>
                <w:sz w:val="16"/>
                <w:szCs w:val="16"/>
              </w:rPr>
              <w:t>Federal Trade Commission Consumer Response Center 600 Pennsylvania Avenue NW Washington, DC</w:t>
            </w:r>
            <w:r w:rsidRPr="006E5442">
              <w:rPr>
                <w:spacing w:val="-1"/>
                <w:sz w:val="16"/>
                <w:szCs w:val="16"/>
              </w:rPr>
              <w:t xml:space="preserve"> </w:t>
            </w:r>
            <w:r w:rsidRPr="006E5442">
              <w:rPr>
                <w:sz w:val="16"/>
                <w:szCs w:val="16"/>
              </w:rPr>
              <w:t>20580</w:t>
            </w:r>
          </w:p>
          <w:p w:rsidR="006E5442" w:rsidRPr="006E5442" w:rsidRDefault="006E5442" w:rsidP="0019461B">
            <w:pPr>
              <w:pStyle w:val="TableParagraph"/>
              <w:spacing w:line="229" w:lineRule="exact"/>
              <w:rPr>
                <w:sz w:val="16"/>
                <w:szCs w:val="16"/>
              </w:rPr>
            </w:pPr>
            <w:r w:rsidRPr="006E5442">
              <w:rPr>
                <w:sz w:val="16"/>
                <w:szCs w:val="16"/>
              </w:rPr>
              <w:t>(877) 382-4357</w:t>
            </w:r>
          </w:p>
        </w:tc>
      </w:tr>
      <w:tr w:rsidR="006E5442" w:rsidTr="006E5442">
        <w:trPr>
          <w:trHeight w:val="3868"/>
        </w:trPr>
        <w:tc>
          <w:tcPr>
            <w:tcW w:w="4783" w:type="dxa"/>
          </w:tcPr>
          <w:p w:rsidR="006E5442" w:rsidRPr="006E5442" w:rsidRDefault="006E5442" w:rsidP="0019461B">
            <w:pPr>
              <w:pStyle w:val="TableParagraph"/>
              <w:spacing w:before="43" w:line="229" w:lineRule="exact"/>
              <w:ind w:left="115"/>
              <w:rPr>
                <w:sz w:val="16"/>
                <w:szCs w:val="16"/>
              </w:rPr>
            </w:pPr>
            <w:r w:rsidRPr="006E5442">
              <w:rPr>
                <w:sz w:val="16"/>
                <w:szCs w:val="16"/>
              </w:rPr>
              <w:t>2. To the extent not included in item 1 above:</w:t>
            </w:r>
          </w:p>
          <w:p w:rsidR="006E5442" w:rsidRPr="006E5442" w:rsidRDefault="006E5442" w:rsidP="006E5442">
            <w:pPr>
              <w:pStyle w:val="TableParagraph"/>
              <w:numPr>
                <w:ilvl w:val="0"/>
                <w:numId w:val="20"/>
              </w:numPr>
              <w:tabs>
                <w:tab w:val="left" w:pos="305"/>
              </w:tabs>
              <w:adjustRightInd/>
              <w:ind w:right="295" w:firstLine="0"/>
              <w:rPr>
                <w:sz w:val="16"/>
                <w:szCs w:val="16"/>
              </w:rPr>
            </w:pPr>
            <w:r w:rsidRPr="006E5442">
              <w:rPr>
                <w:sz w:val="16"/>
                <w:szCs w:val="16"/>
              </w:rPr>
              <w:t>National banks, federal savings associations, and federal branches and federal agencies of foreign</w:t>
            </w:r>
            <w:r w:rsidRPr="006E5442">
              <w:rPr>
                <w:spacing w:val="-19"/>
                <w:sz w:val="16"/>
                <w:szCs w:val="16"/>
              </w:rPr>
              <w:t xml:space="preserve"> </w:t>
            </w:r>
            <w:r w:rsidRPr="006E5442">
              <w:rPr>
                <w:sz w:val="16"/>
                <w:szCs w:val="16"/>
              </w:rPr>
              <w:t>banks</w:t>
            </w:r>
          </w:p>
          <w:p w:rsidR="006E5442" w:rsidRPr="006E5442" w:rsidRDefault="006E5442" w:rsidP="0019461B">
            <w:pPr>
              <w:pStyle w:val="TableParagraph"/>
              <w:ind w:left="0"/>
              <w:rPr>
                <w:b/>
                <w:sz w:val="16"/>
                <w:szCs w:val="16"/>
              </w:rPr>
            </w:pPr>
          </w:p>
          <w:p w:rsidR="006E5442" w:rsidRPr="006E5442" w:rsidRDefault="006E5442" w:rsidP="0019461B">
            <w:pPr>
              <w:pStyle w:val="TableParagraph"/>
              <w:spacing w:before="1"/>
              <w:ind w:left="0"/>
              <w:rPr>
                <w:b/>
                <w:sz w:val="16"/>
                <w:szCs w:val="16"/>
              </w:rPr>
            </w:pPr>
          </w:p>
          <w:p w:rsidR="006E5442" w:rsidRPr="006E5442" w:rsidRDefault="006E5442" w:rsidP="006E5442">
            <w:pPr>
              <w:pStyle w:val="TableParagraph"/>
              <w:numPr>
                <w:ilvl w:val="0"/>
                <w:numId w:val="20"/>
              </w:numPr>
              <w:tabs>
                <w:tab w:val="left" w:pos="317"/>
              </w:tabs>
              <w:adjustRightInd/>
              <w:ind w:right="115" w:firstLine="0"/>
              <w:rPr>
                <w:sz w:val="16"/>
                <w:szCs w:val="16"/>
              </w:rPr>
            </w:pPr>
            <w:r w:rsidRPr="006E5442">
              <w:rPr>
                <w:sz w:val="16"/>
                <w:szCs w:val="16"/>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sidRPr="006E5442">
              <w:rPr>
                <w:spacing w:val="-5"/>
                <w:sz w:val="16"/>
                <w:szCs w:val="16"/>
              </w:rPr>
              <w:t xml:space="preserve"> </w:t>
            </w:r>
            <w:r w:rsidRPr="006E5442">
              <w:rPr>
                <w:sz w:val="16"/>
                <w:szCs w:val="16"/>
              </w:rPr>
              <w:t>Act.</w:t>
            </w:r>
          </w:p>
          <w:p w:rsidR="006E5442" w:rsidRPr="006E5442" w:rsidRDefault="006E5442" w:rsidP="0019461B">
            <w:pPr>
              <w:pStyle w:val="TableParagraph"/>
              <w:spacing w:before="1"/>
              <w:ind w:left="0"/>
              <w:rPr>
                <w:b/>
                <w:sz w:val="16"/>
                <w:szCs w:val="16"/>
              </w:rPr>
            </w:pPr>
          </w:p>
          <w:p w:rsidR="006E5442" w:rsidRPr="006E5442" w:rsidRDefault="006E5442" w:rsidP="006E5442">
            <w:pPr>
              <w:pStyle w:val="TableParagraph"/>
              <w:numPr>
                <w:ilvl w:val="0"/>
                <w:numId w:val="20"/>
              </w:numPr>
              <w:tabs>
                <w:tab w:val="left" w:pos="305"/>
              </w:tabs>
              <w:adjustRightInd/>
              <w:ind w:right="106" w:firstLine="0"/>
              <w:rPr>
                <w:sz w:val="16"/>
                <w:szCs w:val="16"/>
              </w:rPr>
            </w:pPr>
            <w:r w:rsidRPr="006E5442">
              <w:rPr>
                <w:sz w:val="16"/>
                <w:szCs w:val="16"/>
              </w:rPr>
              <w:t>Nonmember Insured Banks, Insured State Branches of Foreign Banks, and insured state savings</w:t>
            </w:r>
            <w:r w:rsidRPr="006E5442">
              <w:rPr>
                <w:spacing w:val="-10"/>
                <w:sz w:val="16"/>
                <w:szCs w:val="16"/>
              </w:rPr>
              <w:t xml:space="preserve"> </w:t>
            </w:r>
            <w:r w:rsidRPr="006E5442">
              <w:rPr>
                <w:sz w:val="16"/>
                <w:szCs w:val="16"/>
              </w:rPr>
              <w:t>associations</w:t>
            </w:r>
          </w:p>
          <w:p w:rsidR="006E5442" w:rsidRPr="006E5442" w:rsidRDefault="006E5442" w:rsidP="0019461B">
            <w:pPr>
              <w:pStyle w:val="TableParagraph"/>
              <w:spacing w:before="11"/>
              <w:ind w:left="0"/>
              <w:rPr>
                <w:b/>
                <w:sz w:val="16"/>
                <w:szCs w:val="16"/>
              </w:rPr>
            </w:pPr>
          </w:p>
          <w:p w:rsidR="006E5442" w:rsidRPr="006E5442" w:rsidRDefault="006E5442" w:rsidP="006E5442">
            <w:pPr>
              <w:pStyle w:val="TableParagraph"/>
              <w:numPr>
                <w:ilvl w:val="0"/>
                <w:numId w:val="20"/>
              </w:numPr>
              <w:tabs>
                <w:tab w:val="left" w:pos="317"/>
              </w:tabs>
              <w:adjustRightInd/>
              <w:ind w:left="316" w:hanging="202"/>
              <w:rPr>
                <w:sz w:val="16"/>
                <w:szCs w:val="16"/>
              </w:rPr>
            </w:pPr>
            <w:r w:rsidRPr="006E5442">
              <w:rPr>
                <w:sz w:val="16"/>
                <w:szCs w:val="16"/>
              </w:rPr>
              <w:t>Federal Credit</w:t>
            </w:r>
            <w:r w:rsidRPr="006E5442">
              <w:rPr>
                <w:spacing w:val="-1"/>
                <w:sz w:val="16"/>
                <w:szCs w:val="16"/>
              </w:rPr>
              <w:t xml:space="preserve"> </w:t>
            </w:r>
            <w:r w:rsidRPr="006E5442">
              <w:rPr>
                <w:sz w:val="16"/>
                <w:szCs w:val="16"/>
              </w:rPr>
              <w:t>Unions</w:t>
            </w:r>
          </w:p>
        </w:tc>
        <w:tc>
          <w:tcPr>
            <w:tcW w:w="6209" w:type="dxa"/>
          </w:tcPr>
          <w:p w:rsidR="006E5442" w:rsidRPr="006E5442" w:rsidRDefault="006E5442" w:rsidP="0019461B">
            <w:pPr>
              <w:pStyle w:val="TableParagraph"/>
              <w:spacing w:before="43"/>
              <w:ind w:right="2523"/>
              <w:rPr>
                <w:sz w:val="16"/>
                <w:szCs w:val="16"/>
              </w:rPr>
            </w:pPr>
            <w:r w:rsidRPr="006E5442">
              <w:rPr>
                <w:sz w:val="16"/>
                <w:szCs w:val="16"/>
              </w:rPr>
              <w:t>a. Office of the Comptroller of the Currency Customer Assistance Group</w:t>
            </w:r>
          </w:p>
          <w:p w:rsidR="006E5442" w:rsidRPr="006E5442" w:rsidRDefault="006E5442" w:rsidP="0019461B">
            <w:pPr>
              <w:pStyle w:val="TableParagraph"/>
              <w:ind w:right="4472"/>
              <w:rPr>
                <w:sz w:val="16"/>
                <w:szCs w:val="16"/>
              </w:rPr>
            </w:pPr>
            <w:r w:rsidRPr="006E5442">
              <w:rPr>
                <w:sz w:val="16"/>
                <w:szCs w:val="16"/>
              </w:rPr>
              <w:t>P.O. Box 53570 Houston, TX 77052</w:t>
            </w:r>
          </w:p>
          <w:p w:rsidR="006E5442" w:rsidRPr="006E5442" w:rsidRDefault="006E5442" w:rsidP="0019461B">
            <w:pPr>
              <w:pStyle w:val="TableParagraph"/>
              <w:ind w:left="0"/>
              <w:rPr>
                <w:b/>
                <w:sz w:val="16"/>
                <w:szCs w:val="16"/>
              </w:rPr>
            </w:pPr>
          </w:p>
          <w:p w:rsidR="006E5442" w:rsidRPr="006E5442" w:rsidRDefault="006E5442" w:rsidP="0019461B">
            <w:pPr>
              <w:pStyle w:val="TableParagraph"/>
              <w:rPr>
                <w:sz w:val="16"/>
                <w:szCs w:val="16"/>
              </w:rPr>
            </w:pPr>
            <w:r w:rsidRPr="006E5442">
              <w:rPr>
                <w:sz w:val="16"/>
                <w:szCs w:val="16"/>
              </w:rPr>
              <w:t>b. Federal Reserve Consumer Help Center</w:t>
            </w:r>
          </w:p>
          <w:p w:rsidR="006E5442" w:rsidRPr="006E5442" w:rsidRDefault="006E5442" w:rsidP="0019461B">
            <w:pPr>
              <w:pStyle w:val="TableParagraph"/>
              <w:spacing w:before="1"/>
              <w:ind w:right="4094"/>
              <w:rPr>
                <w:sz w:val="16"/>
                <w:szCs w:val="16"/>
              </w:rPr>
            </w:pPr>
            <w:r w:rsidRPr="006E5442">
              <w:rPr>
                <w:sz w:val="16"/>
                <w:szCs w:val="16"/>
              </w:rPr>
              <w:t>P.O. Box 1200 Minneapolis, MN 55480</w:t>
            </w:r>
          </w:p>
          <w:p w:rsidR="006E5442" w:rsidRPr="006E5442" w:rsidRDefault="006E5442" w:rsidP="0019461B">
            <w:pPr>
              <w:pStyle w:val="TableParagraph"/>
              <w:spacing w:before="10"/>
              <w:ind w:left="0"/>
              <w:rPr>
                <w:b/>
                <w:sz w:val="16"/>
                <w:szCs w:val="16"/>
              </w:rPr>
            </w:pPr>
          </w:p>
          <w:p w:rsidR="006E5442" w:rsidRPr="006E5442" w:rsidRDefault="006E5442" w:rsidP="006E5442">
            <w:pPr>
              <w:pStyle w:val="TableParagraph"/>
              <w:numPr>
                <w:ilvl w:val="0"/>
                <w:numId w:val="19"/>
              </w:numPr>
              <w:tabs>
                <w:tab w:val="left" w:pos="303"/>
              </w:tabs>
              <w:adjustRightInd/>
              <w:ind w:right="1575" w:firstLine="0"/>
              <w:rPr>
                <w:sz w:val="16"/>
                <w:szCs w:val="16"/>
              </w:rPr>
            </w:pPr>
            <w:r w:rsidRPr="006E5442">
              <w:rPr>
                <w:sz w:val="16"/>
                <w:szCs w:val="16"/>
              </w:rPr>
              <w:t>Division of Depositor and Consumer Protection National Center for Consumer and Depositor</w:t>
            </w:r>
            <w:r w:rsidRPr="006E5442">
              <w:rPr>
                <w:spacing w:val="-18"/>
                <w:sz w:val="16"/>
                <w:szCs w:val="16"/>
              </w:rPr>
              <w:t xml:space="preserve"> </w:t>
            </w:r>
            <w:r w:rsidRPr="006E5442">
              <w:rPr>
                <w:sz w:val="16"/>
                <w:szCs w:val="16"/>
              </w:rPr>
              <w:t>Assistance Federal Deposit Insurance</w:t>
            </w:r>
            <w:r w:rsidRPr="006E5442">
              <w:rPr>
                <w:spacing w:val="-1"/>
                <w:sz w:val="16"/>
                <w:szCs w:val="16"/>
              </w:rPr>
              <w:t xml:space="preserve"> </w:t>
            </w:r>
            <w:r w:rsidRPr="006E5442">
              <w:rPr>
                <w:sz w:val="16"/>
                <w:szCs w:val="16"/>
              </w:rPr>
              <w:t>Corporation</w:t>
            </w:r>
          </w:p>
          <w:p w:rsidR="006E5442" w:rsidRPr="006E5442" w:rsidRDefault="006E5442" w:rsidP="0019461B">
            <w:pPr>
              <w:pStyle w:val="TableParagraph"/>
              <w:spacing w:before="2"/>
              <w:ind w:right="3728"/>
              <w:rPr>
                <w:sz w:val="16"/>
                <w:szCs w:val="16"/>
              </w:rPr>
            </w:pPr>
            <w:r w:rsidRPr="006E5442">
              <w:rPr>
                <w:sz w:val="16"/>
                <w:szCs w:val="16"/>
              </w:rPr>
              <w:t>1100 Walnut Street, Box #11 Kansas City, MO 64106</w:t>
            </w:r>
          </w:p>
          <w:p w:rsidR="006E5442" w:rsidRPr="006E5442" w:rsidRDefault="006E5442" w:rsidP="0019461B">
            <w:pPr>
              <w:pStyle w:val="TableParagraph"/>
              <w:spacing w:before="10"/>
              <w:ind w:left="0"/>
              <w:rPr>
                <w:b/>
                <w:sz w:val="16"/>
                <w:szCs w:val="16"/>
              </w:rPr>
            </w:pPr>
          </w:p>
          <w:p w:rsidR="006E5442" w:rsidRPr="006E5442" w:rsidRDefault="006E5442" w:rsidP="006E5442">
            <w:pPr>
              <w:pStyle w:val="TableParagraph"/>
              <w:numPr>
                <w:ilvl w:val="0"/>
                <w:numId w:val="19"/>
              </w:numPr>
              <w:tabs>
                <w:tab w:val="left" w:pos="315"/>
              </w:tabs>
              <w:adjustRightInd/>
              <w:ind w:right="2818" w:firstLine="0"/>
              <w:jc w:val="both"/>
              <w:rPr>
                <w:sz w:val="16"/>
                <w:szCs w:val="16"/>
              </w:rPr>
            </w:pPr>
            <w:r w:rsidRPr="006E5442">
              <w:rPr>
                <w:sz w:val="16"/>
                <w:szCs w:val="16"/>
              </w:rPr>
              <w:t>National Credit Union Administration Office of Consumer Financial Protection 1775 Duke Street</w:t>
            </w:r>
          </w:p>
          <w:p w:rsidR="006E5442" w:rsidRPr="006E5442" w:rsidRDefault="006E5442" w:rsidP="0019461B">
            <w:pPr>
              <w:pStyle w:val="TableParagraph"/>
              <w:spacing w:before="1"/>
              <w:jc w:val="both"/>
              <w:rPr>
                <w:sz w:val="16"/>
                <w:szCs w:val="16"/>
              </w:rPr>
            </w:pPr>
            <w:r w:rsidRPr="006E5442">
              <w:rPr>
                <w:sz w:val="16"/>
                <w:szCs w:val="16"/>
              </w:rPr>
              <w:t>Alexandria, VA 22314</w:t>
            </w:r>
          </w:p>
        </w:tc>
      </w:tr>
      <w:tr w:rsidR="006E5442" w:rsidTr="0019461B">
        <w:trPr>
          <w:trHeight w:val="1007"/>
        </w:trPr>
        <w:tc>
          <w:tcPr>
            <w:tcW w:w="4783" w:type="dxa"/>
          </w:tcPr>
          <w:p w:rsidR="006E5442" w:rsidRPr="006E5442" w:rsidRDefault="006E5442" w:rsidP="0019461B">
            <w:pPr>
              <w:pStyle w:val="TableParagraph"/>
              <w:spacing w:before="43"/>
              <w:ind w:left="115"/>
              <w:rPr>
                <w:sz w:val="16"/>
                <w:szCs w:val="16"/>
              </w:rPr>
            </w:pPr>
            <w:r w:rsidRPr="006E5442">
              <w:rPr>
                <w:sz w:val="16"/>
                <w:szCs w:val="16"/>
              </w:rPr>
              <w:t>3. Air carriers</w:t>
            </w:r>
          </w:p>
        </w:tc>
        <w:tc>
          <w:tcPr>
            <w:tcW w:w="6209" w:type="dxa"/>
          </w:tcPr>
          <w:p w:rsidR="006E5442" w:rsidRPr="006E5442" w:rsidRDefault="006E5442" w:rsidP="0019461B">
            <w:pPr>
              <w:pStyle w:val="TableParagraph"/>
              <w:spacing w:before="43"/>
              <w:ind w:right="1262"/>
              <w:rPr>
                <w:sz w:val="16"/>
                <w:szCs w:val="16"/>
              </w:rPr>
            </w:pPr>
            <w:r w:rsidRPr="006E5442">
              <w:rPr>
                <w:sz w:val="16"/>
                <w:szCs w:val="16"/>
              </w:rPr>
              <w:t>Assistant General Counsel for Office of Aviation Protection Department of Transportation</w:t>
            </w:r>
          </w:p>
          <w:p w:rsidR="006E5442" w:rsidRPr="006E5442" w:rsidRDefault="006E5442" w:rsidP="0019461B">
            <w:pPr>
              <w:pStyle w:val="TableParagraph"/>
              <w:spacing w:before="1"/>
              <w:ind w:right="3734"/>
              <w:rPr>
                <w:sz w:val="16"/>
                <w:szCs w:val="16"/>
              </w:rPr>
            </w:pPr>
            <w:r w:rsidRPr="006E5442">
              <w:rPr>
                <w:sz w:val="16"/>
                <w:szCs w:val="16"/>
              </w:rPr>
              <w:t>1200 New Jersey Avenue SE Washington, DC 20590</w:t>
            </w:r>
          </w:p>
        </w:tc>
      </w:tr>
      <w:tr w:rsidR="006E5442" w:rsidTr="0019461B">
        <w:trPr>
          <w:trHeight w:val="1005"/>
        </w:trPr>
        <w:tc>
          <w:tcPr>
            <w:tcW w:w="4783" w:type="dxa"/>
          </w:tcPr>
          <w:p w:rsidR="006E5442" w:rsidRPr="006E5442" w:rsidRDefault="006E5442" w:rsidP="0019461B">
            <w:pPr>
              <w:pStyle w:val="TableParagraph"/>
              <w:spacing w:before="43"/>
              <w:ind w:left="115"/>
              <w:rPr>
                <w:sz w:val="16"/>
                <w:szCs w:val="16"/>
              </w:rPr>
            </w:pPr>
            <w:r w:rsidRPr="006E5442">
              <w:rPr>
                <w:sz w:val="16"/>
                <w:szCs w:val="16"/>
              </w:rPr>
              <w:t>4. Creditors Subject to the Surface Transportation Board</w:t>
            </w:r>
          </w:p>
        </w:tc>
        <w:tc>
          <w:tcPr>
            <w:tcW w:w="6209" w:type="dxa"/>
          </w:tcPr>
          <w:p w:rsidR="006E5442" w:rsidRPr="006E5442" w:rsidRDefault="006E5442" w:rsidP="0019461B">
            <w:pPr>
              <w:pStyle w:val="TableParagraph"/>
              <w:spacing w:before="43"/>
              <w:ind w:right="607"/>
              <w:rPr>
                <w:sz w:val="16"/>
                <w:szCs w:val="16"/>
              </w:rPr>
            </w:pPr>
            <w:r w:rsidRPr="006E5442">
              <w:rPr>
                <w:sz w:val="16"/>
                <w:szCs w:val="16"/>
              </w:rPr>
              <w:t>Office of Public Assistance, Governmental Affairs, and Compliance Surface Transportation Board</w:t>
            </w:r>
          </w:p>
          <w:p w:rsidR="006E5442" w:rsidRPr="006E5442" w:rsidRDefault="006E5442" w:rsidP="0019461B">
            <w:pPr>
              <w:pStyle w:val="TableParagraph"/>
              <w:ind w:right="4172" w:hanging="1"/>
              <w:rPr>
                <w:sz w:val="16"/>
                <w:szCs w:val="16"/>
              </w:rPr>
            </w:pPr>
            <w:r w:rsidRPr="006E5442">
              <w:rPr>
                <w:sz w:val="16"/>
                <w:szCs w:val="16"/>
              </w:rPr>
              <w:t>395 E Street SW Washington, DC 20423</w:t>
            </w:r>
          </w:p>
        </w:tc>
      </w:tr>
      <w:tr w:rsidR="006E5442" w:rsidTr="0019461B">
        <w:trPr>
          <w:trHeight w:val="546"/>
        </w:trPr>
        <w:tc>
          <w:tcPr>
            <w:tcW w:w="4783" w:type="dxa"/>
          </w:tcPr>
          <w:p w:rsidR="006E5442" w:rsidRPr="006E5442" w:rsidRDefault="006E5442" w:rsidP="0019461B">
            <w:pPr>
              <w:pStyle w:val="TableParagraph"/>
              <w:spacing w:before="43"/>
              <w:ind w:left="115" w:right="205"/>
              <w:rPr>
                <w:sz w:val="16"/>
                <w:szCs w:val="16"/>
              </w:rPr>
            </w:pPr>
            <w:r w:rsidRPr="006E5442">
              <w:rPr>
                <w:sz w:val="16"/>
                <w:szCs w:val="16"/>
              </w:rPr>
              <w:t>5. Creditors Subject to the Packers and Stockyards Act, 1921</w:t>
            </w:r>
          </w:p>
        </w:tc>
        <w:tc>
          <w:tcPr>
            <w:tcW w:w="6209" w:type="dxa"/>
          </w:tcPr>
          <w:p w:rsidR="006E5442" w:rsidRPr="006E5442" w:rsidRDefault="006E5442" w:rsidP="0019461B">
            <w:pPr>
              <w:pStyle w:val="TableParagraph"/>
              <w:spacing w:before="43"/>
              <w:rPr>
                <w:sz w:val="16"/>
                <w:szCs w:val="16"/>
              </w:rPr>
            </w:pPr>
            <w:r w:rsidRPr="006E5442">
              <w:rPr>
                <w:sz w:val="16"/>
                <w:szCs w:val="16"/>
              </w:rPr>
              <w:t>Nearest Packers and Stockyards Division Regional Office</w:t>
            </w:r>
          </w:p>
        </w:tc>
      </w:tr>
      <w:tr w:rsidR="006E5442" w:rsidTr="0019461B">
        <w:trPr>
          <w:trHeight w:val="1005"/>
        </w:trPr>
        <w:tc>
          <w:tcPr>
            <w:tcW w:w="4783" w:type="dxa"/>
          </w:tcPr>
          <w:p w:rsidR="006E5442" w:rsidRPr="006E5442" w:rsidRDefault="006E5442" w:rsidP="0019461B">
            <w:pPr>
              <w:pStyle w:val="TableParagraph"/>
              <w:spacing w:before="43"/>
              <w:ind w:left="115"/>
              <w:rPr>
                <w:sz w:val="16"/>
                <w:szCs w:val="16"/>
              </w:rPr>
            </w:pPr>
            <w:r w:rsidRPr="006E5442">
              <w:rPr>
                <w:sz w:val="16"/>
                <w:szCs w:val="16"/>
              </w:rPr>
              <w:t>6. Small Business Investment Companies</w:t>
            </w:r>
          </w:p>
        </w:tc>
        <w:tc>
          <w:tcPr>
            <w:tcW w:w="6209" w:type="dxa"/>
          </w:tcPr>
          <w:p w:rsidR="006E5442" w:rsidRPr="006E5442" w:rsidRDefault="006E5442" w:rsidP="0019461B">
            <w:pPr>
              <w:pStyle w:val="TableParagraph"/>
              <w:spacing w:before="43"/>
              <w:ind w:right="2046"/>
              <w:rPr>
                <w:sz w:val="16"/>
                <w:szCs w:val="16"/>
              </w:rPr>
            </w:pPr>
            <w:r w:rsidRPr="006E5442">
              <w:rPr>
                <w:sz w:val="16"/>
                <w:szCs w:val="16"/>
              </w:rPr>
              <w:t>Associate Administrator, Office of Capital Access United States Small Business Administration</w:t>
            </w:r>
          </w:p>
          <w:p w:rsidR="006E5442" w:rsidRPr="006E5442" w:rsidRDefault="006E5442" w:rsidP="0019461B">
            <w:pPr>
              <w:pStyle w:val="TableParagraph"/>
              <w:spacing w:line="228" w:lineRule="exact"/>
              <w:rPr>
                <w:sz w:val="16"/>
                <w:szCs w:val="16"/>
              </w:rPr>
            </w:pPr>
            <w:r w:rsidRPr="006E5442">
              <w:rPr>
                <w:sz w:val="16"/>
                <w:szCs w:val="16"/>
              </w:rPr>
              <w:t>409 Third Street SW, Suite 8200</w:t>
            </w:r>
          </w:p>
          <w:p w:rsidR="006E5442" w:rsidRPr="006E5442" w:rsidRDefault="006E5442" w:rsidP="0019461B">
            <w:pPr>
              <w:pStyle w:val="TableParagraph"/>
              <w:spacing w:before="1"/>
              <w:rPr>
                <w:sz w:val="16"/>
                <w:szCs w:val="16"/>
              </w:rPr>
            </w:pPr>
            <w:r w:rsidRPr="006E5442">
              <w:rPr>
                <w:sz w:val="16"/>
                <w:szCs w:val="16"/>
              </w:rPr>
              <w:t>Washington, DC 20416</w:t>
            </w:r>
          </w:p>
        </w:tc>
      </w:tr>
      <w:tr w:rsidR="006E5442" w:rsidTr="0019461B">
        <w:trPr>
          <w:trHeight w:val="774"/>
        </w:trPr>
        <w:tc>
          <w:tcPr>
            <w:tcW w:w="4783" w:type="dxa"/>
          </w:tcPr>
          <w:p w:rsidR="006E5442" w:rsidRPr="006E5442" w:rsidRDefault="006E5442" w:rsidP="0019461B">
            <w:pPr>
              <w:pStyle w:val="TableParagraph"/>
              <w:spacing w:before="43"/>
              <w:ind w:left="115"/>
              <w:rPr>
                <w:sz w:val="16"/>
                <w:szCs w:val="16"/>
              </w:rPr>
            </w:pPr>
            <w:r w:rsidRPr="006E5442">
              <w:rPr>
                <w:sz w:val="16"/>
                <w:szCs w:val="16"/>
              </w:rPr>
              <w:t>7. Brokers and Dealers</w:t>
            </w:r>
          </w:p>
        </w:tc>
        <w:tc>
          <w:tcPr>
            <w:tcW w:w="6209" w:type="dxa"/>
          </w:tcPr>
          <w:p w:rsidR="006E5442" w:rsidRPr="006E5442" w:rsidRDefault="006E5442" w:rsidP="0019461B">
            <w:pPr>
              <w:pStyle w:val="TableParagraph"/>
              <w:spacing w:before="43"/>
              <w:ind w:right="3039"/>
              <w:rPr>
                <w:sz w:val="16"/>
                <w:szCs w:val="16"/>
              </w:rPr>
            </w:pPr>
            <w:r w:rsidRPr="006E5442">
              <w:rPr>
                <w:sz w:val="16"/>
                <w:szCs w:val="16"/>
              </w:rPr>
              <w:t>Securities and Exchange Commission 100 F Street NE</w:t>
            </w:r>
          </w:p>
          <w:p w:rsidR="006E5442" w:rsidRPr="006E5442" w:rsidRDefault="006E5442" w:rsidP="0019461B">
            <w:pPr>
              <w:pStyle w:val="TableParagraph"/>
              <w:spacing w:before="1"/>
              <w:rPr>
                <w:sz w:val="16"/>
                <w:szCs w:val="16"/>
              </w:rPr>
            </w:pPr>
            <w:r w:rsidRPr="006E5442">
              <w:rPr>
                <w:sz w:val="16"/>
                <w:szCs w:val="16"/>
              </w:rPr>
              <w:t>Washington, DC 20549</w:t>
            </w:r>
          </w:p>
        </w:tc>
      </w:tr>
      <w:tr w:rsidR="006E5442" w:rsidTr="0019461B">
        <w:trPr>
          <w:trHeight w:val="777"/>
        </w:trPr>
        <w:tc>
          <w:tcPr>
            <w:tcW w:w="4783" w:type="dxa"/>
          </w:tcPr>
          <w:p w:rsidR="006E5442" w:rsidRPr="006E5442" w:rsidRDefault="006E5442" w:rsidP="0019461B">
            <w:pPr>
              <w:pStyle w:val="TableParagraph"/>
              <w:spacing w:before="43"/>
              <w:ind w:left="115" w:right="577"/>
              <w:rPr>
                <w:sz w:val="16"/>
                <w:szCs w:val="16"/>
              </w:rPr>
            </w:pPr>
            <w:r w:rsidRPr="006E5442">
              <w:rPr>
                <w:sz w:val="16"/>
                <w:szCs w:val="16"/>
              </w:rPr>
              <w:t>8. Institutions that are members of the Farm Credit System</w:t>
            </w:r>
          </w:p>
        </w:tc>
        <w:tc>
          <w:tcPr>
            <w:tcW w:w="6209" w:type="dxa"/>
          </w:tcPr>
          <w:p w:rsidR="006E5442" w:rsidRPr="006E5442" w:rsidRDefault="006E5442" w:rsidP="0019461B">
            <w:pPr>
              <w:pStyle w:val="TableParagraph"/>
              <w:spacing w:before="43"/>
              <w:ind w:right="3833"/>
              <w:rPr>
                <w:sz w:val="16"/>
                <w:szCs w:val="16"/>
              </w:rPr>
            </w:pPr>
            <w:r w:rsidRPr="006E5442">
              <w:rPr>
                <w:sz w:val="16"/>
                <w:szCs w:val="16"/>
              </w:rPr>
              <w:t>Farm Credit Administration 1501 Farm Credit Drive McLean, VA 22102-5090</w:t>
            </w:r>
          </w:p>
        </w:tc>
      </w:tr>
      <w:tr w:rsidR="006E5442" w:rsidTr="006E5442">
        <w:trPr>
          <w:trHeight w:val="709"/>
        </w:trPr>
        <w:tc>
          <w:tcPr>
            <w:tcW w:w="4783" w:type="dxa"/>
          </w:tcPr>
          <w:p w:rsidR="006E5442" w:rsidRPr="006E5442" w:rsidRDefault="006E5442" w:rsidP="0019461B">
            <w:pPr>
              <w:pStyle w:val="TableParagraph"/>
              <w:spacing w:before="43"/>
              <w:ind w:left="115" w:right="844"/>
              <w:rPr>
                <w:sz w:val="16"/>
                <w:szCs w:val="16"/>
              </w:rPr>
            </w:pPr>
            <w:r w:rsidRPr="006E5442">
              <w:rPr>
                <w:sz w:val="16"/>
                <w:szCs w:val="16"/>
              </w:rPr>
              <w:t>9. Retailers, Finance Companies, and All Other Creditors Not Listed Above</w:t>
            </w:r>
          </w:p>
        </w:tc>
        <w:tc>
          <w:tcPr>
            <w:tcW w:w="6209" w:type="dxa"/>
          </w:tcPr>
          <w:p w:rsidR="006E5442" w:rsidRPr="006E5442" w:rsidRDefault="006E5442" w:rsidP="0019461B">
            <w:pPr>
              <w:pStyle w:val="TableParagraph"/>
              <w:spacing w:before="43"/>
              <w:ind w:right="3595"/>
              <w:rPr>
                <w:sz w:val="16"/>
                <w:szCs w:val="16"/>
              </w:rPr>
            </w:pPr>
            <w:r w:rsidRPr="006E5442">
              <w:rPr>
                <w:sz w:val="16"/>
                <w:szCs w:val="16"/>
              </w:rPr>
              <w:t>Federal Trade Commission Consumer Response Center 600 Pennsylvania Avenue NW Washington, DC 20580</w:t>
            </w:r>
          </w:p>
          <w:p w:rsidR="006E5442" w:rsidRPr="006E5442" w:rsidRDefault="006E5442" w:rsidP="0019461B">
            <w:pPr>
              <w:pStyle w:val="TableParagraph"/>
              <w:spacing w:line="229" w:lineRule="exact"/>
              <w:rPr>
                <w:sz w:val="16"/>
                <w:szCs w:val="16"/>
              </w:rPr>
            </w:pPr>
            <w:r w:rsidRPr="006E5442">
              <w:rPr>
                <w:sz w:val="16"/>
                <w:szCs w:val="16"/>
              </w:rPr>
              <w:t>(877) 382-4357</w:t>
            </w:r>
          </w:p>
        </w:tc>
      </w:tr>
    </w:tbl>
    <w:p w:rsidR="00F432EE" w:rsidRPr="007C1E4B" w:rsidRDefault="00F432EE" w:rsidP="00F432EE">
      <w:pPr>
        <w:pStyle w:val="BodyText"/>
        <w:kinsoku w:val="0"/>
        <w:overflowPunct w:val="0"/>
        <w:spacing w:before="64"/>
        <w:ind w:left="249" w:right="1055" w:hanging="10"/>
        <w:jc w:val="right"/>
        <w:rPr>
          <w:rFonts w:ascii="Calibri" w:hAnsi="Calibri"/>
        </w:rPr>
        <w:sectPr w:rsidR="00F432EE" w:rsidRPr="007C1E4B" w:rsidSect="00E20DDC">
          <w:footerReference w:type="default" r:id="rId18"/>
          <w:pgSz w:w="12240" w:h="15840"/>
          <w:pgMar w:top="1000" w:right="480" w:bottom="880" w:left="520" w:header="720" w:footer="685" w:gutter="0"/>
          <w:pgNumType w:start="1"/>
          <w:cols w:space="720"/>
        </w:sectPr>
      </w:pPr>
      <w:r w:rsidRPr="007C1E4B">
        <w:rPr>
          <w:rFonts w:ascii="Calibri" w:hAnsi="Calibri"/>
        </w:rPr>
        <w:t>4</w:t>
      </w:r>
    </w:p>
    <w:p w:rsidR="006E5442" w:rsidRDefault="006E5442" w:rsidP="006E5442">
      <w:pPr>
        <w:spacing w:before="79"/>
        <w:ind w:left="1007" w:right="1045"/>
        <w:jc w:val="center"/>
        <w:rPr>
          <w:i/>
        </w:rPr>
      </w:pPr>
      <w:r>
        <w:rPr>
          <w:i/>
        </w:rPr>
        <w:lastRenderedPageBreak/>
        <w:t xml:space="preserve">Para </w:t>
      </w:r>
      <w:proofErr w:type="spellStart"/>
      <w:r>
        <w:rPr>
          <w:i/>
        </w:rPr>
        <w:t>obtener</w:t>
      </w:r>
      <w:proofErr w:type="spellEnd"/>
      <w:r>
        <w:rPr>
          <w:i/>
        </w:rPr>
        <w:t xml:space="preserve">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9">
        <w:r>
          <w:rPr>
            <w:i/>
          </w:rPr>
          <w:t xml:space="preserve">www.consumerfinance.gov/learnmore </w:t>
        </w:r>
      </w:hyperlink>
      <w:r>
        <w:rPr>
          <w:i/>
        </w:rPr>
        <w:t xml:space="preserve">o </w:t>
      </w:r>
      <w:proofErr w:type="spellStart"/>
      <w:r>
        <w:rPr>
          <w:i/>
        </w:rPr>
        <w:t>escriba</w:t>
      </w:r>
      <w:proofErr w:type="spellEnd"/>
      <w:r>
        <w:rPr>
          <w:i/>
        </w:rPr>
        <w:t xml:space="preserve"> a: Consumer Financial Protection Bureau, 1700 G Street NW, Washington, DC 20552.</w:t>
      </w:r>
    </w:p>
    <w:p w:rsidR="006E5442" w:rsidRDefault="006E5442" w:rsidP="006E5442">
      <w:pPr>
        <w:pStyle w:val="BodyText"/>
        <w:spacing w:before="1"/>
        <w:rPr>
          <w:i/>
        </w:rPr>
      </w:pPr>
    </w:p>
    <w:p w:rsidR="006E5442" w:rsidRDefault="006E5442" w:rsidP="006E5442">
      <w:pPr>
        <w:ind w:left="1007" w:right="1046"/>
        <w:jc w:val="center"/>
        <w:rPr>
          <w:b/>
          <w:sz w:val="28"/>
        </w:rPr>
      </w:pPr>
      <w:r>
        <w:rPr>
          <w:b/>
          <w:sz w:val="28"/>
        </w:rPr>
        <w:t xml:space="preserve">Un </w:t>
      </w:r>
      <w:proofErr w:type="spellStart"/>
      <w:r>
        <w:rPr>
          <w:b/>
          <w:sz w:val="28"/>
        </w:rPr>
        <w:t>resumen</w:t>
      </w:r>
      <w:proofErr w:type="spellEnd"/>
      <w:r>
        <w:rPr>
          <w:b/>
          <w:sz w:val="28"/>
        </w:rPr>
        <w:t xml:space="preserve"> de </w:t>
      </w:r>
      <w:proofErr w:type="spellStart"/>
      <w:r>
        <w:rPr>
          <w:b/>
          <w:sz w:val="28"/>
        </w:rPr>
        <w:t>sus</w:t>
      </w:r>
      <w:proofErr w:type="spellEnd"/>
      <w:r>
        <w:rPr>
          <w:b/>
          <w:sz w:val="28"/>
        </w:rPr>
        <w:t xml:space="preserve"> derechos </w:t>
      </w:r>
      <w:proofErr w:type="spellStart"/>
      <w:r>
        <w:rPr>
          <w:b/>
          <w:sz w:val="28"/>
        </w:rPr>
        <w:t>en</w:t>
      </w:r>
      <w:proofErr w:type="spellEnd"/>
      <w:r>
        <w:rPr>
          <w:b/>
          <w:sz w:val="28"/>
        </w:rPr>
        <w:t xml:space="preserve"> </w:t>
      </w:r>
      <w:proofErr w:type="spellStart"/>
      <w:r>
        <w:rPr>
          <w:b/>
          <w:sz w:val="28"/>
        </w:rPr>
        <w:t>virtud</w:t>
      </w:r>
      <w:proofErr w:type="spellEnd"/>
      <w:r>
        <w:rPr>
          <w:b/>
          <w:sz w:val="28"/>
        </w:rPr>
        <w:t xml:space="preserve"> de la Ley de </w:t>
      </w:r>
      <w:proofErr w:type="spellStart"/>
      <w:r>
        <w:rPr>
          <w:b/>
          <w:sz w:val="28"/>
        </w:rPr>
        <w:t>Informe</w:t>
      </w:r>
      <w:proofErr w:type="spellEnd"/>
      <w:r>
        <w:rPr>
          <w:b/>
          <w:sz w:val="28"/>
        </w:rPr>
        <w:t xml:space="preserve"> Justo de </w:t>
      </w:r>
      <w:proofErr w:type="spellStart"/>
      <w:r>
        <w:rPr>
          <w:b/>
          <w:sz w:val="28"/>
        </w:rPr>
        <w:t>Crédito</w:t>
      </w:r>
      <w:proofErr w:type="spellEnd"/>
    </w:p>
    <w:p w:rsidR="006E5442" w:rsidRDefault="006E5442" w:rsidP="006E5442">
      <w:pPr>
        <w:pStyle w:val="BodyText"/>
        <w:spacing w:before="9"/>
        <w:rPr>
          <w:b/>
          <w:sz w:val="27"/>
        </w:rPr>
      </w:pPr>
    </w:p>
    <w:p w:rsidR="006E5442" w:rsidRDefault="006E5442" w:rsidP="006E5442">
      <w:pPr>
        <w:spacing w:before="1"/>
        <w:ind w:left="559" w:right="598" w:firstLine="720"/>
        <w:rPr>
          <w:b/>
        </w:rPr>
      </w:pPr>
      <w:r>
        <w:t xml:space="preserve">La Ley de </w:t>
      </w:r>
      <w:proofErr w:type="spellStart"/>
      <w:r>
        <w:t>Informe</w:t>
      </w:r>
      <w:proofErr w:type="spellEnd"/>
      <w:r>
        <w:t xml:space="preserve"> Justo de </w:t>
      </w:r>
      <w:proofErr w:type="spellStart"/>
      <w:r>
        <w:t>Crédito</w:t>
      </w:r>
      <w:proofErr w:type="spellEnd"/>
      <w:r>
        <w:t xml:space="preserve"> (Fair Credit Reporting Act, FCRA, </w:t>
      </w:r>
      <w:proofErr w:type="spellStart"/>
      <w:r>
        <w:t>por</w:t>
      </w:r>
      <w:proofErr w:type="spellEnd"/>
      <w:r>
        <w:t xml:space="preserve"> </w:t>
      </w:r>
      <w:proofErr w:type="spellStart"/>
      <w:r>
        <w:t>sus</w:t>
      </w:r>
      <w:proofErr w:type="spellEnd"/>
      <w:r>
        <w:t xml:space="preserve"> </w:t>
      </w:r>
      <w:proofErr w:type="spellStart"/>
      <w:r>
        <w:t>siglas</w:t>
      </w:r>
      <w:proofErr w:type="spellEnd"/>
      <w:r>
        <w:t xml:space="preserve"> </w:t>
      </w:r>
      <w:proofErr w:type="spellStart"/>
      <w:r>
        <w:t>en</w:t>
      </w:r>
      <w:proofErr w:type="spellEnd"/>
      <w:r>
        <w:t xml:space="preserve"> </w:t>
      </w:r>
      <w:proofErr w:type="spellStart"/>
      <w:r>
        <w:t>inglés</w:t>
      </w:r>
      <w:proofErr w:type="spellEnd"/>
      <w:r>
        <w:t xml:space="preserve">), </w:t>
      </w:r>
      <w:proofErr w:type="spellStart"/>
      <w:r>
        <w:t>una</w:t>
      </w:r>
      <w:proofErr w:type="spellEnd"/>
      <w:r>
        <w:t xml:space="preserve"> ley federal, </w:t>
      </w:r>
      <w:proofErr w:type="spellStart"/>
      <w:r>
        <w:t>fomenta</w:t>
      </w:r>
      <w:proofErr w:type="spellEnd"/>
      <w:r>
        <w:t xml:space="preserve"> la </w:t>
      </w:r>
      <w:proofErr w:type="spellStart"/>
      <w:r>
        <w:t>exactitud</w:t>
      </w:r>
      <w:proofErr w:type="spellEnd"/>
      <w:r>
        <w:t xml:space="preserve">, </w:t>
      </w:r>
      <w:proofErr w:type="spellStart"/>
      <w:r>
        <w:t>imparcialidad</w:t>
      </w:r>
      <w:proofErr w:type="spellEnd"/>
      <w:r>
        <w:t xml:space="preserve"> y </w:t>
      </w:r>
      <w:proofErr w:type="spellStart"/>
      <w:r>
        <w:t>privacidad</w:t>
      </w:r>
      <w:proofErr w:type="spellEnd"/>
      <w:r>
        <w:t xml:space="preserve"> de la </w:t>
      </w:r>
      <w:proofErr w:type="spellStart"/>
      <w:r>
        <w:t>información</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de las </w:t>
      </w:r>
      <w:proofErr w:type="spellStart"/>
      <w:r>
        <w:t>agencias</w:t>
      </w:r>
      <w:proofErr w:type="spellEnd"/>
      <w:r>
        <w:t xml:space="preserve"> de </w:t>
      </w:r>
      <w:proofErr w:type="spellStart"/>
      <w:r>
        <w:t>informes</w:t>
      </w:r>
      <w:proofErr w:type="spellEnd"/>
      <w:r>
        <w:t xml:space="preserve"> del </w:t>
      </w:r>
      <w:proofErr w:type="spellStart"/>
      <w:r>
        <w:t>consumidor</w:t>
      </w:r>
      <w:proofErr w:type="spellEnd"/>
      <w:r>
        <w:t xml:space="preserve">. </w:t>
      </w:r>
      <w:proofErr w:type="spellStart"/>
      <w:r>
        <w:t>Existen</w:t>
      </w:r>
      <w:proofErr w:type="spellEnd"/>
      <w:r>
        <w:t xml:space="preserve"> </w:t>
      </w:r>
      <w:proofErr w:type="spellStart"/>
      <w:r>
        <w:t>muchos</w:t>
      </w:r>
      <w:proofErr w:type="spellEnd"/>
      <w:r>
        <w:t xml:space="preserve"> </w:t>
      </w:r>
      <w:proofErr w:type="spellStart"/>
      <w:r>
        <w:t>tipos</w:t>
      </w:r>
      <w:proofErr w:type="spellEnd"/>
      <w:r>
        <w:t xml:space="preserve"> de </w:t>
      </w:r>
      <w:proofErr w:type="spellStart"/>
      <w:r>
        <w:t>agencias</w:t>
      </w:r>
      <w:proofErr w:type="spellEnd"/>
      <w:r>
        <w:t xml:space="preserve"> de </w:t>
      </w:r>
      <w:proofErr w:type="spellStart"/>
      <w:r>
        <w:t>informes</w:t>
      </w:r>
      <w:proofErr w:type="spellEnd"/>
      <w:r>
        <w:t xml:space="preserve"> del </w:t>
      </w:r>
      <w:proofErr w:type="spellStart"/>
      <w:r>
        <w:t>consumidor</w:t>
      </w:r>
      <w:proofErr w:type="spellEnd"/>
      <w:r>
        <w:t xml:space="preserve">, </w:t>
      </w:r>
      <w:proofErr w:type="spellStart"/>
      <w:r>
        <w:t>incluidas</w:t>
      </w:r>
      <w:proofErr w:type="spellEnd"/>
      <w:r>
        <w:t xml:space="preserve"> las </w:t>
      </w:r>
      <w:proofErr w:type="spellStart"/>
      <w:r>
        <w:t>agencias</w:t>
      </w:r>
      <w:proofErr w:type="spellEnd"/>
      <w:r>
        <w:t xml:space="preserve"> de </w:t>
      </w:r>
      <w:proofErr w:type="spellStart"/>
      <w:r>
        <w:t>crédito</w:t>
      </w:r>
      <w:proofErr w:type="spellEnd"/>
      <w:r>
        <w:t xml:space="preserve"> (credit bureaus) y las </w:t>
      </w:r>
      <w:proofErr w:type="spellStart"/>
      <w:r>
        <w:t>agencias</w:t>
      </w:r>
      <w:proofErr w:type="spellEnd"/>
      <w:r>
        <w:t xml:space="preserve"> </w:t>
      </w:r>
      <w:proofErr w:type="spellStart"/>
      <w:r>
        <w:t>especializadas</w:t>
      </w:r>
      <w:proofErr w:type="spellEnd"/>
      <w:r>
        <w:t xml:space="preserve"> (</w:t>
      </w:r>
      <w:proofErr w:type="spellStart"/>
      <w:r>
        <w:t>como</w:t>
      </w:r>
      <w:proofErr w:type="spellEnd"/>
      <w:r>
        <w:t xml:space="preserve"> las </w:t>
      </w:r>
      <w:proofErr w:type="spellStart"/>
      <w:r>
        <w:t>agencias</w:t>
      </w:r>
      <w:proofErr w:type="spellEnd"/>
      <w:r>
        <w:t xml:space="preserve"> que </w:t>
      </w:r>
      <w:proofErr w:type="spellStart"/>
      <w:r>
        <w:t>venden</w:t>
      </w:r>
      <w:proofErr w:type="spellEnd"/>
      <w:r>
        <w:t xml:space="preserve"> </w:t>
      </w:r>
      <w:proofErr w:type="spellStart"/>
      <w:r>
        <w:t>información</w:t>
      </w:r>
      <w:proofErr w:type="spellEnd"/>
      <w:r>
        <w:t xml:space="preserve"> </w:t>
      </w:r>
      <w:proofErr w:type="spellStart"/>
      <w:r>
        <w:t>sobre</w:t>
      </w:r>
      <w:proofErr w:type="spellEnd"/>
      <w:r>
        <w:t xml:space="preserve"> el </w:t>
      </w:r>
      <w:proofErr w:type="spellStart"/>
      <w:r>
        <w:t>historial</w:t>
      </w:r>
      <w:proofErr w:type="spellEnd"/>
      <w:r>
        <w:t xml:space="preserve"> de </w:t>
      </w:r>
      <w:proofErr w:type="spellStart"/>
      <w:r>
        <w:t>extensión</w:t>
      </w:r>
      <w:proofErr w:type="spellEnd"/>
      <w:r>
        <w:t xml:space="preserve"> de </w:t>
      </w:r>
      <w:proofErr w:type="spellStart"/>
      <w:r>
        <w:t>cheques</w:t>
      </w:r>
      <w:proofErr w:type="spellEnd"/>
      <w:r>
        <w:t xml:space="preserve">, </w:t>
      </w:r>
      <w:proofErr w:type="spellStart"/>
      <w:r>
        <w:t>registros</w:t>
      </w:r>
      <w:proofErr w:type="spellEnd"/>
      <w:r>
        <w:t xml:space="preserve"> </w:t>
      </w:r>
      <w:proofErr w:type="spellStart"/>
      <w:r>
        <w:t>médicos</w:t>
      </w:r>
      <w:proofErr w:type="spellEnd"/>
      <w:r>
        <w:t xml:space="preserve"> y </w:t>
      </w:r>
      <w:proofErr w:type="spellStart"/>
      <w:r>
        <w:t>registros</w:t>
      </w:r>
      <w:proofErr w:type="spellEnd"/>
      <w:r>
        <w:t xml:space="preserve"> de </w:t>
      </w:r>
      <w:proofErr w:type="spellStart"/>
      <w:r>
        <w:t>historial</w:t>
      </w:r>
      <w:proofErr w:type="spellEnd"/>
      <w:r>
        <w:t xml:space="preserve"> de </w:t>
      </w:r>
      <w:proofErr w:type="spellStart"/>
      <w:r>
        <w:t>alquiler</w:t>
      </w:r>
      <w:proofErr w:type="spellEnd"/>
      <w:r>
        <w:t xml:space="preserve">). A </w:t>
      </w:r>
      <w:proofErr w:type="spellStart"/>
      <w:r>
        <w:t>continuación</w:t>
      </w:r>
      <w:proofErr w:type="spellEnd"/>
      <w:r>
        <w:t xml:space="preserve">, se </w:t>
      </w:r>
      <w:proofErr w:type="spellStart"/>
      <w:r>
        <w:t>presenta</w:t>
      </w:r>
      <w:proofErr w:type="spellEnd"/>
      <w:r>
        <w:t xml:space="preserve"> un </w:t>
      </w:r>
      <w:proofErr w:type="spellStart"/>
      <w:r>
        <w:t>resumen</w:t>
      </w:r>
      <w:proofErr w:type="spellEnd"/>
      <w:r>
        <w:t xml:space="preserve"> de </w:t>
      </w:r>
      <w:proofErr w:type="spellStart"/>
      <w:r>
        <w:t>sus</w:t>
      </w:r>
      <w:proofErr w:type="spellEnd"/>
      <w:r>
        <w:t xml:space="preserve"> </w:t>
      </w:r>
      <w:proofErr w:type="spellStart"/>
      <w:r>
        <w:t>principales</w:t>
      </w:r>
      <w:proofErr w:type="spellEnd"/>
      <w:r>
        <w:t xml:space="preserve"> derechos </w:t>
      </w:r>
      <w:proofErr w:type="spellStart"/>
      <w:r>
        <w:t>en</w:t>
      </w:r>
      <w:proofErr w:type="spellEnd"/>
      <w:r>
        <w:t xml:space="preserve"> </w:t>
      </w:r>
      <w:proofErr w:type="spellStart"/>
      <w:r>
        <w:t>virtud</w:t>
      </w:r>
      <w:proofErr w:type="spellEnd"/>
      <w:r>
        <w:t xml:space="preserve"> de la FCRA. </w:t>
      </w:r>
      <w:r>
        <w:rPr>
          <w:b/>
        </w:rPr>
        <w:t xml:space="preserve">Para </w:t>
      </w:r>
      <w:proofErr w:type="spellStart"/>
      <w:r>
        <w:rPr>
          <w:b/>
        </w:rPr>
        <w:t>obtener</w:t>
      </w:r>
      <w:proofErr w:type="spellEnd"/>
      <w:r>
        <w:rPr>
          <w:b/>
        </w:rPr>
        <w:t xml:space="preserve"> </w:t>
      </w:r>
      <w:proofErr w:type="spellStart"/>
      <w:r>
        <w:rPr>
          <w:b/>
        </w:rPr>
        <w:t>más</w:t>
      </w:r>
      <w:proofErr w:type="spellEnd"/>
      <w:r>
        <w:rPr>
          <w:b/>
        </w:rPr>
        <w:t xml:space="preserve"> </w:t>
      </w:r>
      <w:proofErr w:type="spellStart"/>
      <w:r>
        <w:rPr>
          <w:b/>
        </w:rPr>
        <w:t>información</w:t>
      </w:r>
      <w:proofErr w:type="spellEnd"/>
      <w:r>
        <w:rPr>
          <w:b/>
        </w:rPr>
        <w:t xml:space="preserve">, </w:t>
      </w:r>
      <w:proofErr w:type="spellStart"/>
      <w:r>
        <w:rPr>
          <w:b/>
        </w:rPr>
        <w:t>incluyendo</w:t>
      </w:r>
      <w:proofErr w:type="spellEnd"/>
      <w:r>
        <w:rPr>
          <w:b/>
        </w:rPr>
        <w:t xml:space="preserve"> </w:t>
      </w:r>
      <w:proofErr w:type="spellStart"/>
      <w:r>
        <w:rPr>
          <w:b/>
        </w:rPr>
        <w:t>información</w:t>
      </w:r>
      <w:proofErr w:type="spellEnd"/>
      <w:r>
        <w:rPr>
          <w:b/>
        </w:rPr>
        <w:t xml:space="preserve"> </w:t>
      </w:r>
      <w:proofErr w:type="spellStart"/>
      <w:r>
        <w:rPr>
          <w:b/>
        </w:rPr>
        <w:t>sobre</w:t>
      </w:r>
      <w:proofErr w:type="spellEnd"/>
      <w:r>
        <w:rPr>
          <w:b/>
        </w:rPr>
        <w:t xml:space="preserve"> derechos </w:t>
      </w:r>
      <w:proofErr w:type="spellStart"/>
      <w:r>
        <w:rPr>
          <w:b/>
        </w:rPr>
        <w:t>adicionales</w:t>
      </w:r>
      <w:proofErr w:type="spellEnd"/>
      <w:r>
        <w:rPr>
          <w:b/>
        </w:rPr>
        <w:t xml:space="preserve">, </w:t>
      </w:r>
      <w:proofErr w:type="spellStart"/>
      <w:r>
        <w:rPr>
          <w:b/>
        </w:rPr>
        <w:t>visite</w:t>
      </w:r>
      <w:proofErr w:type="spellEnd"/>
      <w:r>
        <w:rPr>
          <w:b/>
        </w:rPr>
        <w:t xml:space="preserve"> </w:t>
      </w:r>
      <w:hyperlink r:id="rId20">
        <w:r>
          <w:rPr>
            <w:color w:val="0066CC"/>
            <w:u w:val="thick" w:color="0066CC"/>
          </w:rPr>
          <w:t>www.consumerfinance.gov/learnmore</w:t>
        </w:r>
        <w:r>
          <w:rPr>
            <w:color w:val="0066CC"/>
          </w:rPr>
          <w:t xml:space="preserve"> </w:t>
        </w:r>
      </w:hyperlink>
      <w:r>
        <w:rPr>
          <w:b/>
        </w:rPr>
        <w:t xml:space="preserve">o </w:t>
      </w:r>
      <w:proofErr w:type="spellStart"/>
      <w:r>
        <w:rPr>
          <w:b/>
        </w:rPr>
        <w:t>escriba</w:t>
      </w:r>
      <w:proofErr w:type="spellEnd"/>
      <w:r>
        <w:rPr>
          <w:b/>
        </w:rPr>
        <w:t xml:space="preserve"> a: Consumer Financial Protection Bureau, 1700 G Street NW, Washington, DC 20552.</w:t>
      </w:r>
    </w:p>
    <w:p w:rsidR="006E5442" w:rsidRDefault="006E5442" w:rsidP="006E5442">
      <w:pPr>
        <w:pStyle w:val="BodyText"/>
        <w:spacing w:before="11"/>
        <w:rPr>
          <w:b/>
          <w:sz w:val="23"/>
        </w:rPr>
      </w:pPr>
    </w:p>
    <w:p w:rsidR="006E5442" w:rsidRDefault="006E5442" w:rsidP="006E5442">
      <w:pPr>
        <w:pStyle w:val="ListParagraph"/>
        <w:numPr>
          <w:ilvl w:val="0"/>
          <w:numId w:val="26"/>
        </w:numPr>
        <w:tabs>
          <w:tab w:val="left" w:pos="1279"/>
          <w:tab w:val="left" w:pos="1280"/>
        </w:tabs>
        <w:adjustRightInd/>
        <w:ind w:right="635"/>
      </w:pPr>
      <w:r>
        <w:rPr>
          <w:b/>
        </w:rPr>
        <w:t xml:space="preserve">Deben </w:t>
      </w:r>
      <w:proofErr w:type="spellStart"/>
      <w:r>
        <w:rPr>
          <w:b/>
        </w:rPr>
        <w:t>notificarle</w:t>
      </w:r>
      <w:proofErr w:type="spellEnd"/>
      <w:r>
        <w:rPr>
          <w:b/>
        </w:rPr>
        <w:t xml:space="preserve"> </w:t>
      </w:r>
      <w:proofErr w:type="spellStart"/>
      <w:r>
        <w:rPr>
          <w:b/>
        </w:rPr>
        <w:t>si</w:t>
      </w:r>
      <w:proofErr w:type="spellEnd"/>
      <w:r>
        <w:rPr>
          <w:b/>
        </w:rPr>
        <w:t xml:space="preserve"> la </w:t>
      </w:r>
      <w:proofErr w:type="spellStart"/>
      <w:r>
        <w:rPr>
          <w:b/>
        </w:rPr>
        <w:t>información</w:t>
      </w:r>
      <w:proofErr w:type="spellEnd"/>
      <w:r>
        <w:rPr>
          <w:b/>
        </w:rPr>
        <w:t xml:space="preserve"> </w:t>
      </w:r>
      <w:proofErr w:type="spellStart"/>
      <w:r>
        <w:rPr>
          <w:b/>
        </w:rPr>
        <w:t>contenida</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w:t>
      </w:r>
      <w:proofErr w:type="spellStart"/>
      <w:r>
        <w:rPr>
          <w:b/>
        </w:rPr>
        <w:t>archivo</w:t>
      </w:r>
      <w:proofErr w:type="spellEnd"/>
      <w:r>
        <w:rPr>
          <w:b/>
        </w:rPr>
        <w:t xml:space="preserve"> se ha </w:t>
      </w:r>
      <w:proofErr w:type="spellStart"/>
      <w:r>
        <w:rPr>
          <w:b/>
        </w:rPr>
        <w:t>utilizado</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contra. </w:t>
      </w:r>
      <w:proofErr w:type="spellStart"/>
      <w:r>
        <w:t>Todo</w:t>
      </w:r>
      <w:proofErr w:type="spellEnd"/>
      <w:r>
        <w:t xml:space="preserve"> </w:t>
      </w:r>
      <w:proofErr w:type="spellStart"/>
      <w:r>
        <w:t>aquel</w:t>
      </w:r>
      <w:proofErr w:type="spellEnd"/>
      <w:r>
        <w:t xml:space="preserve"> que </w:t>
      </w:r>
      <w:proofErr w:type="spellStart"/>
      <w:r>
        <w:t>utilice</w:t>
      </w:r>
      <w:proofErr w:type="spellEnd"/>
      <w:r>
        <w:t xml:space="preserve"> un </w:t>
      </w:r>
      <w:proofErr w:type="spellStart"/>
      <w:r>
        <w:t>informe</w:t>
      </w:r>
      <w:proofErr w:type="spellEnd"/>
      <w:r>
        <w:t xml:space="preserve"> de </w:t>
      </w:r>
      <w:proofErr w:type="spellStart"/>
      <w:r>
        <w:t>crédito</w:t>
      </w:r>
      <w:proofErr w:type="spellEnd"/>
      <w:r>
        <w:t xml:space="preserve"> u </w:t>
      </w:r>
      <w:proofErr w:type="spellStart"/>
      <w:r>
        <w:t>otro</w:t>
      </w:r>
      <w:proofErr w:type="spellEnd"/>
      <w:r>
        <w:t xml:space="preserve"> </w:t>
      </w:r>
      <w:proofErr w:type="spellStart"/>
      <w:r>
        <w:t>tipo</w:t>
      </w:r>
      <w:proofErr w:type="spellEnd"/>
      <w:r>
        <w:t xml:space="preserve"> de </w:t>
      </w:r>
      <w:proofErr w:type="spellStart"/>
      <w:r>
        <w:t>informe</w:t>
      </w:r>
      <w:proofErr w:type="spellEnd"/>
      <w:r>
        <w:t xml:space="preserve"> de </w:t>
      </w:r>
      <w:proofErr w:type="spellStart"/>
      <w:r>
        <w:t>consumidor</w:t>
      </w:r>
      <w:proofErr w:type="spellEnd"/>
      <w:r>
        <w:t xml:space="preserve"> para </w:t>
      </w:r>
      <w:proofErr w:type="spellStart"/>
      <w:r>
        <w:t>denegar</w:t>
      </w:r>
      <w:proofErr w:type="spellEnd"/>
      <w:r>
        <w:t xml:space="preserve"> </w:t>
      </w:r>
      <w:proofErr w:type="spellStart"/>
      <w:r>
        <w:t>su</w:t>
      </w:r>
      <w:proofErr w:type="spellEnd"/>
      <w:r>
        <w:t xml:space="preserve"> </w:t>
      </w:r>
      <w:proofErr w:type="spellStart"/>
      <w:r>
        <w:t>solicitud</w:t>
      </w:r>
      <w:proofErr w:type="spellEnd"/>
      <w:r>
        <w:t xml:space="preserve"> de </w:t>
      </w:r>
      <w:proofErr w:type="spellStart"/>
      <w:r>
        <w:t>crédito</w:t>
      </w:r>
      <w:proofErr w:type="spellEnd"/>
      <w:r>
        <w:t xml:space="preserve">, </w:t>
      </w:r>
      <w:proofErr w:type="spellStart"/>
      <w:r>
        <w:t>seguro</w:t>
      </w:r>
      <w:proofErr w:type="spellEnd"/>
      <w:r>
        <w:t xml:space="preserve"> o </w:t>
      </w:r>
      <w:proofErr w:type="spellStart"/>
      <w:r>
        <w:t>empleo</w:t>
      </w:r>
      <w:proofErr w:type="spellEnd"/>
      <w:r>
        <w:t xml:space="preserve">, o para </w:t>
      </w:r>
      <w:proofErr w:type="spellStart"/>
      <w:r>
        <w:t>emprender</w:t>
      </w:r>
      <w:proofErr w:type="spellEnd"/>
      <w:r>
        <w:t xml:space="preserve"> </w:t>
      </w:r>
      <w:proofErr w:type="spellStart"/>
      <w:r>
        <w:t>otra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w:t>
      </w:r>
      <w:proofErr w:type="spellStart"/>
      <w:r>
        <w:t>su</w:t>
      </w:r>
      <w:proofErr w:type="spellEnd"/>
      <w:r>
        <w:t xml:space="preserve"> contra,</w:t>
      </w:r>
      <w:r>
        <w:rPr>
          <w:spacing w:val="-15"/>
        </w:rPr>
        <w:t xml:space="preserve"> </w:t>
      </w:r>
      <w:proofErr w:type="spellStart"/>
      <w:r>
        <w:t>debe</w:t>
      </w:r>
      <w:proofErr w:type="spellEnd"/>
      <w:r>
        <w:t xml:space="preserve"> </w:t>
      </w:r>
      <w:proofErr w:type="spellStart"/>
      <w:r>
        <w:t>informarle</w:t>
      </w:r>
      <w:proofErr w:type="spellEnd"/>
      <w:r>
        <w:t xml:space="preserve"> y </w:t>
      </w:r>
      <w:proofErr w:type="spellStart"/>
      <w:r>
        <w:t>debe</w:t>
      </w:r>
      <w:proofErr w:type="spellEnd"/>
      <w:r>
        <w:t xml:space="preserve"> </w:t>
      </w:r>
      <w:proofErr w:type="spellStart"/>
      <w:r>
        <w:t>darle</w:t>
      </w:r>
      <w:proofErr w:type="spellEnd"/>
      <w:r>
        <w:t xml:space="preserve"> el </w:t>
      </w:r>
      <w:proofErr w:type="spellStart"/>
      <w:r>
        <w:t>nombre</w:t>
      </w:r>
      <w:proofErr w:type="spellEnd"/>
      <w:r>
        <w:t xml:space="preserve">, la </w:t>
      </w:r>
      <w:proofErr w:type="spellStart"/>
      <w:r>
        <w:t>dirección</w:t>
      </w:r>
      <w:proofErr w:type="spellEnd"/>
      <w:r>
        <w:t xml:space="preserve"> y el </w:t>
      </w:r>
      <w:proofErr w:type="spellStart"/>
      <w:r>
        <w:t>número</w:t>
      </w:r>
      <w:proofErr w:type="spellEnd"/>
      <w:r>
        <w:t xml:space="preserve"> de </w:t>
      </w:r>
      <w:proofErr w:type="spellStart"/>
      <w:r>
        <w:t>teléfono</w:t>
      </w:r>
      <w:proofErr w:type="spellEnd"/>
      <w:r>
        <w:t xml:space="preserve"> de la </w:t>
      </w:r>
      <w:proofErr w:type="spellStart"/>
      <w:r>
        <w:t>agencia</w:t>
      </w:r>
      <w:proofErr w:type="spellEnd"/>
      <w:r>
        <w:t xml:space="preserve"> que </w:t>
      </w:r>
      <w:proofErr w:type="spellStart"/>
      <w:r>
        <w:t>proporcionó</w:t>
      </w:r>
      <w:proofErr w:type="spellEnd"/>
      <w:r>
        <w:t xml:space="preserve"> </w:t>
      </w:r>
      <w:proofErr w:type="spellStart"/>
      <w:r>
        <w:t>esa</w:t>
      </w:r>
      <w:proofErr w:type="spellEnd"/>
      <w:r>
        <w:rPr>
          <w:spacing w:val="-2"/>
        </w:rPr>
        <w:t xml:space="preserve"> </w:t>
      </w:r>
      <w:proofErr w:type="spellStart"/>
      <w:r>
        <w:t>información</w:t>
      </w:r>
      <w:proofErr w:type="spellEnd"/>
      <w:r>
        <w:t>.</w:t>
      </w:r>
    </w:p>
    <w:p w:rsidR="006E5442" w:rsidRDefault="006E5442" w:rsidP="006E5442">
      <w:pPr>
        <w:pStyle w:val="BodyText"/>
        <w:spacing w:before="10"/>
        <w:rPr>
          <w:sz w:val="23"/>
        </w:rPr>
      </w:pPr>
    </w:p>
    <w:p w:rsidR="006E5442" w:rsidRDefault="006E5442" w:rsidP="006E5442">
      <w:pPr>
        <w:pStyle w:val="ListParagraph"/>
        <w:numPr>
          <w:ilvl w:val="0"/>
          <w:numId w:val="26"/>
        </w:numPr>
        <w:tabs>
          <w:tab w:val="left" w:pos="1279"/>
          <w:tab w:val="left" w:pos="1280"/>
        </w:tabs>
        <w:adjustRightInd/>
        <w:ind w:right="602"/>
      </w:pPr>
      <w:proofErr w:type="spellStart"/>
      <w:r>
        <w:rPr>
          <w:b/>
        </w:rPr>
        <w:t>Usted</w:t>
      </w:r>
      <w:proofErr w:type="spellEnd"/>
      <w:r>
        <w:rPr>
          <w:b/>
        </w:rPr>
        <w:t xml:space="preserve"> </w:t>
      </w:r>
      <w:proofErr w:type="spellStart"/>
      <w:r>
        <w:rPr>
          <w:b/>
        </w:rPr>
        <w:t>tiene</w:t>
      </w:r>
      <w:proofErr w:type="spellEnd"/>
      <w:r>
        <w:rPr>
          <w:b/>
        </w:rPr>
        <w:t xml:space="preserve"> derecho a saber lo que </w:t>
      </w:r>
      <w:proofErr w:type="spellStart"/>
      <w:r>
        <w:rPr>
          <w:b/>
        </w:rPr>
        <w:t>contiene</w:t>
      </w:r>
      <w:proofErr w:type="spellEnd"/>
      <w:r>
        <w:rPr>
          <w:b/>
        </w:rPr>
        <w:t xml:space="preserve"> </w:t>
      </w:r>
      <w:proofErr w:type="spellStart"/>
      <w:r>
        <w:rPr>
          <w:b/>
        </w:rPr>
        <w:t>su</w:t>
      </w:r>
      <w:proofErr w:type="spellEnd"/>
      <w:r>
        <w:rPr>
          <w:b/>
        </w:rPr>
        <w:t xml:space="preserve"> </w:t>
      </w:r>
      <w:proofErr w:type="spellStart"/>
      <w:r>
        <w:rPr>
          <w:b/>
        </w:rPr>
        <w:t>archivo</w:t>
      </w:r>
      <w:proofErr w:type="spellEnd"/>
      <w:r>
        <w:rPr>
          <w:b/>
        </w:rP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y </w:t>
      </w:r>
      <w:proofErr w:type="spellStart"/>
      <w:r>
        <w:t>obtener</w:t>
      </w:r>
      <w:proofErr w:type="spellEnd"/>
      <w:r>
        <w:t xml:space="preserve"> </w:t>
      </w:r>
      <w:proofErr w:type="spellStart"/>
      <w:r>
        <w:t>toda</w:t>
      </w:r>
      <w:proofErr w:type="spellEnd"/>
      <w:r>
        <w:t xml:space="preserve"> la </w:t>
      </w:r>
      <w:proofErr w:type="spellStart"/>
      <w:r>
        <w:t>información</w:t>
      </w:r>
      <w:proofErr w:type="spellEnd"/>
      <w:r>
        <w:t xml:space="preserve"> </w:t>
      </w:r>
      <w:proofErr w:type="spellStart"/>
      <w:r>
        <w:t>registrada</w:t>
      </w:r>
      <w:proofErr w:type="spellEnd"/>
      <w:r>
        <w:t xml:space="preserve"> </w:t>
      </w:r>
      <w:proofErr w:type="spellStart"/>
      <w:r>
        <w:t>bajo</w:t>
      </w:r>
      <w:proofErr w:type="spellEnd"/>
      <w:r>
        <w:t xml:space="preserve"> </w:t>
      </w:r>
      <w:proofErr w:type="spellStart"/>
      <w:r>
        <w:t>su</w:t>
      </w:r>
      <w:proofErr w:type="spellEnd"/>
      <w:r>
        <w:t xml:space="preserve"> </w:t>
      </w:r>
      <w:proofErr w:type="spellStart"/>
      <w:r>
        <w:t>nombre</w:t>
      </w:r>
      <w:proofErr w:type="spellEnd"/>
      <w:r>
        <w:t xml:space="preserve"> </w:t>
      </w:r>
      <w:proofErr w:type="spellStart"/>
      <w:r>
        <w:t>en</w:t>
      </w:r>
      <w:proofErr w:type="spellEnd"/>
      <w:r>
        <w:t xml:space="preserve"> </w:t>
      </w:r>
      <w:proofErr w:type="spellStart"/>
      <w:r>
        <w:t>los</w:t>
      </w:r>
      <w:proofErr w:type="spellEnd"/>
      <w:r>
        <w:t xml:space="preserve"> </w:t>
      </w:r>
      <w:proofErr w:type="spellStart"/>
      <w:r>
        <w:t>archivos</w:t>
      </w:r>
      <w:proofErr w:type="spellEnd"/>
      <w:r>
        <w:t xml:space="preserve"> de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w:t>
      </w:r>
      <w:r>
        <w:rPr>
          <w:spacing w:val="-16"/>
        </w:rPr>
        <w:t xml:space="preserve"> </w:t>
      </w:r>
      <w:proofErr w:type="spellStart"/>
      <w:r>
        <w:t>consumidor</w:t>
      </w:r>
      <w:proofErr w:type="spellEnd"/>
      <w:r>
        <w:t xml:space="preserve"> (</w:t>
      </w:r>
      <w:proofErr w:type="spellStart"/>
      <w:r>
        <w:t>divulgación</w:t>
      </w:r>
      <w:proofErr w:type="spellEnd"/>
      <w:r>
        <w:t xml:space="preserve"> de </w:t>
      </w:r>
      <w:proofErr w:type="spellStart"/>
      <w:r>
        <w:t>su</w:t>
      </w:r>
      <w:proofErr w:type="spellEnd"/>
      <w:r>
        <w:t xml:space="preserve"> </w:t>
      </w:r>
      <w:proofErr w:type="spellStart"/>
      <w:r>
        <w:t>información</w:t>
      </w:r>
      <w:proofErr w:type="spellEnd"/>
      <w:r>
        <w:t xml:space="preserve">). </w:t>
      </w:r>
      <w:proofErr w:type="spellStart"/>
      <w:r>
        <w:t>Usted</w:t>
      </w:r>
      <w:proofErr w:type="spellEnd"/>
      <w:r>
        <w:t xml:space="preserve"> </w:t>
      </w:r>
      <w:proofErr w:type="spellStart"/>
      <w:r>
        <w:t>deberá</w:t>
      </w:r>
      <w:proofErr w:type="spellEnd"/>
      <w:r>
        <w:t xml:space="preserve"> </w:t>
      </w:r>
      <w:proofErr w:type="spellStart"/>
      <w:r>
        <w:t>proporcionar</w:t>
      </w:r>
      <w:proofErr w:type="spellEnd"/>
      <w:r>
        <w:t xml:space="preserve"> </w:t>
      </w:r>
      <w:proofErr w:type="spellStart"/>
      <w:r>
        <w:t>una</w:t>
      </w:r>
      <w:proofErr w:type="spellEnd"/>
      <w:r>
        <w:t xml:space="preserve"> </w:t>
      </w:r>
      <w:proofErr w:type="spellStart"/>
      <w:r>
        <w:t>prueba</w:t>
      </w:r>
      <w:proofErr w:type="spellEnd"/>
      <w:r>
        <w:t xml:space="preserve"> de </w:t>
      </w:r>
      <w:proofErr w:type="spellStart"/>
      <w:r>
        <w:t>su</w:t>
      </w:r>
      <w:proofErr w:type="spellEnd"/>
      <w:r>
        <w:t xml:space="preserve"> </w:t>
      </w:r>
      <w:proofErr w:type="spellStart"/>
      <w:r>
        <w:t>identidad</w:t>
      </w:r>
      <w:proofErr w:type="spellEnd"/>
      <w:r>
        <w:t xml:space="preserve">, que </w:t>
      </w:r>
      <w:proofErr w:type="spellStart"/>
      <w:r>
        <w:t>puede</w:t>
      </w:r>
      <w:proofErr w:type="spellEnd"/>
      <w:r>
        <w:t xml:space="preserve"> </w:t>
      </w:r>
      <w:proofErr w:type="spellStart"/>
      <w:r>
        <w:t>incluir</w:t>
      </w:r>
      <w:proofErr w:type="spellEnd"/>
      <w:r>
        <w:t xml:space="preserve"> </w:t>
      </w:r>
      <w:proofErr w:type="spellStart"/>
      <w:r>
        <w:t>su</w:t>
      </w:r>
      <w:proofErr w:type="spellEnd"/>
      <w:r>
        <w:t xml:space="preserve"> </w:t>
      </w:r>
      <w:proofErr w:type="spellStart"/>
      <w:r>
        <w:t>número</w:t>
      </w:r>
      <w:proofErr w:type="spellEnd"/>
      <w:r>
        <w:t xml:space="preserve"> de </w:t>
      </w:r>
      <w:proofErr w:type="spellStart"/>
      <w:r>
        <w:t>Seguro</w:t>
      </w:r>
      <w:proofErr w:type="spellEnd"/>
      <w:r>
        <w:t xml:space="preserve"> Social. </w:t>
      </w:r>
      <w:proofErr w:type="spellStart"/>
      <w:r>
        <w:t>En</w:t>
      </w:r>
      <w:proofErr w:type="spellEnd"/>
      <w:r>
        <w:t xml:space="preserve"> </w:t>
      </w:r>
      <w:proofErr w:type="spellStart"/>
      <w:r>
        <w:t>muchos</w:t>
      </w:r>
      <w:proofErr w:type="spellEnd"/>
      <w:r>
        <w:t xml:space="preserve"> </w:t>
      </w:r>
      <w:proofErr w:type="spellStart"/>
      <w:r>
        <w:t>casos</w:t>
      </w:r>
      <w:proofErr w:type="spellEnd"/>
      <w:r>
        <w:t xml:space="preserve">, la </w:t>
      </w:r>
      <w:proofErr w:type="spellStart"/>
      <w:r>
        <w:t>divulgación</w:t>
      </w:r>
      <w:proofErr w:type="spellEnd"/>
      <w:r>
        <w:t xml:space="preserve"> de la </w:t>
      </w:r>
      <w:proofErr w:type="spellStart"/>
      <w:r>
        <w:t>información</w:t>
      </w:r>
      <w:proofErr w:type="spellEnd"/>
      <w:r>
        <w:t xml:space="preserve"> de </w:t>
      </w:r>
      <w:proofErr w:type="spellStart"/>
      <w:r>
        <w:t>su</w:t>
      </w:r>
      <w:proofErr w:type="spellEnd"/>
      <w:r>
        <w:t xml:space="preserve"> </w:t>
      </w:r>
      <w:proofErr w:type="spellStart"/>
      <w:r>
        <w:t>archivo</w:t>
      </w:r>
      <w:proofErr w:type="spellEnd"/>
      <w:r>
        <w:t xml:space="preserve"> </w:t>
      </w:r>
      <w:proofErr w:type="spellStart"/>
      <w:r>
        <w:t>será</w:t>
      </w:r>
      <w:proofErr w:type="spellEnd"/>
      <w:r>
        <w:t xml:space="preserve"> </w:t>
      </w:r>
      <w:proofErr w:type="spellStart"/>
      <w:r>
        <w:t>gratuita</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recibir</w:t>
      </w:r>
      <w:proofErr w:type="spellEnd"/>
      <w:r>
        <w:t xml:space="preserve"> </w:t>
      </w:r>
      <w:proofErr w:type="spellStart"/>
      <w:r>
        <w:t>una</w:t>
      </w:r>
      <w:proofErr w:type="spellEnd"/>
      <w:r>
        <w:t xml:space="preserve"> </w:t>
      </w:r>
      <w:proofErr w:type="spellStart"/>
      <w:r>
        <w:t>copia</w:t>
      </w:r>
      <w:proofErr w:type="spellEnd"/>
      <w:r>
        <w:t xml:space="preserve"> </w:t>
      </w:r>
      <w:proofErr w:type="spellStart"/>
      <w:r>
        <w:t>gratuita</w:t>
      </w:r>
      <w:proofErr w:type="spellEnd"/>
      <w:r>
        <w:t xml:space="preserve"> de </w:t>
      </w:r>
      <w:proofErr w:type="spellStart"/>
      <w:r>
        <w:t>su</w:t>
      </w:r>
      <w:proofErr w:type="spellEnd"/>
      <w:r>
        <w:t xml:space="preserve"> </w:t>
      </w:r>
      <w:proofErr w:type="spellStart"/>
      <w:r>
        <w:t>archivo</w:t>
      </w:r>
      <w:proofErr w:type="spellEnd"/>
      <w:r>
        <w:rPr>
          <w:spacing w:val="-11"/>
        </w:rPr>
        <w:t xml:space="preserve"> </w:t>
      </w:r>
      <w:proofErr w:type="spellStart"/>
      <w:r>
        <w:t>si</w:t>
      </w:r>
      <w:proofErr w:type="spellEnd"/>
      <w:r>
        <w:t>:</w:t>
      </w:r>
    </w:p>
    <w:p w:rsidR="006E5442" w:rsidRDefault="006E5442" w:rsidP="006E5442">
      <w:pPr>
        <w:pStyle w:val="BodyText"/>
        <w:spacing w:before="11"/>
        <w:rPr>
          <w:sz w:val="28"/>
        </w:rPr>
      </w:pPr>
    </w:p>
    <w:p w:rsidR="006E5442" w:rsidRDefault="006E5442" w:rsidP="006E5442">
      <w:pPr>
        <w:pStyle w:val="ListParagraph"/>
        <w:numPr>
          <w:ilvl w:val="1"/>
          <w:numId w:val="26"/>
        </w:numPr>
        <w:tabs>
          <w:tab w:val="left" w:pos="2000"/>
        </w:tabs>
        <w:adjustRightInd/>
        <w:spacing w:line="223" w:lineRule="auto"/>
        <w:ind w:right="1090"/>
      </w:pPr>
      <w:proofErr w:type="spellStart"/>
      <w:r>
        <w:t>Una</w:t>
      </w:r>
      <w:proofErr w:type="spellEnd"/>
      <w:r>
        <w:t xml:space="preserve"> persona ha </w:t>
      </w:r>
      <w:proofErr w:type="spellStart"/>
      <w:r>
        <w:t>emprendido</w:t>
      </w:r>
      <w:proofErr w:type="spellEnd"/>
      <w:r>
        <w:t xml:space="preserve"> </w:t>
      </w:r>
      <w:proofErr w:type="spellStart"/>
      <w:r>
        <w:t>una</w:t>
      </w:r>
      <w:proofErr w:type="spellEnd"/>
      <w:r>
        <w:t xml:space="preserve"> </w:t>
      </w:r>
      <w:proofErr w:type="spellStart"/>
      <w:r>
        <w:t>acción</w:t>
      </w:r>
      <w:proofErr w:type="spellEnd"/>
      <w:r>
        <w:t xml:space="preserve"> </w:t>
      </w:r>
      <w:proofErr w:type="spellStart"/>
      <w:r>
        <w:t>adversa</w:t>
      </w:r>
      <w:proofErr w:type="spellEnd"/>
      <w:r>
        <w:t xml:space="preserve"> </w:t>
      </w:r>
      <w:proofErr w:type="spellStart"/>
      <w:r>
        <w:t>en</w:t>
      </w:r>
      <w:proofErr w:type="spellEnd"/>
      <w:r>
        <w:t xml:space="preserve"> </w:t>
      </w:r>
      <w:proofErr w:type="spellStart"/>
      <w:r>
        <w:t>su</w:t>
      </w:r>
      <w:proofErr w:type="spellEnd"/>
      <w:r>
        <w:t xml:space="preserve"> contra </w:t>
      </w:r>
      <w:proofErr w:type="spellStart"/>
      <w:r>
        <w:t>debido</w:t>
      </w:r>
      <w:proofErr w:type="spellEnd"/>
      <w:r>
        <w:t xml:space="preserve"> a la</w:t>
      </w:r>
      <w:r>
        <w:rPr>
          <w:spacing w:val="-14"/>
        </w:rPr>
        <w:t xml:space="preserve"> </w:t>
      </w:r>
      <w:proofErr w:type="spellStart"/>
      <w:r>
        <w:t>información</w:t>
      </w:r>
      <w:proofErr w:type="spellEnd"/>
      <w:r>
        <w:t xml:space="preserve"> </w:t>
      </w:r>
      <w:proofErr w:type="spellStart"/>
      <w:r>
        <w:t>contenida</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w:t>
      </w:r>
      <w:r>
        <w:rPr>
          <w:spacing w:val="-2"/>
        </w:rPr>
        <w:t xml:space="preserve"> </w:t>
      </w:r>
      <w:proofErr w:type="spellStart"/>
      <w:r>
        <w:t>crédito</w:t>
      </w:r>
      <w:proofErr w:type="spellEnd"/>
      <w:r>
        <w:t>.</w:t>
      </w:r>
    </w:p>
    <w:p w:rsidR="006E5442" w:rsidRDefault="006E5442" w:rsidP="006E5442">
      <w:pPr>
        <w:pStyle w:val="ListParagraph"/>
        <w:numPr>
          <w:ilvl w:val="1"/>
          <w:numId w:val="26"/>
        </w:numPr>
        <w:tabs>
          <w:tab w:val="left" w:pos="2000"/>
        </w:tabs>
        <w:adjustRightInd/>
        <w:spacing w:before="4" w:line="286" w:lineRule="exact"/>
      </w:pPr>
      <w:proofErr w:type="spellStart"/>
      <w:r>
        <w:t>Usted</w:t>
      </w:r>
      <w:proofErr w:type="spellEnd"/>
      <w:r>
        <w:t xml:space="preserve"> </w:t>
      </w:r>
      <w:proofErr w:type="spellStart"/>
      <w:r>
        <w:t>es</w:t>
      </w:r>
      <w:proofErr w:type="spellEnd"/>
      <w:r>
        <w:t xml:space="preserve"> </w:t>
      </w:r>
      <w:proofErr w:type="spellStart"/>
      <w:r>
        <w:t>víctima</w:t>
      </w:r>
      <w:proofErr w:type="spellEnd"/>
      <w:r>
        <w:t xml:space="preserve"> de un </w:t>
      </w:r>
      <w:proofErr w:type="spellStart"/>
      <w:r>
        <w:t>robo</w:t>
      </w:r>
      <w:proofErr w:type="spellEnd"/>
      <w:r>
        <w:t xml:space="preserve"> de </w:t>
      </w:r>
      <w:proofErr w:type="spellStart"/>
      <w:r>
        <w:t>identidad</w:t>
      </w:r>
      <w:proofErr w:type="spellEnd"/>
      <w:r>
        <w:t xml:space="preserve"> y </w:t>
      </w:r>
      <w:proofErr w:type="spellStart"/>
      <w:r>
        <w:t>coloca</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en</w:t>
      </w:r>
      <w:proofErr w:type="spellEnd"/>
      <w:r>
        <w:t xml:space="preserve"> </w:t>
      </w:r>
      <w:proofErr w:type="spellStart"/>
      <w:r>
        <w:t>su</w:t>
      </w:r>
      <w:proofErr w:type="spellEnd"/>
      <w:r>
        <w:rPr>
          <w:spacing w:val="-9"/>
        </w:rPr>
        <w:t xml:space="preserve"> </w:t>
      </w:r>
      <w:proofErr w:type="spellStart"/>
      <w:r>
        <w:t>archivo</w:t>
      </w:r>
      <w:proofErr w:type="spellEnd"/>
      <w:r>
        <w:t>.</w:t>
      </w:r>
    </w:p>
    <w:p w:rsidR="006E5442" w:rsidRDefault="006E5442" w:rsidP="006E5442">
      <w:pPr>
        <w:pStyle w:val="ListParagraph"/>
        <w:numPr>
          <w:ilvl w:val="1"/>
          <w:numId w:val="26"/>
        </w:numPr>
        <w:tabs>
          <w:tab w:val="left" w:pos="2000"/>
        </w:tabs>
        <w:adjustRightInd/>
        <w:spacing w:line="276" w:lineRule="exact"/>
      </w:pPr>
      <w:r>
        <w:t xml:space="preserve">Su </w:t>
      </w:r>
      <w:proofErr w:type="spellStart"/>
      <w:r>
        <w:t>archivo</w:t>
      </w:r>
      <w:proofErr w:type="spellEnd"/>
      <w:r>
        <w:t xml:space="preserve"> </w:t>
      </w:r>
      <w:proofErr w:type="spellStart"/>
      <w:r>
        <w:t>contiene</w:t>
      </w:r>
      <w:proofErr w:type="spellEnd"/>
      <w:r>
        <w:t xml:space="preserve"> </w:t>
      </w:r>
      <w:proofErr w:type="spellStart"/>
      <w:r>
        <w:t>información</w:t>
      </w:r>
      <w:proofErr w:type="spellEnd"/>
      <w:r>
        <w:t xml:space="preserve"> </w:t>
      </w:r>
      <w:proofErr w:type="spellStart"/>
      <w:r>
        <w:t>inexacta</w:t>
      </w:r>
      <w:proofErr w:type="spellEnd"/>
      <w:r>
        <w:t xml:space="preserve"> </w:t>
      </w:r>
      <w:proofErr w:type="spellStart"/>
      <w:r>
        <w:t>como</w:t>
      </w:r>
      <w:proofErr w:type="spellEnd"/>
      <w:r>
        <w:t xml:space="preserve"> </w:t>
      </w:r>
      <w:proofErr w:type="spellStart"/>
      <w:r>
        <w:t>resultado</w:t>
      </w:r>
      <w:proofErr w:type="spellEnd"/>
      <w:r>
        <w:t xml:space="preserve"> de</w:t>
      </w:r>
      <w:r>
        <w:rPr>
          <w:spacing w:val="-3"/>
        </w:rPr>
        <w:t xml:space="preserve"> </w:t>
      </w:r>
      <w:proofErr w:type="spellStart"/>
      <w:r>
        <w:t>fraude</w:t>
      </w:r>
      <w:proofErr w:type="spellEnd"/>
      <w:r>
        <w:t>.</w:t>
      </w:r>
    </w:p>
    <w:p w:rsidR="006E5442" w:rsidRDefault="006E5442" w:rsidP="006E5442">
      <w:pPr>
        <w:pStyle w:val="ListParagraph"/>
        <w:numPr>
          <w:ilvl w:val="1"/>
          <w:numId w:val="26"/>
        </w:numPr>
        <w:tabs>
          <w:tab w:val="left" w:pos="2000"/>
        </w:tabs>
        <w:adjustRightInd/>
        <w:spacing w:line="276" w:lineRule="exact"/>
      </w:pPr>
      <w:proofErr w:type="spellStart"/>
      <w:r>
        <w:t>Usted</w:t>
      </w:r>
      <w:proofErr w:type="spellEnd"/>
      <w:r>
        <w:t xml:space="preserve"> </w:t>
      </w:r>
      <w:proofErr w:type="spellStart"/>
      <w:r>
        <w:t>recibe</w:t>
      </w:r>
      <w:proofErr w:type="spellEnd"/>
      <w:r>
        <w:t xml:space="preserve"> </w:t>
      </w:r>
      <w:proofErr w:type="spellStart"/>
      <w:r>
        <w:t>asistencia</w:t>
      </w:r>
      <w:proofErr w:type="spellEnd"/>
      <w:r>
        <w:rPr>
          <w:spacing w:val="-3"/>
        </w:rPr>
        <w:t xml:space="preserve"> </w:t>
      </w:r>
      <w:proofErr w:type="spellStart"/>
      <w:r>
        <w:t>pública</w:t>
      </w:r>
      <w:proofErr w:type="spellEnd"/>
      <w:r>
        <w:t>.</w:t>
      </w:r>
    </w:p>
    <w:p w:rsidR="006E5442" w:rsidRDefault="006E5442" w:rsidP="006E5442">
      <w:pPr>
        <w:pStyle w:val="ListParagraph"/>
        <w:numPr>
          <w:ilvl w:val="1"/>
          <w:numId w:val="26"/>
        </w:numPr>
        <w:tabs>
          <w:tab w:val="left" w:pos="2000"/>
        </w:tabs>
        <w:adjustRightInd/>
        <w:spacing w:line="286" w:lineRule="exact"/>
      </w:pPr>
      <w:proofErr w:type="spellStart"/>
      <w:r>
        <w:t>Usted</w:t>
      </w:r>
      <w:proofErr w:type="spellEnd"/>
      <w:r>
        <w:t xml:space="preserve"> </w:t>
      </w:r>
      <w:proofErr w:type="spellStart"/>
      <w:r>
        <w:t>está</w:t>
      </w:r>
      <w:proofErr w:type="spellEnd"/>
      <w:r>
        <w:t xml:space="preserve"> </w:t>
      </w:r>
      <w:proofErr w:type="spellStart"/>
      <w:r>
        <w:t>desempleado</w:t>
      </w:r>
      <w:proofErr w:type="spellEnd"/>
      <w:r>
        <w:t xml:space="preserve"> </w:t>
      </w:r>
      <w:proofErr w:type="spellStart"/>
      <w:r>
        <w:t>pero</w:t>
      </w:r>
      <w:proofErr w:type="spellEnd"/>
      <w:r>
        <w:t xml:space="preserve"> </w:t>
      </w:r>
      <w:proofErr w:type="spellStart"/>
      <w:r>
        <w:t>prevé</w:t>
      </w:r>
      <w:proofErr w:type="spellEnd"/>
      <w:r>
        <w:t xml:space="preserve"> </w:t>
      </w:r>
      <w:proofErr w:type="spellStart"/>
      <w:r>
        <w:t>solicitar</w:t>
      </w:r>
      <w:proofErr w:type="spellEnd"/>
      <w:r>
        <w:t xml:space="preserve"> </w:t>
      </w:r>
      <w:proofErr w:type="spellStart"/>
      <w:r>
        <w:t>empleo</w:t>
      </w:r>
      <w:proofErr w:type="spellEnd"/>
      <w:r>
        <w:t xml:space="preserve"> </w:t>
      </w:r>
      <w:proofErr w:type="spellStart"/>
      <w:r>
        <w:t>en</w:t>
      </w:r>
      <w:proofErr w:type="spellEnd"/>
      <w:r>
        <w:t xml:space="preserve"> un </w:t>
      </w:r>
      <w:proofErr w:type="spellStart"/>
      <w:r>
        <w:t>plazo</w:t>
      </w:r>
      <w:proofErr w:type="spellEnd"/>
      <w:r>
        <w:t xml:space="preserve"> de 60</w:t>
      </w:r>
      <w:r>
        <w:rPr>
          <w:spacing w:val="-5"/>
        </w:rPr>
        <w:t xml:space="preserve"> </w:t>
      </w:r>
      <w:proofErr w:type="spellStart"/>
      <w:r>
        <w:t>días</w:t>
      </w:r>
      <w:proofErr w:type="spellEnd"/>
      <w:r>
        <w:t>.</w:t>
      </w:r>
    </w:p>
    <w:p w:rsidR="006E5442" w:rsidRDefault="006E5442" w:rsidP="006E5442">
      <w:pPr>
        <w:pStyle w:val="BodyText"/>
        <w:spacing w:before="3"/>
        <w:rPr>
          <w:sz w:val="22"/>
        </w:rPr>
      </w:pPr>
    </w:p>
    <w:p w:rsidR="006E5442" w:rsidRDefault="006E5442" w:rsidP="006E5442">
      <w:pPr>
        <w:pStyle w:val="BodyText"/>
        <w:ind w:left="1280" w:right="617"/>
      </w:pPr>
      <w:proofErr w:type="spellStart"/>
      <w:r>
        <w:t>Asimismo</w:t>
      </w:r>
      <w:proofErr w:type="spellEnd"/>
      <w:r>
        <w:t xml:space="preserve">, </w:t>
      </w:r>
      <w:proofErr w:type="spellStart"/>
      <w:r>
        <w:t>todos</w:t>
      </w:r>
      <w:proofErr w:type="spellEnd"/>
      <w:r>
        <w:t xml:space="preserve"> </w:t>
      </w:r>
      <w:proofErr w:type="spellStart"/>
      <w:r>
        <w:t>los</w:t>
      </w:r>
      <w:proofErr w:type="spellEnd"/>
      <w:r>
        <w:t xml:space="preserve"> </w:t>
      </w:r>
      <w:proofErr w:type="spellStart"/>
      <w:r>
        <w:t>consumidores</w:t>
      </w:r>
      <w:proofErr w:type="spellEnd"/>
      <w:r>
        <w:t xml:space="preserve"> </w:t>
      </w:r>
      <w:proofErr w:type="spellStart"/>
      <w:r>
        <w:t>tendrán</w:t>
      </w:r>
      <w:proofErr w:type="spellEnd"/>
      <w:r>
        <w:t xml:space="preserve"> derecho a </w:t>
      </w:r>
      <w:proofErr w:type="spellStart"/>
      <w:r>
        <w:t>recibir</w:t>
      </w:r>
      <w:proofErr w:type="spellEnd"/>
      <w:r>
        <w:t xml:space="preserve"> </w:t>
      </w:r>
      <w:proofErr w:type="spellStart"/>
      <w:r>
        <w:t>una</w:t>
      </w:r>
      <w:proofErr w:type="spellEnd"/>
      <w:r>
        <w:t xml:space="preserve"> </w:t>
      </w:r>
      <w:proofErr w:type="spellStart"/>
      <w:r>
        <w:t>copia</w:t>
      </w:r>
      <w:proofErr w:type="spellEnd"/>
      <w:r>
        <w:t xml:space="preserve"> </w:t>
      </w:r>
      <w:proofErr w:type="spellStart"/>
      <w:r>
        <w:t>gratuita</w:t>
      </w:r>
      <w:proofErr w:type="spellEnd"/>
      <w:r>
        <w:t xml:space="preserve"> de la</w:t>
      </w:r>
      <w:r>
        <w:rPr>
          <w:spacing w:val="-21"/>
        </w:rPr>
        <w:t xml:space="preserve"> </w:t>
      </w:r>
      <w:proofErr w:type="spellStart"/>
      <w:r>
        <w:t>información</w:t>
      </w:r>
      <w:proofErr w:type="spellEnd"/>
      <w:r>
        <w:t xml:space="preserve"> </w:t>
      </w:r>
      <w:proofErr w:type="spellStart"/>
      <w:r>
        <w:t>registrada</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w:t>
      </w:r>
      <w:proofErr w:type="spellStart"/>
      <w:r>
        <w:t>cada</w:t>
      </w:r>
      <w:proofErr w:type="spellEnd"/>
      <w:r>
        <w:t xml:space="preserve"> 12 </w:t>
      </w:r>
      <w:proofErr w:type="spellStart"/>
      <w:r>
        <w:t>meses</w:t>
      </w:r>
      <w:proofErr w:type="spellEnd"/>
      <w:r>
        <w:t xml:space="preserve"> </w:t>
      </w:r>
      <w:proofErr w:type="spellStart"/>
      <w:r>
        <w:t>si</w:t>
      </w:r>
      <w:proofErr w:type="spellEnd"/>
      <w:r>
        <w:t xml:space="preserve"> </w:t>
      </w:r>
      <w:proofErr w:type="spellStart"/>
      <w:r>
        <w:t>así</w:t>
      </w:r>
      <w:proofErr w:type="spellEnd"/>
      <w:r>
        <w:t xml:space="preserve"> se lo </w:t>
      </w:r>
      <w:proofErr w:type="spellStart"/>
      <w:r>
        <w:t>solicitan</w:t>
      </w:r>
      <w:proofErr w:type="spellEnd"/>
      <w:r>
        <w:t xml:space="preserve"> a </w:t>
      </w:r>
      <w:proofErr w:type="spellStart"/>
      <w:r>
        <w:t>cada</w:t>
      </w:r>
      <w:proofErr w:type="spellEnd"/>
      <w:r>
        <w:t xml:space="preserve"> </w:t>
      </w:r>
      <w:proofErr w:type="spellStart"/>
      <w:r>
        <w:t>agencia</w:t>
      </w:r>
      <w:proofErr w:type="spellEnd"/>
      <w:r>
        <w:t xml:space="preserve"> de </w:t>
      </w:r>
      <w:proofErr w:type="spellStart"/>
      <w:r>
        <w:t>crédito</w:t>
      </w:r>
      <w:proofErr w:type="spellEnd"/>
      <w:r>
        <w:t xml:space="preserve"> a </w:t>
      </w:r>
      <w:proofErr w:type="spellStart"/>
      <w:r>
        <w:t>nivel</w:t>
      </w:r>
      <w:proofErr w:type="spellEnd"/>
      <w:r>
        <w:t xml:space="preserve"> </w:t>
      </w:r>
      <w:proofErr w:type="spellStart"/>
      <w:r>
        <w:t>nacional</w:t>
      </w:r>
      <w:proofErr w:type="spellEnd"/>
      <w:r>
        <w:t xml:space="preserve"> y a las </w:t>
      </w:r>
      <w:proofErr w:type="spellStart"/>
      <w:r>
        <w:t>agencias</w:t>
      </w:r>
      <w:proofErr w:type="spellEnd"/>
      <w:r>
        <w:t xml:space="preserve"> </w:t>
      </w:r>
      <w:proofErr w:type="spellStart"/>
      <w:r>
        <w:t>especializadas</w:t>
      </w:r>
      <w:proofErr w:type="spellEnd"/>
      <w:r>
        <w:t xml:space="preserve"> de </w:t>
      </w:r>
      <w:proofErr w:type="spellStart"/>
      <w:r>
        <w:t>informe</w:t>
      </w:r>
      <w:proofErr w:type="spellEnd"/>
      <w:r>
        <w:t xml:space="preserve"> del </w:t>
      </w:r>
      <w:proofErr w:type="spellStart"/>
      <w:r>
        <w:t>consumidor</w:t>
      </w:r>
      <w:proofErr w:type="spellEnd"/>
      <w:r>
        <w:t xml:space="preserve"> a </w:t>
      </w:r>
      <w:proofErr w:type="spellStart"/>
      <w:r>
        <w:t>nivel</w:t>
      </w:r>
      <w:proofErr w:type="spellEnd"/>
      <w:r>
        <w:t xml:space="preserve"> </w:t>
      </w:r>
      <w:proofErr w:type="spellStart"/>
      <w:r>
        <w:t>nacional</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4"/>
        </w:rPr>
        <w:t xml:space="preserve"> </w:t>
      </w:r>
      <w:hyperlink r:id="rId21">
        <w:r>
          <w:t>www.consumerfinance.gov/learnmore.</w:t>
        </w:r>
      </w:hyperlink>
    </w:p>
    <w:p w:rsidR="006E5442" w:rsidRDefault="006E5442" w:rsidP="006E5442">
      <w:pPr>
        <w:pStyle w:val="BodyText"/>
      </w:pPr>
    </w:p>
    <w:p w:rsidR="006E5442" w:rsidRDefault="006E5442" w:rsidP="006E5442">
      <w:pPr>
        <w:pStyle w:val="ListParagraph"/>
        <w:numPr>
          <w:ilvl w:val="0"/>
          <w:numId w:val="26"/>
        </w:numPr>
        <w:tabs>
          <w:tab w:val="left" w:pos="1279"/>
          <w:tab w:val="left" w:pos="1280"/>
        </w:tabs>
        <w:adjustRightInd/>
        <w:ind w:right="609"/>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pedir</w:t>
      </w:r>
      <w:proofErr w:type="spellEnd"/>
      <w:r>
        <w:rPr>
          <w:b/>
        </w:rPr>
        <w:t xml:space="preserve"> </w:t>
      </w:r>
      <w:proofErr w:type="spellStart"/>
      <w:r>
        <w:rPr>
          <w:b/>
        </w:rPr>
        <w:t>su</w:t>
      </w:r>
      <w:proofErr w:type="spellEnd"/>
      <w:r>
        <w:rPr>
          <w:b/>
        </w:rPr>
        <w:t xml:space="preserve"> </w:t>
      </w:r>
      <w:proofErr w:type="spellStart"/>
      <w:r>
        <w:rPr>
          <w:b/>
        </w:rPr>
        <w:t>puntuación</w:t>
      </w:r>
      <w:proofErr w:type="spellEnd"/>
      <w:r>
        <w:rPr>
          <w:b/>
        </w:rPr>
        <w:t xml:space="preserve"> de </w:t>
      </w:r>
      <w:proofErr w:type="spellStart"/>
      <w:r>
        <w:rPr>
          <w:b/>
        </w:rPr>
        <w:t>crédito</w:t>
      </w:r>
      <w:proofErr w:type="spellEnd"/>
      <w:r>
        <w:rPr>
          <w:b/>
        </w:rPr>
        <w:t xml:space="preserve">. </w:t>
      </w:r>
      <w:r>
        <w:t xml:space="preserve">Las </w:t>
      </w:r>
      <w:proofErr w:type="spellStart"/>
      <w:r>
        <w:t>puntuaciones</w:t>
      </w:r>
      <w:proofErr w:type="spellEnd"/>
      <w:r>
        <w:t xml:space="preserve"> de </w:t>
      </w:r>
      <w:proofErr w:type="spellStart"/>
      <w:r>
        <w:t>crédito</w:t>
      </w:r>
      <w:proofErr w:type="spellEnd"/>
      <w:r>
        <w:t xml:space="preserve"> son </w:t>
      </w:r>
      <w:proofErr w:type="spellStart"/>
      <w:r>
        <w:t>resúmenes</w:t>
      </w:r>
      <w:proofErr w:type="spellEnd"/>
      <w:r>
        <w:t xml:space="preserve"> </w:t>
      </w:r>
      <w:proofErr w:type="spellStart"/>
      <w:r>
        <w:t>numéricos</w:t>
      </w:r>
      <w:proofErr w:type="spellEnd"/>
      <w:r>
        <w:t xml:space="preserve"> de </w:t>
      </w:r>
      <w:proofErr w:type="spellStart"/>
      <w:r>
        <w:t>su</w:t>
      </w:r>
      <w:proofErr w:type="spellEnd"/>
      <w:r>
        <w:t xml:space="preserve"> </w:t>
      </w:r>
      <w:proofErr w:type="spellStart"/>
      <w:r>
        <w:t>solvencia</w:t>
      </w:r>
      <w:proofErr w:type="spellEnd"/>
      <w:r>
        <w:t xml:space="preserve"> </w:t>
      </w:r>
      <w:proofErr w:type="spellStart"/>
      <w:r>
        <w:t>crediticia</w:t>
      </w:r>
      <w:proofErr w:type="spellEnd"/>
      <w:r>
        <w:t xml:space="preserve"> </w:t>
      </w:r>
      <w:proofErr w:type="spellStart"/>
      <w:r>
        <w:t>basados</w:t>
      </w:r>
      <w:proofErr w:type="spellEnd"/>
      <w:r>
        <w:t xml:space="preserve"> </w:t>
      </w:r>
      <w:proofErr w:type="spellStart"/>
      <w:r>
        <w:t>en</w:t>
      </w:r>
      <w:proofErr w:type="spellEnd"/>
      <w:r>
        <w:t xml:space="preserve"> la </w:t>
      </w:r>
      <w:proofErr w:type="spellStart"/>
      <w:r>
        <w:t>información</w:t>
      </w:r>
      <w:proofErr w:type="spellEnd"/>
      <w:r>
        <w:t xml:space="preserve"> de las </w:t>
      </w:r>
      <w:proofErr w:type="spellStart"/>
      <w:r>
        <w:t>agencias</w:t>
      </w:r>
      <w:proofErr w:type="spellEnd"/>
      <w:r>
        <w:t xml:space="preserve"> de </w:t>
      </w:r>
      <w:proofErr w:type="spellStart"/>
      <w:r>
        <w:t>crédito</w:t>
      </w:r>
      <w:proofErr w:type="spellEnd"/>
      <w:r>
        <w:t xml:space="preserve">. </w:t>
      </w:r>
      <w:proofErr w:type="spellStart"/>
      <w:r>
        <w:t>Usted</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su</w:t>
      </w:r>
      <w:proofErr w:type="spellEnd"/>
      <w:r>
        <w:t xml:space="preserve"> </w:t>
      </w:r>
      <w:proofErr w:type="spellStart"/>
      <w:r>
        <w:t>puntuación</w:t>
      </w:r>
      <w:proofErr w:type="spellEnd"/>
      <w:r>
        <w:t xml:space="preserve"> de </w:t>
      </w:r>
      <w:proofErr w:type="spellStart"/>
      <w:r>
        <w:t>crédito</w:t>
      </w:r>
      <w:proofErr w:type="spellEnd"/>
      <w:r>
        <w:t xml:space="preserve"> a las </w:t>
      </w:r>
      <w:proofErr w:type="spellStart"/>
      <w:r>
        <w:t>agencias</w:t>
      </w:r>
      <w:proofErr w:type="spellEnd"/>
      <w:r>
        <w:t xml:space="preserve"> de </w:t>
      </w:r>
      <w:proofErr w:type="spellStart"/>
      <w:r>
        <w:t>informes</w:t>
      </w:r>
      <w:proofErr w:type="spellEnd"/>
      <w:r>
        <w:t xml:space="preserve"> del</w:t>
      </w:r>
      <w:r>
        <w:rPr>
          <w:spacing w:val="-18"/>
        </w:rPr>
        <w:t xml:space="preserve"> </w:t>
      </w:r>
      <w:proofErr w:type="spellStart"/>
      <w:r>
        <w:t>consumidor</w:t>
      </w:r>
      <w:proofErr w:type="spellEnd"/>
      <w:r>
        <w:t xml:space="preserve"> que </w:t>
      </w:r>
      <w:proofErr w:type="spellStart"/>
      <w:r>
        <w:t>generan</w:t>
      </w:r>
      <w:proofErr w:type="spellEnd"/>
      <w:r>
        <w:t xml:space="preserve"> o </w:t>
      </w:r>
      <w:proofErr w:type="spellStart"/>
      <w:r>
        <w:t>distribuyen</w:t>
      </w:r>
      <w:proofErr w:type="spellEnd"/>
      <w:r>
        <w:t xml:space="preserve"> </w:t>
      </w:r>
      <w:proofErr w:type="spellStart"/>
      <w:r>
        <w:t>los</w:t>
      </w:r>
      <w:proofErr w:type="spellEnd"/>
      <w:r>
        <w:t xml:space="preserve"> </w:t>
      </w:r>
      <w:proofErr w:type="spellStart"/>
      <w:r>
        <w:t>puntajes</w:t>
      </w:r>
      <w:proofErr w:type="spellEnd"/>
      <w:r>
        <w:t xml:space="preserve"> </w:t>
      </w:r>
      <w:proofErr w:type="spellStart"/>
      <w:r>
        <w:t>utilizados</w:t>
      </w:r>
      <w:proofErr w:type="spellEnd"/>
      <w:r>
        <w:t xml:space="preserve"> </w:t>
      </w:r>
      <w:proofErr w:type="spellStart"/>
      <w:r>
        <w:t>en</w:t>
      </w:r>
      <w:proofErr w:type="spellEnd"/>
      <w:r>
        <w:t xml:space="preserve"> </w:t>
      </w:r>
      <w:proofErr w:type="spellStart"/>
      <w:r>
        <w:t>préstamos</w:t>
      </w:r>
      <w:proofErr w:type="spellEnd"/>
      <w:r>
        <w:t xml:space="preserve"> de </w:t>
      </w:r>
      <w:proofErr w:type="spellStart"/>
      <w:r>
        <w:t>bienes</w:t>
      </w:r>
      <w:proofErr w:type="spellEnd"/>
      <w:r>
        <w:t xml:space="preserve"> </w:t>
      </w:r>
      <w:proofErr w:type="spellStart"/>
      <w:r>
        <w:t>raíces</w:t>
      </w:r>
      <w:proofErr w:type="spellEnd"/>
      <w:r>
        <w:t xml:space="preserve"> </w:t>
      </w:r>
      <w:proofErr w:type="spellStart"/>
      <w:r>
        <w:t>residenciales</w:t>
      </w:r>
      <w:proofErr w:type="spellEnd"/>
      <w:r>
        <w:t xml:space="preserve">, </w:t>
      </w:r>
      <w:proofErr w:type="spellStart"/>
      <w:r>
        <w:t>pero</w:t>
      </w:r>
      <w:proofErr w:type="spellEnd"/>
      <w:r>
        <w:t xml:space="preserve"> </w:t>
      </w:r>
      <w:proofErr w:type="spellStart"/>
      <w:r>
        <w:t>tendrá</w:t>
      </w:r>
      <w:proofErr w:type="spellEnd"/>
      <w:r>
        <w:t xml:space="preserve"> que </w:t>
      </w:r>
      <w:proofErr w:type="spellStart"/>
      <w:r>
        <w:t>pagar</w:t>
      </w:r>
      <w:proofErr w:type="spellEnd"/>
      <w:r>
        <w:t xml:space="preserve"> un cargo. </w:t>
      </w:r>
      <w:proofErr w:type="spellStart"/>
      <w:r>
        <w:t>En</w:t>
      </w:r>
      <w:proofErr w:type="spellEnd"/>
      <w:r>
        <w:t xml:space="preserve"> </w:t>
      </w:r>
      <w:proofErr w:type="spellStart"/>
      <w:r>
        <w:t>algunas</w:t>
      </w:r>
      <w:proofErr w:type="spellEnd"/>
      <w:r>
        <w:t xml:space="preserve"> </w:t>
      </w:r>
      <w:proofErr w:type="spellStart"/>
      <w:r>
        <w:t>transacciones</w:t>
      </w:r>
      <w:proofErr w:type="spellEnd"/>
      <w:r>
        <w:t xml:space="preserve"> </w:t>
      </w:r>
      <w:proofErr w:type="spellStart"/>
      <w:r>
        <w:t>hipotecarias</w:t>
      </w:r>
      <w:proofErr w:type="spellEnd"/>
      <w:r>
        <w:t xml:space="preserve">, el </w:t>
      </w:r>
      <w:proofErr w:type="spellStart"/>
      <w:r>
        <w:t>prestamista</w:t>
      </w:r>
      <w:proofErr w:type="spellEnd"/>
      <w:r>
        <w:t xml:space="preserve"> le </w:t>
      </w:r>
      <w:proofErr w:type="spellStart"/>
      <w:r>
        <w:t>dará</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puntuación</w:t>
      </w:r>
      <w:proofErr w:type="spellEnd"/>
      <w:r>
        <w:t xml:space="preserve"> de </w:t>
      </w:r>
      <w:proofErr w:type="spellStart"/>
      <w:r>
        <w:t>crédito</w:t>
      </w:r>
      <w:proofErr w:type="spellEnd"/>
      <w:r>
        <w:rPr>
          <w:spacing w:val="-4"/>
        </w:rPr>
        <w:t xml:space="preserve"> </w:t>
      </w:r>
      <w:proofErr w:type="spellStart"/>
      <w:r>
        <w:t>gratuitamente</w:t>
      </w:r>
      <w:proofErr w:type="spellEnd"/>
      <w:r>
        <w:t>.</w:t>
      </w:r>
    </w:p>
    <w:p w:rsidR="006E5442" w:rsidRDefault="006E5442" w:rsidP="006E5442">
      <w:pPr>
        <w:pStyle w:val="BodyText"/>
        <w:spacing w:before="10"/>
        <w:rPr>
          <w:sz w:val="23"/>
        </w:rPr>
      </w:pPr>
    </w:p>
    <w:p w:rsidR="006E5442" w:rsidRDefault="006E5442" w:rsidP="006E5442">
      <w:pPr>
        <w:pStyle w:val="ListParagraph"/>
        <w:numPr>
          <w:ilvl w:val="0"/>
          <w:numId w:val="26"/>
        </w:numPr>
        <w:tabs>
          <w:tab w:val="left" w:pos="1279"/>
          <w:tab w:val="left" w:pos="1280"/>
        </w:tabs>
        <w:adjustRightInd/>
        <w:ind w:right="659"/>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impugnar</w:t>
      </w:r>
      <w:proofErr w:type="spellEnd"/>
      <w:r>
        <w:rPr>
          <w:b/>
        </w:rPr>
        <w:t xml:space="preserve"> la </w:t>
      </w:r>
      <w:proofErr w:type="spellStart"/>
      <w:r>
        <w:rPr>
          <w:b/>
        </w:rPr>
        <w:t>información</w:t>
      </w:r>
      <w:proofErr w:type="spellEnd"/>
      <w:r>
        <w:rPr>
          <w:b/>
        </w:rPr>
        <w:t xml:space="preserve"> </w:t>
      </w:r>
      <w:proofErr w:type="spellStart"/>
      <w:r>
        <w:rPr>
          <w:b/>
        </w:rPr>
        <w:t>incompleta</w:t>
      </w:r>
      <w:proofErr w:type="spellEnd"/>
      <w:r>
        <w:rPr>
          <w:b/>
        </w:rPr>
        <w:t xml:space="preserve"> o </w:t>
      </w:r>
      <w:proofErr w:type="spellStart"/>
      <w:r>
        <w:rPr>
          <w:b/>
        </w:rPr>
        <w:t>inexacta</w:t>
      </w:r>
      <w:proofErr w:type="spellEnd"/>
      <w:r>
        <w:rPr>
          <w:b/>
        </w:rPr>
        <w:t xml:space="preserve">. </w:t>
      </w:r>
      <w:r>
        <w:t xml:space="preserve">Si </w:t>
      </w:r>
      <w:proofErr w:type="spellStart"/>
      <w:r>
        <w:t>usted</w:t>
      </w:r>
      <w:proofErr w:type="spellEnd"/>
      <w:r>
        <w:t xml:space="preserve"> </w:t>
      </w:r>
      <w:proofErr w:type="spellStart"/>
      <w:r>
        <w:t>identifica</w:t>
      </w:r>
      <w:proofErr w:type="spellEnd"/>
      <w:r>
        <w:t xml:space="preserve"> </w:t>
      </w:r>
      <w:proofErr w:type="spellStart"/>
      <w:r>
        <w:t>información</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que </w:t>
      </w:r>
      <w:proofErr w:type="spellStart"/>
      <w:r>
        <w:t>es</w:t>
      </w:r>
      <w:proofErr w:type="spellEnd"/>
      <w:r>
        <w:t xml:space="preserve"> </w:t>
      </w:r>
      <w:proofErr w:type="spellStart"/>
      <w:r>
        <w:t>incompleta</w:t>
      </w:r>
      <w:proofErr w:type="spellEnd"/>
      <w:r>
        <w:t xml:space="preserve"> o </w:t>
      </w:r>
      <w:proofErr w:type="spellStart"/>
      <w:r>
        <w:t>inexacta</w:t>
      </w:r>
      <w:proofErr w:type="spellEnd"/>
      <w:r>
        <w:t xml:space="preserve">, y la </w:t>
      </w:r>
      <w:proofErr w:type="spellStart"/>
      <w:r>
        <w:t>reporta</w:t>
      </w:r>
      <w:proofErr w:type="spellEnd"/>
      <w:r>
        <w:t xml:space="preserve"> a la </w:t>
      </w:r>
      <w:proofErr w:type="spellStart"/>
      <w:r>
        <w:t>agencia</w:t>
      </w:r>
      <w:proofErr w:type="spellEnd"/>
      <w:r>
        <w:t xml:space="preserve"> de </w:t>
      </w:r>
      <w:proofErr w:type="spellStart"/>
      <w:r>
        <w:t>informes</w:t>
      </w:r>
      <w:proofErr w:type="spellEnd"/>
      <w:r>
        <w:rPr>
          <w:spacing w:val="-20"/>
        </w:rPr>
        <w:t xml:space="preserve"> </w:t>
      </w:r>
      <w:r>
        <w:t>del</w:t>
      </w:r>
    </w:p>
    <w:p w:rsidR="006E5442" w:rsidRDefault="006E5442" w:rsidP="006E5442">
      <w:pPr>
        <w:sectPr w:rsidR="006E5442" w:rsidSect="006E5442">
          <w:footerReference w:type="default" r:id="rId22"/>
          <w:pgSz w:w="12240" w:h="15840"/>
          <w:pgMar w:top="1000" w:right="480" w:bottom="880" w:left="520" w:header="720" w:footer="685" w:gutter="0"/>
          <w:pgNumType w:start="1"/>
          <w:cols w:space="720"/>
        </w:sectPr>
      </w:pPr>
    </w:p>
    <w:p w:rsidR="006E5442" w:rsidRDefault="006E5442" w:rsidP="006E5442">
      <w:pPr>
        <w:pStyle w:val="BodyText"/>
        <w:spacing w:before="79"/>
        <w:ind w:left="1280" w:right="742"/>
      </w:pPr>
      <w:proofErr w:type="spellStart"/>
      <w:r>
        <w:lastRenderedPageBreak/>
        <w:t>consumidor</w:t>
      </w:r>
      <w:proofErr w:type="spellEnd"/>
      <w:r>
        <w:t xml:space="preserve">, la </w:t>
      </w:r>
      <w:proofErr w:type="spellStart"/>
      <w:r>
        <w:t>agencia</w:t>
      </w:r>
      <w:proofErr w:type="spellEnd"/>
      <w:r>
        <w:t xml:space="preserve"> </w:t>
      </w:r>
      <w:proofErr w:type="spellStart"/>
      <w:r>
        <w:t>debe</w:t>
      </w:r>
      <w:proofErr w:type="spellEnd"/>
      <w:r>
        <w:t xml:space="preserve"> </w:t>
      </w:r>
      <w:proofErr w:type="spellStart"/>
      <w:r>
        <w:t>investigar</w:t>
      </w:r>
      <w:proofErr w:type="spellEnd"/>
      <w:r>
        <w:t xml:space="preserve">, a </w:t>
      </w:r>
      <w:proofErr w:type="spellStart"/>
      <w:r>
        <w:t>menos</w:t>
      </w:r>
      <w:proofErr w:type="spellEnd"/>
      <w:r>
        <w:t xml:space="preserve"> que </w:t>
      </w:r>
      <w:proofErr w:type="spellStart"/>
      <w:r>
        <w:t>su</w:t>
      </w:r>
      <w:proofErr w:type="spellEnd"/>
      <w:r>
        <w:t xml:space="preserve"> </w:t>
      </w:r>
      <w:proofErr w:type="spellStart"/>
      <w:r>
        <w:t>impugnación</w:t>
      </w:r>
      <w:proofErr w:type="spellEnd"/>
      <w:r>
        <w:t xml:space="preserve"> sea </w:t>
      </w:r>
      <w:proofErr w:type="spellStart"/>
      <w:r>
        <w:t>frívola</w:t>
      </w:r>
      <w:proofErr w:type="spellEnd"/>
      <w:r>
        <w:t xml:space="preserve">. Para </w:t>
      </w:r>
      <w:proofErr w:type="spellStart"/>
      <w:r>
        <w:t>consultar</w:t>
      </w:r>
      <w:proofErr w:type="spellEnd"/>
      <w:r>
        <w:t xml:space="preserve"> </w:t>
      </w:r>
      <w:proofErr w:type="spellStart"/>
      <w:r>
        <w:t>una</w:t>
      </w:r>
      <w:proofErr w:type="spellEnd"/>
      <w:r>
        <w:t xml:space="preserve"> </w:t>
      </w:r>
      <w:proofErr w:type="spellStart"/>
      <w:r>
        <w:t>explicación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procedimientos</w:t>
      </w:r>
      <w:proofErr w:type="spellEnd"/>
      <w:r>
        <w:t xml:space="preserve"> de </w:t>
      </w:r>
      <w:proofErr w:type="spellStart"/>
      <w:r>
        <w:t>impugnación</w:t>
      </w:r>
      <w:proofErr w:type="spellEnd"/>
      <w:r>
        <w:t xml:space="preserve">, </w:t>
      </w:r>
      <w:proofErr w:type="spellStart"/>
      <w:r>
        <w:t>visite</w:t>
      </w:r>
      <w:proofErr w:type="spellEnd"/>
      <w:r>
        <w:fldChar w:fldCharType="begin"/>
      </w:r>
      <w:r>
        <w:instrText xml:space="preserve"> HYPERLINK "http://www.consumerfinance.gov/learnmore" \h </w:instrText>
      </w:r>
      <w:r>
        <w:fldChar w:fldCharType="separate"/>
      </w:r>
      <w:r>
        <w:t xml:space="preserve"> www.consumerfinance.gov/learnmore.</w:t>
      </w:r>
      <w:r>
        <w:fldChar w:fldCharType="end"/>
      </w:r>
    </w:p>
    <w:p w:rsidR="006E5442" w:rsidRDefault="006E5442" w:rsidP="006E5442">
      <w:pPr>
        <w:pStyle w:val="BodyText"/>
        <w:spacing w:before="11"/>
        <w:rPr>
          <w:sz w:val="23"/>
        </w:rPr>
      </w:pPr>
    </w:p>
    <w:p w:rsidR="006E5442" w:rsidRDefault="006E5442" w:rsidP="006E5442">
      <w:pPr>
        <w:pStyle w:val="ListParagraph"/>
        <w:numPr>
          <w:ilvl w:val="0"/>
          <w:numId w:val="26"/>
        </w:numPr>
        <w:tabs>
          <w:tab w:val="left" w:pos="1279"/>
          <w:tab w:val="left" w:pos="1280"/>
        </w:tabs>
        <w:adjustRightInd/>
        <w:ind w:left="1279" w:right="579"/>
      </w:pPr>
      <w:r>
        <w:rPr>
          <w:b/>
        </w:rPr>
        <w:t>Las</w:t>
      </w:r>
      <w:r>
        <w:rPr>
          <w:b/>
          <w:spacing w:val="-5"/>
        </w:rPr>
        <w:t xml:space="preserve"> </w:t>
      </w:r>
      <w:proofErr w:type="spellStart"/>
      <w:r>
        <w:rPr>
          <w:b/>
        </w:rPr>
        <w:t>agencias</w:t>
      </w:r>
      <w:proofErr w:type="spellEnd"/>
      <w:r>
        <w:rPr>
          <w:b/>
          <w:spacing w:val="-4"/>
        </w:rPr>
        <w:t xml:space="preserve"> </w:t>
      </w:r>
      <w:r>
        <w:rPr>
          <w:b/>
        </w:rPr>
        <w:t>de</w:t>
      </w:r>
      <w:r>
        <w:rPr>
          <w:b/>
          <w:spacing w:val="-5"/>
        </w:rPr>
        <w:t xml:space="preserve"> </w:t>
      </w:r>
      <w:proofErr w:type="spellStart"/>
      <w:r>
        <w:rPr>
          <w:b/>
        </w:rPr>
        <w:t>informes</w:t>
      </w:r>
      <w:proofErr w:type="spellEnd"/>
      <w:r>
        <w:rPr>
          <w:b/>
          <w:spacing w:val="-5"/>
        </w:rPr>
        <w:t xml:space="preserve"> </w:t>
      </w:r>
      <w:r>
        <w:rPr>
          <w:b/>
        </w:rPr>
        <w:t>del</w:t>
      </w:r>
      <w:r>
        <w:rPr>
          <w:b/>
          <w:spacing w:val="-4"/>
        </w:rPr>
        <w:t xml:space="preserve"> </w:t>
      </w:r>
      <w:proofErr w:type="spellStart"/>
      <w:r>
        <w:rPr>
          <w:b/>
        </w:rPr>
        <w:t>consumidor</w:t>
      </w:r>
      <w:proofErr w:type="spellEnd"/>
      <w:r>
        <w:rPr>
          <w:b/>
          <w:spacing w:val="-6"/>
        </w:rPr>
        <w:t xml:space="preserve"> </w:t>
      </w:r>
      <w:proofErr w:type="spellStart"/>
      <w:r>
        <w:rPr>
          <w:b/>
        </w:rPr>
        <w:t>deben</w:t>
      </w:r>
      <w:proofErr w:type="spellEnd"/>
      <w:r>
        <w:rPr>
          <w:b/>
          <w:spacing w:val="-4"/>
        </w:rPr>
        <w:t xml:space="preserve"> </w:t>
      </w:r>
      <w:proofErr w:type="spellStart"/>
      <w:r>
        <w:rPr>
          <w:b/>
        </w:rPr>
        <w:t>corregir</w:t>
      </w:r>
      <w:proofErr w:type="spellEnd"/>
      <w:r>
        <w:rPr>
          <w:b/>
          <w:spacing w:val="-5"/>
        </w:rPr>
        <w:t xml:space="preserve"> </w:t>
      </w:r>
      <w:r>
        <w:rPr>
          <w:b/>
        </w:rPr>
        <w:t>o</w:t>
      </w:r>
      <w:r>
        <w:rPr>
          <w:b/>
          <w:spacing w:val="-2"/>
        </w:rPr>
        <w:t xml:space="preserve"> </w:t>
      </w:r>
      <w:proofErr w:type="spellStart"/>
      <w:r>
        <w:rPr>
          <w:b/>
        </w:rPr>
        <w:t>eliminar</w:t>
      </w:r>
      <w:proofErr w:type="spellEnd"/>
      <w:r>
        <w:rPr>
          <w:b/>
          <w:spacing w:val="-5"/>
        </w:rPr>
        <w:t xml:space="preserve"> </w:t>
      </w:r>
      <w:r>
        <w:rPr>
          <w:b/>
        </w:rPr>
        <w:t>la</w:t>
      </w:r>
      <w:r>
        <w:rPr>
          <w:b/>
          <w:spacing w:val="-7"/>
        </w:rPr>
        <w:t xml:space="preserve"> </w:t>
      </w:r>
      <w:proofErr w:type="spellStart"/>
      <w:r>
        <w:rPr>
          <w:b/>
        </w:rPr>
        <w:t>información</w:t>
      </w:r>
      <w:proofErr w:type="spellEnd"/>
      <w:r>
        <w:rPr>
          <w:b/>
          <w:spacing w:val="-6"/>
        </w:rPr>
        <w:t xml:space="preserve"> </w:t>
      </w:r>
      <w:proofErr w:type="spellStart"/>
      <w:r>
        <w:rPr>
          <w:b/>
        </w:rPr>
        <w:t>inexacta</w:t>
      </w:r>
      <w:proofErr w:type="spellEnd"/>
      <w:r>
        <w:rPr>
          <w:b/>
        </w:rPr>
        <w:t xml:space="preserve">, </w:t>
      </w:r>
      <w:proofErr w:type="spellStart"/>
      <w:r>
        <w:rPr>
          <w:b/>
        </w:rPr>
        <w:t>incompleta</w:t>
      </w:r>
      <w:proofErr w:type="spellEnd"/>
      <w:r>
        <w:rPr>
          <w:b/>
        </w:rPr>
        <w:t xml:space="preserve"> o no </w:t>
      </w:r>
      <w:proofErr w:type="spellStart"/>
      <w:r>
        <w:rPr>
          <w:b/>
        </w:rPr>
        <w:t>verificable</w:t>
      </w:r>
      <w:proofErr w:type="spellEnd"/>
      <w:r>
        <w:rPr>
          <w:b/>
        </w:rPr>
        <w:t xml:space="preserve">. </w:t>
      </w:r>
      <w:r>
        <w:t xml:space="preserve">La </w:t>
      </w:r>
      <w:proofErr w:type="spellStart"/>
      <w:r>
        <w:t>información</w:t>
      </w:r>
      <w:proofErr w:type="spellEnd"/>
      <w:r>
        <w:t xml:space="preserve"> </w:t>
      </w:r>
      <w:proofErr w:type="spellStart"/>
      <w:r>
        <w:t>inexacta</w:t>
      </w:r>
      <w:proofErr w:type="spellEnd"/>
      <w:r>
        <w:t xml:space="preserve">, </w:t>
      </w:r>
      <w:proofErr w:type="spellStart"/>
      <w:r>
        <w:t>incompleta</w:t>
      </w:r>
      <w:proofErr w:type="spellEnd"/>
      <w:r>
        <w:t xml:space="preserve"> o no </w:t>
      </w:r>
      <w:proofErr w:type="spellStart"/>
      <w:r>
        <w:t>verificable</w:t>
      </w:r>
      <w:proofErr w:type="spellEnd"/>
      <w:r>
        <w:t xml:space="preserve"> </w:t>
      </w:r>
      <w:proofErr w:type="spellStart"/>
      <w:r>
        <w:t>debe</w:t>
      </w:r>
      <w:proofErr w:type="spellEnd"/>
      <w:r>
        <w:t xml:space="preserve"> </w:t>
      </w:r>
      <w:proofErr w:type="spellStart"/>
      <w:r>
        <w:t>ser</w:t>
      </w:r>
      <w:proofErr w:type="spellEnd"/>
      <w:r>
        <w:t xml:space="preserve"> </w:t>
      </w:r>
      <w:proofErr w:type="spellStart"/>
      <w:r>
        <w:t>eliminada</w:t>
      </w:r>
      <w:proofErr w:type="spellEnd"/>
      <w:r>
        <w:t xml:space="preserve"> o </w:t>
      </w:r>
      <w:proofErr w:type="spellStart"/>
      <w:r>
        <w:t>corregida</w:t>
      </w:r>
      <w:proofErr w:type="spellEnd"/>
      <w:r>
        <w:t xml:space="preserve">, </w:t>
      </w:r>
      <w:proofErr w:type="spellStart"/>
      <w:r>
        <w:t>por</w:t>
      </w:r>
      <w:proofErr w:type="spellEnd"/>
      <w:r>
        <w:t xml:space="preserve"> lo general </w:t>
      </w:r>
      <w:proofErr w:type="spellStart"/>
      <w:r>
        <w:t>en</w:t>
      </w:r>
      <w:proofErr w:type="spellEnd"/>
      <w:r>
        <w:t xml:space="preserve"> un </w:t>
      </w:r>
      <w:proofErr w:type="spellStart"/>
      <w:r>
        <w:t>plazo</w:t>
      </w:r>
      <w:proofErr w:type="spellEnd"/>
      <w:r>
        <w:t xml:space="preserve"> de 30 </w:t>
      </w:r>
      <w:proofErr w:type="spellStart"/>
      <w:r>
        <w:t>días</w:t>
      </w:r>
      <w:proofErr w:type="spellEnd"/>
      <w:r>
        <w:t xml:space="preserve">. No obstante, </w:t>
      </w:r>
      <w:proofErr w:type="spellStart"/>
      <w:r>
        <w:t>si</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verifica</w:t>
      </w:r>
      <w:proofErr w:type="spellEnd"/>
      <w:r>
        <w:t xml:space="preserve"> la </w:t>
      </w:r>
      <w:proofErr w:type="spellStart"/>
      <w:r>
        <w:t>exactitud</w:t>
      </w:r>
      <w:proofErr w:type="spellEnd"/>
      <w:r>
        <w:t xml:space="preserve"> de la </w:t>
      </w:r>
      <w:proofErr w:type="spellStart"/>
      <w:r>
        <w:t>información</w:t>
      </w:r>
      <w:proofErr w:type="spellEnd"/>
      <w:r>
        <w:t xml:space="preserve">, </w:t>
      </w:r>
      <w:proofErr w:type="spellStart"/>
      <w:r>
        <w:t>puede</w:t>
      </w:r>
      <w:proofErr w:type="spellEnd"/>
      <w:r>
        <w:t xml:space="preserve"> </w:t>
      </w:r>
      <w:proofErr w:type="spellStart"/>
      <w:r>
        <w:t>seguir</w:t>
      </w:r>
      <w:proofErr w:type="spellEnd"/>
      <w:r>
        <w:rPr>
          <w:spacing w:val="-12"/>
        </w:rPr>
        <w:t xml:space="preserve"> </w:t>
      </w:r>
      <w:proofErr w:type="spellStart"/>
      <w:r>
        <w:t>reportándola</w:t>
      </w:r>
      <w:proofErr w:type="spellEnd"/>
      <w:r>
        <w:t>.</w:t>
      </w:r>
    </w:p>
    <w:p w:rsidR="006E5442" w:rsidRDefault="006E5442" w:rsidP="006E5442">
      <w:pPr>
        <w:pStyle w:val="BodyText"/>
        <w:spacing w:before="10"/>
        <w:rPr>
          <w:sz w:val="23"/>
        </w:rPr>
      </w:pPr>
    </w:p>
    <w:p w:rsidR="006E5442" w:rsidRDefault="006E5442" w:rsidP="006E5442">
      <w:pPr>
        <w:pStyle w:val="ListParagraph"/>
        <w:numPr>
          <w:ilvl w:val="0"/>
          <w:numId w:val="26"/>
        </w:numPr>
        <w:tabs>
          <w:tab w:val="left" w:pos="1279"/>
          <w:tab w:val="left" w:pos="1280"/>
        </w:tabs>
        <w:adjustRightInd/>
        <w:ind w:left="1279" w:right="701"/>
      </w:pPr>
      <w:r>
        <w:rPr>
          <w:b/>
        </w:rPr>
        <w:t xml:space="preserve">Las </w:t>
      </w:r>
      <w:proofErr w:type="spellStart"/>
      <w:r>
        <w:rPr>
          <w:b/>
        </w:rPr>
        <w:t>agencias</w:t>
      </w:r>
      <w:proofErr w:type="spellEnd"/>
      <w:r>
        <w:rPr>
          <w:b/>
        </w:rPr>
        <w:t xml:space="preserve"> de </w:t>
      </w:r>
      <w:proofErr w:type="spellStart"/>
      <w:r>
        <w:rPr>
          <w:b/>
        </w:rPr>
        <w:t>informes</w:t>
      </w:r>
      <w:proofErr w:type="spellEnd"/>
      <w:r>
        <w:rPr>
          <w:b/>
        </w:rPr>
        <w:t xml:space="preserve"> del </w:t>
      </w:r>
      <w:proofErr w:type="spellStart"/>
      <w:r>
        <w:rPr>
          <w:b/>
        </w:rPr>
        <w:t>consumidor</w:t>
      </w:r>
      <w:proofErr w:type="spellEnd"/>
      <w:r>
        <w:rPr>
          <w:b/>
        </w:rPr>
        <w:t xml:space="preserve"> no </w:t>
      </w:r>
      <w:proofErr w:type="spellStart"/>
      <w:r>
        <w:rPr>
          <w:b/>
        </w:rPr>
        <w:t>pueden</w:t>
      </w:r>
      <w:proofErr w:type="spellEnd"/>
      <w:r>
        <w:rPr>
          <w:b/>
        </w:rPr>
        <w:t xml:space="preserve"> </w:t>
      </w:r>
      <w:proofErr w:type="spellStart"/>
      <w:r>
        <w:rPr>
          <w:b/>
        </w:rPr>
        <w:t>reportar</w:t>
      </w:r>
      <w:proofErr w:type="spellEnd"/>
      <w:r>
        <w:rPr>
          <w:b/>
        </w:rPr>
        <w:t xml:space="preserve"> </w:t>
      </w:r>
      <w:proofErr w:type="spellStart"/>
      <w:r>
        <w:rPr>
          <w:b/>
        </w:rPr>
        <w:t>información</w:t>
      </w:r>
      <w:proofErr w:type="spellEnd"/>
      <w:r>
        <w:rPr>
          <w:b/>
        </w:rPr>
        <w:t xml:space="preserve"> </w:t>
      </w:r>
      <w:proofErr w:type="spellStart"/>
      <w:r>
        <w:rPr>
          <w:b/>
        </w:rPr>
        <w:t>negativa</w:t>
      </w:r>
      <w:proofErr w:type="spellEnd"/>
      <w:r>
        <w:rPr>
          <w:b/>
        </w:rPr>
        <w:t xml:space="preserve"> </w:t>
      </w:r>
      <w:proofErr w:type="spellStart"/>
      <w:r>
        <w:rPr>
          <w:b/>
        </w:rPr>
        <w:t>desactualizada</w:t>
      </w:r>
      <w:proofErr w:type="spellEnd"/>
      <w:r>
        <w:rPr>
          <w:b/>
        </w:rPr>
        <w:t xml:space="preserve">. </w:t>
      </w:r>
      <w:proofErr w:type="spellStart"/>
      <w:r>
        <w:t>En</w:t>
      </w:r>
      <w:proofErr w:type="spellEnd"/>
      <w:r>
        <w:t xml:space="preserve"> la </w:t>
      </w:r>
      <w:proofErr w:type="spellStart"/>
      <w:r>
        <w:t>mayoría</w:t>
      </w:r>
      <w:proofErr w:type="spellEnd"/>
      <w:r>
        <w:t xml:space="preserve"> de </w:t>
      </w:r>
      <w:proofErr w:type="spellStart"/>
      <w:r>
        <w:t>los</w:t>
      </w:r>
      <w:proofErr w:type="spellEnd"/>
      <w:r>
        <w:t xml:space="preserve"> </w:t>
      </w:r>
      <w:proofErr w:type="spellStart"/>
      <w:r>
        <w:t>casos</w:t>
      </w:r>
      <w:proofErr w:type="spellEnd"/>
      <w: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no </w:t>
      </w:r>
      <w:proofErr w:type="spellStart"/>
      <w:r>
        <w:t>puede</w:t>
      </w:r>
      <w:proofErr w:type="spellEnd"/>
      <w:r>
        <w:t xml:space="preserve"> </w:t>
      </w:r>
      <w:proofErr w:type="spellStart"/>
      <w:r>
        <w:t>reportar</w:t>
      </w:r>
      <w:proofErr w:type="spellEnd"/>
      <w:r>
        <w:rPr>
          <w:spacing w:val="-6"/>
        </w:rPr>
        <w:t xml:space="preserve"> </w:t>
      </w:r>
      <w:proofErr w:type="spellStart"/>
      <w:r>
        <w:t>información</w:t>
      </w:r>
      <w:proofErr w:type="spellEnd"/>
      <w:r>
        <w:rPr>
          <w:spacing w:val="-6"/>
        </w:rPr>
        <w:t xml:space="preserve"> </w:t>
      </w:r>
      <w:proofErr w:type="spellStart"/>
      <w:r>
        <w:t>negativa</w:t>
      </w:r>
      <w:proofErr w:type="spellEnd"/>
      <w:r>
        <w:rPr>
          <w:spacing w:val="-6"/>
        </w:rPr>
        <w:t xml:space="preserve"> </w:t>
      </w:r>
      <w:proofErr w:type="spellStart"/>
      <w:r>
        <w:t>ocurrida</w:t>
      </w:r>
      <w:proofErr w:type="spellEnd"/>
      <w:r>
        <w:rPr>
          <w:spacing w:val="-6"/>
        </w:rPr>
        <w:t xml:space="preserve"> </w:t>
      </w:r>
      <w:proofErr w:type="spellStart"/>
      <w:r>
        <w:t>hace</w:t>
      </w:r>
      <w:proofErr w:type="spellEnd"/>
      <w:r>
        <w:rPr>
          <w:spacing w:val="-6"/>
        </w:rPr>
        <w:t xml:space="preserve"> </w:t>
      </w:r>
      <w:proofErr w:type="spellStart"/>
      <w:r>
        <w:t>más</w:t>
      </w:r>
      <w:proofErr w:type="spellEnd"/>
      <w:r>
        <w:rPr>
          <w:spacing w:val="-5"/>
        </w:rPr>
        <w:t xml:space="preserve"> </w:t>
      </w:r>
      <w:r>
        <w:t>de</w:t>
      </w:r>
      <w:r>
        <w:rPr>
          <w:spacing w:val="-6"/>
        </w:rPr>
        <w:t xml:space="preserve"> </w:t>
      </w:r>
      <w:proofErr w:type="spellStart"/>
      <w:r>
        <w:t>siete</w:t>
      </w:r>
      <w:proofErr w:type="spellEnd"/>
      <w:r>
        <w:rPr>
          <w:spacing w:val="-7"/>
        </w:rPr>
        <w:t xml:space="preserve"> </w:t>
      </w:r>
      <w:proofErr w:type="spellStart"/>
      <w:r>
        <w:t>años</w:t>
      </w:r>
      <w:proofErr w:type="spellEnd"/>
      <w:r>
        <w:t>,</w:t>
      </w:r>
      <w:r>
        <w:rPr>
          <w:spacing w:val="-5"/>
        </w:rPr>
        <w:t xml:space="preserve"> </w:t>
      </w:r>
      <w:proofErr w:type="spellStart"/>
      <w:r>
        <w:t>ni</w:t>
      </w:r>
      <w:proofErr w:type="spellEnd"/>
      <w:r>
        <w:rPr>
          <w:spacing w:val="-5"/>
        </w:rPr>
        <w:t xml:space="preserve"> </w:t>
      </w:r>
      <w:proofErr w:type="spellStart"/>
      <w:r>
        <w:t>quiebras</w:t>
      </w:r>
      <w:proofErr w:type="spellEnd"/>
      <w:r>
        <w:rPr>
          <w:spacing w:val="-3"/>
        </w:rPr>
        <w:t xml:space="preserve"> </w:t>
      </w:r>
      <w:proofErr w:type="spellStart"/>
      <w:r>
        <w:t>ocurridas</w:t>
      </w:r>
      <w:proofErr w:type="spellEnd"/>
      <w:r>
        <w:rPr>
          <w:spacing w:val="-5"/>
        </w:rPr>
        <w:t xml:space="preserve"> </w:t>
      </w:r>
      <w:proofErr w:type="spellStart"/>
      <w:r>
        <w:t>hace</w:t>
      </w:r>
      <w:proofErr w:type="spellEnd"/>
      <w:r>
        <w:rPr>
          <w:spacing w:val="-6"/>
        </w:rPr>
        <w:t xml:space="preserve"> </w:t>
      </w:r>
      <w:proofErr w:type="spellStart"/>
      <w:r>
        <w:t>más</w:t>
      </w:r>
      <w:proofErr w:type="spellEnd"/>
      <w:r>
        <w:rPr>
          <w:spacing w:val="-5"/>
        </w:rPr>
        <w:t xml:space="preserve"> </w:t>
      </w:r>
      <w:r>
        <w:t xml:space="preserve">de 10 </w:t>
      </w:r>
      <w:proofErr w:type="spellStart"/>
      <w:r>
        <w:t>años</w:t>
      </w:r>
      <w:proofErr w:type="spellEnd"/>
      <w:r>
        <w:t>.</w:t>
      </w:r>
    </w:p>
    <w:p w:rsidR="006E5442" w:rsidRDefault="006E5442" w:rsidP="006E5442">
      <w:pPr>
        <w:pStyle w:val="BodyText"/>
        <w:spacing w:before="11"/>
        <w:rPr>
          <w:sz w:val="23"/>
        </w:rPr>
      </w:pPr>
    </w:p>
    <w:p w:rsidR="006E5442" w:rsidRDefault="006E5442" w:rsidP="006E5442">
      <w:pPr>
        <w:pStyle w:val="ListParagraph"/>
        <w:numPr>
          <w:ilvl w:val="0"/>
          <w:numId w:val="26"/>
        </w:numPr>
        <w:tabs>
          <w:tab w:val="left" w:pos="1279"/>
          <w:tab w:val="left" w:pos="1280"/>
        </w:tabs>
        <w:adjustRightInd/>
        <w:ind w:left="1279" w:right="648"/>
      </w:pPr>
      <w:r>
        <w:rPr>
          <w:b/>
        </w:rPr>
        <w:t xml:space="preserve">El </w:t>
      </w:r>
      <w:proofErr w:type="spellStart"/>
      <w:r>
        <w:rPr>
          <w:b/>
        </w:rPr>
        <w:t>acceso</w:t>
      </w:r>
      <w:proofErr w:type="spellEnd"/>
      <w:r>
        <w:rPr>
          <w:b/>
        </w:rPr>
        <w:t xml:space="preserve"> a </w:t>
      </w:r>
      <w:proofErr w:type="spellStart"/>
      <w:r>
        <w:rPr>
          <w:b/>
        </w:rPr>
        <w:t>su</w:t>
      </w:r>
      <w:proofErr w:type="spellEnd"/>
      <w:r>
        <w:rPr>
          <w:b/>
        </w:rPr>
        <w:t xml:space="preserve"> </w:t>
      </w:r>
      <w:proofErr w:type="spellStart"/>
      <w:r>
        <w:rPr>
          <w:b/>
        </w:rPr>
        <w:t>archivo</w:t>
      </w:r>
      <w:proofErr w:type="spellEnd"/>
      <w:r>
        <w:rPr>
          <w:b/>
        </w:rPr>
        <w:t xml:space="preserve"> </w:t>
      </w:r>
      <w:proofErr w:type="spellStart"/>
      <w:r>
        <w:rPr>
          <w:b/>
        </w:rPr>
        <w:t>es</w:t>
      </w:r>
      <w:proofErr w:type="spellEnd"/>
      <w:r>
        <w:rPr>
          <w:b/>
        </w:rPr>
        <w:t xml:space="preserve"> </w:t>
      </w:r>
      <w:proofErr w:type="spellStart"/>
      <w:r>
        <w:rPr>
          <w:b/>
        </w:rPr>
        <w:t>limitado</w:t>
      </w:r>
      <w:proofErr w:type="spellEnd"/>
      <w:r>
        <w:rPr>
          <w:b/>
        </w:rP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w:t>
      </w:r>
      <w:proofErr w:type="spellStart"/>
      <w:r>
        <w:t>puede</w:t>
      </w:r>
      <w:proofErr w:type="spellEnd"/>
      <w:r>
        <w:rPr>
          <w:spacing w:val="-11"/>
        </w:rPr>
        <w:t xml:space="preserve"> </w:t>
      </w:r>
      <w:proofErr w:type="spellStart"/>
      <w:r>
        <w:t>proporcionar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usted</w:t>
      </w:r>
      <w:proofErr w:type="spellEnd"/>
      <w:r>
        <w:t xml:space="preserve"> </w:t>
      </w:r>
      <w:proofErr w:type="spellStart"/>
      <w:r>
        <w:t>solamente</w:t>
      </w:r>
      <w:proofErr w:type="spellEnd"/>
      <w:r>
        <w:t xml:space="preserve"> a </w:t>
      </w:r>
      <w:proofErr w:type="spellStart"/>
      <w:r>
        <w:t>aquellas</w:t>
      </w:r>
      <w:proofErr w:type="spellEnd"/>
      <w:r>
        <w:t xml:space="preserve"> personas que </w:t>
      </w:r>
      <w:proofErr w:type="spellStart"/>
      <w:r>
        <w:t>realmente</w:t>
      </w:r>
      <w:proofErr w:type="spellEnd"/>
      <w:r>
        <w:t xml:space="preserve"> la </w:t>
      </w:r>
      <w:proofErr w:type="spellStart"/>
      <w:r>
        <w:t>necesiten</w:t>
      </w:r>
      <w:proofErr w:type="spellEnd"/>
      <w:r>
        <w:t xml:space="preserve"> — </w:t>
      </w:r>
      <w:proofErr w:type="spellStart"/>
      <w:r>
        <w:t>generalmente</w:t>
      </w:r>
      <w:proofErr w:type="spellEnd"/>
      <w:r>
        <w:t xml:space="preserve"> para </w:t>
      </w:r>
      <w:proofErr w:type="spellStart"/>
      <w:r>
        <w:t>considerar</w:t>
      </w:r>
      <w:proofErr w:type="spellEnd"/>
      <w:r>
        <w:t xml:space="preserve"> </w:t>
      </w:r>
      <w:proofErr w:type="spellStart"/>
      <w:r>
        <w:t>una</w:t>
      </w:r>
      <w:proofErr w:type="spellEnd"/>
      <w:r>
        <w:t xml:space="preserve"> </w:t>
      </w:r>
      <w:proofErr w:type="spellStart"/>
      <w:r>
        <w:t>solicitud</w:t>
      </w:r>
      <w:proofErr w:type="spellEnd"/>
      <w:r>
        <w:t xml:space="preserve"> </w:t>
      </w:r>
      <w:proofErr w:type="spellStart"/>
      <w:r>
        <w:t>presentada</w:t>
      </w:r>
      <w:proofErr w:type="spellEnd"/>
      <w:r>
        <w:t xml:space="preserve"> </w:t>
      </w:r>
      <w:proofErr w:type="spellStart"/>
      <w:r>
        <w:t>por</w:t>
      </w:r>
      <w:proofErr w:type="spellEnd"/>
      <w:r>
        <w:t xml:space="preserve"> </w:t>
      </w:r>
      <w:proofErr w:type="spellStart"/>
      <w:r>
        <w:t>usted</w:t>
      </w:r>
      <w:proofErr w:type="spellEnd"/>
      <w:r>
        <w:t xml:space="preserve"> ante un </w:t>
      </w:r>
      <w:proofErr w:type="spellStart"/>
      <w:r>
        <w:t>acreedor</w:t>
      </w:r>
      <w:proofErr w:type="spellEnd"/>
      <w:r>
        <w:t xml:space="preserve">, </w:t>
      </w:r>
      <w:proofErr w:type="spellStart"/>
      <w:r>
        <w:t>asegurador</w:t>
      </w:r>
      <w:proofErr w:type="spellEnd"/>
      <w:r>
        <w:t xml:space="preserve">, </w:t>
      </w:r>
      <w:proofErr w:type="spellStart"/>
      <w:r>
        <w:t>empleador</w:t>
      </w:r>
      <w:proofErr w:type="spellEnd"/>
      <w:r>
        <w:t xml:space="preserve">, </w:t>
      </w:r>
      <w:proofErr w:type="spellStart"/>
      <w:r>
        <w:t>propietario</w:t>
      </w:r>
      <w:proofErr w:type="spellEnd"/>
      <w:r>
        <w:t xml:space="preserve"> de </w:t>
      </w:r>
      <w:proofErr w:type="spellStart"/>
      <w:r>
        <w:t>una</w:t>
      </w:r>
      <w:proofErr w:type="spellEnd"/>
      <w:r>
        <w:t xml:space="preserve"> </w:t>
      </w:r>
      <w:proofErr w:type="spellStart"/>
      <w:r>
        <w:t>vivienda</w:t>
      </w:r>
      <w:proofErr w:type="spellEnd"/>
      <w:r>
        <w:t xml:space="preserve"> </w:t>
      </w:r>
      <w:proofErr w:type="spellStart"/>
      <w:r>
        <w:t>en</w:t>
      </w:r>
      <w:proofErr w:type="spellEnd"/>
      <w:r>
        <w:t xml:space="preserve"> </w:t>
      </w:r>
      <w:proofErr w:type="spellStart"/>
      <w:r>
        <w:t>alquiler</w:t>
      </w:r>
      <w:proofErr w:type="spellEnd"/>
      <w:r>
        <w:t xml:space="preserve"> u </w:t>
      </w:r>
      <w:proofErr w:type="spellStart"/>
      <w:r>
        <w:t>otro</w:t>
      </w:r>
      <w:proofErr w:type="spellEnd"/>
      <w:r>
        <w:t xml:space="preserve"> </w:t>
      </w:r>
      <w:proofErr w:type="spellStart"/>
      <w:r>
        <w:t>negocio</w:t>
      </w:r>
      <w:proofErr w:type="spellEnd"/>
      <w:r>
        <w:t xml:space="preserve">. La FCRA </w:t>
      </w:r>
      <w:proofErr w:type="spellStart"/>
      <w:r>
        <w:t>especifica</w:t>
      </w:r>
      <w:proofErr w:type="spellEnd"/>
      <w:r>
        <w:t xml:space="preserve"> </w:t>
      </w:r>
      <w:proofErr w:type="spellStart"/>
      <w:r>
        <w:t>quiénes</w:t>
      </w:r>
      <w:proofErr w:type="spellEnd"/>
      <w:r>
        <w:t xml:space="preserve"> son las personas que </w:t>
      </w:r>
      <w:proofErr w:type="spellStart"/>
      <w:r>
        <w:t>tienen</w:t>
      </w:r>
      <w:proofErr w:type="spellEnd"/>
      <w:r>
        <w:t xml:space="preserve"> </w:t>
      </w:r>
      <w:proofErr w:type="spellStart"/>
      <w:r>
        <w:t>una</w:t>
      </w:r>
      <w:proofErr w:type="spellEnd"/>
      <w:r>
        <w:t xml:space="preserve"> </w:t>
      </w:r>
      <w:proofErr w:type="spellStart"/>
      <w:r>
        <w:t>necesidad</w:t>
      </w:r>
      <w:proofErr w:type="spellEnd"/>
      <w:r>
        <w:t xml:space="preserve"> </w:t>
      </w:r>
      <w:proofErr w:type="spellStart"/>
      <w:r>
        <w:t>válida</w:t>
      </w:r>
      <w:proofErr w:type="spellEnd"/>
      <w:r>
        <w:t xml:space="preserve"> de</w:t>
      </w:r>
      <w:r>
        <w:rPr>
          <w:spacing w:val="-7"/>
        </w:rPr>
        <w:t xml:space="preserve"> </w:t>
      </w:r>
      <w:proofErr w:type="spellStart"/>
      <w:r>
        <w:t>acceso</w:t>
      </w:r>
      <w:proofErr w:type="spellEnd"/>
      <w:r>
        <w:t>.</w:t>
      </w:r>
    </w:p>
    <w:p w:rsidR="006E5442" w:rsidRDefault="006E5442" w:rsidP="006E5442">
      <w:pPr>
        <w:pStyle w:val="BodyText"/>
        <w:spacing w:before="10"/>
        <w:rPr>
          <w:sz w:val="23"/>
        </w:rPr>
      </w:pPr>
    </w:p>
    <w:p w:rsidR="006E5442" w:rsidRDefault="006E5442" w:rsidP="006E5442">
      <w:pPr>
        <w:pStyle w:val="ListParagraph"/>
        <w:numPr>
          <w:ilvl w:val="0"/>
          <w:numId w:val="26"/>
        </w:numPr>
        <w:tabs>
          <w:tab w:val="left" w:pos="1279"/>
          <w:tab w:val="left" w:pos="1280"/>
        </w:tabs>
        <w:adjustRightInd/>
        <w:ind w:left="1279" w:right="689"/>
      </w:pPr>
      <w:proofErr w:type="spellStart"/>
      <w:r>
        <w:rPr>
          <w:b/>
        </w:rPr>
        <w:t>Usted</w:t>
      </w:r>
      <w:proofErr w:type="spellEnd"/>
      <w:r>
        <w:rPr>
          <w:b/>
        </w:rPr>
        <w:t xml:space="preserve"> </w:t>
      </w:r>
      <w:proofErr w:type="spellStart"/>
      <w:r>
        <w:rPr>
          <w:b/>
        </w:rPr>
        <w:t>debe</w:t>
      </w:r>
      <w:proofErr w:type="spellEnd"/>
      <w:r>
        <w:rPr>
          <w:b/>
        </w:rPr>
        <w:t xml:space="preserve"> </w:t>
      </w:r>
      <w:proofErr w:type="spellStart"/>
      <w:r>
        <w:rPr>
          <w:b/>
        </w:rPr>
        <w:t>otorgar</w:t>
      </w:r>
      <w:proofErr w:type="spellEnd"/>
      <w:r>
        <w:rPr>
          <w:b/>
        </w:rPr>
        <w:t xml:space="preserve"> </w:t>
      </w:r>
      <w:proofErr w:type="spellStart"/>
      <w:r>
        <w:rPr>
          <w:b/>
        </w:rPr>
        <w:t>su</w:t>
      </w:r>
      <w:proofErr w:type="spellEnd"/>
      <w:r>
        <w:rPr>
          <w:b/>
        </w:rPr>
        <w:t xml:space="preserve"> </w:t>
      </w:r>
      <w:proofErr w:type="spellStart"/>
      <w:r>
        <w:rPr>
          <w:b/>
        </w:rPr>
        <w:t>consentimiento</w:t>
      </w:r>
      <w:proofErr w:type="spellEnd"/>
      <w:r>
        <w:rPr>
          <w:b/>
        </w:rPr>
        <w:t xml:space="preserve"> para que se </w:t>
      </w:r>
      <w:proofErr w:type="spellStart"/>
      <w:r>
        <w:rPr>
          <w:b/>
        </w:rPr>
        <w:t>envíen</w:t>
      </w:r>
      <w:proofErr w:type="spellEnd"/>
      <w:r>
        <w:rPr>
          <w:b/>
        </w:rPr>
        <w:t xml:space="preserve"> </w:t>
      </w:r>
      <w:proofErr w:type="spellStart"/>
      <w:r>
        <w:rPr>
          <w:b/>
        </w:rPr>
        <w:t>sus</w:t>
      </w:r>
      <w:proofErr w:type="spellEnd"/>
      <w:r>
        <w:rPr>
          <w:b/>
        </w:rPr>
        <w:t xml:space="preserve"> </w:t>
      </w:r>
      <w:proofErr w:type="spellStart"/>
      <w:r>
        <w:rPr>
          <w:b/>
        </w:rPr>
        <w:t>informes</w:t>
      </w:r>
      <w:proofErr w:type="spellEnd"/>
      <w:r>
        <w:rPr>
          <w:b/>
        </w:rPr>
        <w:t xml:space="preserve"> a </w:t>
      </w:r>
      <w:proofErr w:type="spellStart"/>
      <w:r>
        <w:rPr>
          <w:b/>
        </w:rPr>
        <w:t>los</w:t>
      </w:r>
      <w:proofErr w:type="spellEnd"/>
      <w:r>
        <w:rPr>
          <w:b/>
        </w:rPr>
        <w:t xml:space="preserve"> </w:t>
      </w:r>
      <w:proofErr w:type="spellStart"/>
      <w:r>
        <w:rPr>
          <w:b/>
        </w:rPr>
        <w:t>empleadores</w:t>
      </w:r>
      <w:proofErr w:type="spellEnd"/>
      <w:r>
        <w:rPr>
          <w:b/>
        </w:rPr>
        <w:t xml:space="preserve">. </w:t>
      </w:r>
      <w:proofErr w:type="spellStart"/>
      <w:r>
        <w:t>Una</w:t>
      </w:r>
      <w:proofErr w:type="spellEnd"/>
      <w:r>
        <w:t xml:space="preserve"> </w:t>
      </w:r>
      <w:proofErr w:type="spellStart"/>
      <w:r>
        <w:t>agencia</w:t>
      </w:r>
      <w:proofErr w:type="spellEnd"/>
      <w:r>
        <w:t xml:space="preserve"> de </w:t>
      </w:r>
      <w:proofErr w:type="spellStart"/>
      <w:r>
        <w:t>informe</w:t>
      </w:r>
      <w:proofErr w:type="spellEnd"/>
      <w:r>
        <w:t xml:space="preserve"> del </w:t>
      </w:r>
      <w:proofErr w:type="spellStart"/>
      <w:r>
        <w:t>consumidor</w:t>
      </w:r>
      <w:proofErr w:type="spellEnd"/>
      <w:r>
        <w:t xml:space="preserve"> no </w:t>
      </w:r>
      <w:proofErr w:type="spellStart"/>
      <w:r>
        <w:t>puede</w:t>
      </w:r>
      <w:proofErr w:type="spellEnd"/>
      <w:r>
        <w:t xml:space="preserve"> </w:t>
      </w:r>
      <w:proofErr w:type="spellStart"/>
      <w:r>
        <w:t>darle</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usted</w:t>
      </w:r>
      <w:proofErr w:type="spellEnd"/>
      <w:r>
        <w:t xml:space="preserve"> a </w:t>
      </w:r>
      <w:proofErr w:type="spellStart"/>
      <w:r>
        <w:t>su</w:t>
      </w:r>
      <w:proofErr w:type="spellEnd"/>
      <w:r>
        <w:rPr>
          <w:spacing w:val="-16"/>
        </w:rPr>
        <w:t xml:space="preserve"> </w:t>
      </w:r>
      <w:proofErr w:type="spellStart"/>
      <w:r>
        <w:t>empleador</w:t>
      </w:r>
      <w:proofErr w:type="spellEnd"/>
      <w:r>
        <w:t xml:space="preserve">, </w:t>
      </w:r>
      <w:proofErr w:type="spellStart"/>
      <w:r>
        <w:t>ni</w:t>
      </w:r>
      <w:proofErr w:type="spellEnd"/>
      <w:r>
        <w:t xml:space="preserve"> a un </w:t>
      </w:r>
      <w:proofErr w:type="spellStart"/>
      <w:r>
        <w:t>posible</w:t>
      </w:r>
      <w:proofErr w:type="spellEnd"/>
      <w:r>
        <w:t xml:space="preserve"> </w:t>
      </w:r>
      <w:proofErr w:type="spellStart"/>
      <w:r>
        <w:t>empleador</w:t>
      </w:r>
      <w:proofErr w:type="spellEnd"/>
      <w:r>
        <w:t xml:space="preserve"> </w:t>
      </w:r>
      <w:proofErr w:type="spellStart"/>
      <w:r>
        <w:t>si</w:t>
      </w:r>
      <w:proofErr w:type="spellEnd"/>
      <w:r>
        <w:t xml:space="preserve"> </w:t>
      </w:r>
      <w:proofErr w:type="spellStart"/>
      <w:r>
        <w:t>usted</w:t>
      </w:r>
      <w:proofErr w:type="spellEnd"/>
      <w:r>
        <w:t xml:space="preserve"> no da </w:t>
      </w:r>
      <w:proofErr w:type="spellStart"/>
      <w:r>
        <w:t>su</w:t>
      </w:r>
      <w:proofErr w:type="spellEnd"/>
      <w:r>
        <w:t xml:space="preserve"> </w:t>
      </w:r>
      <w:proofErr w:type="spellStart"/>
      <w:r>
        <w:t>consentimiento</w:t>
      </w:r>
      <w:proofErr w:type="spellEnd"/>
      <w:r>
        <w:t xml:space="preserve"> </w:t>
      </w:r>
      <w:proofErr w:type="spellStart"/>
      <w:r>
        <w:t>por</w:t>
      </w:r>
      <w:proofErr w:type="spellEnd"/>
      <w:r>
        <w:t xml:space="preserve"> </w:t>
      </w:r>
      <w:proofErr w:type="spellStart"/>
      <w:r>
        <w:t>escrito</w:t>
      </w:r>
      <w:proofErr w:type="spellEnd"/>
      <w:r>
        <w:t xml:space="preserve"> al </w:t>
      </w:r>
      <w:proofErr w:type="spellStart"/>
      <w:r>
        <w:t>empleador</w:t>
      </w:r>
      <w:proofErr w:type="spellEnd"/>
      <w:r>
        <w:t xml:space="preserve">. </w:t>
      </w:r>
      <w:proofErr w:type="spellStart"/>
      <w:r>
        <w:t>Por</w:t>
      </w:r>
      <w:proofErr w:type="spellEnd"/>
      <w:r>
        <w:t xml:space="preserve"> lo general, el </w:t>
      </w:r>
      <w:proofErr w:type="spellStart"/>
      <w:r>
        <w:t>consentimiento</w:t>
      </w:r>
      <w:proofErr w:type="spellEnd"/>
      <w:r>
        <w:t xml:space="preserve"> </w:t>
      </w:r>
      <w:proofErr w:type="spellStart"/>
      <w:r>
        <w:t>escrito</w:t>
      </w:r>
      <w:proofErr w:type="spellEnd"/>
      <w:r>
        <w:t xml:space="preserve"> no </w:t>
      </w:r>
      <w:proofErr w:type="spellStart"/>
      <w:r>
        <w:t>es</w:t>
      </w:r>
      <w:proofErr w:type="spellEnd"/>
      <w:r>
        <w:t xml:space="preserve"> </w:t>
      </w:r>
      <w:proofErr w:type="spellStart"/>
      <w:r>
        <w:t>requerido</w:t>
      </w:r>
      <w:proofErr w:type="spellEnd"/>
      <w:r>
        <w:t xml:space="preserve"> </w:t>
      </w:r>
      <w:proofErr w:type="spellStart"/>
      <w:r>
        <w:t>en</w:t>
      </w:r>
      <w:proofErr w:type="spellEnd"/>
      <w:r>
        <w:t xml:space="preserve"> la </w:t>
      </w:r>
      <w:proofErr w:type="spellStart"/>
      <w:r>
        <w:t>industria</w:t>
      </w:r>
      <w:proofErr w:type="spellEnd"/>
      <w:r>
        <w:t xml:space="preserve"> del </w:t>
      </w:r>
      <w:proofErr w:type="spellStart"/>
      <w:r>
        <w:t>transporte</w:t>
      </w:r>
      <w:proofErr w:type="spellEnd"/>
      <w:r>
        <w:t xml:space="preserve"> de </w:t>
      </w:r>
      <w:proofErr w:type="spellStart"/>
      <w:r>
        <w:t>carga</w:t>
      </w:r>
      <w:proofErr w:type="spellEnd"/>
      <w:r>
        <w:t xml:space="preserve"> </w:t>
      </w:r>
      <w:proofErr w:type="spellStart"/>
      <w:r>
        <w:t>por</w:t>
      </w:r>
      <w:proofErr w:type="spellEnd"/>
      <w:r>
        <w:t xml:space="preserve"> </w:t>
      </w:r>
      <w:proofErr w:type="spellStart"/>
      <w:r>
        <w:t>camión</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15"/>
        </w:rPr>
        <w:t xml:space="preserve"> </w:t>
      </w:r>
      <w:hyperlink r:id="rId23">
        <w:r>
          <w:t>www.consumerfinance.gov/learnmore.</w:t>
        </w:r>
      </w:hyperlink>
    </w:p>
    <w:p w:rsidR="006E5442" w:rsidRDefault="006E5442" w:rsidP="006E5442">
      <w:pPr>
        <w:pStyle w:val="BodyText"/>
        <w:spacing w:before="10"/>
        <w:rPr>
          <w:sz w:val="23"/>
        </w:rPr>
      </w:pPr>
    </w:p>
    <w:p w:rsidR="006E5442" w:rsidRDefault="006E5442" w:rsidP="006E5442">
      <w:pPr>
        <w:pStyle w:val="ListParagraph"/>
        <w:numPr>
          <w:ilvl w:val="0"/>
          <w:numId w:val="26"/>
        </w:numPr>
        <w:tabs>
          <w:tab w:val="left" w:pos="1279"/>
          <w:tab w:val="left" w:pos="1280"/>
        </w:tabs>
        <w:adjustRightInd/>
        <w:spacing w:before="1"/>
        <w:ind w:left="1279" w:right="801"/>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limitar</w:t>
      </w:r>
      <w:proofErr w:type="spellEnd"/>
      <w:r>
        <w:rPr>
          <w:b/>
        </w:rPr>
        <w:t xml:space="preserve"> las </w:t>
      </w:r>
      <w:proofErr w:type="spellStart"/>
      <w:r>
        <w:rPr>
          <w:b/>
        </w:rPr>
        <w:t>ofertas</w:t>
      </w:r>
      <w:proofErr w:type="spellEnd"/>
      <w:r>
        <w:rPr>
          <w:b/>
        </w:rPr>
        <w:t xml:space="preserve"> "</w:t>
      </w:r>
      <w:proofErr w:type="spellStart"/>
      <w:r>
        <w:rPr>
          <w:b/>
        </w:rPr>
        <w:t>preseleccionadas</w:t>
      </w:r>
      <w:proofErr w:type="spellEnd"/>
      <w:r>
        <w:rPr>
          <w:b/>
        </w:rPr>
        <w:t xml:space="preserve">" de </w:t>
      </w:r>
      <w:proofErr w:type="spellStart"/>
      <w:r>
        <w:rPr>
          <w:b/>
        </w:rPr>
        <w:t>crédito</w:t>
      </w:r>
      <w:proofErr w:type="spellEnd"/>
      <w:r>
        <w:rPr>
          <w:b/>
        </w:rPr>
        <w:t xml:space="preserve"> y </w:t>
      </w:r>
      <w:proofErr w:type="spellStart"/>
      <w:r>
        <w:rPr>
          <w:b/>
        </w:rPr>
        <w:t>seguro</w:t>
      </w:r>
      <w:proofErr w:type="spellEnd"/>
      <w:r>
        <w:rPr>
          <w:b/>
        </w:rPr>
        <w:t xml:space="preserve"> que </w:t>
      </w:r>
      <w:proofErr w:type="spellStart"/>
      <w:r>
        <w:rPr>
          <w:b/>
        </w:rPr>
        <w:t>recibe</w:t>
      </w:r>
      <w:proofErr w:type="spellEnd"/>
      <w:r>
        <w:rPr>
          <w:b/>
        </w:rPr>
        <w:t xml:space="preserve"> y que </w:t>
      </w:r>
      <w:proofErr w:type="spellStart"/>
      <w:r>
        <w:rPr>
          <w:b/>
        </w:rPr>
        <w:t>están</w:t>
      </w:r>
      <w:proofErr w:type="spellEnd"/>
      <w:r>
        <w:rPr>
          <w:b/>
          <w:spacing w:val="-4"/>
        </w:rPr>
        <w:t xml:space="preserve"> </w:t>
      </w:r>
      <w:proofErr w:type="spellStart"/>
      <w:r>
        <w:rPr>
          <w:b/>
        </w:rPr>
        <w:t>basadas</w:t>
      </w:r>
      <w:proofErr w:type="spellEnd"/>
      <w:r>
        <w:rPr>
          <w:b/>
          <w:spacing w:val="-5"/>
        </w:rPr>
        <w:t xml:space="preserve"> </w:t>
      </w:r>
      <w:proofErr w:type="spellStart"/>
      <w:r>
        <w:rPr>
          <w:b/>
        </w:rPr>
        <w:t>en</w:t>
      </w:r>
      <w:proofErr w:type="spellEnd"/>
      <w:r>
        <w:rPr>
          <w:b/>
          <w:spacing w:val="-4"/>
        </w:rPr>
        <w:t xml:space="preserve"> </w:t>
      </w:r>
      <w:r>
        <w:rPr>
          <w:b/>
        </w:rPr>
        <w:t>la</w:t>
      </w:r>
      <w:r>
        <w:rPr>
          <w:b/>
          <w:spacing w:val="-6"/>
        </w:rPr>
        <w:t xml:space="preserve"> </w:t>
      </w:r>
      <w:proofErr w:type="spellStart"/>
      <w:r>
        <w:rPr>
          <w:b/>
        </w:rPr>
        <w:t>información</w:t>
      </w:r>
      <w:proofErr w:type="spellEnd"/>
      <w:r>
        <w:rPr>
          <w:b/>
          <w:spacing w:val="-5"/>
        </w:rPr>
        <w:t xml:space="preserve"> </w:t>
      </w:r>
      <w:r>
        <w:rPr>
          <w:b/>
        </w:rPr>
        <w:t>de</w:t>
      </w:r>
      <w:r>
        <w:rPr>
          <w:b/>
          <w:spacing w:val="-6"/>
        </w:rPr>
        <w:t xml:space="preserve"> </w:t>
      </w:r>
      <w:proofErr w:type="spellStart"/>
      <w:r>
        <w:rPr>
          <w:b/>
        </w:rPr>
        <w:t>su</w:t>
      </w:r>
      <w:proofErr w:type="spellEnd"/>
      <w:r>
        <w:rPr>
          <w:b/>
          <w:spacing w:val="-4"/>
        </w:rPr>
        <w:t xml:space="preserve"> </w:t>
      </w:r>
      <w:proofErr w:type="spellStart"/>
      <w:r>
        <w:rPr>
          <w:b/>
        </w:rPr>
        <w:t>informe</w:t>
      </w:r>
      <w:proofErr w:type="spellEnd"/>
      <w:r>
        <w:rPr>
          <w:b/>
          <w:spacing w:val="-7"/>
        </w:rPr>
        <w:t xml:space="preserve"> </w:t>
      </w:r>
      <w:r>
        <w:rPr>
          <w:b/>
        </w:rPr>
        <w:t>de</w:t>
      </w:r>
      <w:r>
        <w:rPr>
          <w:b/>
          <w:spacing w:val="-7"/>
        </w:rPr>
        <w:t xml:space="preserve"> </w:t>
      </w:r>
      <w:proofErr w:type="spellStart"/>
      <w:r>
        <w:rPr>
          <w:b/>
        </w:rPr>
        <w:t>crédito</w:t>
      </w:r>
      <w:proofErr w:type="spellEnd"/>
      <w:r>
        <w:rPr>
          <w:b/>
        </w:rPr>
        <w:t>.</w:t>
      </w:r>
      <w:r>
        <w:rPr>
          <w:b/>
          <w:spacing w:val="-5"/>
        </w:rPr>
        <w:t xml:space="preserve"> </w:t>
      </w:r>
      <w:r>
        <w:t>Las</w:t>
      </w:r>
      <w:r>
        <w:rPr>
          <w:spacing w:val="-4"/>
        </w:rPr>
        <w:t xml:space="preserve"> </w:t>
      </w:r>
      <w:proofErr w:type="spellStart"/>
      <w:r>
        <w:t>ofertas</w:t>
      </w:r>
      <w:proofErr w:type="spellEnd"/>
      <w:r>
        <w:rPr>
          <w:spacing w:val="-5"/>
        </w:rPr>
        <w:t xml:space="preserve"> </w:t>
      </w:r>
      <w:r>
        <w:t>"</w:t>
      </w:r>
      <w:proofErr w:type="spellStart"/>
      <w:r>
        <w:t>preseleccionadas</w:t>
      </w:r>
      <w:proofErr w:type="spellEnd"/>
      <w:r>
        <w:rPr>
          <w:spacing w:val="-5"/>
        </w:rPr>
        <w:t xml:space="preserve"> </w:t>
      </w:r>
      <w:r>
        <w:t>"</w:t>
      </w:r>
      <w:r>
        <w:rPr>
          <w:spacing w:val="-5"/>
        </w:rPr>
        <w:t xml:space="preserve"> </w:t>
      </w:r>
      <w:r>
        <w:t xml:space="preserve">de </w:t>
      </w:r>
      <w:proofErr w:type="spellStart"/>
      <w:r>
        <w:t>crédito</w:t>
      </w:r>
      <w:proofErr w:type="spellEnd"/>
      <w:r>
        <w:t xml:space="preserve"> y </w:t>
      </w:r>
      <w:proofErr w:type="spellStart"/>
      <w:r>
        <w:t>seguro</w:t>
      </w:r>
      <w:proofErr w:type="spellEnd"/>
      <w:r>
        <w:t xml:space="preserve"> no </w:t>
      </w:r>
      <w:proofErr w:type="spellStart"/>
      <w:r>
        <w:t>solicitadas</w:t>
      </w:r>
      <w:proofErr w:type="spellEnd"/>
      <w:r>
        <w:t xml:space="preserve"> </w:t>
      </w:r>
      <w:proofErr w:type="spellStart"/>
      <w:r>
        <w:t>deben</w:t>
      </w:r>
      <w:proofErr w:type="spellEnd"/>
      <w:r>
        <w:t xml:space="preserve"> </w:t>
      </w:r>
      <w:proofErr w:type="spellStart"/>
      <w:r>
        <w:t>incluir</w:t>
      </w:r>
      <w:proofErr w:type="spellEnd"/>
      <w:r>
        <w:t xml:space="preserve"> un </w:t>
      </w:r>
      <w:proofErr w:type="spellStart"/>
      <w:r>
        <w:t>número</w:t>
      </w:r>
      <w:proofErr w:type="spellEnd"/>
      <w:r>
        <w:t xml:space="preserve"> de </w:t>
      </w:r>
      <w:proofErr w:type="spellStart"/>
      <w:r>
        <w:t>teléfono</w:t>
      </w:r>
      <w:proofErr w:type="spellEnd"/>
      <w:r>
        <w:t xml:space="preserve"> </w:t>
      </w:r>
      <w:proofErr w:type="spellStart"/>
      <w:r>
        <w:t>gratuito</w:t>
      </w:r>
      <w:proofErr w:type="spellEnd"/>
      <w:r>
        <w:t xml:space="preserve"> al que </w:t>
      </w:r>
      <w:proofErr w:type="spellStart"/>
      <w:r>
        <w:t>usted</w:t>
      </w:r>
      <w:proofErr w:type="spellEnd"/>
      <w:r>
        <w:t xml:space="preserve"> </w:t>
      </w:r>
      <w:proofErr w:type="spellStart"/>
      <w:r>
        <w:t>puede</w:t>
      </w:r>
      <w:proofErr w:type="spellEnd"/>
      <w:r>
        <w:t xml:space="preserve"> </w:t>
      </w:r>
      <w:proofErr w:type="spellStart"/>
      <w:r>
        <w:t>llamar</w:t>
      </w:r>
      <w:proofErr w:type="spellEnd"/>
      <w:r>
        <w:t xml:space="preserve"> </w:t>
      </w:r>
      <w:proofErr w:type="spellStart"/>
      <w:r>
        <w:t>si</w:t>
      </w:r>
      <w:proofErr w:type="spellEnd"/>
      <w:r>
        <w:t xml:space="preserve"> </w:t>
      </w:r>
      <w:proofErr w:type="spellStart"/>
      <w:r>
        <w:t>desea</w:t>
      </w:r>
      <w:proofErr w:type="spellEnd"/>
      <w:r>
        <w:t xml:space="preserve"> </w:t>
      </w:r>
      <w:proofErr w:type="spellStart"/>
      <w:r>
        <w:t>eliminar</w:t>
      </w:r>
      <w:proofErr w:type="spellEnd"/>
      <w:r>
        <w:t xml:space="preserve"> </w:t>
      </w:r>
      <w:proofErr w:type="spellStart"/>
      <w:r>
        <w:t>su</w:t>
      </w:r>
      <w:proofErr w:type="spellEnd"/>
      <w:r>
        <w:t xml:space="preserve"> </w:t>
      </w:r>
      <w:proofErr w:type="spellStart"/>
      <w:r>
        <w:t>nombre</w:t>
      </w:r>
      <w:proofErr w:type="spellEnd"/>
      <w:r>
        <w:t xml:space="preserve"> y </w:t>
      </w:r>
      <w:proofErr w:type="spellStart"/>
      <w:r>
        <w:t>dirección</w:t>
      </w:r>
      <w:proofErr w:type="spellEnd"/>
      <w:r>
        <w:t xml:space="preserve"> de las </w:t>
      </w:r>
      <w:proofErr w:type="spellStart"/>
      <w:r>
        <w:t>listas</w:t>
      </w:r>
      <w:proofErr w:type="spellEnd"/>
      <w:r>
        <w:t xml:space="preserve"> </w:t>
      </w:r>
      <w:proofErr w:type="spellStart"/>
      <w:r>
        <w:t>en</w:t>
      </w:r>
      <w:proofErr w:type="spellEnd"/>
      <w:r>
        <w:t xml:space="preserve"> las que se </w:t>
      </w:r>
      <w:proofErr w:type="spellStart"/>
      <w:r>
        <w:t>basan</w:t>
      </w:r>
      <w:proofErr w:type="spellEnd"/>
      <w:r>
        <w:t xml:space="preserve"> </w:t>
      </w:r>
      <w:proofErr w:type="spellStart"/>
      <w:r>
        <w:t>estas</w:t>
      </w:r>
      <w:proofErr w:type="spellEnd"/>
      <w:r>
        <w:t xml:space="preserve"> </w:t>
      </w:r>
      <w:proofErr w:type="spellStart"/>
      <w:r>
        <w:t>ofertas</w:t>
      </w:r>
      <w:proofErr w:type="spellEnd"/>
      <w:r>
        <w:t xml:space="preserve">. </w:t>
      </w:r>
      <w:proofErr w:type="spellStart"/>
      <w:r>
        <w:t>Puede</w:t>
      </w:r>
      <w:proofErr w:type="spellEnd"/>
      <w:r>
        <w:t xml:space="preserve"> </w:t>
      </w:r>
      <w:proofErr w:type="spellStart"/>
      <w:r>
        <w:t>solicitar</w:t>
      </w:r>
      <w:proofErr w:type="spellEnd"/>
      <w:r>
        <w:t xml:space="preserve"> </w:t>
      </w:r>
      <w:proofErr w:type="spellStart"/>
      <w:r>
        <w:t>su</w:t>
      </w:r>
      <w:proofErr w:type="spellEnd"/>
      <w:r>
        <w:t xml:space="preserve"> </w:t>
      </w:r>
      <w:proofErr w:type="spellStart"/>
      <w:r>
        <w:t>exclusión</w:t>
      </w:r>
      <w:proofErr w:type="spellEnd"/>
      <w:r>
        <w:t xml:space="preserve"> </w:t>
      </w:r>
      <w:proofErr w:type="spellStart"/>
      <w:r>
        <w:t>voluntaria</w:t>
      </w:r>
      <w:proofErr w:type="spellEnd"/>
      <w:r>
        <w:t xml:space="preserve"> de </w:t>
      </w:r>
      <w:proofErr w:type="spellStart"/>
      <w:r>
        <w:t>estas</w:t>
      </w:r>
      <w:proofErr w:type="spellEnd"/>
      <w:r>
        <w:t xml:space="preserve"> </w:t>
      </w:r>
      <w:proofErr w:type="spellStart"/>
      <w:r>
        <w:t>listas</w:t>
      </w:r>
      <w:proofErr w:type="spellEnd"/>
      <w:r>
        <w:t xml:space="preserve"> </w:t>
      </w:r>
      <w:proofErr w:type="spellStart"/>
      <w:r>
        <w:t>llamando</w:t>
      </w:r>
      <w:proofErr w:type="spellEnd"/>
      <w:r>
        <w:t xml:space="preserve"> a las </w:t>
      </w:r>
      <w:proofErr w:type="spellStart"/>
      <w:r>
        <w:t>agencias</w:t>
      </w:r>
      <w:proofErr w:type="spellEnd"/>
      <w:r>
        <w:t xml:space="preserve"> de </w:t>
      </w:r>
      <w:proofErr w:type="spellStart"/>
      <w:r>
        <w:t>crédito</w:t>
      </w:r>
      <w:proofErr w:type="spellEnd"/>
      <w:r>
        <w:t xml:space="preserve"> a </w:t>
      </w:r>
      <w:proofErr w:type="spellStart"/>
      <w:r>
        <w:t>nivel</w:t>
      </w:r>
      <w:proofErr w:type="spellEnd"/>
      <w:r>
        <w:t xml:space="preserve"> </w:t>
      </w:r>
      <w:proofErr w:type="spellStart"/>
      <w:r>
        <w:t>nacional</w:t>
      </w:r>
      <w:proofErr w:type="spellEnd"/>
      <w:r>
        <w:t xml:space="preserve"> al 1-888-5-OPTOUT</w:t>
      </w:r>
      <w:r>
        <w:rPr>
          <w:spacing w:val="-3"/>
        </w:rPr>
        <w:t xml:space="preserve"> </w:t>
      </w:r>
      <w:r>
        <w:t>(1-888-567-8688).</w:t>
      </w:r>
    </w:p>
    <w:p w:rsidR="006E5442" w:rsidRDefault="006E5442" w:rsidP="006E5442">
      <w:pPr>
        <w:pStyle w:val="BodyText"/>
        <w:spacing w:before="1"/>
      </w:pPr>
    </w:p>
    <w:p w:rsidR="006E5442" w:rsidRDefault="006E5442" w:rsidP="006E5442">
      <w:pPr>
        <w:pStyle w:val="ListParagraph"/>
        <w:numPr>
          <w:ilvl w:val="0"/>
          <w:numId w:val="26"/>
        </w:numPr>
        <w:tabs>
          <w:tab w:val="left" w:pos="1279"/>
          <w:tab w:val="left" w:pos="1280"/>
        </w:tabs>
        <w:adjustRightInd/>
        <w:spacing w:line="276" w:lineRule="auto"/>
        <w:ind w:left="1279" w:right="692"/>
      </w:pPr>
      <w:r>
        <w:t>El</w:t>
      </w:r>
      <w:r>
        <w:rPr>
          <w:spacing w:val="-3"/>
        </w:rPr>
        <w:t xml:space="preserve"> </w:t>
      </w:r>
      <w:proofErr w:type="spellStart"/>
      <w:r>
        <w:t>siguiente</w:t>
      </w:r>
      <w:proofErr w:type="spellEnd"/>
      <w:r>
        <w:rPr>
          <w:spacing w:val="-4"/>
        </w:rPr>
        <w:t xml:space="preserve"> </w:t>
      </w:r>
      <w:r>
        <w:t xml:space="preserve">derecho, </w:t>
      </w:r>
      <w:proofErr w:type="spellStart"/>
      <w:r>
        <w:t>en</w:t>
      </w:r>
      <w:proofErr w:type="spellEnd"/>
      <w:r>
        <w:rPr>
          <w:spacing w:val="-1"/>
        </w:rPr>
        <w:t xml:space="preserve"> </w:t>
      </w:r>
      <w:proofErr w:type="spellStart"/>
      <w:r>
        <w:t>virtud</w:t>
      </w:r>
      <w:proofErr w:type="spellEnd"/>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proofErr w:type="spellStart"/>
      <w:r>
        <w:t>aplica</w:t>
      </w:r>
      <w:proofErr w:type="spellEnd"/>
      <w:r>
        <w:rPr>
          <w:spacing w:val="-3"/>
        </w:rPr>
        <w:t xml:space="preserve"> </w:t>
      </w:r>
      <w:r>
        <w:t>a</w:t>
      </w:r>
      <w:r>
        <w:rPr>
          <w:spacing w:val="-4"/>
        </w:rPr>
        <w:t xml:space="preserve"> </w:t>
      </w:r>
      <w:r>
        <w:t>las</w:t>
      </w:r>
      <w:r>
        <w:rPr>
          <w:spacing w:val="-3"/>
        </w:rPr>
        <w:t xml:space="preserve"> </w:t>
      </w:r>
      <w:proofErr w:type="spellStart"/>
      <w:r>
        <w:t>agencias</w:t>
      </w:r>
      <w:proofErr w:type="spellEnd"/>
      <w:r>
        <w:rPr>
          <w:spacing w:val="-2"/>
        </w:rPr>
        <w:t xml:space="preserve"> </w:t>
      </w:r>
      <w:r>
        <w:t>de</w:t>
      </w:r>
      <w:r>
        <w:rPr>
          <w:spacing w:val="-4"/>
        </w:rPr>
        <w:t xml:space="preserve"> </w:t>
      </w:r>
      <w:proofErr w:type="spellStart"/>
      <w:r>
        <w:t>informe</w:t>
      </w:r>
      <w:proofErr w:type="spellEnd"/>
      <w:r>
        <w:rPr>
          <w:spacing w:val="-3"/>
        </w:rPr>
        <w:t xml:space="preserve"> </w:t>
      </w:r>
      <w:r>
        <w:t>del</w:t>
      </w:r>
      <w:r>
        <w:rPr>
          <w:spacing w:val="-3"/>
        </w:rPr>
        <w:t xml:space="preserve"> </w:t>
      </w:r>
      <w:proofErr w:type="spellStart"/>
      <w:r>
        <w:t>consumidor</w:t>
      </w:r>
      <w:proofErr w:type="spellEnd"/>
      <w:r>
        <w:rPr>
          <w:spacing w:val="-3"/>
        </w:rPr>
        <w:t xml:space="preserve"> </w:t>
      </w:r>
      <w:r>
        <w:t xml:space="preserve">a </w:t>
      </w:r>
      <w:proofErr w:type="spellStart"/>
      <w:r>
        <w:t>nivel</w:t>
      </w:r>
      <w:proofErr w:type="spellEnd"/>
      <w:r>
        <w:t xml:space="preserve"> </w:t>
      </w:r>
      <w:proofErr w:type="spellStart"/>
      <w:r>
        <w:t>nacional</w:t>
      </w:r>
      <w:proofErr w:type="spellEnd"/>
      <w:r>
        <w:t>:</w:t>
      </w:r>
    </w:p>
    <w:p w:rsidR="006E5442" w:rsidRDefault="006E5442" w:rsidP="006E5442">
      <w:pPr>
        <w:pStyle w:val="Heading1"/>
        <w:spacing w:before="6" w:line="280" w:lineRule="auto"/>
        <w:ind w:left="1279"/>
      </w:pPr>
      <w:r>
        <w:t>LOS CONSUMIDORES TIENEN EL DERECHO A OBTENER UN CONGELAMIENTO DE SEGURIDAD</w:t>
      </w:r>
    </w:p>
    <w:p w:rsidR="006E5442" w:rsidRDefault="006E5442" w:rsidP="006E5442">
      <w:pPr>
        <w:spacing w:line="280" w:lineRule="auto"/>
        <w:ind w:left="1279" w:right="588"/>
      </w:pPr>
      <w:proofErr w:type="spellStart"/>
      <w:r>
        <w:rPr>
          <w:b/>
        </w:rPr>
        <w:t>Usted</w:t>
      </w:r>
      <w:proofErr w:type="spellEnd"/>
      <w:r>
        <w:rPr>
          <w:b/>
        </w:rPr>
        <w:t xml:space="preserve"> </w:t>
      </w:r>
      <w:proofErr w:type="spellStart"/>
      <w:r>
        <w:rPr>
          <w:b/>
        </w:rPr>
        <w:t>tiene</w:t>
      </w:r>
      <w:proofErr w:type="spellEnd"/>
      <w:r>
        <w:rPr>
          <w:b/>
        </w:rPr>
        <w:t xml:space="preserve"> derecho a </w:t>
      </w:r>
      <w:proofErr w:type="spellStart"/>
      <w:r>
        <w:rPr>
          <w:b/>
        </w:rPr>
        <w:t>colocar</w:t>
      </w:r>
      <w:proofErr w:type="spellEnd"/>
      <w:r>
        <w:rPr>
          <w:b/>
        </w:rPr>
        <w:t xml:space="preserve"> un "</w:t>
      </w:r>
      <w:proofErr w:type="spellStart"/>
      <w:r>
        <w:rPr>
          <w:b/>
        </w:rPr>
        <w:t>congelamiento</w:t>
      </w:r>
      <w:proofErr w:type="spellEnd"/>
      <w:r>
        <w:rPr>
          <w:b/>
        </w:rPr>
        <w:t xml:space="preserve"> de </w:t>
      </w:r>
      <w:proofErr w:type="spellStart"/>
      <w:r>
        <w:rPr>
          <w:b/>
        </w:rPr>
        <w:t>seguridad</w:t>
      </w:r>
      <w:proofErr w:type="spellEnd"/>
      <w:r>
        <w:rPr>
          <w:b/>
        </w:rPr>
        <w:t xml:space="preserve">" </w:t>
      </w:r>
      <w:proofErr w:type="spellStart"/>
      <w:r>
        <w:rPr>
          <w:b/>
        </w:rPr>
        <w:t>en</w:t>
      </w:r>
      <w:proofErr w:type="spellEnd"/>
      <w:r>
        <w:rPr>
          <w:b/>
        </w:rPr>
        <w:t xml:space="preserve"> </w:t>
      </w:r>
      <w:proofErr w:type="spellStart"/>
      <w:r>
        <w:rPr>
          <w:b/>
        </w:rPr>
        <w:t>su</w:t>
      </w:r>
      <w:proofErr w:type="spellEnd"/>
      <w:r>
        <w:rPr>
          <w:b/>
        </w:rPr>
        <w:t xml:space="preserve"> </w:t>
      </w:r>
      <w:proofErr w:type="spellStart"/>
      <w:r>
        <w:rPr>
          <w:b/>
        </w:rPr>
        <w:t>informe</w:t>
      </w:r>
      <w:proofErr w:type="spellEnd"/>
      <w:r>
        <w:rPr>
          <w:b/>
        </w:rPr>
        <w:t xml:space="preserve"> de </w:t>
      </w:r>
      <w:proofErr w:type="spellStart"/>
      <w:r>
        <w:rPr>
          <w:b/>
        </w:rPr>
        <w:t>crédito</w:t>
      </w:r>
      <w:proofErr w:type="spellEnd"/>
      <w:r>
        <w:rPr>
          <w:b/>
        </w:rPr>
        <w:t xml:space="preserve">, lo que </w:t>
      </w:r>
      <w:proofErr w:type="spellStart"/>
      <w:r>
        <w:rPr>
          <w:b/>
        </w:rPr>
        <w:t>prohibirá</w:t>
      </w:r>
      <w:proofErr w:type="spellEnd"/>
      <w:r>
        <w:rPr>
          <w:b/>
        </w:rPr>
        <w:t xml:space="preserve"> que </w:t>
      </w:r>
      <w:proofErr w:type="spellStart"/>
      <w:r>
        <w:rPr>
          <w:b/>
        </w:rPr>
        <w:t>una</w:t>
      </w:r>
      <w:proofErr w:type="spellEnd"/>
      <w:r>
        <w:rPr>
          <w:b/>
        </w:rPr>
        <w:t xml:space="preserve"> </w:t>
      </w:r>
      <w:proofErr w:type="spellStart"/>
      <w:r>
        <w:rPr>
          <w:b/>
        </w:rPr>
        <w:t>agencia</w:t>
      </w:r>
      <w:proofErr w:type="spellEnd"/>
      <w:r>
        <w:rPr>
          <w:b/>
        </w:rPr>
        <w:t xml:space="preserve"> de </w:t>
      </w:r>
      <w:proofErr w:type="spellStart"/>
      <w:r>
        <w:rPr>
          <w:b/>
        </w:rPr>
        <w:t>informes</w:t>
      </w:r>
      <w:proofErr w:type="spellEnd"/>
      <w:r>
        <w:rPr>
          <w:b/>
        </w:rPr>
        <w:t xml:space="preserve"> del </w:t>
      </w:r>
      <w:proofErr w:type="spellStart"/>
      <w:r>
        <w:rPr>
          <w:b/>
        </w:rPr>
        <w:t>consumidor</w:t>
      </w:r>
      <w:proofErr w:type="spellEnd"/>
      <w:r>
        <w:rPr>
          <w:b/>
        </w:rPr>
        <w:t xml:space="preserve"> </w:t>
      </w:r>
      <w:proofErr w:type="spellStart"/>
      <w:r>
        <w:rPr>
          <w:b/>
        </w:rPr>
        <w:t>entregue</w:t>
      </w:r>
      <w:proofErr w:type="spellEnd"/>
      <w:r>
        <w:rPr>
          <w:b/>
        </w:rPr>
        <w:t xml:space="preserve"> </w:t>
      </w:r>
      <w:proofErr w:type="spellStart"/>
      <w:r>
        <w:rPr>
          <w:b/>
        </w:rPr>
        <w:t>información</w:t>
      </w:r>
      <w:proofErr w:type="spellEnd"/>
      <w:r>
        <w:rPr>
          <w:b/>
        </w:rPr>
        <w:t xml:space="preserve"> </w:t>
      </w:r>
      <w:proofErr w:type="spellStart"/>
      <w:r>
        <w:rPr>
          <w:b/>
        </w:rPr>
        <w:t>sobre</w:t>
      </w:r>
      <w:proofErr w:type="spellEnd"/>
      <w:r>
        <w:rPr>
          <w:b/>
        </w:rPr>
        <w:t xml:space="preserve"> </w:t>
      </w:r>
      <w:proofErr w:type="spellStart"/>
      <w:r>
        <w:rPr>
          <w:b/>
        </w:rPr>
        <w:t>su</w:t>
      </w:r>
      <w:proofErr w:type="spellEnd"/>
      <w:r>
        <w:rPr>
          <w:b/>
        </w:rPr>
        <w:t xml:space="preserve"> </w:t>
      </w:r>
      <w:proofErr w:type="spellStart"/>
      <w:r>
        <w:rPr>
          <w:b/>
        </w:rPr>
        <w:t>informe</w:t>
      </w:r>
      <w:proofErr w:type="spellEnd"/>
      <w:r>
        <w:rPr>
          <w:b/>
        </w:rPr>
        <w:t xml:space="preserve"> de </w:t>
      </w:r>
      <w:proofErr w:type="spellStart"/>
      <w:r>
        <w:rPr>
          <w:b/>
        </w:rPr>
        <w:t>crédito</w:t>
      </w:r>
      <w:proofErr w:type="spellEnd"/>
      <w:r>
        <w:rPr>
          <w:b/>
        </w:rPr>
        <w:t xml:space="preserve"> sin </w:t>
      </w:r>
      <w:proofErr w:type="spellStart"/>
      <w:r>
        <w:rPr>
          <w:b/>
        </w:rPr>
        <w:t>su</w:t>
      </w:r>
      <w:proofErr w:type="spellEnd"/>
      <w:r>
        <w:rPr>
          <w:b/>
        </w:rPr>
        <w:t xml:space="preserve"> </w:t>
      </w:r>
      <w:proofErr w:type="spellStart"/>
      <w:r>
        <w:rPr>
          <w:b/>
        </w:rPr>
        <w:t>autorización</w:t>
      </w:r>
      <w:proofErr w:type="spellEnd"/>
      <w:r>
        <w:rPr>
          <w:b/>
        </w:rPr>
        <w:t xml:space="preserve"> </w:t>
      </w:r>
      <w:proofErr w:type="spellStart"/>
      <w:r>
        <w:rPr>
          <w:b/>
        </w:rPr>
        <w:t>expresa</w:t>
      </w:r>
      <w:proofErr w:type="spellEnd"/>
      <w:r>
        <w:t xml:space="preserve">. El </w:t>
      </w:r>
      <w:proofErr w:type="spellStart"/>
      <w:r>
        <w:t>congelamiento</w:t>
      </w:r>
      <w:proofErr w:type="spellEnd"/>
      <w:r>
        <w:t xml:space="preserve"> de </w:t>
      </w:r>
      <w:proofErr w:type="spellStart"/>
      <w:r>
        <w:t>seguridad</w:t>
      </w:r>
      <w:proofErr w:type="spellEnd"/>
      <w:r>
        <w:t xml:space="preserve"> </w:t>
      </w:r>
      <w:proofErr w:type="spellStart"/>
      <w:r>
        <w:t>está</w:t>
      </w:r>
      <w:proofErr w:type="spellEnd"/>
      <w:r>
        <w:t xml:space="preserve"> </w:t>
      </w:r>
      <w:proofErr w:type="spellStart"/>
      <w:r>
        <w:t>diseñado</w:t>
      </w:r>
      <w:proofErr w:type="spellEnd"/>
      <w:r>
        <w:t xml:space="preserve"> para </w:t>
      </w:r>
      <w:proofErr w:type="spellStart"/>
      <w:r>
        <w:t>evitar</w:t>
      </w:r>
      <w:proofErr w:type="spellEnd"/>
      <w:r>
        <w:t xml:space="preserve"> que </w:t>
      </w:r>
      <w:proofErr w:type="spellStart"/>
      <w:r>
        <w:t>créditos</w:t>
      </w:r>
      <w:proofErr w:type="spellEnd"/>
      <w:r>
        <w:t xml:space="preserve">, </w:t>
      </w:r>
      <w:proofErr w:type="spellStart"/>
      <w:r>
        <w:t>préstamos</w:t>
      </w:r>
      <w:proofErr w:type="spellEnd"/>
      <w:r>
        <w:t xml:space="preserve"> y </w:t>
      </w:r>
      <w:proofErr w:type="spellStart"/>
      <w:r>
        <w:t>servicios</w:t>
      </w:r>
      <w:proofErr w:type="spellEnd"/>
      <w:r>
        <w:t xml:space="preserve"> se </w:t>
      </w:r>
      <w:proofErr w:type="spellStart"/>
      <w:r>
        <w:t>aprueben</w:t>
      </w:r>
      <w:proofErr w:type="spellEnd"/>
      <w:r>
        <w:t xml:space="preserve"> </w:t>
      </w:r>
      <w:proofErr w:type="spellStart"/>
      <w:r>
        <w:t>en</w:t>
      </w:r>
      <w:proofErr w:type="spellEnd"/>
      <w:r>
        <w:t xml:space="preserve"> </w:t>
      </w:r>
      <w:proofErr w:type="spellStart"/>
      <w:r>
        <w:t>su</w:t>
      </w:r>
      <w:proofErr w:type="spellEnd"/>
      <w:r>
        <w:t xml:space="preserve"> </w:t>
      </w:r>
      <w:proofErr w:type="spellStart"/>
      <w:r>
        <w:t>nombre</w:t>
      </w:r>
      <w:proofErr w:type="spellEnd"/>
      <w:r>
        <w:t xml:space="preserve"> sin </w:t>
      </w:r>
      <w:proofErr w:type="spellStart"/>
      <w:r>
        <w:t>su</w:t>
      </w:r>
      <w:proofErr w:type="spellEnd"/>
      <w:r>
        <w:t xml:space="preserve"> </w:t>
      </w:r>
      <w:proofErr w:type="spellStart"/>
      <w:r>
        <w:t>consentimiento</w:t>
      </w:r>
      <w:proofErr w:type="spellEnd"/>
      <w:r>
        <w:t xml:space="preserve">. Sin embargo, </w:t>
      </w:r>
      <w:proofErr w:type="spellStart"/>
      <w:r>
        <w:t>usted</w:t>
      </w:r>
      <w:proofErr w:type="spellEnd"/>
      <w:r>
        <w:t xml:space="preserve"> </w:t>
      </w:r>
      <w:proofErr w:type="spellStart"/>
      <w:r>
        <w:t>debe</w:t>
      </w:r>
      <w:proofErr w:type="spellEnd"/>
      <w:r>
        <w:t xml:space="preserve"> saber que </w:t>
      </w:r>
      <w:proofErr w:type="spellStart"/>
      <w:r>
        <w:t>colocar</w:t>
      </w:r>
      <w:proofErr w:type="spellEnd"/>
      <w:r>
        <w:t xml:space="preserve"> un </w:t>
      </w:r>
      <w:proofErr w:type="spellStart"/>
      <w:r>
        <w:t>congelamiento</w:t>
      </w:r>
      <w:proofErr w:type="spellEnd"/>
      <w:r>
        <w:t xml:space="preserve"> de </w:t>
      </w:r>
      <w:proofErr w:type="spellStart"/>
      <w:r>
        <w:t>seguridad</w:t>
      </w:r>
      <w:proofErr w:type="spellEnd"/>
      <w:r>
        <w:t xml:space="preserve"> para </w:t>
      </w:r>
      <w:proofErr w:type="spellStart"/>
      <w:r>
        <w:t>controlar</w:t>
      </w:r>
      <w:proofErr w:type="spellEnd"/>
      <w:r>
        <w:t xml:space="preserve"> el </w:t>
      </w:r>
      <w:proofErr w:type="spellStart"/>
      <w:r>
        <w:t>acceso</w:t>
      </w:r>
      <w:proofErr w:type="spellEnd"/>
      <w:r>
        <w:t xml:space="preserve"> a la </w:t>
      </w:r>
      <w:proofErr w:type="spellStart"/>
      <w:r>
        <w:t>información</w:t>
      </w:r>
      <w:proofErr w:type="spellEnd"/>
      <w:r>
        <w:t xml:space="preserve"> personal y </w:t>
      </w:r>
      <w:proofErr w:type="spellStart"/>
      <w:r>
        <w:t>financiera</w:t>
      </w:r>
      <w:proofErr w:type="spellEnd"/>
      <w:r>
        <w:t xml:space="preserve"> </w:t>
      </w:r>
      <w:proofErr w:type="spellStart"/>
      <w:r>
        <w:t>en</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w:t>
      </w:r>
      <w:proofErr w:type="spellStart"/>
      <w:r>
        <w:t>podría</w:t>
      </w:r>
      <w:proofErr w:type="spellEnd"/>
      <w:r>
        <w:t xml:space="preserve"> </w:t>
      </w:r>
      <w:proofErr w:type="spellStart"/>
      <w:r>
        <w:t>retrasar</w:t>
      </w:r>
      <w:proofErr w:type="spellEnd"/>
      <w:r>
        <w:t xml:space="preserve">, </w:t>
      </w:r>
      <w:proofErr w:type="spellStart"/>
      <w:r>
        <w:t>interferir</w:t>
      </w:r>
      <w:proofErr w:type="spellEnd"/>
      <w:r>
        <w:t xml:space="preserve"> o </w:t>
      </w:r>
      <w:proofErr w:type="spellStart"/>
      <w:r>
        <w:t>bloquear</w:t>
      </w:r>
      <w:proofErr w:type="spellEnd"/>
      <w:r>
        <w:t xml:space="preserve"> la </w:t>
      </w:r>
      <w:proofErr w:type="spellStart"/>
      <w:r>
        <w:t>aprobación</w:t>
      </w:r>
      <w:proofErr w:type="spellEnd"/>
      <w:r>
        <w:t xml:space="preserve"> a </w:t>
      </w:r>
      <w:proofErr w:type="spellStart"/>
      <w:r>
        <w:t>tiempo</w:t>
      </w:r>
      <w:proofErr w:type="spellEnd"/>
      <w:r>
        <w:t xml:space="preserve"> de </w:t>
      </w:r>
      <w:proofErr w:type="spellStart"/>
      <w:r>
        <w:t>peticiones</w:t>
      </w:r>
      <w:proofErr w:type="spellEnd"/>
      <w:r>
        <w:t xml:space="preserve"> o solicitudes </w:t>
      </w:r>
      <w:proofErr w:type="spellStart"/>
      <w:r>
        <w:t>posteriores</w:t>
      </w:r>
      <w:proofErr w:type="spellEnd"/>
      <w:r>
        <w:t xml:space="preserve"> que </w:t>
      </w:r>
      <w:proofErr w:type="spellStart"/>
      <w:r>
        <w:t>usted</w:t>
      </w:r>
      <w:proofErr w:type="spellEnd"/>
      <w:r>
        <w:t xml:space="preserve"> </w:t>
      </w:r>
      <w:proofErr w:type="spellStart"/>
      <w:r>
        <w:t>haga</w:t>
      </w:r>
      <w:proofErr w:type="spellEnd"/>
      <w:r>
        <w:t xml:space="preserve"> con </w:t>
      </w:r>
      <w:proofErr w:type="spellStart"/>
      <w:r>
        <w:t>respecto</w:t>
      </w:r>
      <w:proofErr w:type="spellEnd"/>
      <w:r>
        <w:t xml:space="preserve"> a un </w:t>
      </w:r>
      <w:proofErr w:type="spellStart"/>
      <w:r>
        <w:t>nuevo</w:t>
      </w:r>
      <w:proofErr w:type="spellEnd"/>
      <w:r>
        <w:t xml:space="preserve"> </w:t>
      </w:r>
      <w:proofErr w:type="spellStart"/>
      <w:r>
        <w:t>préstamo</w:t>
      </w:r>
      <w:proofErr w:type="spellEnd"/>
      <w:r>
        <w:t xml:space="preserve">, </w:t>
      </w:r>
      <w:proofErr w:type="spellStart"/>
      <w:r>
        <w:t>crédito</w:t>
      </w:r>
      <w:proofErr w:type="spellEnd"/>
      <w:r>
        <w:t xml:space="preserve">, </w:t>
      </w:r>
      <w:proofErr w:type="spellStart"/>
      <w:r>
        <w:t>hipoteca</w:t>
      </w:r>
      <w:proofErr w:type="spellEnd"/>
      <w:r>
        <w:t xml:space="preserve"> o </w:t>
      </w:r>
      <w:proofErr w:type="spellStart"/>
      <w:r>
        <w:t>cualquier</w:t>
      </w:r>
      <w:proofErr w:type="spellEnd"/>
      <w:r>
        <w:t xml:space="preserve"> </w:t>
      </w:r>
      <w:proofErr w:type="spellStart"/>
      <w:r>
        <w:t>otra</w:t>
      </w:r>
      <w:proofErr w:type="spellEnd"/>
      <w:r>
        <w:t xml:space="preserve"> </w:t>
      </w:r>
      <w:proofErr w:type="spellStart"/>
      <w:r>
        <w:t>transacción</w:t>
      </w:r>
      <w:proofErr w:type="spellEnd"/>
      <w:r>
        <w:t xml:space="preserve"> para </w:t>
      </w:r>
      <w:proofErr w:type="spellStart"/>
      <w:r>
        <w:t>obtener</w:t>
      </w:r>
      <w:proofErr w:type="spellEnd"/>
      <w:r>
        <w:t xml:space="preserve"> un </w:t>
      </w:r>
      <w:proofErr w:type="spellStart"/>
      <w:r>
        <w:t>crédito</w:t>
      </w:r>
      <w:proofErr w:type="spellEnd"/>
      <w:r>
        <w:t>.</w:t>
      </w:r>
    </w:p>
    <w:p w:rsidR="006E5442" w:rsidRDefault="006E5442" w:rsidP="006E5442">
      <w:pPr>
        <w:spacing w:line="280" w:lineRule="auto"/>
        <w:sectPr w:rsidR="006E5442">
          <w:pgSz w:w="12240" w:h="15840"/>
          <w:pgMar w:top="1000" w:right="480" w:bottom="960" w:left="520" w:header="0" w:footer="685" w:gutter="0"/>
          <w:cols w:space="720"/>
        </w:sectPr>
      </w:pPr>
    </w:p>
    <w:p w:rsidR="006E5442" w:rsidRDefault="006E5442" w:rsidP="006E5442">
      <w:pPr>
        <w:pStyle w:val="BodyText"/>
        <w:spacing w:before="79"/>
        <w:ind w:left="1280" w:right="636"/>
      </w:pPr>
      <w:r>
        <w:lastRenderedPageBreak/>
        <w:t xml:space="preserve">Como </w:t>
      </w:r>
      <w:proofErr w:type="spellStart"/>
      <w:r>
        <w:t>alternativa</w:t>
      </w:r>
      <w:proofErr w:type="spellEnd"/>
      <w:r>
        <w:t xml:space="preserve"> a un </w:t>
      </w:r>
      <w:proofErr w:type="spellStart"/>
      <w:r>
        <w:t>congelamiento</w:t>
      </w:r>
      <w:proofErr w:type="spellEnd"/>
      <w:r>
        <w:t xml:space="preserve"> de </w:t>
      </w:r>
      <w:proofErr w:type="spellStart"/>
      <w:r>
        <w:t>seguridad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o </w:t>
      </w:r>
      <w:proofErr w:type="spellStart"/>
      <w:r>
        <w:t>extendida</w:t>
      </w:r>
      <w:proofErr w:type="spellEnd"/>
      <w:r>
        <w:t xml:space="preserve"> </w:t>
      </w:r>
      <w:proofErr w:type="spellStart"/>
      <w:r>
        <w:t>en</w:t>
      </w:r>
      <w:proofErr w:type="spellEnd"/>
      <w:r>
        <w:t xml:space="preserve"> </w:t>
      </w:r>
      <w:proofErr w:type="spellStart"/>
      <w:r>
        <w:t>su</w:t>
      </w:r>
      <w:proofErr w:type="spellEnd"/>
      <w:r>
        <w:t xml:space="preserve"> </w:t>
      </w:r>
      <w:proofErr w:type="spellStart"/>
      <w:r>
        <w:t>archivo</w:t>
      </w:r>
      <w:proofErr w:type="spellEnd"/>
      <w:r>
        <w:t xml:space="preserve"> de </w:t>
      </w:r>
      <w:proofErr w:type="spellStart"/>
      <w:r>
        <w:t>crédito</w:t>
      </w:r>
      <w:proofErr w:type="spellEnd"/>
      <w:r>
        <w:t xml:space="preserve"> sin </w:t>
      </w:r>
      <w:proofErr w:type="spellStart"/>
      <w:r>
        <w:t>costo</w:t>
      </w:r>
      <w:proofErr w:type="spellEnd"/>
      <w:r>
        <w:t xml:space="preserve"> </w:t>
      </w:r>
      <w:proofErr w:type="spellStart"/>
      <w:r>
        <w:t>alguno</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inicial</w:t>
      </w:r>
      <w:proofErr w:type="spellEnd"/>
      <w:r>
        <w:t xml:space="preserve"> </w:t>
      </w:r>
      <w:proofErr w:type="spellStart"/>
      <w:r>
        <w:t>es</w:t>
      </w:r>
      <w:proofErr w:type="spellEnd"/>
      <w:r>
        <w:t xml:space="preserve"> un aviso que se </w:t>
      </w:r>
      <w:proofErr w:type="spellStart"/>
      <w:r>
        <w:t>coloca</w:t>
      </w:r>
      <w:proofErr w:type="spellEnd"/>
      <w:r>
        <w:t xml:space="preserve"> </w:t>
      </w:r>
      <w:proofErr w:type="spellStart"/>
      <w:r>
        <w:t>en</w:t>
      </w:r>
      <w:proofErr w:type="spellEnd"/>
      <w:r>
        <w:t xml:space="preserve"> el </w:t>
      </w:r>
      <w:proofErr w:type="spellStart"/>
      <w:r>
        <w:t>archivo</w:t>
      </w:r>
      <w:proofErr w:type="spellEnd"/>
      <w:r>
        <w:t xml:space="preserve"> de </w:t>
      </w:r>
      <w:proofErr w:type="spellStart"/>
      <w:r>
        <w:t>crédito</w:t>
      </w:r>
      <w:proofErr w:type="spellEnd"/>
      <w:r>
        <w:t xml:space="preserve"> del </w:t>
      </w:r>
      <w:proofErr w:type="spellStart"/>
      <w:r>
        <w:t>consumidor</w:t>
      </w:r>
      <w:proofErr w:type="spellEnd"/>
      <w:r>
        <w:t xml:space="preserve"> </w:t>
      </w:r>
      <w:proofErr w:type="spellStart"/>
      <w:r>
        <w:t>por</w:t>
      </w:r>
      <w:proofErr w:type="spellEnd"/>
      <w:r>
        <w:t xml:space="preserve"> un (1) </w:t>
      </w:r>
      <w:proofErr w:type="spellStart"/>
      <w:r>
        <w:t>año</w:t>
      </w:r>
      <w:proofErr w:type="spellEnd"/>
      <w:r>
        <w:t xml:space="preserve">. </w:t>
      </w:r>
      <w:proofErr w:type="spellStart"/>
      <w:r>
        <w:t>Cuando</w:t>
      </w:r>
      <w:proofErr w:type="spellEnd"/>
      <w:r>
        <w:t xml:space="preserve"> hay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en</w:t>
      </w:r>
      <w:proofErr w:type="spellEnd"/>
      <w:r>
        <w:t xml:space="preserve"> el </w:t>
      </w:r>
      <w:proofErr w:type="spellStart"/>
      <w:r>
        <w:t>archivo</w:t>
      </w:r>
      <w:proofErr w:type="spellEnd"/>
      <w:r>
        <w:t xml:space="preserve"> de </w:t>
      </w:r>
      <w:proofErr w:type="spellStart"/>
      <w:r>
        <w:t>crédito</w:t>
      </w:r>
      <w:proofErr w:type="spellEnd"/>
      <w:r>
        <w:t xml:space="preserve"> del </w:t>
      </w:r>
      <w:proofErr w:type="spellStart"/>
      <w:r>
        <w:t>consumidor</w:t>
      </w:r>
      <w:proofErr w:type="spellEnd"/>
      <w:r>
        <w:t xml:space="preserve">, la </w:t>
      </w:r>
      <w:proofErr w:type="spellStart"/>
      <w:r>
        <w:t>empresa</w:t>
      </w:r>
      <w:proofErr w:type="spellEnd"/>
      <w:r>
        <w:t xml:space="preserve"> </w:t>
      </w:r>
      <w:proofErr w:type="spellStart"/>
      <w:r>
        <w:t>está</w:t>
      </w:r>
      <w:proofErr w:type="spellEnd"/>
      <w:r>
        <w:t xml:space="preserve"> </w:t>
      </w:r>
      <w:proofErr w:type="spellStart"/>
      <w:r>
        <w:t>obligada</w:t>
      </w:r>
      <w:proofErr w:type="spellEnd"/>
      <w:r>
        <w:t xml:space="preserve"> a </w:t>
      </w:r>
      <w:proofErr w:type="spellStart"/>
      <w:r>
        <w:t>tomar</w:t>
      </w:r>
      <w:proofErr w:type="spellEnd"/>
      <w:r>
        <w:t xml:space="preserve"> </w:t>
      </w:r>
      <w:proofErr w:type="spellStart"/>
      <w:r>
        <w:t>medidas</w:t>
      </w:r>
      <w:proofErr w:type="spellEnd"/>
      <w:r>
        <w:t xml:space="preserve"> para </w:t>
      </w:r>
      <w:proofErr w:type="spellStart"/>
      <w:r>
        <w:t>verificar</w:t>
      </w:r>
      <w:proofErr w:type="spellEnd"/>
      <w:r>
        <w:t xml:space="preserve"> la </w:t>
      </w:r>
      <w:proofErr w:type="spellStart"/>
      <w:r>
        <w:t>identidad</w:t>
      </w:r>
      <w:proofErr w:type="spellEnd"/>
      <w:r>
        <w:t xml:space="preserve"> de </w:t>
      </w:r>
      <w:proofErr w:type="spellStart"/>
      <w:r>
        <w:t>dicho</w:t>
      </w:r>
      <w:proofErr w:type="spellEnd"/>
      <w:r>
        <w:t xml:space="preserve"> </w:t>
      </w:r>
      <w:proofErr w:type="spellStart"/>
      <w:r>
        <w:t>consumidor</w:t>
      </w:r>
      <w:proofErr w:type="spellEnd"/>
      <w:r>
        <w:t xml:space="preserve">, antes de </w:t>
      </w:r>
      <w:proofErr w:type="spellStart"/>
      <w:r>
        <w:t>concederle</w:t>
      </w:r>
      <w:proofErr w:type="spellEnd"/>
      <w:r>
        <w:t xml:space="preserve"> un </w:t>
      </w:r>
      <w:proofErr w:type="spellStart"/>
      <w:r>
        <w:t>crédito</w:t>
      </w:r>
      <w:proofErr w:type="spellEnd"/>
      <w:r>
        <w:t xml:space="preserve">. Si </w:t>
      </w:r>
      <w:proofErr w:type="spellStart"/>
      <w:r>
        <w:t>usted</w:t>
      </w:r>
      <w:proofErr w:type="spellEnd"/>
      <w:r>
        <w:t xml:space="preserve"> </w:t>
      </w:r>
      <w:proofErr w:type="spellStart"/>
      <w:r>
        <w:t>es</w:t>
      </w:r>
      <w:proofErr w:type="spellEnd"/>
      <w:r>
        <w:t xml:space="preserve"> </w:t>
      </w:r>
      <w:proofErr w:type="spellStart"/>
      <w:r>
        <w:t>una</w:t>
      </w:r>
      <w:proofErr w:type="spellEnd"/>
      <w:r>
        <w:t xml:space="preserve"> </w:t>
      </w:r>
      <w:proofErr w:type="spellStart"/>
      <w:r>
        <w:t>víctima</w:t>
      </w:r>
      <w:proofErr w:type="spellEnd"/>
      <w:r>
        <w:t xml:space="preserve"> del </w:t>
      </w:r>
      <w:proofErr w:type="spellStart"/>
      <w:r>
        <w:t>robo</w:t>
      </w:r>
      <w:proofErr w:type="spellEnd"/>
      <w:r>
        <w:t xml:space="preserve"> de </w:t>
      </w:r>
      <w:proofErr w:type="spellStart"/>
      <w:r>
        <w:t>identidad</w:t>
      </w:r>
      <w:proofErr w:type="spellEnd"/>
      <w:r>
        <w:t xml:space="preserve">, </w:t>
      </w:r>
      <w:proofErr w:type="spellStart"/>
      <w:r>
        <w:t>usted</w:t>
      </w:r>
      <w:proofErr w:type="spellEnd"/>
      <w:r>
        <w:t xml:space="preserve"> </w:t>
      </w:r>
      <w:proofErr w:type="spellStart"/>
      <w:r>
        <w:t>tiene</w:t>
      </w:r>
      <w:proofErr w:type="spellEnd"/>
      <w:r>
        <w:t xml:space="preserve"> derecho a </w:t>
      </w:r>
      <w:proofErr w:type="spellStart"/>
      <w:r>
        <w:t>colocar</w:t>
      </w:r>
      <w:proofErr w:type="spellEnd"/>
      <w:r>
        <w:t xml:space="preserve"> </w:t>
      </w:r>
      <w:proofErr w:type="spellStart"/>
      <w:r>
        <w:t>una</w:t>
      </w:r>
      <w:proofErr w:type="spellEnd"/>
      <w:r>
        <w:t xml:space="preserve"> </w:t>
      </w:r>
      <w:proofErr w:type="spellStart"/>
      <w:r>
        <w:t>alerta</w:t>
      </w:r>
      <w:proofErr w:type="spellEnd"/>
      <w:r>
        <w:t xml:space="preserve"> de </w:t>
      </w:r>
      <w:proofErr w:type="spellStart"/>
      <w:r>
        <w:t>fraude</w:t>
      </w:r>
      <w:proofErr w:type="spellEnd"/>
      <w:r>
        <w:t xml:space="preserve"> </w:t>
      </w:r>
      <w:proofErr w:type="spellStart"/>
      <w:r>
        <w:t>extendida</w:t>
      </w:r>
      <w:proofErr w:type="spellEnd"/>
      <w:r>
        <w:t xml:space="preserve">, que </w:t>
      </w:r>
      <w:proofErr w:type="spellStart"/>
      <w:r>
        <w:t>es</w:t>
      </w:r>
      <w:proofErr w:type="spellEnd"/>
      <w:r>
        <w:t xml:space="preserve"> un aviso de </w:t>
      </w:r>
      <w:proofErr w:type="spellStart"/>
      <w:r>
        <w:t>fraude</w:t>
      </w:r>
      <w:proofErr w:type="spellEnd"/>
      <w:r>
        <w:t xml:space="preserve"> que dura 7 </w:t>
      </w:r>
      <w:proofErr w:type="spellStart"/>
      <w:r>
        <w:t>años</w:t>
      </w:r>
      <w:proofErr w:type="spellEnd"/>
      <w:r>
        <w:t>.</w:t>
      </w:r>
    </w:p>
    <w:p w:rsidR="006E5442" w:rsidRDefault="006E5442" w:rsidP="006E5442">
      <w:pPr>
        <w:pStyle w:val="BodyText"/>
      </w:pPr>
    </w:p>
    <w:p w:rsidR="006E5442" w:rsidRDefault="006E5442" w:rsidP="006E5442">
      <w:pPr>
        <w:pStyle w:val="BodyText"/>
        <w:ind w:left="1280" w:right="616"/>
      </w:pPr>
      <w:r>
        <w:t xml:space="preserve">El </w:t>
      </w:r>
      <w:proofErr w:type="spellStart"/>
      <w:r>
        <w:t>congelamiento</w:t>
      </w:r>
      <w:proofErr w:type="spellEnd"/>
      <w:r>
        <w:t xml:space="preserve"> de </w:t>
      </w:r>
      <w:proofErr w:type="spellStart"/>
      <w:r>
        <w:t>seguridad</w:t>
      </w:r>
      <w:proofErr w:type="spellEnd"/>
      <w:r>
        <w:t xml:space="preserve"> no </w:t>
      </w:r>
      <w:proofErr w:type="spellStart"/>
      <w:r>
        <w:t>es</w:t>
      </w:r>
      <w:proofErr w:type="spellEnd"/>
      <w:r>
        <w:t xml:space="preserve"> </w:t>
      </w:r>
      <w:proofErr w:type="spellStart"/>
      <w:r>
        <w:t>aplicable</w:t>
      </w:r>
      <w:proofErr w:type="spellEnd"/>
      <w:r>
        <w:t xml:space="preserve"> a personas o </w:t>
      </w:r>
      <w:proofErr w:type="spellStart"/>
      <w:r>
        <w:t>entidades</w:t>
      </w:r>
      <w:proofErr w:type="spellEnd"/>
      <w:r>
        <w:t xml:space="preserve">, </w:t>
      </w:r>
      <w:proofErr w:type="spellStart"/>
      <w:r>
        <w:t>ni</w:t>
      </w:r>
      <w:proofErr w:type="spellEnd"/>
      <w:r>
        <w:t xml:space="preserve"> a las </w:t>
      </w:r>
      <w:proofErr w:type="spellStart"/>
      <w:r>
        <w:t>subsidiarias</w:t>
      </w:r>
      <w:proofErr w:type="spellEnd"/>
      <w:r>
        <w:t xml:space="preserve"> o </w:t>
      </w:r>
      <w:proofErr w:type="spellStart"/>
      <w:r>
        <w:t>agencias</w:t>
      </w:r>
      <w:proofErr w:type="spellEnd"/>
      <w:r>
        <w:t xml:space="preserve"> de </w:t>
      </w:r>
      <w:proofErr w:type="spellStart"/>
      <w:r>
        <w:t>cobranza</w:t>
      </w:r>
      <w:proofErr w:type="spellEnd"/>
      <w:r>
        <w:t xml:space="preserve"> que </w:t>
      </w:r>
      <w:proofErr w:type="spellStart"/>
      <w:r>
        <w:t>actúen</w:t>
      </w:r>
      <w:proofErr w:type="spellEnd"/>
      <w:r>
        <w:t xml:space="preserve"> </w:t>
      </w:r>
      <w:proofErr w:type="spellStart"/>
      <w:r>
        <w:t>en</w:t>
      </w:r>
      <w:proofErr w:type="spellEnd"/>
      <w:r>
        <w:t xml:space="preserve"> </w:t>
      </w:r>
      <w:proofErr w:type="spellStart"/>
      <w:r>
        <w:t>nombre</w:t>
      </w:r>
      <w:proofErr w:type="spellEnd"/>
      <w:r>
        <w:t xml:space="preserve"> de </w:t>
      </w:r>
      <w:proofErr w:type="spellStart"/>
      <w:r>
        <w:t>dichas</w:t>
      </w:r>
      <w:proofErr w:type="spellEnd"/>
      <w:r>
        <w:t xml:space="preserve"> personas o </w:t>
      </w:r>
      <w:proofErr w:type="spellStart"/>
      <w:r>
        <w:t>entidades</w:t>
      </w:r>
      <w:proofErr w:type="spellEnd"/>
      <w:r>
        <w:t xml:space="preserve">, con las </w:t>
      </w:r>
      <w:proofErr w:type="spellStart"/>
      <w:r>
        <w:t>cuales</w:t>
      </w:r>
      <w:proofErr w:type="spellEnd"/>
      <w:r>
        <w:t xml:space="preserve"> </w:t>
      </w:r>
      <w:proofErr w:type="spellStart"/>
      <w:r>
        <w:t>usted</w:t>
      </w:r>
      <w:proofErr w:type="spellEnd"/>
      <w:r>
        <w:t xml:space="preserve"> </w:t>
      </w:r>
      <w:proofErr w:type="spellStart"/>
      <w:r>
        <w:t>ya</w:t>
      </w:r>
      <w:proofErr w:type="spellEnd"/>
      <w:r>
        <w:t xml:space="preserve"> </w:t>
      </w:r>
      <w:proofErr w:type="spellStart"/>
      <w:r>
        <w:t>tiene</w:t>
      </w:r>
      <w:proofErr w:type="spellEnd"/>
      <w:r>
        <w:t xml:space="preserve"> </w:t>
      </w:r>
      <w:proofErr w:type="spellStart"/>
      <w:r>
        <w:t>una</w:t>
      </w:r>
      <w:proofErr w:type="spellEnd"/>
      <w:r>
        <w:t xml:space="preserve"> </w:t>
      </w:r>
      <w:proofErr w:type="spellStart"/>
      <w:r>
        <w:t>cuenta</w:t>
      </w:r>
      <w:proofErr w:type="spellEnd"/>
      <w:r>
        <w:t xml:space="preserve"> y que </w:t>
      </w:r>
      <w:proofErr w:type="spellStart"/>
      <w:r>
        <w:t>solicitan</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w:t>
      </w:r>
      <w:proofErr w:type="spellEnd"/>
      <w:r>
        <w:t xml:space="preserve"> </w:t>
      </w:r>
      <w:proofErr w:type="spellStart"/>
      <w:r>
        <w:t>informe</w:t>
      </w:r>
      <w:proofErr w:type="spellEnd"/>
      <w:r>
        <w:t xml:space="preserve"> de </w:t>
      </w:r>
      <w:proofErr w:type="spellStart"/>
      <w:r>
        <w:t>crédito</w:t>
      </w:r>
      <w:proofErr w:type="spellEnd"/>
      <w:r>
        <w:t xml:space="preserve"> con el fin de </w:t>
      </w:r>
      <w:proofErr w:type="spellStart"/>
      <w:r>
        <w:t>cobrarle</w:t>
      </w:r>
      <w:proofErr w:type="spellEnd"/>
      <w:r>
        <w:t xml:space="preserve"> o </w:t>
      </w:r>
      <w:proofErr w:type="spellStart"/>
      <w:r>
        <w:t>revisar</w:t>
      </w:r>
      <w:proofErr w:type="spellEnd"/>
      <w:r>
        <w:t xml:space="preserve"> </w:t>
      </w:r>
      <w:proofErr w:type="spellStart"/>
      <w:r>
        <w:t>su</w:t>
      </w:r>
      <w:proofErr w:type="spellEnd"/>
      <w:r>
        <w:t xml:space="preserve"> </w:t>
      </w:r>
      <w:proofErr w:type="spellStart"/>
      <w:r>
        <w:t>cuenta</w:t>
      </w:r>
      <w:proofErr w:type="spellEnd"/>
      <w:r>
        <w:t xml:space="preserve">. </w:t>
      </w:r>
      <w:proofErr w:type="spellStart"/>
      <w:r>
        <w:t>Revisar</w:t>
      </w:r>
      <w:proofErr w:type="spellEnd"/>
      <w:r>
        <w:t xml:space="preserve"> </w:t>
      </w:r>
      <w:proofErr w:type="spellStart"/>
      <w:r>
        <w:t>una</w:t>
      </w:r>
      <w:proofErr w:type="spellEnd"/>
      <w:r>
        <w:t xml:space="preserve"> </w:t>
      </w:r>
      <w:proofErr w:type="spellStart"/>
      <w:r>
        <w:t>cuenta</w:t>
      </w:r>
      <w:proofErr w:type="spellEnd"/>
      <w:r>
        <w:t xml:space="preserve"> </w:t>
      </w:r>
      <w:proofErr w:type="spellStart"/>
      <w:r>
        <w:t>significa</w:t>
      </w:r>
      <w:proofErr w:type="spellEnd"/>
      <w:r>
        <w:t xml:space="preserve"> </w:t>
      </w:r>
      <w:proofErr w:type="spellStart"/>
      <w:r>
        <w:t>realizar</w:t>
      </w:r>
      <w:proofErr w:type="spellEnd"/>
      <w:r>
        <w:t xml:space="preserve"> </w:t>
      </w:r>
      <w:proofErr w:type="spellStart"/>
      <w:r>
        <w:t>ciertas</w:t>
      </w:r>
      <w:proofErr w:type="spellEnd"/>
      <w:r>
        <w:t xml:space="preserve"> </w:t>
      </w:r>
      <w:proofErr w:type="spellStart"/>
      <w:r>
        <w:t>actividades</w:t>
      </w:r>
      <w:proofErr w:type="spellEnd"/>
      <w:r>
        <w:t xml:space="preserve"> </w:t>
      </w:r>
      <w:proofErr w:type="spellStart"/>
      <w:r>
        <w:t>como</w:t>
      </w:r>
      <w:proofErr w:type="spellEnd"/>
      <w:r>
        <w:t xml:space="preserve"> el </w:t>
      </w:r>
      <w:proofErr w:type="spellStart"/>
      <w:r>
        <w:t>mantenimiento</w:t>
      </w:r>
      <w:proofErr w:type="spellEnd"/>
      <w:r>
        <w:t xml:space="preserve">, </w:t>
      </w:r>
      <w:proofErr w:type="spellStart"/>
      <w:r>
        <w:t>vigilancia</w:t>
      </w:r>
      <w:proofErr w:type="spellEnd"/>
      <w:r>
        <w:t xml:space="preserve">, </w:t>
      </w:r>
      <w:proofErr w:type="spellStart"/>
      <w:r>
        <w:t>actualizaciones</w:t>
      </w:r>
      <w:proofErr w:type="spellEnd"/>
      <w:r>
        <w:t xml:space="preserve">, </w:t>
      </w:r>
      <w:proofErr w:type="spellStart"/>
      <w:r>
        <w:t>mejoras</w:t>
      </w:r>
      <w:proofErr w:type="spellEnd"/>
      <w:r>
        <w:t xml:space="preserve"> y </w:t>
      </w:r>
      <w:proofErr w:type="spellStart"/>
      <w:r>
        <w:t>aumentos</w:t>
      </w:r>
      <w:proofErr w:type="spellEnd"/>
      <w:r>
        <w:t xml:space="preserve"> a la </w:t>
      </w:r>
      <w:proofErr w:type="spellStart"/>
      <w:r>
        <w:t>línea</w:t>
      </w:r>
      <w:proofErr w:type="spellEnd"/>
      <w:r>
        <w:t xml:space="preserve"> de </w:t>
      </w:r>
      <w:proofErr w:type="spellStart"/>
      <w:r>
        <w:t>crédito</w:t>
      </w:r>
      <w:proofErr w:type="spellEnd"/>
      <w:r>
        <w:t xml:space="preserve"> de </w:t>
      </w:r>
      <w:proofErr w:type="spellStart"/>
      <w:r>
        <w:t>dicha</w:t>
      </w:r>
      <w:proofErr w:type="spellEnd"/>
      <w:r>
        <w:t xml:space="preserve"> </w:t>
      </w:r>
      <w:proofErr w:type="spellStart"/>
      <w:r>
        <w:t>cuenta</w:t>
      </w:r>
      <w:proofErr w:type="spellEnd"/>
      <w:r>
        <w:t>.</w:t>
      </w:r>
    </w:p>
    <w:p w:rsidR="006E5442" w:rsidRDefault="006E5442" w:rsidP="006E5442">
      <w:pPr>
        <w:pStyle w:val="BodyText"/>
      </w:pPr>
    </w:p>
    <w:p w:rsidR="006E5442" w:rsidRDefault="006E5442" w:rsidP="006E5442">
      <w:pPr>
        <w:pStyle w:val="ListParagraph"/>
        <w:numPr>
          <w:ilvl w:val="0"/>
          <w:numId w:val="26"/>
        </w:numPr>
        <w:tabs>
          <w:tab w:val="left" w:pos="1279"/>
          <w:tab w:val="left" w:pos="1280"/>
        </w:tabs>
        <w:adjustRightInd/>
        <w:ind w:right="887"/>
      </w:pPr>
      <w:proofErr w:type="spellStart"/>
      <w:r>
        <w:rPr>
          <w:b/>
        </w:rPr>
        <w:t>Usted</w:t>
      </w:r>
      <w:proofErr w:type="spellEnd"/>
      <w:r>
        <w:rPr>
          <w:b/>
        </w:rPr>
        <w:t xml:space="preserve"> </w:t>
      </w:r>
      <w:proofErr w:type="spellStart"/>
      <w:r>
        <w:rPr>
          <w:b/>
        </w:rPr>
        <w:t>puede</w:t>
      </w:r>
      <w:proofErr w:type="spellEnd"/>
      <w:r>
        <w:rPr>
          <w:b/>
        </w:rPr>
        <w:t xml:space="preserve"> </w:t>
      </w:r>
      <w:proofErr w:type="spellStart"/>
      <w:r>
        <w:rPr>
          <w:b/>
        </w:rPr>
        <w:t>obtener</w:t>
      </w:r>
      <w:proofErr w:type="spellEnd"/>
      <w:r>
        <w:rPr>
          <w:b/>
        </w:rPr>
        <w:t xml:space="preserve"> </w:t>
      </w:r>
      <w:proofErr w:type="spellStart"/>
      <w:r>
        <w:rPr>
          <w:b/>
        </w:rPr>
        <w:t>compensación</w:t>
      </w:r>
      <w:proofErr w:type="spellEnd"/>
      <w:r>
        <w:rPr>
          <w:b/>
        </w:rPr>
        <w:t xml:space="preserve"> de </w:t>
      </w:r>
      <w:proofErr w:type="spellStart"/>
      <w:r>
        <w:rPr>
          <w:b/>
        </w:rPr>
        <w:t>los</w:t>
      </w:r>
      <w:proofErr w:type="spellEnd"/>
      <w:r>
        <w:rPr>
          <w:b/>
        </w:rPr>
        <w:t xml:space="preserve"> </w:t>
      </w:r>
      <w:proofErr w:type="spellStart"/>
      <w:r>
        <w:rPr>
          <w:b/>
        </w:rPr>
        <w:t>infractores</w:t>
      </w:r>
      <w:proofErr w:type="spellEnd"/>
      <w:r>
        <w:rPr>
          <w:b/>
        </w:rPr>
        <w:t xml:space="preserve">. </w:t>
      </w:r>
      <w:r>
        <w:t xml:space="preserve">Si </w:t>
      </w:r>
      <w:proofErr w:type="spellStart"/>
      <w:r>
        <w:t>una</w:t>
      </w:r>
      <w:proofErr w:type="spellEnd"/>
      <w:r>
        <w:t xml:space="preserve"> </w:t>
      </w:r>
      <w:proofErr w:type="spellStart"/>
      <w:r>
        <w:t>agencia</w:t>
      </w:r>
      <w:proofErr w:type="spellEnd"/>
      <w:r>
        <w:t xml:space="preserve"> de </w:t>
      </w:r>
      <w:proofErr w:type="spellStart"/>
      <w:r>
        <w:t>informes</w:t>
      </w:r>
      <w:proofErr w:type="spellEnd"/>
      <w:r>
        <w:t xml:space="preserve"> del </w:t>
      </w:r>
      <w:proofErr w:type="spellStart"/>
      <w:r>
        <w:t>consumidor</w:t>
      </w:r>
      <w:proofErr w:type="spellEnd"/>
      <w:r>
        <w:t xml:space="preserve"> o, </w:t>
      </w:r>
      <w:proofErr w:type="spellStart"/>
      <w:r>
        <w:t>en</w:t>
      </w:r>
      <w:proofErr w:type="spellEnd"/>
      <w:r>
        <w:t xml:space="preserve"> </w:t>
      </w:r>
      <w:proofErr w:type="spellStart"/>
      <w:r>
        <w:t>algunos</w:t>
      </w:r>
      <w:proofErr w:type="spellEnd"/>
      <w:r>
        <w:t xml:space="preserve"> </w:t>
      </w:r>
      <w:proofErr w:type="spellStart"/>
      <w:r>
        <w:t>casos</w:t>
      </w:r>
      <w:proofErr w:type="spellEnd"/>
      <w:r>
        <w:t xml:space="preserve">, un </w:t>
      </w:r>
      <w:proofErr w:type="spellStart"/>
      <w:r>
        <w:t>usuario</w:t>
      </w:r>
      <w:proofErr w:type="spellEnd"/>
      <w:r>
        <w:t xml:space="preserve"> de </w:t>
      </w:r>
      <w:proofErr w:type="spellStart"/>
      <w:r>
        <w:t>informes</w:t>
      </w:r>
      <w:proofErr w:type="spellEnd"/>
      <w:r>
        <w:t xml:space="preserve"> del </w:t>
      </w:r>
      <w:proofErr w:type="spellStart"/>
      <w:r>
        <w:t>consumidor</w:t>
      </w:r>
      <w:proofErr w:type="spellEnd"/>
      <w:r>
        <w:t xml:space="preserve">, o un </w:t>
      </w:r>
      <w:proofErr w:type="spellStart"/>
      <w:r>
        <w:t>proveedor</w:t>
      </w:r>
      <w:proofErr w:type="spellEnd"/>
      <w:r>
        <w:t xml:space="preserve"> de </w:t>
      </w:r>
      <w:proofErr w:type="spellStart"/>
      <w:r>
        <w:t>información</w:t>
      </w:r>
      <w:proofErr w:type="spellEnd"/>
      <w:r>
        <w:t xml:space="preserve"> a </w:t>
      </w:r>
      <w:proofErr w:type="spellStart"/>
      <w:r>
        <w:t>una</w:t>
      </w:r>
      <w:proofErr w:type="spellEnd"/>
      <w:r>
        <w:t xml:space="preserve"> </w:t>
      </w:r>
      <w:proofErr w:type="spellStart"/>
      <w:r>
        <w:t>agencia</w:t>
      </w:r>
      <w:proofErr w:type="spellEnd"/>
      <w:r>
        <w:t xml:space="preserve"> de </w:t>
      </w:r>
      <w:proofErr w:type="spellStart"/>
      <w:r>
        <w:t>informes</w:t>
      </w:r>
      <w:proofErr w:type="spellEnd"/>
      <w:r>
        <w:t xml:space="preserve"> del </w:t>
      </w:r>
      <w:proofErr w:type="spellStart"/>
      <w:r>
        <w:t>consumidor</w:t>
      </w:r>
      <w:proofErr w:type="spellEnd"/>
      <w:r>
        <w:t xml:space="preserve"> infringe la FCRA, </w:t>
      </w:r>
      <w:proofErr w:type="spellStart"/>
      <w:r>
        <w:t>es</w:t>
      </w:r>
      <w:proofErr w:type="spellEnd"/>
      <w:r>
        <w:t xml:space="preserve"> </w:t>
      </w:r>
      <w:proofErr w:type="spellStart"/>
      <w:r>
        <w:t>posible</w:t>
      </w:r>
      <w:proofErr w:type="spellEnd"/>
      <w:r>
        <w:t xml:space="preserve"> que</w:t>
      </w:r>
      <w:r>
        <w:rPr>
          <w:spacing w:val="-17"/>
        </w:rPr>
        <w:t xml:space="preserve"> </w:t>
      </w:r>
      <w:proofErr w:type="spellStart"/>
      <w:r>
        <w:t>usted</w:t>
      </w:r>
      <w:proofErr w:type="spellEnd"/>
      <w:r>
        <w:t xml:space="preserve"> </w:t>
      </w:r>
      <w:proofErr w:type="spellStart"/>
      <w:r>
        <w:t>pueda</w:t>
      </w:r>
      <w:proofErr w:type="spellEnd"/>
      <w:r>
        <w:t xml:space="preserve"> </w:t>
      </w:r>
      <w:proofErr w:type="spellStart"/>
      <w:r>
        <w:t>presentar</w:t>
      </w:r>
      <w:proofErr w:type="spellEnd"/>
      <w:r>
        <w:t xml:space="preserve"> </w:t>
      </w:r>
      <w:proofErr w:type="spellStart"/>
      <w:r>
        <w:t>una</w:t>
      </w:r>
      <w:proofErr w:type="spellEnd"/>
      <w:r>
        <w:t xml:space="preserve"> </w:t>
      </w:r>
      <w:proofErr w:type="spellStart"/>
      <w:r>
        <w:t>demanda</w:t>
      </w:r>
      <w:proofErr w:type="spellEnd"/>
      <w:r>
        <w:t xml:space="preserve"> ante </w:t>
      </w:r>
      <w:proofErr w:type="spellStart"/>
      <w:r>
        <w:t>una</w:t>
      </w:r>
      <w:proofErr w:type="spellEnd"/>
      <w:r>
        <w:t xml:space="preserve"> </w:t>
      </w:r>
      <w:proofErr w:type="spellStart"/>
      <w:r>
        <w:t>corte</w:t>
      </w:r>
      <w:proofErr w:type="spellEnd"/>
      <w:r>
        <w:t xml:space="preserve"> </w:t>
      </w:r>
      <w:proofErr w:type="spellStart"/>
      <w:r>
        <w:t>estatal</w:t>
      </w:r>
      <w:proofErr w:type="spellEnd"/>
      <w:r>
        <w:t xml:space="preserve"> o</w:t>
      </w:r>
      <w:r>
        <w:rPr>
          <w:spacing w:val="-8"/>
        </w:rPr>
        <w:t xml:space="preserve"> </w:t>
      </w:r>
      <w:r>
        <w:t>federal.</w:t>
      </w:r>
    </w:p>
    <w:p w:rsidR="006E5442" w:rsidRDefault="006E5442" w:rsidP="006E5442">
      <w:pPr>
        <w:pStyle w:val="BodyText"/>
        <w:spacing w:before="10"/>
        <w:rPr>
          <w:sz w:val="23"/>
        </w:rPr>
      </w:pPr>
    </w:p>
    <w:p w:rsidR="006E5442" w:rsidRDefault="006E5442" w:rsidP="006E5442">
      <w:pPr>
        <w:pStyle w:val="ListParagraph"/>
        <w:numPr>
          <w:ilvl w:val="0"/>
          <w:numId w:val="26"/>
        </w:numPr>
        <w:tabs>
          <w:tab w:val="left" w:pos="1279"/>
          <w:tab w:val="left" w:pos="1280"/>
        </w:tabs>
        <w:adjustRightInd/>
        <w:ind w:right="840"/>
      </w:pPr>
      <w:r>
        <w:rPr>
          <w:b/>
        </w:rPr>
        <w:t xml:space="preserve">Las </w:t>
      </w:r>
      <w:proofErr w:type="spellStart"/>
      <w:r>
        <w:rPr>
          <w:b/>
        </w:rPr>
        <w:t>víctimas</w:t>
      </w:r>
      <w:proofErr w:type="spellEnd"/>
      <w:r>
        <w:rPr>
          <w:b/>
        </w:rPr>
        <w:t xml:space="preserve"> del </w:t>
      </w:r>
      <w:proofErr w:type="spellStart"/>
      <w:r>
        <w:rPr>
          <w:b/>
        </w:rPr>
        <w:t>robo</w:t>
      </w:r>
      <w:proofErr w:type="spellEnd"/>
      <w:r>
        <w:rPr>
          <w:b/>
        </w:rPr>
        <w:t xml:space="preserve"> de </w:t>
      </w:r>
      <w:proofErr w:type="spellStart"/>
      <w:r>
        <w:rPr>
          <w:b/>
        </w:rPr>
        <w:t>identidad</w:t>
      </w:r>
      <w:proofErr w:type="spellEnd"/>
      <w:r>
        <w:rPr>
          <w:b/>
        </w:rPr>
        <w:t xml:space="preserve"> y el personal </w:t>
      </w:r>
      <w:proofErr w:type="spellStart"/>
      <w:r>
        <w:rPr>
          <w:b/>
        </w:rPr>
        <w:t>militar</w:t>
      </w:r>
      <w:proofErr w:type="spellEnd"/>
      <w:r>
        <w:rPr>
          <w:b/>
        </w:rPr>
        <w:t xml:space="preserve"> </w:t>
      </w:r>
      <w:proofErr w:type="spellStart"/>
      <w:r>
        <w:rPr>
          <w:b/>
        </w:rPr>
        <w:t>en</w:t>
      </w:r>
      <w:proofErr w:type="spellEnd"/>
      <w:r>
        <w:rPr>
          <w:b/>
        </w:rPr>
        <w:t xml:space="preserve"> </w:t>
      </w:r>
      <w:proofErr w:type="spellStart"/>
      <w:r>
        <w:rPr>
          <w:b/>
        </w:rPr>
        <w:t>servicio</w:t>
      </w:r>
      <w:proofErr w:type="spellEnd"/>
      <w:r>
        <w:rPr>
          <w:b/>
        </w:rPr>
        <w:t xml:space="preserve"> </w:t>
      </w:r>
      <w:proofErr w:type="spellStart"/>
      <w:r>
        <w:rPr>
          <w:b/>
        </w:rPr>
        <w:t>activo</w:t>
      </w:r>
      <w:proofErr w:type="spellEnd"/>
      <w:r>
        <w:rPr>
          <w:b/>
        </w:rPr>
        <w:t xml:space="preserve"> </w:t>
      </w:r>
      <w:proofErr w:type="spellStart"/>
      <w:r>
        <w:rPr>
          <w:b/>
        </w:rPr>
        <w:t>tienen</w:t>
      </w:r>
      <w:proofErr w:type="spellEnd"/>
      <w:r>
        <w:rPr>
          <w:b/>
          <w:spacing w:val="-23"/>
        </w:rPr>
        <w:t xml:space="preserve"> </w:t>
      </w:r>
      <w:r>
        <w:rPr>
          <w:b/>
        </w:rPr>
        <w:t xml:space="preserve">derechos </w:t>
      </w:r>
      <w:proofErr w:type="spellStart"/>
      <w:r>
        <w:rPr>
          <w:b/>
        </w:rPr>
        <w:t>adicionales</w:t>
      </w:r>
      <w:proofErr w:type="spellEnd"/>
      <w:r>
        <w:rPr>
          <w:b/>
        </w:rPr>
        <w:t xml:space="preserve">. </w:t>
      </w:r>
      <w:r>
        <w:t xml:space="preserve">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visite</w:t>
      </w:r>
      <w:proofErr w:type="spellEnd"/>
      <w:r>
        <w:rPr>
          <w:spacing w:val="-9"/>
        </w:rPr>
        <w:t xml:space="preserve"> </w:t>
      </w:r>
      <w:hyperlink r:id="rId24">
        <w:r>
          <w:t>www.consumerfinance.gov/learnmore.</w:t>
        </w:r>
      </w:hyperlink>
    </w:p>
    <w:p w:rsidR="006E5442" w:rsidRDefault="006E5442" w:rsidP="006E5442">
      <w:pPr>
        <w:pStyle w:val="BodyText"/>
        <w:spacing w:before="11"/>
        <w:rPr>
          <w:sz w:val="23"/>
        </w:rPr>
      </w:pPr>
    </w:p>
    <w:p w:rsidR="006E5442" w:rsidRDefault="006E5442" w:rsidP="006E5442">
      <w:pPr>
        <w:pStyle w:val="Heading1"/>
        <w:ind w:right="750" w:firstLine="1"/>
      </w:pPr>
      <w:r>
        <w:t xml:space="preserve">Los </w:t>
      </w:r>
      <w:proofErr w:type="spellStart"/>
      <w:r>
        <w:t>estados</w:t>
      </w:r>
      <w:proofErr w:type="spellEnd"/>
      <w:r>
        <w:t xml:space="preserve"> </w:t>
      </w:r>
      <w:proofErr w:type="spellStart"/>
      <w:r>
        <w:t>tienen</w:t>
      </w:r>
      <w:proofErr w:type="spellEnd"/>
      <w:r>
        <w:t xml:space="preserve"> </w:t>
      </w:r>
      <w:proofErr w:type="spellStart"/>
      <w:r>
        <w:t>autoridad</w:t>
      </w:r>
      <w:proofErr w:type="spellEnd"/>
      <w:r>
        <w:t xml:space="preserve"> para </w:t>
      </w:r>
      <w:proofErr w:type="spellStart"/>
      <w:r>
        <w:t>hacer</w:t>
      </w:r>
      <w:proofErr w:type="spellEnd"/>
      <w:r>
        <w:t xml:space="preserve"> </w:t>
      </w:r>
      <w:proofErr w:type="spellStart"/>
      <w:r>
        <w:t>cumplir</w:t>
      </w:r>
      <w:proofErr w:type="spellEnd"/>
      <w:r>
        <w:t xml:space="preserve"> la FCRA, y </w:t>
      </w:r>
      <w:proofErr w:type="spellStart"/>
      <w:r>
        <w:t>muchos</w:t>
      </w:r>
      <w:proofErr w:type="spellEnd"/>
      <w:r>
        <w:t xml:space="preserve"> </w:t>
      </w:r>
      <w:proofErr w:type="spellStart"/>
      <w:r>
        <w:t>estados</w:t>
      </w:r>
      <w:proofErr w:type="spellEnd"/>
      <w:r>
        <w:t xml:space="preserve"> </w:t>
      </w:r>
      <w:proofErr w:type="spellStart"/>
      <w:r>
        <w:t>tienen</w:t>
      </w:r>
      <w:proofErr w:type="spellEnd"/>
      <w:r>
        <w:t xml:space="preserve"> </w:t>
      </w:r>
      <w:proofErr w:type="spellStart"/>
      <w:r>
        <w:t>su</w:t>
      </w:r>
      <w:proofErr w:type="spellEnd"/>
      <w:r>
        <w:t xml:space="preserve"> </w:t>
      </w:r>
      <w:proofErr w:type="spellStart"/>
      <w:r>
        <w:t>propia</w:t>
      </w:r>
      <w:proofErr w:type="spellEnd"/>
      <w:r>
        <w:t xml:space="preserve"> </w:t>
      </w:r>
      <w:proofErr w:type="spellStart"/>
      <w:r>
        <w:t>legislación</w:t>
      </w:r>
      <w:proofErr w:type="spellEnd"/>
      <w:r>
        <w:t xml:space="preserve"> </w:t>
      </w:r>
      <w:proofErr w:type="spellStart"/>
      <w:r>
        <w:t>sobre</w:t>
      </w:r>
      <w:proofErr w:type="spellEnd"/>
      <w:r>
        <w:t xml:space="preserve"> </w:t>
      </w:r>
      <w:proofErr w:type="spellStart"/>
      <w:r>
        <w:t>los</w:t>
      </w:r>
      <w:proofErr w:type="spellEnd"/>
      <w:r>
        <w:t xml:space="preserve"> </w:t>
      </w:r>
      <w:proofErr w:type="spellStart"/>
      <w:r>
        <w:t>informes</w:t>
      </w:r>
      <w:proofErr w:type="spellEnd"/>
      <w:r>
        <w:t xml:space="preserve"> de </w:t>
      </w:r>
      <w:proofErr w:type="spellStart"/>
      <w:r>
        <w:t>los</w:t>
      </w:r>
      <w:proofErr w:type="spellEnd"/>
      <w:r>
        <w:t xml:space="preserve"> </w:t>
      </w:r>
      <w:proofErr w:type="spellStart"/>
      <w:r>
        <w:t>consumidores</w:t>
      </w:r>
      <w:proofErr w:type="spellEnd"/>
      <w:r>
        <w:t xml:space="preserve">. </w:t>
      </w:r>
      <w:proofErr w:type="spellStart"/>
      <w:r>
        <w:t>En</w:t>
      </w:r>
      <w:proofErr w:type="spellEnd"/>
      <w:r>
        <w:t xml:space="preserve"> </w:t>
      </w:r>
      <w:proofErr w:type="spellStart"/>
      <w:r>
        <w:t>algunos</w:t>
      </w:r>
      <w:proofErr w:type="spellEnd"/>
      <w:r>
        <w:t xml:space="preserve"> </w:t>
      </w:r>
      <w:proofErr w:type="spellStart"/>
      <w:r>
        <w:t>casos</w:t>
      </w:r>
      <w:proofErr w:type="spellEnd"/>
      <w:r>
        <w:t xml:space="preserve">, </w:t>
      </w:r>
      <w:proofErr w:type="spellStart"/>
      <w:r>
        <w:t>usted</w:t>
      </w:r>
      <w:proofErr w:type="spellEnd"/>
      <w:r>
        <w:t xml:space="preserve"> </w:t>
      </w:r>
      <w:proofErr w:type="spellStart"/>
      <w:r>
        <w:t>puede</w:t>
      </w:r>
      <w:proofErr w:type="spellEnd"/>
      <w:r>
        <w:t xml:space="preserve"> </w:t>
      </w:r>
      <w:proofErr w:type="spellStart"/>
      <w:r>
        <w:t>tener</w:t>
      </w:r>
      <w:proofErr w:type="spellEnd"/>
      <w:r>
        <w:t xml:space="preserve"> </w:t>
      </w:r>
      <w:proofErr w:type="spellStart"/>
      <w:r>
        <w:t>más</w:t>
      </w:r>
      <w:proofErr w:type="spellEnd"/>
      <w:r>
        <w:t xml:space="preserve"> derechos </w:t>
      </w:r>
      <w:proofErr w:type="spellStart"/>
      <w:r>
        <w:t>en</w:t>
      </w:r>
      <w:proofErr w:type="spellEnd"/>
      <w:r>
        <w:t xml:space="preserve"> </w:t>
      </w:r>
      <w:proofErr w:type="spellStart"/>
      <w:r>
        <w:t>virtud</w:t>
      </w:r>
      <w:proofErr w:type="spellEnd"/>
      <w:r>
        <w:t xml:space="preserve"> de la ley </w:t>
      </w:r>
      <w:proofErr w:type="spellStart"/>
      <w:r>
        <w:t>estatal</w:t>
      </w:r>
      <w:proofErr w:type="spellEnd"/>
      <w:r>
        <w:t xml:space="preserve">. Para </w:t>
      </w:r>
      <w:proofErr w:type="spellStart"/>
      <w:r>
        <w:t>obtener</w:t>
      </w:r>
      <w:proofErr w:type="spellEnd"/>
      <w:r>
        <w:t xml:space="preserve"> </w:t>
      </w:r>
      <w:proofErr w:type="spellStart"/>
      <w:r>
        <w:t>más</w:t>
      </w:r>
      <w:proofErr w:type="spellEnd"/>
      <w:r>
        <w:t xml:space="preserve"> </w:t>
      </w:r>
      <w:proofErr w:type="spellStart"/>
      <w:r>
        <w:t>información</w:t>
      </w:r>
      <w:proofErr w:type="spellEnd"/>
      <w:r>
        <w:t xml:space="preserve">, </w:t>
      </w:r>
      <w:proofErr w:type="spellStart"/>
      <w:r>
        <w:t>comuníquese</w:t>
      </w:r>
      <w:proofErr w:type="spellEnd"/>
      <w:r>
        <w:t xml:space="preserve"> con </w:t>
      </w:r>
      <w:proofErr w:type="spellStart"/>
      <w:r>
        <w:t>su</w:t>
      </w:r>
      <w:proofErr w:type="spellEnd"/>
      <w:r>
        <w:t xml:space="preserve"> </w:t>
      </w:r>
      <w:proofErr w:type="spellStart"/>
      <w:r>
        <w:t>agencia</w:t>
      </w:r>
      <w:proofErr w:type="spellEnd"/>
      <w:r>
        <w:t xml:space="preserve"> </w:t>
      </w:r>
      <w:proofErr w:type="spellStart"/>
      <w:r>
        <w:t>estatal</w:t>
      </w:r>
      <w:proofErr w:type="spellEnd"/>
      <w:r>
        <w:t xml:space="preserve"> o local de </w:t>
      </w:r>
      <w:proofErr w:type="spellStart"/>
      <w:r>
        <w:t>protección</w:t>
      </w:r>
      <w:proofErr w:type="spellEnd"/>
      <w:r>
        <w:t xml:space="preserve"> del </w:t>
      </w:r>
      <w:proofErr w:type="spellStart"/>
      <w:r>
        <w:t>consumidor</w:t>
      </w:r>
      <w:proofErr w:type="spellEnd"/>
      <w:r>
        <w:t xml:space="preserve"> o con el Fiscal General </w:t>
      </w:r>
      <w:proofErr w:type="spellStart"/>
      <w:r>
        <w:t>estatal</w:t>
      </w:r>
      <w:proofErr w:type="spellEnd"/>
      <w:r>
        <w:t xml:space="preserve">. Para </w:t>
      </w:r>
      <w:proofErr w:type="spellStart"/>
      <w:r>
        <w:t>obtener</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sus</w:t>
      </w:r>
      <w:proofErr w:type="spellEnd"/>
      <w:r>
        <w:t xml:space="preserve"> derechos </w:t>
      </w:r>
      <w:proofErr w:type="spellStart"/>
      <w:r>
        <w:t>federales</w:t>
      </w:r>
      <w:proofErr w:type="spellEnd"/>
      <w:r>
        <w:t xml:space="preserve">, </w:t>
      </w:r>
      <w:proofErr w:type="spellStart"/>
      <w:r>
        <w:t>comuníquese</w:t>
      </w:r>
      <w:proofErr w:type="spellEnd"/>
      <w:r>
        <w:t xml:space="preserve"> con:</w:t>
      </w:r>
    </w:p>
    <w:p w:rsidR="006E5442" w:rsidRDefault="006E5442" w:rsidP="006E5442">
      <w:pPr>
        <w:jc w:val="center"/>
        <w:sectPr w:rsidR="006E5442">
          <w:pgSz w:w="12240" w:h="15840"/>
          <w:pgMar w:top="1000" w:right="480" w:bottom="960" w:left="520" w:header="0" w:footer="685" w:gutter="0"/>
          <w:cols w:space="720"/>
        </w:sectPr>
      </w:pPr>
    </w:p>
    <w:tbl>
      <w:tblPr>
        <w:tblW w:w="10988" w:type="dxa"/>
        <w:tblInd w:w="-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6E5442" w:rsidTr="006E5442">
        <w:trPr>
          <w:trHeight w:val="320"/>
        </w:trPr>
        <w:tc>
          <w:tcPr>
            <w:tcW w:w="5386" w:type="dxa"/>
          </w:tcPr>
          <w:p w:rsidR="006E5442" w:rsidRDefault="006E5442" w:rsidP="0019461B">
            <w:pPr>
              <w:pStyle w:val="TableParagraph"/>
              <w:spacing w:line="301" w:lineRule="exact"/>
              <w:ind w:left="1360"/>
              <w:rPr>
                <w:b/>
                <w:sz w:val="28"/>
              </w:rPr>
            </w:pPr>
            <w:r>
              <w:rPr>
                <w:b/>
                <w:sz w:val="28"/>
              </w:rPr>
              <w:lastRenderedPageBreak/>
              <w:t>TIPO DE NEGOCIO:</w:t>
            </w:r>
          </w:p>
        </w:tc>
        <w:tc>
          <w:tcPr>
            <w:tcW w:w="5602" w:type="dxa"/>
          </w:tcPr>
          <w:p w:rsidR="006E5442" w:rsidRDefault="006E5442" w:rsidP="0019461B">
            <w:pPr>
              <w:pStyle w:val="TableParagraph"/>
              <w:spacing w:line="301" w:lineRule="exact"/>
              <w:ind w:left="1333"/>
              <w:rPr>
                <w:b/>
                <w:sz w:val="28"/>
              </w:rPr>
            </w:pPr>
            <w:r>
              <w:rPr>
                <w:b/>
                <w:sz w:val="28"/>
              </w:rPr>
              <w:t>COMUNÍQUESE CON:</w:t>
            </w:r>
          </w:p>
        </w:tc>
      </w:tr>
      <w:tr w:rsidR="006E5442" w:rsidTr="006E5442">
        <w:trPr>
          <w:trHeight w:val="2118"/>
        </w:trPr>
        <w:tc>
          <w:tcPr>
            <w:tcW w:w="5386" w:type="dxa"/>
          </w:tcPr>
          <w:p w:rsidR="006E5442" w:rsidRDefault="006E5442" w:rsidP="0019461B">
            <w:pPr>
              <w:pStyle w:val="TableParagraph"/>
              <w:ind w:right="146"/>
              <w:rPr>
                <w:sz w:val="20"/>
              </w:rPr>
            </w:pPr>
            <w:r>
              <w:rPr>
                <w:sz w:val="20"/>
              </w:rPr>
              <w:t xml:space="preserve">1.a. </w:t>
            </w:r>
            <w:proofErr w:type="spellStart"/>
            <w:r>
              <w:rPr>
                <w:sz w:val="20"/>
              </w:rPr>
              <w:t>Bancos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y </w:t>
            </w:r>
            <w:proofErr w:type="spellStart"/>
            <w:r>
              <w:rPr>
                <w:sz w:val="20"/>
              </w:rPr>
              <w:t>cooperativas</w:t>
            </w:r>
            <w:proofErr w:type="spellEnd"/>
            <w:r>
              <w:rPr>
                <w:sz w:val="20"/>
              </w:rPr>
              <w:t xml:space="preserve"> de </w:t>
            </w:r>
            <w:proofErr w:type="spellStart"/>
            <w:r>
              <w:rPr>
                <w:sz w:val="20"/>
              </w:rPr>
              <w:t>crédito</w:t>
            </w:r>
            <w:proofErr w:type="spellEnd"/>
            <w:r>
              <w:rPr>
                <w:sz w:val="20"/>
              </w:rPr>
              <w:t xml:space="preserve"> con </w:t>
            </w:r>
            <w:proofErr w:type="spellStart"/>
            <w:r>
              <w:rPr>
                <w:sz w:val="20"/>
              </w:rPr>
              <w:t>activos</w:t>
            </w:r>
            <w:proofErr w:type="spellEnd"/>
            <w:r>
              <w:rPr>
                <w:sz w:val="20"/>
              </w:rPr>
              <w:t xml:space="preserve"> </w:t>
            </w:r>
            <w:proofErr w:type="spellStart"/>
            <w:r>
              <w:rPr>
                <w:sz w:val="20"/>
              </w:rPr>
              <w:t>totales</w:t>
            </w:r>
            <w:proofErr w:type="spellEnd"/>
            <w:r>
              <w:rPr>
                <w:sz w:val="20"/>
              </w:rPr>
              <w:t xml:space="preserve"> de </w:t>
            </w:r>
            <w:proofErr w:type="spellStart"/>
            <w:r>
              <w:rPr>
                <w:sz w:val="20"/>
              </w:rPr>
              <w:t>más</w:t>
            </w:r>
            <w:proofErr w:type="spellEnd"/>
            <w:r>
              <w:rPr>
                <w:sz w:val="20"/>
              </w:rPr>
              <w:t xml:space="preserve"> de $10 mil </w:t>
            </w:r>
            <w:proofErr w:type="spellStart"/>
            <w:r>
              <w:rPr>
                <w:sz w:val="20"/>
              </w:rPr>
              <w:t>millones</w:t>
            </w:r>
            <w:proofErr w:type="spellEnd"/>
            <w:r>
              <w:rPr>
                <w:sz w:val="20"/>
              </w:rPr>
              <w:t xml:space="preserve"> de </w:t>
            </w:r>
            <w:proofErr w:type="spellStart"/>
            <w:r>
              <w:rPr>
                <w:sz w:val="20"/>
              </w:rPr>
              <w:t>dólares</w:t>
            </w:r>
            <w:proofErr w:type="spellEnd"/>
            <w:r>
              <w:rPr>
                <w:sz w:val="20"/>
              </w:rPr>
              <w:t xml:space="preserve"> y </w:t>
            </w:r>
            <w:proofErr w:type="spellStart"/>
            <w:r>
              <w:rPr>
                <w:sz w:val="20"/>
              </w:rPr>
              <w:t>sus</w:t>
            </w:r>
            <w:proofErr w:type="spellEnd"/>
            <w:r>
              <w:rPr>
                <w:sz w:val="20"/>
              </w:rPr>
              <w:t xml:space="preserve"> </w:t>
            </w:r>
            <w:proofErr w:type="spellStart"/>
            <w:r>
              <w:rPr>
                <w:sz w:val="20"/>
              </w:rPr>
              <w:t>filiales</w:t>
            </w:r>
            <w:proofErr w:type="spellEnd"/>
          </w:p>
          <w:p w:rsidR="006E5442" w:rsidRDefault="006E5442" w:rsidP="0019461B">
            <w:pPr>
              <w:pStyle w:val="TableParagraph"/>
              <w:spacing w:before="1"/>
              <w:ind w:left="0"/>
              <w:rPr>
                <w:b/>
                <w:sz w:val="20"/>
              </w:rPr>
            </w:pPr>
          </w:p>
          <w:p w:rsidR="006E5442" w:rsidRDefault="006E5442" w:rsidP="0019461B">
            <w:pPr>
              <w:pStyle w:val="TableParagraph"/>
              <w:spacing w:before="1"/>
              <w:rPr>
                <w:sz w:val="20"/>
              </w:rPr>
            </w:pPr>
            <w:r>
              <w:rPr>
                <w:sz w:val="20"/>
              </w:rPr>
              <w:t xml:space="preserve">b. </w:t>
            </w:r>
            <w:proofErr w:type="spellStart"/>
            <w:r>
              <w:rPr>
                <w:sz w:val="20"/>
              </w:rPr>
              <w:t>Dichas</w:t>
            </w:r>
            <w:proofErr w:type="spellEnd"/>
            <w:r>
              <w:rPr>
                <w:sz w:val="20"/>
              </w:rPr>
              <w:t xml:space="preserve"> </w:t>
            </w:r>
            <w:proofErr w:type="spellStart"/>
            <w:r>
              <w:rPr>
                <w:sz w:val="20"/>
              </w:rPr>
              <w:t>filiales</w:t>
            </w:r>
            <w:proofErr w:type="spellEnd"/>
            <w:r>
              <w:rPr>
                <w:sz w:val="20"/>
              </w:rPr>
              <w:t xml:space="preserve"> que no </w:t>
            </w:r>
            <w:proofErr w:type="spellStart"/>
            <w:r>
              <w:rPr>
                <w:sz w:val="20"/>
              </w:rPr>
              <w:t>sean</w:t>
            </w:r>
            <w:proofErr w:type="spellEnd"/>
            <w:r>
              <w:rPr>
                <w:sz w:val="20"/>
              </w:rPr>
              <w:t xml:space="preserve"> </w:t>
            </w:r>
            <w:proofErr w:type="spellStart"/>
            <w:r>
              <w:rPr>
                <w:sz w:val="20"/>
              </w:rPr>
              <w:t>bancos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o </w:t>
            </w:r>
            <w:proofErr w:type="spellStart"/>
            <w:r>
              <w:rPr>
                <w:sz w:val="20"/>
              </w:rPr>
              <w:t>cooperativas</w:t>
            </w:r>
            <w:proofErr w:type="spellEnd"/>
            <w:r>
              <w:rPr>
                <w:sz w:val="20"/>
              </w:rPr>
              <w:t xml:space="preserve"> de </w:t>
            </w:r>
            <w:proofErr w:type="spellStart"/>
            <w:r>
              <w:rPr>
                <w:sz w:val="20"/>
              </w:rPr>
              <w:t>crédito</w:t>
            </w:r>
            <w:proofErr w:type="spellEnd"/>
            <w:r>
              <w:rPr>
                <w:sz w:val="20"/>
              </w:rPr>
              <w:t xml:space="preserve"> </w:t>
            </w:r>
            <w:proofErr w:type="spellStart"/>
            <w:r>
              <w:rPr>
                <w:sz w:val="20"/>
              </w:rPr>
              <w:t>también</w:t>
            </w:r>
            <w:proofErr w:type="spellEnd"/>
            <w:r>
              <w:rPr>
                <w:sz w:val="20"/>
              </w:rPr>
              <w:t xml:space="preserve"> </w:t>
            </w:r>
            <w:proofErr w:type="spellStart"/>
            <w:r>
              <w:rPr>
                <w:sz w:val="20"/>
              </w:rPr>
              <w:t>deben</w:t>
            </w:r>
            <w:proofErr w:type="spellEnd"/>
            <w:r>
              <w:rPr>
                <w:sz w:val="20"/>
              </w:rPr>
              <w:t xml:space="preserve"> </w:t>
            </w:r>
            <w:proofErr w:type="spellStart"/>
            <w:r>
              <w:rPr>
                <w:sz w:val="20"/>
              </w:rPr>
              <w:t>listar</w:t>
            </w:r>
            <w:proofErr w:type="spellEnd"/>
            <w:r>
              <w:rPr>
                <w:sz w:val="20"/>
              </w:rPr>
              <w:t xml:space="preserve">, </w:t>
            </w:r>
            <w:proofErr w:type="spellStart"/>
            <w:r>
              <w:rPr>
                <w:sz w:val="20"/>
              </w:rPr>
              <w:t>además</w:t>
            </w:r>
            <w:proofErr w:type="spellEnd"/>
            <w:r>
              <w:rPr>
                <w:sz w:val="20"/>
              </w:rPr>
              <w:t xml:space="preserve"> del CFPB:</w:t>
            </w:r>
          </w:p>
        </w:tc>
        <w:tc>
          <w:tcPr>
            <w:tcW w:w="5602" w:type="dxa"/>
          </w:tcPr>
          <w:p w:rsidR="006E5442" w:rsidRDefault="006E5442" w:rsidP="006E5442">
            <w:pPr>
              <w:pStyle w:val="TableParagraph"/>
              <w:numPr>
                <w:ilvl w:val="0"/>
                <w:numId w:val="25"/>
              </w:numPr>
              <w:tabs>
                <w:tab w:val="left" w:pos="341"/>
              </w:tabs>
              <w:adjustRightInd/>
              <w:ind w:right="2128" w:firstLine="0"/>
              <w:rPr>
                <w:sz w:val="20"/>
              </w:rPr>
            </w:pPr>
            <w:r>
              <w:rPr>
                <w:sz w:val="20"/>
              </w:rPr>
              <w:t>Consumer Financial Protection Bureau 1700 G Street,</w:t>
            </w:r>
            <w:r>
              <w:rPr>
                <w:spacing w:val="1"/>
                <w:sz w:val="20"/>
              </w:rPr>
              <w:t xml:space="preserve"> </w:t>
            </w:r>
            <w:r>
              <w:rPr>
                <w:sz w:val="20"/>
              </w:rPr>
              <w:t>NW</w:t>
            </w:r>
          </w:p>
          <w:p w:rsidR="006E5442" w:rsidRDefault="006E5442" w:rsidP="0019461B">
            <w:pPr>
              <w:pStyle w:val="TableParagraph"/>
              <w:spacing w:before="1"/>
              <w:rPr>
                <w:sz w:val="20"/>
              </w:rPr>
            </w:pPr>
            <w:r>
              <w:rPr>
                <w:sz w:val="20"/>
              </w:rPr>
              <w:t>Washington, DC</w:t>
            </w:r>
            <w:r>
              <w:rPr>
                <w:spacing w:val="-6"/>
                <w:sz w:val="20"/>
              </w:rPr>
              <w:t xml:space="preserve"> </w:t>
            </w:r>
            <w:r>
              <w:rPr>
                <w:sz w:val="20"/>
              </w:rPr>
              <w:t>20552</w:t>
            </w:r>
          </w:p>
          <w:p w:rsidR="006E5442" w:rsidRDefault="006E5442" w:rsidP="0019461B">
            <w:pPr>
              <w:pStyle w:val="TableParagraph"/>
              <w:spacing w:before="1"/>
              <w:ind w:left="0"/>
              <w:rPr>
                <w:b/>
                <w:sz w:val="20"/>
              </w:rPr>
            </w:pPr>
          </w:p>
          <w:p w:rsidR="006E5442" w:rsidRDefault="006E5442" w:rsidP="006E5442">
            <w:pPr>
              <w:pStyle w:val="TableParagraph"/>
              <w:numPr>
                <w:ilvl w:val="0"/>
                <w:numId w:val="25"/>
              </w:numPr>
              <w:tabs>
                <w:tab w:val="left" w:pos="353"/>
              </w:tabs>
              <w:adjustRightInd/>
              <w:ind w:right="2913" w:firstLine="0"/>
              <w:rPr>
                <w:sz w:val="20"/>
              </w:rPr>
            </w:pPr>
            <w:r>
              <w:rPr>
                <w:sz w:val="20"/>
              </w:rPr>
              <w:t>Federal Trade Commission Consumer Response Center 600 Pennsylvania Avenue, NW Washington, DC</w:t>
            </w:r>
            <w:r>
              <w:rPr>
                <w:spacing w:val="-1"/>
                <w:sz w:val="20"/>
              </w:rPr>
              <w:t xml:space="preserve"> </w:t>
            </w:r>
            <w:r>
              <w:rPr>
                <w:sz w:val="20"/>
              </w:rPr>
              <w:t>20580</w:t>
            </w:r>
          </w:p>
          <w:p w:rsidR="006E5442" w:rsidRDefault="006E5442" w:rsidP="0019461B">
            <w:pPr>
              <w:pStyle w:val="TableParagraph"/>
              <w:spacing w:line="230" w:lineRule="exact"/>
              <w:rPr>
                <w:sz w:val="20"/>
              </w:rPr>
            </w:pPr>
            <w:r>
              <w:rPr>
                <w:sz w:val="20"/>
              </w:rPr>
              <w:t>(877) 382-4357</w:t>
            </w:r>
          </w:p>
        </w:tc>
      </w:tr>
      <w:tr w:rsidR="006E5442" w:rsidTr="006E5442">
        <w:trPr>
          <w:trHeight w:val="4619"/>
        </w:trPr>
        <w:tc>
          <w:tcPr>
            <w:tcW w:w="5386" w:type="dxa"/>
          </w:tcPr>
          <w:p w:rsidR="006E5442" w:rsidRDefault="006E5442" w:rsidP="0019461B">
            <w:pPr>
              <w:pStyle w:val="TableParagraph"/>
              <w:rPr>
                <w:sz w:val="20"/>
              </w:rPr>
            </w:pPr>
            <w:r>
              <w:rPr>
                <w:sz w:val="20"/>
              </w:rPr>
              <w:t xml:space="preserve">2. </w:t>
            </w:r>
            <w:proofErr w:type="spellStart"/>
            <w:r>
              <w:rPr>
                <w:sz w:val="20"/>
              </w:rPr>
              <w:t>En</w:t>
            </w:r>
            <w:proofErr w:type="spellEnd"/>
            <w:r>
              <w:rPr>
                <w:sz w:val="20"/>
              </w:rPr>
              <w:t xml:space="preserve"> la </w:t>
            </w:r>
            <w:proofErr w:type="spellStart"/>
            <w:r>
              <w:rPr>
                <w:sz w:val="20"/>
              </w:rPr>
              <w:t>medida</w:t>
            </w:r>
            <w:proofErr w:type="spellEnd"/>
            <w:r>
              <w:rPr>
                <w:sz w:val="20"/>
              </w:rPr>
              <w:t xml:space="preserve"> </w:t>
            </w:r>
            <w:proofErr w:type="spellStart"/>
            <w:r>
              <w:rPr>
                <w:sz w:val="20"/>
              </w:rPr>
              <w:t>en</w:t>
            </w:r>
            <w:proofErr w:type="spellEnd"/>
            <w:r>
              <w:rPr>
                <w:sz w:val="20"/>
              </w:rPr>
              <w:t xml:space="preserve"> que no </w:t>
            </w:r>
            <w:proofErr w:type="spellStart"/>
            <w:r>
              <w:rPr>
                <w:sz w:val="20"/>
              </w:rPr>
              <w:t>estén</w:t>
            </w:r>
            <w:proofErr w:type="spellEnd"/>
            <w:r>
              <w:rPr>
                <w:sz w:val="20"/>
              </w:rPr>
              <w:t xml:space="preserve"> </w:t>
            </w:r>
            <w:proofErr w:type="spellStart"/>
            <w:r>
              <w:rPr>
                <w:sz w:val="20"/>
              </w:rPr>
              <w:t>incluidos</w:t>
            </w:r>
            <w:proofErr w:type="spellEnd"/>
            <w:r>
              <w:rPr>
                <w:sz w:val="20"/>
              </w:rPr>
              <w:t xml:space="preserve"> </w:t>
            </w:r>
            <w:proofErr w:type="spellStart"/>
            <w:r>
              <w:rPr>
                <w:sz w:val="20"/>
              </w:rPr>
              <w:t>en</w:t>
            </w:r>
            <w:proofErr w:type="spellEnd"/>
            <w:r>
              <w:rPr>
                <w:sz w:val="20"/>
              </w:rPr>
              <w:t xml:space="preserve"> el </w:t>
            </w:r>
            <w:proofErr w:type="spellStart"/>
            <w:r>
              <w:rPr>
                <w:sz w:val="20"/>
              </w:rPr>
              <w:t>punto</w:t>
            </w:r>
            <w:proofErr w:type="spellEnd"/>
            <w:r>
              <w:rPr>
                <w:sz w:val="20"/>
              </w:rPr>
              <w:t xml:space="preserve"> 1 anterior:</w:t>
            </w:r>
          </w:p>
          <w:p w:rsidR="006E5442" w:rsidRDefault="006E5442" w:rsidP="0019461B">
            <w:pPr>
              <w:pStyle w:val="TableParagraph"/>
              <w:spacing w:before="1"/>
              <w:ind w:left="0"/>
              <w:rPr>
                <w:b/>
                <w:sz w:val="20"/>
              </w:rPr>
            </w:pPr>
          </w:p>
          <w:p w:rsidR="006E5442" w:rsidRDefault="006E5442" w:rsidP="006E5442">
            <w:pPr>
              <w:pStyle w:val="TableParagraph"/>
              <w:numPr>
                <w:ilvl w:val="0"/>
                <w:numId w:val="24"/>
              </w:numPr>
              <w:tabs>
                <w:tab w:val="left" w:pos="341"/>
              </w:tabs>
              <w:adjustRightInd/>
              <w:ind w:right="178" w:firstLine="0"/>
              <w:rPr>
                <w:sz w:val="20"/>
              </w:rPr>
            </w:pPr>
            <w:proofErr w:type="spellStart"/>
            <w:r>
              <w:rPr>
                <w:sz w:val="20"/>
              </w:rPr>
              <w:t>Bancos</w:t>
            </w:r>
            <w:proofErr w:type="spellEnd"/>
            <w:r>
              <w:rPr>
                <w:sz w:val="20"/>
              </w:rPr>
              <w:t xml:space="preserve"> </w:t>
            </w:r>
            <w:proofErr w:type="spellStart"/>
            <w:r>
              <w:rPr>
                <w:sz w:val="20"/>
              </w:rPr>
              <w:t>nacionales</w:t>
            </w:r>
            <w:proofErr w:type="spellEnd"/>
            <w:r>
              <w:rPr>
                <w:sz w:val="20"/>
              </w:rPr>
              <w:t xml:space="preserve">, </w:t>
            </w:r>
            <w:proofErr w:type="spellStart"/>
            <w:r>
              <w:rPr>
                <w:sz w:val="20"/>
              </w:rPr>
              <w:t>asociaciones</w:t>
            </w:r>
            <w:proofErr w:type="spellEnd"/>
            <w:r>
              <w:rPr>
                <w:sz w:val="20"/>
              </w:rPr>
              <w:t xml:space="preserve"> de </w:t>
            </w:r>
            <w:proofErr w:type="spellStart"/>
            <w:r>
              <w:rPr>
                <w:sz w:val="20"/>
              </w:rPr>
              <w:t>ahorro</w:t>
            </w:r>
            <w:proofErr w:type="spellEnd"/>
            <w:r>
              <w:rPr>
                <w:sz w:val="20"/>
              </w:rPr>
              <w:t xml:space="preserve"> </w:t>
            </w:r>
            <w:proofErr w:type="spellStart"/>
            <w:r>
              <w:rPr>
                <w:sz w:val="20"/>
              </w:rPr>
              <w:t>federales</w:t>
            </w:r>
            <w:proofErr w:type="spellEnd"/>
            <w:r>
              <w:rPr>
                <w:sz w:val="20"/>
              </w:rPr>
              <w:t xml:space="preserve"> y </w:t>
            </w:r>
            <w:proofErr w:type="spellStart"/>
            <w:r>
              <w:rPr>
                <w:sz w:val="20"/>
              </w:rPr>
              <w:t>sucursales</w:t>
            </w:r>
            <w:proofErr w:type="spellEnd"/>
            <w:r>
              <w:rPr>
                <w:sz w:val="20"/>
              </w:rPr>
              <w:t xml:space="preserve"> </w:t>
            </w:r>
            <w:proofErr w:type="spellStart"/>
            <w:r>
              <w:rPr>
                <w:sz w:val="20"/>
              </w:rPr>
              <w:t>federales</w:t>
            </w:r>
            <w:proofErr w:type="spellEnd"/>
            <w:r>
              <w:rPr>
                <w:sz w:val="20"/>
              </w:rPr>
              <w:t xml:space="preserve"> y </w:t>
            </w:r>
            <w:proofErr w:type="spellStart"/>
            <w:r>
              <w:rPr>
                <w:sz w:val="20"/>
              </w:rPr>
              <w:t>agencias</w:t>
            </w:r>
            <w:proofErr w:type="spellEnd"/>
            <w:r>
              <w:rPr>
                <w:sz w:val="20"/>
              </w:rPr>
              <w:t xml:space="preserve"> </w:t>
            </w:r>
            <w:proofErr w:type="spellStart"/>
            <w:r>
              <w:rPr>
                <w:sz w:val="20"/>
              </w:rPr>
              <w:t>federales</w:t>
            </w:r>
            <w:proofErr w:type="spellEnd"/>
            <w:r>
              <w:rPr>
                <w:sz w:val="20"/>
              </w:rPr>
              <w:t xml:space="preserve"> de </w:t>
            </w:r>
            <w:proofErr w:type="spellStart"/>
            <w:r>
              <w:rPr>
                <w:sz w:val="20"/>
              </w:rPr>
              <w:t>bancos</w:t>
            </w:r>
            <w:proofErr w:type="spellEnd"/>
            <w:r>
              <w:rPr>
                <w:spacing w:val="-24"/>
                <w:sz w:val="20"/>
              </w:rPr>
              <w:t xml:space="preserve"> </w:t>
            </w:r>
            <w:proofErr w:type="spellStart"/>
            <w:r>
              <w:rPr>
                <w:sz w:val="20"/>
              </w:rPr>
              <w:t>extranjeros</w:t>
            </w:r>
            <w:proofErr w:type="spellEnd"/>
          </w:p>
          <w:p w:rsidR="006E5442" w:rsidRDefault="006E5442" w:rsidP="0019461B">
            <w:pPr>
              <w:pStyle w:val="TableParagraph"/>
              <w:spacing w:before="10"/>
              <w:ind w:left="0"/>
              <w:rPr>
                <w:b/>
                <w:sz w:val="19"/>
              </w:rPr>
            </w:pPr>
          </w:p>
          <w:p w:rsidR="006E5442" w:rsidRDefault="006E5442" w:rsidP="006E5442">
            <w:pPr>
              <w:pStyle w:val="TableParagraph"/>
              <w:numPr>
                <w:ilvl w:val="0"/>
                <w:numId w:val="24"/>
              </w:numPr>
              <w:tabs>
                <w:tab w:val="left" w:pos="353"/>
              </w:tabs>
              <w:adjustRightInd/>
              <w:ind w:right="15" w:firstLine="0"/>
              <w:rPr>
                <w:sz w:val="20"/>
              </w:rPr>
            </w:pPr>
            <w:proofErr w:type="spellStart"/>
            <w:r>
              <w:rPr>
                <w:sz w:val="20"/>
              </w:rPr>
              <w:t>Bancos</w:t>
            </w:r>
            <w:proofErr w:type="spellEnd"/>
            <w:r>
              <w:rPr>
                <w:sz w:val="20"/>
              </w:rPr>
              <w:t xml:space="preserve"> </w:t>
            </w:r>
            <w:proofErr w:type="spellStart"/>
            <w:r>
              <w:rPr>
                <w:sz w:val="20"/>
              </w:rPr>
              <w:t>miembros</w:t>
            </w:r>
            <w:proofErr w:type="spellEnd"/>
            <w:r>
              <w:rPr>
                <w:sz w:val="20"/>
              </w:rPr>
              <w:t xml:space="preserve"> del </w:t>
            </w:r>
            <w:proofErr w:type="spellStart"/>
            <w:r>
              <w:rPr>
                <w:sz w:val="20"/>
              </w:rPr>
              <w:t>estado</w:t>
            </w:r>
            <w:proofErr w:type="spellEnd"/>
            <w:r>
              <w:rPr>
                <w:sz w:val="20"/>
              </w:rPr>
              <w:t xml:space="preserve">, </w:t>
            </w:r>
            <w:proofErr w:type="spellStart"/>
            <w:r>
              <w:rPr>
                <w:sz w:val="20"/>
              </w:rPr>
              <w:t>sucursales</w:t>
            </w:r>
            <w:proofErr w:type="spellEnd"/>
            <w:r>
              <w:rPr>
                <w:sz w:val="20"/>
              </w:rPr>
              <w:t xml:space="preserve"> y </w:t>
            </w:r>
            <w:proofErr w:type="spellStart"/>
            <w:r>
              <w:rPr>
                <w:sz w:val="20"/>
              </w:rPr>
              <w:t>agencias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(que no </w:t>
            </w:r>
            <w:proofErr w:type="spellStart"/>
            <w:r>
              <w:rPr>
                <w:sz w:val="20"/>
              </w:rPr>
              <w:t>sean</w:t>
            </w:r>
            <w:proofErr w:type="spellEnd"/>
            <w:r>
              <w:rPr>
                <w:sz w:val="20"/>
              </w:rPr>
              <w:t xml:space="preserve"> </w:t>
            </w:r>
            <w:proofErr w:type="spellStart"/>
            <w:r>
              <w:rPr>
                <w:sz w:val="20"/>
              </w:rPr>
              <w:t>sucursales</w:t>
            </w:r>
            <w:proofErr w:type="spellEnd"/>
            <w:r>
              <w:rPr>
                <w:sz w:val="20"/>
              </w:rPr>
              <w:t xml:space="preserve"> </w:t>
            </w:r>
            <w:proofErr w:type="spellStart"/>
            <w:r>
              <w:rPr>
                <w:sz w:val="20"/>
              </w:rPr>
              <w:t>federales</w:t>
            </w:r>
            <w:proofErr w:type="spellEnd"/>
            <w:r>
              <w:rPr>
                <w:sz w:val="20"/>
              </w:rPr>
              <w:t xml:space="preserve">, </w:t>
            </w:r>
            <w:proofErr w:type="spellStart"/>
            <w:r>
              <w:rPr>
                <w:sz w:val="20"/>
              </w:rPr>
              <w:t>agencias</w:t>
            </w:r>
            <w:proofErr w:type="spellEnd"/>
            <w:r>
              <w:rPr>
                <w:sz w:val="20"/>
              </w:rPr>
              <w:t xml:space="preserve"> </w:t>
            </w:r>
            <w:proofErr w:type="spellStart"/>
            <w:r>
              <w:rPr>
                <w:sz w:val="20"/>
              </w:rPr>
              <w:t>federales</w:t>
            </w:r>
            <w:proofErr w:type="spellEnd"/>
            <w:r>
              <w:rPr>
                <w:sz w:val="20"/>
              </w:rPr>
              <w:t xml:space="preserve">, o </w:t>
            </w:r>
            <w:proofErr w:type="spellStart"/>
            <w:r>
              <w:rPr>
                <w:sz w:val="20"/>
              </w:rPr>
              <w:t>Sucursales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w:t>
            </w:r>
            <w:proofErr w:type="spellStart"/>
            <w:r>
              <w:rPr>
                <w:sz w:val="20"/>
              </w:rPr>
              <w:t>compañías</w:t>
            </w:r>
            <w:proofErr w:type="spellEnd"/>
            <w:r>
              <w:rPr>
                <w:sz w:val="20"/>
              </w:rPr>
              <w:t xml:space="preserve"> de </w:t>
            </w:r>
            <w:proofErr w:type="spellStart"/>
            <w:r>
              <w:rPr>
                <w:sz w:val="20"/>
              </w:rPr>
              <w:t>préstamos</w:t>
            </w:r>
            <w:proofErr w:type="spellEnd"/>
            <w:r>
              <w:rPr>
                <w:sz w:val="20"/>
              </w:rPr>
              <w:t xml:space="preserve"> </w:t>
            </w:r>
            <w:proofErr w:type="spellStart"/>
            <w:r>
              <w:rPr>
                <w:sz w:val="20"/>
              </w:rPr>
              <w:t>comerciales</w:t>
            </w:r>
            <w:proofErr w:type="spellEnd"/>
            <w:r>
              <w:rPr>
                <w:sz w:val="20"/>
              </w:rPr>
              <w:t xml:space="preserve"> de </w:t>
            </w:r>
            <w:proofErr w:type="spellStart"/>
            <w:r>
              <w:rPr>
                <w:sz w:val="20"/>
              </w:rPr>
              <w:t>propiedad</w:t>
            </w:r>
            <w:proofErr w:type="spellEnd"/>
            <w:r>
              <w:rPr>
                <w:sz w:val="20"/>
              </w:rPr>
              <w:t xml:space="preserve"> o </w:t>
            </w:r>
            <w:proofErr w:type="spellStart"/>
            <w:r>
              <w:rPr>
                <w:sz w:val="20"/>
              </w:rPr>
              <w:t>controladas</w:t>
            </w:r>
            <w:proofErr w:type="spellEnd"/>
            <w:r>
              <w:rPr>
                <w:sz w:val="20"/>
              </w:rPr>
              <w:t xml:space="preserve"> </w:t>
            </w:r>
            <w:proofErr w:type="spellStart"/>
            <w:r>
              <w:rPr>
                <w:sz w:val="20"/>
              </w:rPr>
              <w:t>por</w:t>
            </w:r>
            <w:proofErr w:type="spellEnd"/>
            <w:r>
              <w:rPr>
                <w:sz w:val="20"/>
              </w:rPr>
              <w:t xml:space="preserv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y las </w:t>
            </w:r>
            <w:proofErr w:type="spellStart"/>
            <w:r>
              <w:rPr>
                <w:sz w:val="20"/>
              </w:rPr>
              <w:t>organizaciones</w:t>
            </w:r>
            <w:proofErr w:type="spellEnd"/>
            <w:r>
              <w:rPr>
                <w:sz w:val="20"/>
              </w:rPr>
              <w:t xml:space="preserve"> que </w:t>
            </w:r>
            <w:proofErr w:type="spellStart"/>
            <w:r>
              <w:rPr>
                <w:sz w:val="20"/>
              </w:rPr>
              <w:t>operan</w:t>
            </w:r>
            <w:proofErr w:type="spellEnd"/>
            <w:r>
              <w:rPr>
                <w:sz w:val="20"/>
              </w:rPr>
              <w:t xml:space="preserve"> </w:t>
            </w:r>
            <w:proofErr w:type="spellStart"/>
            <w:r>
              <w:rPr>
                <w:sz w:val="20"/>
              </w:rPr>
              <w:t>bajo</w:t>
            </w:r>
            <w:proofErr w:type="spellEnd"/>
            <w:r>
              <w:rPr>
                <w:sz w:val="20"/>
              </w:rPr>
              <w:t xml:space="preserve"> la </w:t>
            </w:r>
            <w:proofErr w:type="spellStart"/>
            <w:r>
              <w:rPr>
                <w:sz w:val="20"/>
              </w:rPr>
              <w:t>sección</w:t>
            </w:r>
            <w:proofErr w:type="spellEnd"/>
            <w:r>
              <w:rPr>
                <w:sz w:val="20"/>
              </w:rPr>
              <w:t xml:space="preserve"> 25 o 25A de la Ley de la </w:t>
            </w:r>
            <w:proofErr w:type="spellStart"/>
            <w:r>
              <w:rPr>
                <w:sz w:val="20"/>
              </w:rPr>
              <w:t>Reserva</w:t>
            </w:r>
            <w:proofErr w:type="spellEnd"/>
            <w:r>
              <w:rPr>
                <w:sz w:val="20"/>
              </w:rPr>
              <w:t xml:space="preserve"> Federal (Federal Reserve</w:t>
            </w:r>
            <w:r>
              <w:rPr>
                <w:spacing w:val="-1"/>
                <w:sz w:val="20"/>
              </w:rPr>
              <w:t xml:space="preserve"> </w:t>
            </w:r>
            <w:r>
              <w:rPr>
                <w:sz w:val="20"/>
              </w:rPr>
              <w:t>Act)</w:t>
            </w:r>
          </w:p>
          <w:p w:rsidR="006E5442" w:rsidRDefault="006E5442" w:rsidP="0019461B">
            <w:pPr>
              <w:pStyle w:val="TableParagraph"/>
              <w:spacing w:before="1"/>
              <w:ind w:left="0"/>
              <w:rPr>
                <w:b/>
                <w:sz w:val="20"/>
              </w:rPr>
            </w:pPr>
          </w:p>
          <w:p w:rsidR="006E5442" w:rsidRDefault="006E5442" w:rsidP="006E5442">
            <w:pPr>
              <w:pStyle w:val="TableParagraph"/>
              <w:numPr>
                <w:ilvl w:val="0"/>
                <w:numId w:val="24"/>
              </w:numPr>
              <w:tabs>
                <w:tab w:val="left" w:pos="341"/>
              </w:tabs>
              <w:adjustRightInd/>
              <w:ind w:right="332" w:firstLine="0"/>
              <w:rPr>
                <w:sz w:val="20"/>
              </w:rPr>
            </w:pPr>
            <w:proofErr w:type="spellStart"/>
            <w:r>
              <w:rPr>
                <w:sz w:val="20"/>
              </w:rPr>
              <w:t>Bancos</w:t>
            </w:r>
            <w:proofErr w:type="spellEnd"/>
            <w:r>
              <w:rPr>
                <w:sz w:val="20"/>
              </w:rPr>
              <w:t xml:space="preserve"> </w:t>
            </w:r>
            <w:proofErr w:type="spellStart"/>
            <w:r>
              <w:rPr>
                <w:sz w:val="20"/>
              </w:rPr>
              <w:t>Asegurados</w:t>
            </w:r>
            <w:proofErr w:type="spellEnd"/>
            <w:r>
              <w:rPr>
                <w:sz w:val="20"/>
              </w:rPr>
              <w:t xml:space="preserve"> No </w:t>
            </w:r>
            <w:proofErr w:type="spellStart"/>
            <w:r>
              <w:rPr>
                <w:sz w:val="20"/>
              </w:rPr>
              <w:t>Miembros</w:t>
            </w:r>
            <w:proofErr w:type="spellEnd"/>
            <w:r>
              <w:rPr>
                <w:sz w:val="20"/>
              </w:rPr>
              <w:t xml:space="preserve">, </w:t>
            </w:r>
            <w:proofErr w:type="spellStart"/>
            <w:r>
              <w:rPr>
                <w:sz w:val="20"/>
              </w:rPr>
              <w:t>Sucursales</w:t>
            </w:r>
            <w:proofErr w:type="spellEnd"/>
            <w:r>
              <w:rPr>
                <w:sz w:val="20"/>
              </w:rPr>
              <w:t xml:space="preserve"> </w:t>
            </w:r>
            <w:proofErr w:type="spellStart"/>
            <w:r>
              <w:rPr>
                <w:sz w:val="20"/>
              </w:rPr>
              <w:t>Estatales</w:t>
            </w:r>
            <w:proofErr w:type="spellEnd"/>
            <w:r>
              <w:rPr>
                <w:sz w:val="20"/>
              </w:rPr>
              <w:t xml:space="preserve"> </w:t>
            </w:r>
            <w:proofErr w:type="spellStart"/>
            <w:r>
              <w:rPr>
                <w:sz w:val="20"/>
              </w:rPr>
              <w:t>Aseguradas</w:t>
            </w:r>
            <w:proofErr w:type="spellEnd"/>
            <w:r>
              <w:rPr>
                <w:sz w:val="20"/>
              </w:rPr>
              <w:t xml:space="preserve"> de </w:t>
            </w:r>
            <w:proofErr w:type="spellStart"/>
            <w:r>
              <w:rPr>
                <w:sz w:val="20"/>
              </w:rPr>
              <w:t>Bancos</w:t>
            </w:r>
            <w:proofErr w:type="spellEnd"/>
            <w:r>
              <w:rPr>
                <w:sz w:val="20"/>
              </w:rPr>
              <w:t xml:space="preserve"> </w:t>
            </w:r>
            <w:proofErr w:type="spellStart"/>
            <w:r>
              <w:rPr>
                <w:sz w:val="20"/>
              </w:rPr>
              <w:t>Extranjeros</w:t>
            </w:r>
            <w:proofErr w:type="spellEnd"/>
            <w:r>
              <w:rPr>
                <w:sz w:val="20"/>
              </w:rPr>
              <w:t xml:space="preserve"> y </w:t>
            </w:r>
            <w:proofErr w:type="spellStart"/>
            <w:r>
              <w:rPr>
                <w:sz w:val="20"/>
              </w:rPr>
              <w:t>asociaciones</w:t>
            </w:r>
            <w:proofErr w:type="spellEnd"/>
            <w:r>
              <w:rPr>
                <w:sz w:val="20"/>
              </w:rPr>
              <w:t xml:space="preserve"> de </w:t>
            </w:r>
            <w:proofErr w:type="spellStart"/>
            <w:r>
              <w:rPr>
                <w:sz w:val="20"/>
              </w:rPr>
              <w:t>ahorros</w:t>
            </w:r>
            <w:proofErr w:type="spellEnd"/>
            <w:r>
              <w:rPr>
                <w:sz w:val="20"/>
              </w:rPr>
              <w:t xml:space="preserve"> </w:t>
            </w:r>
            <w:proofErr w:type="spellStart"/>
            <w:r>
              <w:rPr>
                <w:sz w:val="20"/>
              </w:rPr>
              <w:t>estatales</w:t>
            </w:r>
            <w:proofErr w:type="spellEnd"/>
            <w:r>
              <w:rPr>
                <w:spacing w:val="-2"/>
                <w:sz w:val="20"/>
              </w:rPr>
              <w:t xml:space="preserve"> </w:t>
            </w:r>
            <w:proofErr w:type="spellStart"/>
            <w:r>
              <w:rPr>
                <w:sz w:val="20"/>
              </w:rPr>
              <w:t>aseguradas</w:t>
            </w:r>
            <w:proofErr w:type="spellEnd"/>
          </w:p>
          <w:p w:rsidR="006E5442" w:rsidRDefault="006E5442" w:rsidP="0019461B">
            <w:pPr>
              <w:pStyle w:val="TableParagraph"/>
              <w:spacing w:before="11"/>
              <w:ind w:left="0"/>
              <w:rPr>
                <w:b/>
                <w:sz w:val="19"/>
              </w:rPr>
            </w:pPr>
          </w:p>
          <w:p w:rsidR="006E5442" w:rsidRDefault="006E5442" w:rsidP="006E5442">
            <w:pPr>
              <w:pStyle w:val="TableParagraph"/>
              <w:numPr>
                <w:ilvl w:val="0"/>
                <w:numId w:val="24"/>
              </w:numPr>
              <w:tabs>
                <w:tab w:val="left" w:pos="353"/>
              </w:tabs>
              <w:adjustRightInd/>
              <w:ind w:left="352" w:hanging="203"/>
              <w:rPr>
                <w:sz w:val="20"/>
              </w:rPr>
            </w:pPr>
            <w:proofErr w:type="spellStart"/>
            <w:r>
              <w:rPr>
                <w:sz w:val="20"/>
              </w:rPr>
              <w:t>Cooperativas</w:t>
            </w:r>
            <w:proofErr w:type="spellEnd"/>
            <w:r>
              <w:rPr>
                <w:sz w:val="20"/>
              </w:rPr>
              <w:t xml:space="preserve"> </w:t>
            </w:r>
            <w:proofErr w:type="spellStart"/>
            <w:r>
              <w:rPr>
                <w:sz w:val="20"/>
              </w:rPr>
              <w:t>Federales</w:t>
            </w:r>
            <w:proofErr w:type="spellEnd"/>
            <w:r>
              <w:rPr>
                <w:sz w:val="20"/>
              </w:rPr>
              <w:t xml:space="preserve"> de</w:t>
            </w:r>
            <w:r>
              <w:rPr>
                <w:spacing w:val="-5"/>
                <w:sz w:val="20"/>
              </w:rPr>
              <w:t xml:space="preserve"> </w:t>
            </w:r>
            <w:proofErr w:type="spellStart"/>
            <w:r>
              <w:rPr>
                <w:sz w:val="20"/>
              </w:rPr>
              <w:t>Crédito</w:t>
            </w:r>
            <w:proofErr w:type="spellEnd"/>
          </w:p>
        </w:tc>
        <w:tc>
          <w:tcPr>
            <w:tcW w:w="5602" w:type="dxa"/>
          </w:tcPr>
          <w:p w:rsidR="006E5442" w:rsidRDefault="006E5442" w:rsidP="0019461B">
            <w:pPr>
              <w:pStyle w:val="TableParagraph"/>
              <w:ind w:left="0"/>
              <w:rPr>
                <w:b/>
                <w:sz w:val="20"/>
              </w:rPr>
            </w:pPr>
          </w:p>
          <w:p w:rsidR="006E5442" w:rsidRDefault="006E5442" w:rsidP="0019461B">
            <w:pPr>
              <w:pStyle w:val="TableParagraph"/>
              <w:ind w:right="1873"/>
              <w:rPr>
                <w:sz w:val="20"/>
              </w:rPr>
            </w:pPr>
            <w:r>
              <w:rPr>
                <w:sz w:val="20"/>
              </w:rPr>
              <w:t>a. Office of the Comptroller of the Currency Customer Assistance Group</w:t>
            </w:r>
          </w:p>
          <w:p w:rsidR="006E5442" w:rsidRDefault="006E5442" w:rsidP="0019461B">
            <w:pPr>
              <w:pStyle w:val="TableParagraph"/>
              <w:spacing w:before="1"/>
              <w:ind w:right="3822"/>
              <w:rPr>
                <w:sz w:val="20"/>
              </w:rPr>
            </w:pPr>
            <w:r>
              <w:rPr>
                <w:sz w:val="20"/>
              </w:rPr>
              <w:t>P.O. Box 53570 Houston, TX 77052</w:t>
            </w:r>
          </w:p>
          <w:p w:rsidR="006E5442" w:rsidRDefault="006E5442" w:rsidP="0019461B">
            <w:pPr>
              <w:pStyle w:val="TableParagraph"/>
              <w:spacing w:before="11"/>
              <w:ind w:left="0"/>
              <w:rPr>
                <w:b/>
                <w:sz w:val="19"/>
              </w:rPr>
            </w:pPr>
          </w:p>
          <w:p w:rsidR="006E5442" w:rsidRDefault="006E5442" w:rsidP="0019461B">
            <w:pPr>
              <w:pStyle w:val="TableParagraph"/>
              <w:rPr>
                <w:sz w:val="20"/>
              </w:rPr>
            </w:pPr>
            <w:r>
              <w:rPr>
                <w:sz w:val="20"/>
              </w:rPr>
              <w:t>b. Federal Reserve Consumer Help Center</w:t>
            </w:r>
          </w:p>
          <w:p w:rsidR="006E5442" w:rsidRDefault="006E5442" w:rsidP="0019461B">
            <w:pPr>
              <w:pStyle w:val="TableParagraph"/>
              <w:ind w:right="3444"/>
              <w:rPr>
                <w:sz w:val="20"/>
              </w:rPr>
            </w:pPr>
            <w:r>
              <w:rPr>
                <w:sz w:val="20"/>
              </w:rPr>
              <w:t>P.O. Box. 1200 Minneapolis, MN 55480</w:t>
            </w:r>
          </w:p>
          <w:p w:rsidR="006E5442" w:rsidRDefault="006E5442" w:rsidP="0019461B">
            <w:pPr>
              <w:pStyle w:val="TableParagraph"/>
              <w:spacing w:before="11"/>
              <w:ind w:left="0"/>
              <w:rPr>
                <w:b/>
                <w:sz w:val="19"/>
              </w:rPr>
            </w:pPr>
          </w:p>
          <w:p w:rsidR="006E5442" w:rsidRDefault="006E5442" w:rsidP="006E5442">
            <w:pPr>
              <w:pStyle w:val="TableParagraph"/>
              <w:numPr>
                <w:ilvl w:val="0"/>
                <w:numId w:val="23"/>
              </w:numPr>
              <w:tabs>
                <w:tab w:val="left" w:pos="341"/>
              </w:tabs>
              <w:adjustRightInd/>
              <w:ind w:right="92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6E5442" w:rsidRDefault="006E5442" w:rsidP="0019461B">
            <w:pPr>
              <w:pStyle w:val="TableParagraph"/>
              <w:spacing w:before="1"/>
              <w:ind w:right="3078"/>
              <w:rPr>
                <w:sz w:val="20"/>
              </w:rPr>
            </w:pPr>
            <w:r>
              <w:rPr>
                <w:sz w:val="20"/>
              </w:rPr>
              <w:t>1100 Walnut Street, Box #11 Kansas City, MO 64106</w:t>
            </w:r>
          </w:p>
          <w:p w:rsidR="006E5442" w:rsidRDefault="006E5442" w:rsidP="0019461B">
            <w:pPr>
              <w:pStyle w:val="TableParagraph"/>
              <w:spacing w:before="11"/>
              <w:ind w:left="0"/>
              <w:rPr>
                <w:b/>
                <w:sz w:val="19"/>
              </w:rPr>
            </w:pPr>
          </w:p>
          <w:p w:rsidR="006E5442" w:rsidRDefault="006E5442" w:rsidP="006E5442">
            <w:pPr>
              <w:pStyle w:val="TableParagraph"/>
              <w:numPr>
                <w:ilvl w:val="0"/>
                <w:numId w:val="23"/>
              </w:numPr>
              <w:tabs>
                <w:tab w:val="left" w:pos="353"/>
              </w:tabs>
              <w:adjustRightInd/>
              <w:ind w:right="2168" w:firstLine="0"/>
              <w:jc w:val="both"/>
              <w:rPr>
                <w:sz w:val="20"/>
              </w:rPr>
            </w:pPr>
            <w:r>
              <w:rPr>
                <w:sz w:val="20"/>
              </w:rPr>
              <w:t>National Credit Union Administration Office of Consumer Financial Protection 1775 Duke Street</w:t>
            </w:r>
          </w:p>
          <w:p w:rsidR="006E5442" w:rsidRDefault="006E5442" w:rsidP="0019461B">
            <w:pPr>
              <w:pStyle w:val="TableParagraph"/>
              <w:spacing w:line="229" w:lineRule="exact"/>
              <w:jc w:val="both"/>
              <w:rPr>
                <w:sz w:val="20"/>
              </w:rPr>
            </w:pPr>
            <w:r>
              <w:rPr>
                <w:sz w:val="20"/>
              </w:rPr>
              <w:t>Alexandria, VA 22314</w:t>
            </w:r>
          </w:p>
        </w:tc>
      </w:tr>
      <w:tr w:rsidR="006E5442" w:rsidTr="006E5442">
        <w:trPr>
          <w:trHeight w:val="921"/>
        </w:trPr>
        <w:tc>
          <w:tcPr>
            <w:tcW w:w="5386" w:type="dxa"/>
          </w:tcPr>
          <w:p w:rsidR="006E5442" w:rsidRDefault="006E5442" w:rsidP="0019461B">
            <w:pPr>
              <w:pStyle w:val="TableParagraph"/>
              <w:rPr>
                <w:sz w:val="20"/>
              </w:rPr>
            </w:pPr>
            <w:r>
              <w:rPr>
                <w:sz w:val="20"/>
              </w:rPr>
              <w:t xml:space="preserve">3. </w:t>
            </w:r>
            <w:proofErr w:type="spellStart"/>
            <w:r>
              <w:rPr>
                <w:sz w:val="20"/>
              </w:rPr>
              <w:t>Compañías</w:t>
            </w:r>
            <w:proofErr w:type="spellEnd"/>
            <w:r>
              <w:rPr>
                <w:sz w:val="20"/>
              </w:rPr>
              <w:t xml:space="preserve"> </w:t>
            </w:r>
            <w:proofErr w:type="spellStart"/>
            <w:r>
              <w:rPr>
                <w:sz w:val="20"/>
              </w:rPr>
              <w:t>aéreas</w:t>
            </w:r>
            <w:proofErr w:type="spellEnd"/>
          </w:p>
        </w:tc>
        <w:tc>
          <w:tcPr>
            <w:tcW w:w="5602" w:type="dxa"/>
          </w:tcPr>
          <w:p w:rsidR="006E5442" w:rsidRDefault="006E5442" w:rsidP="0019461B">
            <w:pPr>
              <w:pStyle w:val="TableParagraph"/>
              <w:ind w:right="612"/>
              <w:rPr>
                <w:sz w:val="20"/>
              </w:rPr>
            </w:pPr>
            <w:r>
              <w:rPr>
                <w:sz w:val="20"/>
              </w:rPr>
              <w:t>Assistant General Counsel for Office of Aviation Protection Department of Transportation</w:t>
            </w:r>
          </w:p>
          <w:p w:rsidR="006E5442" w:rsidRDefault="006E5442" w:rsidP="0019461B">
            <w:pPr>
              <w:pStyle w:val="TableParagraph"/>
              <w:spacing w:before="1" w:line="230" w:lineRule="atLeast"/>
              <w:ind w:right="3084"/>
              <w:rPr>
                <w:sz w:val="20"/>
              </w:rPr>
            </w:pPr>
            <w:r>
              <w:rPr>
                <w:sz w:val="20"/>
              </w:rPr>
              <w:t>1200 New Jersey Avenue SE Washington, DC 20590</w:t>
            </w:r>
          </w:p>
        </w:tc>
      </w:tr>
      <w:tr w:rsidR="006E5442" w:rsidTr="006E5442">
        <w:trPr>
          <w:trHeight w:val="1148"/>
        </w:trPr>
        <w:tc>
          <w:tcPr>
            <w:tcW w:w="5386" w:type="dxa"/>
          </w:tcPr>
          <w:p w:rsidR="006E5442" w:rsidRDefault="006E5442" w:rsidP="0019461B">
            <w:pPr>
              <w:pStyle w:val="TableParagraph"/>
              <w:ind w:right="25"/>
              <w:rPr>
                <w:sz w:val="20"/>
              </w:rPr>
            </w:pPr>
            <w:r>
              <w:rPr>
                <w:sz w:val="20"/>
              </w:rPr>
              <w:t xml:space="preserve">4. </w:t>
            </w:r>
            <w:proofErr w:type="spellStart"/>
            <w:r>
              <w:rPr>
                <w:sz w:val="20"/>
              </w:rPr>
              <w:t>Acreedores</w:t>
            </w:r>
            <w:proofErr w:type="spellEnd"/>
            <w:r>
              <w:rPr>
                <w:sz w:val="20"/>
              </w:rPr>
              <w:t xml:space="preserve"> </w:t>
            </w:r>
            <w:proofErr w:type="spellStart"/>
            <w:r>
              <w:rPr>
                <w:sz w:val="20"/>
              </w:rPr>
              <w:t>sujetos</w:t>
            </w:r>
            <w:proofErr w:type="spellEnd"/>
            <w:r>
              <w:rPr>
                <w:sz w:val="20"/>
              </w:rPr>
              <w:t xml:space="preserve"> a la Junta de </w:t>
            </w:r>
            <w:proofErr w:type="spellStart"/>
            <w:r>
              <w:rPr>
                <w:sz w:val="20"/>
              </w:rPr>
              <w:t>Transporte</w:t>
            </w:r>
            <w:proofErr w:type="spellEnd"/>
            <w:r>
              <w:rPr>
                <w:sz w:val="20"/>
              </w:rPr>
              <w:t xml:space="preserve"> </w:t>
            </w:r>
            <w:proofErr w:type="spellStart"/>
            <w:r>
              <w:rPr>
                <w:sz w:val="20"/>
              </w:rPr>
              <w:t>Terrestre</w:t>
            </w:r>
            <w:proofErr w:type="spellEnd"/>
            <w:r>
              <w:rPr>
                <w:sz w:val="20"/>
              </w:rPr>
              <w:t xml:space="preserve"> (Surface Transportation Board)</w:t>
            </w:r>
          </w:p>
        </w:tc>
        <w:tc>
          <w:tcPr>
            <w:tcW w:w="5602" w:type="dxa"/>
          </w:tcPr>
          <w:p w:rsidR="006E5442" w:rsidRDefault="006E5442" w:rsidP="0019461B">
            <w:pPr>
              <w:pStyle w:val="TableParagraph"/>
              <w:ind w:right="973"/>
              <w:rPr>
                <w:sz w:val="20"/>
              </w:rPr>
            </w:pPr>
            <w:r>
              <w:rPr>
                <w:sz w:val="20"/>
              </w:rPr>
              <w:t>Office of Public Assistance, Governmental Affairs, and Compliance</w:t>
            </w:r>
          </w:p>
          <w:p w:rsidR="006E5442" w:rsidRDefault="006E5442" w:rsidP="0019461B">
            <w:pPr>
              <w:pStyle w:val="TableParagraph"/>
              <w:spacing w:before="1"/>
              <w:rPr>
                <w:sz w:val="20"/>
              </w:rPr>
            </w:pPr>
            <w:r>
              <w:rPr>
                <w:sz w:val="20"/>
              </w:rPr>
              <w:t>Surface Transportation Board</w:t>
            </w:r>
          </w:p>
          <w:p w:rsidR="006E5442" w:rsidRDefault="006E5442" w:rsidP="0019461B">
            <w:pPr>
              <w:pStyle w:val="TableParagraph"/>
              <w:spacing w:before="5" w:line="228" w:lineRule="exact"/>
              <w:ind w:right="3522"/>
              <w:rPr>
                <w:sz w:val="20"/>
              </w:rPr>
            </w:pPr>
            <w:r>
              <w:rPr>
                <w:sz w:val="20"/>
              </w:rPr>
              <w:t>395 E Street SW Washington, DC 20423</w:t>
            </w:r>
          </w:p>
        </w:tc>
      </w:tr>
      <w:tr w:rsidR="006E5442" w:rsidTr="006E5442">
        <w:trPr>
          <w:trHeight w:val="531"/>
        </w:trPr>
        <w:tc>
          <w:tcPr>
            <w:tcW w:w="5386" w:type="dxa"/>
          </w:tcPr>
          <w:p w:rsidR="006E5442" w:rsidRDefault="006E5442" w:rsidP="0019461B">
            <w:pPr>
              <w:pStyle w:val="TableParagraph"/>
              <w:ind w:right="547"/>
              <w:rPr>
                <w:sz w:val="20"/>
              </w:rPr>
            </w:pPr>
            <w:r>
              <w:rPr>
                <w:sz w:val="20"/>
              </w:rPr>
              <w:t xml:space="preserve">5. </w:t>
            </w:r>
            <w:proofErr w:type="spellStart"/>
            <w:r>
              <w:rPr>
                <w:sz w:val="20"/>
              </w:rPr>
              <w:t>Acreedores</w:t>
            </w:r>
            <w:proofErr w:type="spellEnd"/>
            <w:r>
              <w:rPr>
                <w:sz w:val="20"/>
              </w:rPr>
              <w:t xml:space="preserve"> </w:t>
            </w:r>
            <w:proofErr w:type="spellStart"/>
            <w:r>
              <w:rPr>
                <w:sz w:val="20"/>
              </w:rPr>
              <w:t>sujetos</w:t>
            </w:r>
            <w:proofErr w:type="spellEnd"/>
            <w:r>
              <w:rPr>
                <w:sz w:val="20"/>
              </w:rPr>
              <w:t xml:space="preserve"> a la Ley de </w:t>
            </w:r>
            <w:proofErr w:type="spellStart"/>
            <w:r>
              <w:rPr>
                <w:sz w:val="20"/>
              </w:rPr>
              <w:t>Empacadores</w:t>
            </w:r>
            <w:proofErr w:type="spellEnd"/>
            <w:r>
              <w:rPr>
                <w:sz w:val="20"/>
              </w:rPr>
              <w:t xml:space="preserve"> y Corrales </w:t>
            </w:r>
            <w:proofErr w:type="spellStart"/>
            <w:r>
              <w:rPr>
                <w:sz w:val="20"/>
              </w:rPr>
              <w:t>Ganaderos</w:t>
            </w:r>
            <w:proofErr w:type="spellEnd"/>
            <w:r>
              <w:rPr>
                <w:sz w:val="20"/>
              </w:rPr>
              <w:t xml:space="preserve"> de 1921 (Packers and Stockyards Act, 1921)</w:t>
            </w:r>
          </w:p>
        </w:tc>
        <w:tc>
          <w:tcPr>
            <w:tcW w:w="5602" w:type="dxa"/>
          </w:tcPr>
          <w:p w:rsidR="006E5442" w:rsidRDefault="006E5442" w:rsidP="0019461B">
            <w:pPr>
              <w:pStyle w:val="TableParagraph"/>
              <w:ind w:right="629"/>
              <w:rPr>
                <w:sz w:val="20"/>
              </w:rPr>
            </w:pPr>
            <w:proofErr w:type="spellStart"/>
            <w:r>
              <w:rPr>
                <w:sz w:val="20"/>
              </w:rPr>
              <w:t>Oficina</w:t>
            </w:r>
            <w:proofErr w:type="spellEnd"/>
            <w:r>
              <w:rPr>
                <w:sz w:val="20"/>
              </w:rPr>
              <w:t xml:space="preserve"> Regional de la </w:t>
            </w:r>
            <w:proofErr w:type="spellStart"/>
            <w:r>
              <w:rPr>
                <w:sz w:val="20"/>
              </w:rPr>
              <w:t>División</w:t>
            </w:r>
            <w:proofErr w:type="spellEnd"/>
            <w:r>
              <w:rPr>
                <w:sz w:val="20"/>
              </w:rPr>
              <w:t xml:space="preserve"> de </w:t>
            </w:r>
            <w:proofErr w:type="spellStart"/>
            <w:r>
              <w:rPr>
                <w:sz w:val="20"/>
              </w:rPr>
              <w:t>Empacadores</w:t>
            </w:r>
            <w:proofErr w:type="spellEnd"/>
            <w:r>
              <w:rPr>
                <w:sz w:val="20"/>
              </w:rPr>
              <w:t xml:space="preserve"> y Corrales </w:t>
            </w:r>
            <w:proofErr w:type="spellStart"/>
            <w:r>
              <w:rPr>
                <w:sz w:val="20"/>
              </w:rPr>
              <w:t>Ganaderos</w:t>
            </w:r>
            <w:proofErr w:type="spellEnd"/>
            <w:r>
              <w:rPr>
                <w:sz w:val="20"/>
              </w:rPr>
              <w:t xml:space="preserve"> </w:t>
            </w:r>
            <w:proofErr w:type="spellStart"/>
            <w:r>
              <w:rPr>
                <w:sz w:val="20"/>
              </w:rPr>
              <w:t>más</w:t>
            </w:r>
            <w:proofErr w:type="spellEnd"/>
            <w:r>
              <w:rPr>
                <w:sz w:val="20"/>
              </w:rPr>
              <w:t xml:space="preserve"> </w:t>
            </w:r>
            <w:proofErr w:type="spellStart"/>
            <w:r>
              <w:rPr>
                <w:sz w:val="20"/>
              </w:rPr>
              <w:t>cercana</w:t>
            </w:r>
            <w:proofErr w:type="spellEnd"/>
          </w:p>
        </w:tc>
      </w:tr>
      <w:tr w:rsidR="006E5442" w:rsidTr="006E5442">
        <w:trPr>
          <w:trHeight w:val="973"/>
        </w:trPr>
        <w:tc>
          <w:tcPr>
            <w:tcW w:w="5386" w:type="dxa"/>
          </w:tcPr>
          <w:p w:rsidR="006E5442" w:rsidRDefault="006E5442" w:rsidP="0019461B">
            <w:pPr>
              <w:pStyle w:val="TableParagraph"/>
              <w:rPr>
                <w:sz w:val="20"/>
              </w:rPr>
            </w:pPr>
            <w:r>
              <w:rPr>
                <w:sz w:val="20"/>
              </w:rPr>
              <w:t xml:space="preserve">6. </w:t>
            </w:r>
            <w:proofErr w:type="spellStart"/>
            <w:r>
              <w:rPr>
                <w:sz w:val="20"/>
              </w:rPr>
              <w:t>Compañías</w:t>
            </w:r>
            <w:proofErr w:type="spellEnd"/>
            <w:r>
              <w:rPr>
                <w:sz w:val="20"/>
              </w:rPr>
              <w:t xml:space="preserve"> de </w:t>
            </w:r>
            <w:proofErr w:type="spellStart"/>
            <w:r>
              <w:rPr>
                <w:sz w:val="20"/>
              </w:rPr>
              <w:t>Inversión</w:t>
            </w:r>
            <w:proofErr w:type="spellEnd"/>
            <w:r>
              <w:rPr>
                <w:sz w:val="20"/>
              </w:rPr>
              <w:t xml:space="preserve"> </w:t>
            </w:r>
            <w:proofErr w:type="spellStart"/>
            <w:r>
              <w:rPr>
                <w:sz w:val="20"/>
              </w:rPr>
              <w:t>en</w:t>
            </w:r>
            <w:proofErr w:type="spellEnd"/>
            <w:r>
              <w:rPr>
                <w:sz w:val="20"/>
              </w:rPr>
              <w:t xml:space="preserve"> </w:t>
            </w:r>
            <w:proofErr w:type="spellStart"/>
            <w:r>
              <w:rPr>
                <w:sz w:val="20"/>
              </w:rPr>
              <w:t>Pequeños</w:t>
            </w:r>
            <w:proofErr w:type="spellEnd"/>
            <w:r>
              <w:rPr>
                <w:sz w:val="20"/>
              </w:rPr>
              <w:t xml:space="preserve"> </w:t>
            </w:r>
            <w:proofErr w:type="spellStart"/>
            <w:r>
              <w:rPr>
                <w:sz w:val="20"/>
              </w:rPr>
              <w:t>Negocios</w:t>
            </w:r>
            <w:proofErr w:type="spellEnd"/>
          </w:p>
        </w:tc>
        <w:tc>
          <w:tcPr>
            <w:tcW w:w="5602" w:type="dxa"/>
          </w:tcPr>
          <w:p w:rsidR="006E5442" w:rsidRDefault="006E5442" w:rsidP="0019461B">
            <w:pPr>
              <w:pStyle w:val="TableParagraph"/>
              <w:ind w:right="1396"/>
              <w:rPr>
                <w:sz w:val="20"/>
              </w:rPr>
            </w:pPr>
            <w:r>
              <w:rPr>
                <w:sz w:val="20"/>
              </w:rPr>
              <w:t>Associate Administrator, Office of Capital Access United States Small Business Administration</w:t>
            </w:r>
          </w:p>
          <w:p w:rsidR="006E5442" w:rsidRDefault="006E5442" w:rsidP="0019461B">
            <w:pPr>
              <w:pStyle w:val="TableParagraph"/>
              <w:spacing w:line="229" w:lineRule="exact"/>
              <w:rPr>
                <w:sz w:val="20"/>
              </w:rPr>
            </w:pPr>
            <w:r>
              <w:rPr>
                <w:sz w:val="20"/>
              </w:rPr>
              <w:t>409 Third Street SW, Suite 8200</w:t>
            </w:r>
          </w:p>
          <w:p w:rsidR="006E5442" w:rsidRDefault="006E5442" w:rsidP="0019461B">
            <w:pPr>
              <w:pStyle w:val="TableParagraph"/>
              <w:rPr>
                <w:sz w:val="20"/>
              </w:rPr>
            </w:pPr>
            <w:r>
              <w:rPr>
                <w:sz w:val="20"/>
              </w:rPr>
              <w:t>Washington, DC 20416</w:t>
            </w:r>
          </w:p>
        </w:tc>
      </w:tr>
      <w:tr w:rsidR="006E5442" w:rsidTr="006E5442">
        <w:trPr>
          <w:trHeight w:val="702"/>
        </w:trPr>
        <w:tc>
          <w:tcPr>
            <w:tcW w:w="5386" w:type="dxa"/>
          </w:tcPr>
          <w:p w:rsidR="006E5442" w:rsidRDefault="006E5442" w:rsidP="0019461B">
            <w:pPr>
              <w:pStyle w:val="TableParagraph"/>
              <w:rPr>
                <w:sz w:val="20"/>
              </w:rPr>
            </w:pPr>
            <w:r>
              <w:rPr>
                <w:sz w:val="20"/>
              </w:rPr>
              <w:t xml:space="preserve">7. </w:t>
            </w:r>
            <w:proofErr w:type="spellStart"/>
            <w:r>
              <w:rPr>
                <w:sz w:val="20"/>
              </w:rPr>
              <w:t>Agentes</w:t>
            </w:r>
            <w:proofErr w:type="spellEnd"/>
            <w:r>
              <w:rPr>
                <w:sz w:val="20"/>
              </w:rPr>
              <w:t xml:space="preserve"> y </w:t>
            </w:r>
            <w:proofErr w:type="spellStart"/>
            <w:r>
              <w:rPr>
                <w:sz w:val="20"/>
              </w:rPr>
              <w:t>Distribuidores</w:t>
            </w:r>
            <w:proofErr w:type="spellEnd"/>
          </w:p>
        </w:tc>
        <w:tc>
          <w:tcPr>
            <w:tcW w:w="5602" w:type="dxa"/>
          </w:tcPr>
          <w:p w:rsidR="006E5442" w:rsidRDefault="006E5442" w:rsidP="0019461B">
            <w:pPr>
              <w:pStyle w:val="TableParagraph"/>
              <w:ind w:right="2389"/>
              <w:rPr>
                <w:sz w:val="20"/>
              </w:rPr>
            </w:pPr>
            <w:r>
              <w:rPr>
                <w:sz w:val="20"/>
              </w:rPr>
              <w:t>Securities and Exchange Commission 100 F Street, NE</w:t>
            </w:r>
          </w:p>
          <w:p w:rsidR="006E5442" w:rsidRDefault="006E5442" w:rsidP="0019461B">
            <w:pPr>
              <w:pStyle w:val="TableParagraph"/>
              <w:spacing w:line="222" w:lineRule="exact"/>
              <w:rPr>
                <w:sz w:val="20"/>
              </w:rPr>
            </w:pPr>
            <w:r>
              <w:rPr>
                <w:sz w:val="20"/>
              </w:rPr>
              <w:t>Washington, DC 20549</w:t>
            </w:r>
          </w:p>
        </w:tc>
      </w:tr>
      <w:tr w:rsidR="006E5442" w:rsidTr="006E5442">
        <w:trPr>
          <w:trHeight w:val="705"/>
        </w:trPr>
        <w:tc>
          <w:tcPr>
            <w:tcW w:w="5386" w:type="dxa"/>
          </w:tcPr>
          <w:p w:rsidR="006E5442" w:rsidRDefault="006E5442" w:rsidP="0019461B">
            <w:pPr>
              <w:pStyle w:val="TableParagraph"/>
              <w:ind w:right="596"/>
              <w:rPr>
                <w:sz w:val="20"/>
              </w:rPr>
            </w:pPr>
            <w:r>
              <w:rPr>
                <w:sz w:val="20"/>
              </w:rPr>
              <w:t xml:space="preserve">8. </w:t>
            </w:r>
            <w:proofErr w:type="spellStart"/>
            <w:r>
              <w:rPr>
                <w:sz w:val="20"/>
              </w:rPr>
              <w:t>Instituciones</w:t>
            </w:r>
            <w:proofErr w:type="spellEnd"/>
            <w:r>
              <w:rPr>
                <w:sz w:val="20"/>
              </w:rPr>
              <w:t xml:space="preserve"> que son </w:t>
            </w:r>
            <w:proofErr w:type="spellStart"/>
            <w:r>
              <w:rPr>
                <w:sz w:val="20"/>
              </w:rPr>
              <w:t>miembros</w:t>
            </w:r>
            <w:proofErr w:type="spellEnd"/>
            <w:r>
              <w:rPr>
                <w:sz w:val="20"/>
              </w:rPr>
              <w:t xml:space="preserve"> del Sistema de </w:t>
            </w:r>
            <w:proofErr w:type="spellStart"/>
            <w:r>
              <w:rPr>
                <w:sz w:val="20"/>
              </w:rPr>
              <w:t>Crédito</w:t>
            </w:r>
            <w:proofErr w:type="spellEnd"/>
            <w:r>
              <w:rPr>
                <w:sz w:val="20"/>
              </w:rPr>
              <w:t xml:space="preserve"> </w:t>
            </w:r>
            <w:proofErr w:type="spellStart"/>
            <w:r>
              <w:rPr>
                <w:sz w:val="20"/>
              </w:rPr>
              <w:t>Agrícola</w:t>
            </w:r>
            <w:proofErr w:type="spellEnd"/>
          </w:p>
        </w:tc>
        <w:tc>
          <w:tcPr>
            <w:tcW w:w="5602" w:type="dxa"/>
          </w:tcPr>
          <w:p w:rsidR="006E5442" w:rsidRDefault="006E5442" w:rsidP="0019461B">
            <w:pPr>
              <w:pStyle w:val="TableParagraph"/>
              <w:spacing w:before="3" w:line="230" w:lineRule="exact"/>
              <w:ind w:right="3183"/>
              <w:rPr>
                <w:sz w:val="20"/>
              </w:rPr>
            </w:pPr>
            <w:r>
              <w:rPr>
                <w:sz w:val="20"/>
              </w:rPr>
              <w:t>Farm Credit Administration 1501 Farm Credit Drive McLean, VA 22102-5090</w:t>
            </w:r>
          </w:p>
        </w:tc>
      </w:tr>
      <w:tr w:rsidR="006E5442" w:rsidTr="006E5442">
        <w:trPr>
          <w:trHeight w:val="1153"/>
        </w:trPr>
        <w:tc>
          <w:tcPr>
            <w:tcW w:w="5386" w:type="dxa"/>
          </w:tcPr>
          <w:p w:rsidR="006E5442" w:rsidRDefault="006E5442" w:rsidP="0019461B">
            <w:pPr>
              <w:pStyle w:val="TableParagraph"/>
              <w:ind w:right="695"/>
              <w:rPr>
                <w:sz w:val="20"/>
              </w:rPr>
            </w:pPr>
            <w:r>
              <w:rPr>
                <w:sz w:val="20"/>
              </w:rPr>
              <w:t xml:space="preserve">9. </w:t>
            </w:r>
            <w:proofErr w:type="spellStart"/>
            <w:r>
              <w:rPr>
                <w:sz w:val="20"/>
              </w:rPr>
              <w:t>Minoristas</w:t>
            </w:r>
            <w:proofErr w:type="spellEnd"/>
            <w:r>
              <w:rPr>
                <w:sz w:val="20"/>
              </w:rPr>
              <w:t xml:space="preserve">, </w:t>
            </w:r>
            <w:proofErr w:type="spellStart"/>
            <w:r>
              <w:rPr>
                <w:sz w:val="20"/>
              </w:rPr>
              <w:t>Compañías</w:t>
            </w:r>
            <w:proofErr w:type="spellEnd"/>
            <w:r>
              <w:rPr>
                <w:sz w:val="20"/>
              </w:rPr>
              <w:t xml:space="preserve"> </w:t>
            </w:r>
            <w:proofErr w:type="spellStart"/>
            <w:r>
              <w:rPr>
                <w:sz w:val="20"/>
              </w:rPr>
              <w:t>Financieras</w:t>
            </w:r>
            <w:proofErr w:type="spellEnd"/>
            <w:r>
              <w:rPr>
                <w:sz w:val="20"/>
              </w:rPr>
              <w:t xml:space="preserve"> y </w:t>
            </w:r>
            <w:proofErr w:type="spellStart"/>
            <w:r>
              <w:rPr>
                <w:sz w:val="20"/>
              </w:rPr>
              <w:t>todos</w:t>
            </w:r>
            <w:proofErr w:type="spellEnd"/>
            <w:r>
              <w:rPr>
                <w:sz w:val="20"/>
              </w:rPr>
              <w:t xml:space="preserve"> </w:t>
            </w:r>
            <w:proofErr w:type="spellStart"/>
            <w:r>
              <w:rPr>
                <w:sz w:val="20"/>
              </w:rPr>
              <w:t>los</w:t>
            </w:r>
            <w:proofErr w:type="spellEnd"/>
            <w:r>
              <w:rPr>
                <w:sz w:val="20"/>
              </w:rPr>
              <w:t xml:space="preserve"> </w:t>
            </w:r>
            <w:proofErr w:type="spellStart"/>
            <w:r>
              <w:rPr>
                <w:sz w:val="20"/>
              </w:rPr>
              <w:t>demás</w:t>
            </w:r>
            <w:proofErr w:type="spellEnd"/>
            <w:r>
              <w:rPr>
                <w:sz w:val="20"/>
              </w:rPr>
              <w:t xml:space="preserve"> </w:t>
            </w:r>
            <w:proofErr w:type="spellStart"/>
            <w:r>
              <w:rPr>
                <w:sz w:val="20"/>
              </w:rPr>
              <w:t>acreedores</w:t>
            </w:r>
            <w:proofErr w:type="spellEnd"/>
            <w:r>
              <w:rPr>
                <w:sz w:val="20"/>
              </w:rPr>
              <w:t xml:space="preserve"> no </w:t>
            </w:r>
            <w:proofErr w:type="spellStart"/>
            <w:r>
              <w:rPr>
                <w:sz w:val="20"/>
              </w:rPr>
              <w:t>indicados</w:t>
            </w:r>
            <w:proofErr w:type="spellEnd"/>
            <w:r>
              <w:rPr>
                <w:sz w:val="20"/>
              </w:rPr>
              <w:t xml:space="preserve"> </w:t>
            </w:r>
            <w:proofErr w:type="spellStart"/>
            <w:r>
              <w:rPr>
                <w:sz w:val="20"/>
              </w:rPr>
              <w:t>anteriormente</w:t>
            </w:r>
            <w:proofErr w:type="spellEnd"/>
          </w:p>
        </w:tc>
        <w:tc>
          <w:tcPr>
            <w:tcW w:w="5602" w:type="dxa"/>
          </w:tcPr>
          <w:p w:rsidR="006E5442" w:rsidRDefault="006E5442" w:rsidP="0019461B">
            <w:pPr>
              <w:pStyle w:val="TableParagraph"/>
              <w:ind w:right="2913"/>
              <w:rPr>
                <w:sz w:val="20"/>
              </w:rPr>
            </w:pPr>
            <w:r>
              <w:rPr>
                <w:sz w:val="20"/>
              </w:rPr>
              <w:t>Federal Trade Commission Consumer Response Center 600 Pennsylvania Avenue, NW Washington, DC</w:t>
            </w:r>
            <w:r>
              <w:rPr>
                <w:spacing w:val="-1"/>
                <w:sz w:val="20"/>
              </w:rPr>
              <w:t xml:space="preserve"> </w:t>
            </w:r>
            <w:r>
              <w:rPr>
                <w:sz w:val="20"/>
              </w:rPr>
              <w:t>20580</w:t>
            </w:r>
          </w:p>
          <w:p w:rsidR="006E5442" w:rsidRDefault="006E5442" w:rsidP="0019461B">
            <w:pPr>
              <w:pStyle w:val="TableParagraph"/>
              <w:spacing w:line="214" w:lineRule="exact"/>
              <w:rPr>
                <w:sz w:val="20"/>
              </w:rPr>
            </w:pPr>
            <w:r>
              <w:rPr>
                <w:sz w:val="20"/>
              </w:rPr>
              <w:t>(877) 382-4357</w:t>
            </w:r>
          </w:p>
        </w:tc>
      </w:tr>
    </w:tbl>
    <w:p w:rsidR="006801F3" w:rsidRDefault="006801F3" w:rsidP="00F432EE">
      <w:pPr>
        <w:pStyle w:val="BodyText"/>
        <w:kinsoku w:val="0"/>
        <w:overflowPunct w:val="0"/>
        <w:spacing w:before="64"/>
        <w:ind w:right="1055"/>
      </w:pPr>
    </w:p>
    <w:sectPr w:rsidR="006801F3" w:rsidSect="00E20DDC">
      <w:headerReference w:type="default" r:id="rId25"/>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C0" w:rsidRDefault="001E2BC0" w:rsidP="009421AA">
      <w:r>
        <w:separator/>
      </w:r>
    </w:p>
  </w:endnote>
  <w:endnote w:type="continuationSeparator" w:id="0">
    <w:p w:rsidR="001E2BC0" w:rsidRDefault="001E2BC0"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C0" w:rsidRDefault="001E2BC0">
    <w:pPr>
      <w:pStyle w:val="Footer"/>
    </w:pPr>
    <w:r>
      <w:t xml:space="preserve">Version </w:t>
    </w:r>
    <w:r w:rsidR="008C2814">
      <w:t>8</w:t>
    </w:r>
    <w:r w:rsidR="006E5442">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42" w:rsidRDefault="006E5442">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442" w:rsidRDefault="006E5442">
                          <w:pPr>
                            <w:pStyle w:val="BodyText"/>
                            <w:spacing w:before="10"/>
                            <w:ind w:left="60"/>
                          </w:pPr>
                          <w:r>
                            <w:fldChar w:fldCharType="begin"/>
                          </w:r>
                          <w:r>
                            <w:instrText xml:space="preserve"> PAGE </w:instrText>
                          </w:r>
                          <w:r>
                            <w:fldChar w:fldCharType="separate"/>
                          </w:r>
                          <w:r w:rsidR="008C281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1pt;margin-top:727.8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PZrQIAAKg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" filled="f" stroked="f">
              <v:textbox inset="0,0,0,0">
                <w:txbxContent>
                  <w:p w:rsidR="006E5442" w:rsidRDefault="006E5442">
                    <w:pPr>
                      <w:pStyle w:val="BodyText"/>
                      <w:spacing w:before="10"/>
                      <w:ind w:left="60"/>
                    </w:pPr>
                    <w:r>
                      <w:fldChar w:fldCharType="begin"/>
                    </w:r>
                    <w:r>
                      <w:instrText xml:space="preserve"> PAGE </w:instrText>
                    </w:r>
                    <w:r>
                      <w:fldChar w:fldCharType="separate"/>
                    </w:r>
                    <w:r w:rsidR="008C2814">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2EE" w:rsidRDefault="00F97946">
    <w:pPr>
      <w:pStyle w:val="BodyText"/>
      <w:spacing w:line="14" w:lineRule="auto"/>
      <w:rPr>
        <w:sz w:val="19"/>
      </w:rPr>
    </w:pPr>
    <w:r>
      <w:rPr>
        <w:noProof/>
      </w:rPr>
      <mc:AlternateContent>
        <mc:Choice Requires="wps">
          <w:drawing>
            <wp:anchor distT="0" distB="0" distL="114300" distR="114300" simplePos="0" relativeHeight="251656704"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2EE" w:rsidRDefault="00F432EE">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2.05pt;margin-top:727.85pt;width:10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qsg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" filled="f" stroked="f">
              <v:textbox inset="0,0,0,0">
                <w:txbxContent>
                  <w:p w:rsidR="00F432EE" w:rsidRDefault="00F432EE">
                    <w:pPr>
                      <w:pStyle w:val="BodyText"/>
                      <w:spacing w:before="10"/>
                      <w:ind w:left="4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42" w:rsidRDefault="008C2814">
    <w:pPr>
      <w:pStyle w:val="BodyText"/>
      <w:spacing w:line="14" w:lineRule="auto"/>
      <w:rPr>
        <w:sz w:val="16"/>
      </w:rPr>
    </w:pPr>
    <w:r>
      <w:pict>
        <v:shapetype id="_x0000_t202" coordsize="21600,21600" o:spt="202" path="m,l,21600r21600,l21600,xe">
          <v:stroke joinstyle="miter"/>
          <v:path gradientshapeok="t" o:connecttype="rect"/>
        </v:shapetype>
        <v:shape id="_x0000_s4098" type="#_x0000_t202" style="position:absolute;margin-left:549.5pt;margin-top:742.75pt;width:11.55pt;height:14.25pt;z-index:-251657728;mso-position-horizontal-relative:page;mso-position-vertical-relative:page" filled="f" stroked="f">
          <v:textbox inset="0,0,0,0">
            <w:txbxContent>
              <w:p w:rsidR="006E5442" w:rsidRDefault="006E5442">
                <w:pPr>
                  <w:spacing w:before="11"/>
                  <w:ind w:left="60"/>
                </w:pPr>
                <w:r>
                  <w:fldChar w:fldCharType="begin"/>
                </w:r>
                <w:r>
                  <w:rPr>
                    <w:sz w:val="22"/>
                  </w:rPr>
                  <w:instrText xml:space="preserve"> PAGE </w:instrText>
                </w:r>
                <w:r>
                  <w:fldChar w:fldCharType="separate"/>
                </w:r>
                <w:r w:rsidR="008C2814">
                  <w:rPr>
                    <w:noProof/>
                    <w:sz w:val="22"/>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C0" w:rsidRDefault="001E2BC0" w:rsidP="009421AA">
      <w:r>
        <w:separator/>
      </w:r>
    </w:p>
  </w:footnote>
  <w:footnote w:type="continuationSeparator" w:id="0">
    <w:p w:rsidR="001E2BC0" w:rsidRDefault="001E2BC0"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C0" w:rsidRDefault="00F97946">
    <w:pPr>
      <w:pStyle w:val="Header"/>
    </w:pPr>
    <w:r>
      <w:rPr>
        <w:rFonts w:eastAsia="Arial Narrow"/>
        <w:sz w:val="20"/>
        <w:szCs w:val="20"/>
        <w:lang w:val="es-ES_tradnl"/>
      </w:rPr>
      <w:t>Los documentos de muestra NO deben interpretarse como asesoramiento legal, orientación o consejo.  Los empleadores deben consultar a su propio abogado acerca de sus responsabilidades de cumplimiento en virtud de la FCRA y la legislación estatal aplicable.</w:t>
    </w:r>
    <w:r>
      <w:rPr>
        <w:rFonts w:eastAsia="Arial Narrow"/>
        <w:b/>
        <w:bCs/>
        <w:sz w:val="20"/>
        <w:szCs w:val="20"/>
        <w:lang w:val="es-ES_tradnl"/>
      </w:rPr>
      <w:t xml:space="preserve">  </w:t>
    </w:r>
    <w:proofErr w:type="spellStart"/>
    <w:r>
      <w:rPr>
        <w:rFonts w:eastAsia="Arial Narrow"/>
        <w:sz w:val="20"/>
        <w:szCs w:val="20"/>
        <w:lang w:val="es-ES_tradnl"/>
      </w:rPr>
      <w:t>IntelliCorp</w:t>
    </w:r>
    <w:proofErr w:type="spellEnd"/>
    <w:r>
      <w:rPr>
        <w:rFonts w:eastAsia="Arial Narrow"/>
        <w:sz w:val="20"/>
        <w:szCs w:val="20"/>
        <w:lang w:val="es-ES_tradnl"/>
      </w:rPr>
      <w:t xml:space="preserve"> rechaza expresamente cualquier garantía o responsabilidad o daños asociados con la información proporcionada o que surjan de ella.   Los empleadores que solicitan informes de crédito deben proporcionar avisos adicionales de acuerdo con la ley estatal</w:t>
    </w:r>
    <w:r w:rsidR="001E2BC0" w:rsidRPr="00541642">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8C2814"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9"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0"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1"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2"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3"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4" w15:restartNumberingAfterBreak="0">
    <w:nsid w:val="3B283463"/>
    <w:multiLevelType w:val="hybridMultilevel"/>
    <w:tmpl w:val="D6ECAB52"/>
    <w:lvl w:ilvl="0" w:tplc="EDF4723A">
      <w:numFmt w:val="bullet"/>
      <w:lvlText w:val=""/>
      <w:lvlJc w:val="left"/>
      <w:pPr>
        <w:ind w:left="1280" w:hanging="360"/>
      </w:pPr>
      <w:rPr>
        <w:rFonts w:ascii="Symbol" w:eastAsia="Symbol" w:hAnsi="Symbol" w:cs="Symbol" w:hint="default"/>
        <w:w w:val="100"/>
        <w:sz w:val="24"/>
        <w:szCs w:val="24"/>
      </w:rPr>
    </w:lvl>
    <w:lvl w:ilvl="1" w:tplc="8A52F1B8">
      <w:numFmt w:val="bullet"/>
      <w:lvlText w:val="o"/>
      <w:lvlJc w:val="left"/>
      <w:pPr>
        <w:ind w:left="2000" w:hanging="360"/>
      </w:pPr>
      <w:rPr>
        <w:rFonts w:ascii="Courier New" w:eastAsia="Courier New" w:hAnsi="Courier New" w:cs="Courier New" w:hint="default"/>
        <w:w w:val="100"/>
        <w:sz w:val="24"/>
        <w:szCs w:val="24"/>
      </w:rPr>
    </w:lvl>
    <w:lvl w:ilvl="2" w:tplc="AF0849C4">
      <w:numFmt w:val="bullet"/>
      <w:lvlText w:val="•"/>
      <w:lvlJc w:val="left"/>
      <w:pPr>
        <w:ind w:left="3026" w:hanging="360"/>
      </w:pPr>
      <w:rPr>
        <w:rFonts w:hint="default"/>
      </w:rPr>
    </w:lvl>
    <w:lvl w:ilvl="3" w:tplc="6DDE6C18">
      <w:numFmt w:val="bullet"/>
      <w:lvlText w:val="•"/>
      <w:lvlJc w:val="left"/>
      <w:pPr>
        <w:ind w:left="4053" w:hanging="360"/>
      </w:pPr>
      <w:rPr>
        <w:rFonts w:hint="default"/>
      </w:rPr>
    </w:lvl>
    <w:lvl w:ilvl="4" w:tplc="6B10BF66">
      <w:numFmt w:val="bullet"/>
      <w:lvlText w:val="•"/>
      <w:lvlJc w:val="left"/>
      <w:pPr>
        <w:ind w:left="5080" w:hanging="360"/>
      </w:pPr>
      <w:rPr>
        <w:rFonts w:hint="default"/>
      </w:rPr>
    </w:lvl>
    <w:lvl w:ilvl="5" w:tplc="3B381F44">
      <w:numFmt w:val="bullet"/>
      <w:lvlText w:val="•"/>
      <w:lvlJc w:val="left"/>
      <w:pPr>
        <w:ind w:left="6106" w:hanging="360"/>
      </w:pPr>
      <w:rPr>
        <w:rFonts w:hint="default"/>
      </w:rPr>
    </w:lvl>
    <w:lvl w:ilvl="6" w:tplc="B5563272">
      <w:numFmt w:val="bullet"/>
      <w:lvlText w:val="•"/>
      <w:lvlJc w:val="left"/>
      <w:pPr>
        <w:ind w:left="7133" w:hanging="360"/>
      </w:pPr>
      <w:rPr>
        <w:rFonts w:hint="default"/>
      </w:rPr>
    </w:lvl>
    <w:lvl w:ilvl="7" w:tplc="D08E9522">
      <w:numFmt w:val="bullet"/>
      <w:lvlText w:val="•"/>
      <w:lvlJc w:val="left"/>
      <w:pPr>
        <w:ind w:left="8160" w:hanging="360"/>
      </w:pPr>
      <w:rPr>
        <w:rFonts w:hint="default"/>
      </w:rPr>
    </w:lvl>
    <w:lvl w:ilvl="8" w:tplc="DC30CD34">
      <w:numFmt w:val="bullet"/>
      <w:lvlText w:val="•"/>
      <w:lvlJc w:val="left"/>
      <w:pPr>
        <w:ind w:left="9186" w:hanging="360"/>
      </w:pPr>
      <w:rPr>
        <w:rFonts w:hint="default"/>
      </w:rPr>
    </w:lvl>
  </w:abstractNum>
  <w:abstractNum w:abstractNumId="15" w15:restartNumberingAfterBreak="0">
    <w:nsid w:val="3EAF0BA4"/>
    <w:multiLevelType w:val="hybridMultilevel"/>
    <w:tmpl w:val="A3B0024C"/>
    <w:lvl w:ilvl="0" w:tplc="93EEABE8">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90360180">
      <w:numFmt w:val="bullet"/>
      <w:lvlText w:val="•"/>
      <w:lvlJc w:val="left"/>
      <w:pPr>
        <w:ind w:left="702" w:hanging="190"/>
      </w:pPr>
      <w:rPr>
        <w:rFonts w:hint="default"/>
      </w:rPr>
    </w:lvl>
    <w:lvl w:ilvl="2" w:tplc="E66099EC">
      <w:numFmt w:val="bullet"/>
      <w:lvlText w:val="•"/>
      <w:lvlJc w:val="left"/>
      <w:pPr>
        <w:ind w:left="1245" w:hanging="190"/>
      </w:pPr>
      <w:rPr>
        <w:rFonts w:hint="default"/>
      </w:rPr>
    </w:lvl>
    <w:lvl w:ilvl="3" w:tplc="76DC68BE">
      <w:numFmt w:val="bullet"/>
      <w:lvlText w:val="•"/>
      <w:lvlJc w:val="left"/>
      <w:pPr>
        <w:ind w:left="1788" w:hanging="190"/>
      </w:pPr>
      <w:rPr>
        <w:rFonts w:hint="default"/>
      </w:rPr>
    </w:lvl>
    <w:lvl w:ilvl="4" w:tplc="B1908F26">
      <w:numFmt w:val="bullet"/>
      <w:lvlText w:val="•"/>
      <w:lvlJc w:val="left"/>
      <w:pPr>
        <w:ind w:left="2330" w:hanging="190"/>
      </w:pPr>
      <w:rPr>
        <w:rFonts w:hint="default"/>
      </w:rPr>
    </w:lvl>
    <w:lvl w:ilvl="5" w:tplc="25A8F6CE">
      <w:numFmt w:val="bullet"/>
      <w:lvlText w:val="•"/>
      <w:lvlJc w:val="left"/>
      <w:pPr>
        <w:ind w:left="2873" w:hanging="190"/>
      </w:pPr>
      <w:rPr>
        <w:rFonts w:hint="default"/>
      </w:rPr>
    </w:lvl>
    <w:lvl w:ilvl="6" w:tplc="F9EC7AAE">
      <w:numFmt w:val="bullet"/>
      <w:lvlText w:val="•"/>
      <w:lvlJc w:val="left"/>
      <w:pPr>
        <w:ind w:left="3416" w:hanging="190"/>
      </w:pPr>
      <w:rPr>
        <w:rFonts w:hint="default"/>
      </w:rPr>
    </w:lvl>
    <w:lvl w:ilvl="7" w:tplc="FF6C877A">
      <w:numFmt w:val="bullet"/>
      <w:lvlText w:val="•"/>
      <w:lvlJc w:val="left"/>
      <w:pPr>
        <w:ind w:left="3958" w:hanging="190"/>
      </w:pPr>
      <w:rPr>
        <w:rFonts w:hint="default"/>
      </w:rPr>
    </w:lvl>
    <w:lvl w:ilvl="8" w:tplc="CA88408A">
      <w:numFmt w:val="bullet"/>
      <w:lvlText w:val="•"/>
      <w:lvlJc w:val="left"/>
      <w:pPr>
        <w:ind w:left="4501" w:hanging="190"/>
      </w:pPr>
      <w:rPr>
        <w:rFonts w:hint="default"/>
      </w:rPr>
    </w:lvl>
  </w:abstractNum>
  <w:abstractNum w:abstractNumId="16"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8"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9"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20" w15:restartNumberingAfterBreak="0">
    <w:nsid w:val="6FA73023"/>
    <w:multiLevelType w:val="hybridMultilevel"/>
    <w:tmpl w:val="CE7C2B0A"/>
    <w:lvl w:ilvl="0" w:tplc="869ECEBE">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D238650A">
      <w:numFmt w:val="bullet"/>
      <w:lvlText w:val="•"/>
      <w:lvlJc w:val="left"/>
      <w:pPr>
        <w:ind w:left="681" w:hanging="190"/>
      </w:pPr>
      <w:rPr>
        <w:rFonts w:hint="default"/>
      </w:rPr>
    </w:lvl>
    <w:lvl w:ilvl="2" w:tplc="94A059B0">
      <w:numFmt w:val="bullet"/>
      <w:lvlText w:val="•"/>
      <w:lvlJc w:val="left"/>
      <w:pPr>
        <w:ind w:left="1202" w:hanging="190"/>
      </w:pPr>
      <w:rPr>
        <w:rFonts w:hint="default"/>
      </w:rPr>
    </w:lvl>
    <w:lvl w:ilvl="3" w:tplc="17D6C794">
      <w:numFmt w:val="bullet"/>
      <w:lvlText w:val="•"/>
      <w:lvlJc w:val="left"/>
      <w:pPr>
        <w:ind w:left="1723" w:hanging="190"/>
      </w:pPr>
      <w:rPr>
        <w:rFonts w:hint="default"/>
      </w:rPr>
    </w:lvl>
    <w:lvl w:ilvl="4" w:tplc="1C845B40">
      <w:numFmt w:val="bullet"/>
      <w:lvlText w:val="•"/>
      <w:lvlJc w:val="left"/>
      <w:pPr>
        <w:ind w:left="2244" w:hanging="190"/>
      </w:pPr>
      <w:rPr>
        <w:rFonts w:hint="default"/>
      </w:rPr>
    </w:lvl>
    <w:lvl w:ilvl="5" w:tplc="FBF203E4">
      <w:numFmt w:val="bullet"/>
      <w:lvlText w:val="•"/>
      <w:lvlJc w:val="left"/>
      <w:pPr>
        <w:ind w:left="2765" w:hanging="190"/>
      </w:pPr>
      <w:rPr>
        <w:rFonts w:hint="default"/>
      </w:rPr>
    </w:lvl>
    <w:lvl w:ilvl="6" w:tplc="A94A1996">
      <w:numFmt w:val="bullet"/>
      <w:lvlText w:val="•"/>
      <w:lvlJc w:val="left"/>
      <w:pPr>
        <w:ind w:left="3286" w:hanging="190"/>
      </w:pPr>
      <w:rPr>
        <w:rFonts w:hint="default"/>
      </w:rPr>
    </w:lvl>
    <w:lvl w:ilvl="7" w:tplc="0E00878E">
      <w:numFmt w:val="bullet"/>
      <w:lvlText w:val="•"/>
      <w:lvlJc w:val="left"/>
      <w:pPr>
        <w:ind w:left="3807" w:hanging="190"/>
      </w:pPr>
      <w:rPr>
        <w:rFonts w:hint="default"/>
      </w:rPr>
    </w:lvl>
    <w:lvl w:ilvl="8" w:tplc="B8B0F11C">
      <w:numFmt w:val="bullet"/>
      <w:lvlText w:val="•"/>
      <w:lvlJc w:val="left"/>
      <w:pPr>
        <w:ind w:left="4328" w:hanging="190"/>
      </w:pPr>
      <w:rPr>
        <w:rFonts w:hint="default"/>
      </w:rPr>
    </w:lvl>
  </w:abstractNum>
  <w:abstractNum w:abstractNumId="21"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2"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3"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4"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7C010039"/>
    <w:multiLevelType w:val="hybridMultilevel"/>
    <w:tmpl w:val="75FA552A"/>
    <w:lvl w:ilvl="0" w:tplc="AAE46EB8">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E6A2681E">
      <w:numFmt w:val="bullet"/>
      <w:lvlText w:val="•"/>
      <w:lvlJc w:val="left"/>
      <w:pPr>
        <w:ind w:left="702" w:hanging="190"/>
      </w:pPr>
      <w:rPr>
        <w:rFonts w:hint="default"/>
      </w:rPr>
    </w:lvl>
    <w:lvl w:ilvl="2" w:tplc="C6B4972E">
      <w:numFmt w:val="bullet"/>
      <w:lvlText w:val="•"/>
      <w:lvlJc w:val="left"/>
      <w:pPr>
        <w:ind w:left="1245" w:hanging="190"/>
      </w:pPr>
      <w:rPr>
        <w:rFonts w:hint="default"/>
      </w:rPr>
    </w:lvl>
    <w:lvl w:ilvl="3" w:tplc="35EABD40">
      <w:numFmt w:val="bullet"/>
      <w:lvlText w:val="•"/>
      <w:lvlJc w:val="left"/>
      <w:pPr>
        <w:ind w:left="1788" w:hanging="190"/>
      </w:pPr>
      <w:rPr>
        <w:rFonts w:hint="default"/>
      </w:rPr>
    </w:lvl>
    <w:lvl w:ilvl="4" w:tplc="DFE4CED4">
      <w:numFmt w:val="bullet"/>
      <w:lvlText w:val="•"/>
      <w:lvlJc w:val="left"/>
      <w:pPr>
        <w:ind w:left="2330" w:hanging="190"/>
      </w:pPr>
      <w:rPr>
        <w:rFonts w:hint="default"/>
      </w:rPr>
    </w:lvl>
    <w:lvl w:ilvl="5" w:tplc="300A63CE">
      <w:numFmt w:val="bullet"/>
      <w:lvlText w:val="•"/>
      <w:lvlJc w:val="left"/>
      <w:pPr>
        <w:ind w:left="2873" w:hanging="190"/>
      </w:pPr>
      <w:rPr>
        <w:rFonts w:hint="default"/>
      </w:rPr>
    </w:lvl>
    <w:lvl w:ilvl="6" w:tplc="754C5AC2">
      <w:numFmt w:val="bullet"/>
      <w:lvlText w:val="•"/>
      <w:lvlJc w:val="left"/>
      <w:pPr>
        <w:ind w:left="3416" w:hanging="190"/>
      </w:pPr>
      <w:rPr>
        <w:rFonts w:hint="default"/>
      </w:rPr>
    </w:lvl>
    <w:lvl w:ilvl="7" w:tplc="52BC8FC0">
      <w:numFmt w:val="bullet"/>
      <w:lvlText w:val="•"/>
      <w:lvlJc w:val="left"/>
      <w:pPr>
        <w:ind w:left="3958" w:hanging="190"/>
      </w:pPr>
      <w:rPr>
        <w:rFonts w:hint="default"/>
      </w:rPr>
    </w:lvl>
    <w:lvl w:ilvl="8" w:tplc="282220A0">
      <w:numFmt w:val="bullet"/>
      <w:lvlText w:val="•"/>
      <w:lvlJc w:val="left"/>
      <w:pPr>
        <w:ind w:left="4501" w:hanging="19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7"/>
  </w:num>
  <w:num w:numId="8">
    <w:abstractNumId w:val="24"/>
  </w:num>
  <w:num w:numId="9">
    <w:abstractNumId w:val="17"/>
  </w:num>
  <w:num w:numId="10">
    <w:abstractNumId w:val="21"/>
  </w:num>
  <w:num w:numId="11">
    <w:abstractNumId w:val="10"/>
  </w:num>
  <w:num w:numId="12">
    <w:abstractNumId w:val="6"/>
  </w:num>
  <w:num w:numId="13">
    <w:abstractNumId w:val="12"/>
  </w:num>
  <w:num w:numId="14">
    <w:abstractNumId w:val="22"/>
  </w:num>
  <w:num w:numId="15">
    <w:abstractNumId w:val="9"/>
  </w:num>
  <w:num w:numId="16">
    <w:abstractNumId w:val="23"/>
  </w:num>
  <w:num w:numId="17">
    <w:abstractNumId w:val="19"/>
  </w:num>
  <w:num w:numId="18">
    <w:abstractNumId w:val="13"/>
  </w:num>
  <w:num w:numId="19">
    <w:abstractNumId w:val="5"/>
  </w:num>
  <w:num w:numId="20">
    <w:abstractNumId w:val="18"/>
  </w:num>
  <w:num w:numId="21">
    <w:abstractNumId w:val="8"/>
  </w:num>
  <w:num w:numId="22">
    <w:abstractNumId w:val="11"/>
  </w:num>
  <w:num w:numId="23">
    <w:abstractNumId w:val="25"/>
  </w:num>
  <w:num w:numId="24">
    <w:abstractNumId w:val="20"/>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220CE"/>
    <w:rsid w:val="001365B5"/>
    <w:rsid w:val="00173399"/>
    <w:rsid w:val="0017354B"/>
    <w:rsid w:val="001832C1"/>
    <w:rsid w:val="00195713"/>
    <w:rsid w:val="001C2BF9"/>
    <w:rsid w:val="001E2BC0"/>
    <w:rsid w:val="001F1EC5"/>
    <w:rsid w:val="00224D9D"/>
    <w:rsid w:val="00297EC9"/>
    <w:rsid w:val="002C244B"/>
    <w:rsid w:val="0032359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454B8"/>
    <w:rsid w:val="00575DD3"/>
    <w:rsid w:val="00577107"/>
    <w:rsid w:val="00597D46"/>
    <w:rsid w:val="005D30E0"/>
    <w:rsid w:val="005D3E71"/>
    <w:rsid w:val="005D69FA"/>
    <w:rsid w:val="0064604E"/>
    <w:rsid w:val="00664767"/>
    <w:rsid w:val="006801F3"/>
    <w:rsid w:val="006A6562"/>
    <w:rsid w:val="006E5442"/>
    <w:rsid w:val="006F2EE9"/>
    <w:rsid w:val="0073710F"/>
    <w:rsid w:val="007422C7"/>
    <w:rsid w:val="007437DC"/>
    <w:rsid w:val="007642DC"/>
    <w:rsid w:val="007B7775"/>
    <w:rsid w:val="007D5974"/>
    <w:rsid w:val="007E5D59"/>
    <w:rsid w:val="008504C8"/>
    <w:rsid w:val="008567CA"/>
    <w:rsid w:val="008B7D2E"/>
    <w:rsid w:val="008C2814"/>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51F04"/>
    <w:rsid w:val="00B965E6"/>
    <w:rsid w:val="00BB2359"/>
    <w:rsid w:val="00BC174B"/>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58E5"/>
    <w:rsid w:val="00D75EBE"/>
    <w:rsid w:val="00DC0C86"/>
    <w:rsid w:val="00DC13E6"/>
    <w:rsid w:val="00DF0716"/>
    <w:rsid w:val="00E04B1B"/>
    <w:rsid w:val="00E115E5"/>
    <w:rsid w:val="00E168C8"/>
    <w:rsid w:val="00E21148"/>
    <w:rsid w:val="00E6415F"/>
    <w:rsid w:val="00E66943"/>
    <w:rsid w:val="00E72C92"/>
    <w:rsid w:val="00E94C2F"/>
    <w:rsid w:val="00EA3FE2"/>
    <w:rsid w:val="00F432EE"/>
    <w:rsid w:val="00F61520"/>
    <w:rsid w:val="00F97946"/>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711F72CA"/>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F432EE"/>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styleId="BodyText">
    <w:name w:val="Body Text"/>
    <w:basedOn w:val="Normal"/>
    <w:link w:val="BodyTextChar"/>
    <w:uiPriority w:val="1"/>
    <w:qFormat/>
    <w:rsid w:val="006801F3"/>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6801F3"/>
    <w:rPr>
      <w:rFonts w:ascii="Times New Roman" w:eastAsiaTheme="minorEastAsia" w:hAnsi="Times New Roman" w:cs="Times New Roman"/>
      <w:sz w:val="24"/>
      <w:szCs w:val="24"/>
    </w:rPr>
  </w:style>
  <w:style w:type="paragraph" w:styleId="ListParagraph">
    <w:name w:val="List Paragraph"/>
    <w:basedOn w:val="Normal"/>
    <w:uiPriority w:val="1"/>
    <w:qFormat/>
    <w:rsid w:val="006801F3"/>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6801F3"/>
    <w:pPr>
      <w:widowControl w:val="0"/>
      <w:autoSpaceDE w:val="0"/>
      <w:autoSpaceDN w:val="0"/>
      <w:adjustRightInd w:val="0"/>
      <w:ind w:left="110"/>
    </w:pPr>
    <w:rPr>
      <w:rFonts w:ascii="Times New Roman" w:eastAsiaTheme="minorEastAsia" w:hAnsi="Times New Roman"/>
    </w:rPr>
  </w:style>
  <w:style w:type="table" w:styleId="TableGrid">
    <w:name w:val="Table Grid"/>
    <w:basedOn w:val="TableNormal"/>
    <w:uiPriority w:val="59"/>
    <w:rsid w:val="0068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01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F432EE"/>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6</cp:revision>
  <dcterms:created xsi:type="dcterms:W3CDTF">2021-05-10T16:41:00Z</dcterms:created>
  <dcterms:modified xsi:type="dcterms:W3CDTF">2023-08-18T18:04:00Z</dcterms:modified>
</cp:coreProperties>
</file>