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377925">
        <w:rPr>
          <w:u w:val="single"/>
        </w:rPr>
        <w:t xml:space="preserve"> PUERTO RICO</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D129DD">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BA07A0" w:rsidRDefault="00BA07A0" w:rsidP="00BA07A0">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A07A0" w:rsidRDefault="00BA07A0" w:rsidP="00BA07A0">
      <w:pPr>
        <w:pStyle w:val="BodyText"/>
        <w:spacing w:before="1"/>
        <w:rPr>
          <w:i/>
        </w:rPr>
      </w:pPr>
    </w:p>
    <w:p w:rsidR="00BA07A0" w:rsidRDefault="00BA07A0" w:rsidP="00BA07A0">
      <w:pPr>
        <w:ind w:left="1446" w:right="1265"/>
        <w:jc w:val="center"/>
        <w:rPr>
          <w:b/>
          <w:sz w:val="28"/>
        </w:rPr>
      </w:pPr>
      <w:r>
        <w:rPr>
          <w:b/>
          <w:sz w:val="28"/>
        </w:rPr>
        <w:t>A Summary of Your Rights Under the Fair Credit Reporting Act</w:t>
      </w:r>
    </w:p>
    <w:p w:rsidR="00BA07A0" w:rsidRDefault="00BA07A0" w:rsidP="00BA07A0">
      <w:pPr>
        <w:pStyle w:val="BodyText"/>
        <w:spacing w:before="9"/>
        <w:rPr>
          <w:b/>
          <w:sz w:val="27"/>
        </w:rPr>
      </w:pPr>
    </w:p>
    <w:p w:rsidR="00BA07A0" w:rsidRDefault="00BA07A0" w:rsidP="00BA07A0">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A07A0" w:rsidRDefault="00BA07A0" w:rsidP="00BA07A0">
      <w:pPr>
        <w:pStyle w:val="BodyText"/>
        <w:spacing w:before="11"/>
        <w:rPr>
          <w:b/>
          <w:sz w:val="23"/>
        </w:rPr>
      </w:pPr>
    </w:p>
    <w:p w:rsidR="00BA07A0" w:rsidRDefault="00BA07A0" w:rsidP="00BA07A0">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BA07A0" w:rsidRDefault="00BA07A0" w:rsidP="00BA07A0">
      <w:pPr>
        <w:pStyle w:val="BodyText"/>
        <w:spacing w:before="2"/>
        <w:rPr>
          <w:sz w:val="25"/>
        </w:rPr>
      </w:pPr>
    </w:p>
    <w:p w:rsidR="00BA07A0" w:rsidRDefault="00BA07A0" w:rsidP="00BA07A0">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BA07A0" w:rsidRDefault="00BA07A0" w:rsidP="00BA07A0">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BA07A0" w:rsidRDefault="00BA07A0" w:rsidP="00BA07A0">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BA07A0" w:rsidRDefault="00BA07A0" w:rsidP="00BA07A0">
      <w:pPr>
        <w:pStyle w:val="ListParagraph"/>
        <w:numPr>
          <w:ilvl w:val="1"/>
          <w:numId w:val="15"/>
        </w:numPr>
        <w:tabs>
          <w:tab w:val="left" w:pos="2460"/>
        </w:tabs>
        <w:adjustRightInd/>
        <w:spacing w:line="276" w:lineRule="exact"/>
      </w:pPr>
      <w:r>
        <w:t>you are on public</w:t>
      </w:r>
      <w:r>
        <w:rPr>
          <w:spacing w:val="-3"/>
        </w:rPr>
        <w:t xml:space="preserve"> </w:t>
      </w:r>
      <w:r>
        <w:t>assistance;</w:t>
      </w:r>
    </w:p>
    <w:p w:rsidR="00BA07A0" w:rsidRDefault="00BA07A0" w:rsidP="00BA07A0">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BA07A0" w:rsidRDefault="00BA07A0" w:rsidP="00BA07A0">
      <w:pPr>
        <w:pStyle w:val="BodyText"/>
        <w:spacing w:before="2"/>
        <w:rPr>
          <w:sz w:val="22"/>
        </w:rPr>
      </w:pPr>
    </w:p>
    <w:p w:rsidR="00BA07A0" w:rsidRDefault="00BA07A0" w:rsidP="00BA07A0">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BA07A0" w:rsidRDefault="00BA07A0" w:rsidP="00BA07A0">
      <w:pPr>
        <w:pStyle w:val="BodyText"/>
        <w:spacing w:before="11"/>
        <w:rPr>
          <w:sz w:val="23"/>
        </w:rPr>
      </w:pPr>
    </w:p>
    <w:p w:rsidR="00BA07A0" w:rsidRDefault="00BA07A0" w:rsidP="00BA07A0">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BA07A0" w:rsidRDefault="00BA07A0" w:rsidP="00BA07A0">
      <w:pPr>
        <w:sectPr w:rsidR="00BA07A0" w:rsidSect="00BA07A0">
          <w:footerReference w:type="default" r:id="rId14"/>
          <w:pgSz w:w="12240" w:h="15840"/>
          <w:pgMar w:top="1360" w:right="600" w:bottom="1180" w:left="420" w:header="720" w:footer="983" w:gutter="0"/>
          <w:pgNumType w:start="1"/>
          <w:cols w:space="720"/>
        </w:sectPr>
      </w:pPr>
    </w:p>
    <w:p w:rsidR="00BA07A0" w:rsidRDefault="00BA07A0" w:rsidP="00BA07A0">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A07A0" w:rsidRDefault="00BA07A0" w:rsidP="00BA07A0">
      <w:pPr>
        <w:pStyle w:val="BodyText"/>
        <w:spacing w:before="11"/>
        <w:rPr>
          <w:sz w:val="23"/>
        </w:rPr>
      </w:pPr>
    </w:p>
    <w:p w:rsidR="00BA07A0" w:rsidRDefault="00BA07A0" w:rsidP="00BA07A0">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BA07A0" w:rsidRDefault="00BA07A0" w:rsidP="00BA07A0">
      <w:pPr>
        <w:pStyle w:val="BodyText"/>
        <w:spacing w:before="11"/>
        <w:rPr>
          <w:sz w:val="23"/>
        </w:rPr>
      </w:pPr>
    </w:p>
    <w:p w:rsidR="00BA07A0" w:rsidRDefault="00BA07A0" w:rsidP="00BA07A0">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BA07A0" w:rsidRDefault="00BA07A0" w:rsidP="00BA07A0">
      <w:pPr>
        <w:pStyle w:val="BodyText"/>
        <w:spacing w:before="2"/>
      </w:pPr>
    </w:p>
    <w:p w:rsidR="00BA07A0" w:rsidRDefault="00BA07A0" w:rsidP="00BA07A0">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BA07A0" w:rsidRDefault="00BA07A0" w:rsidP="00BA07A0">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A07A0" w:rsidRDefault="00BA07A0" w:rsidP="00BA07A0">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A07A0" w:rsidRDefault="00BA07A0" w:rsidP="00BA07A0">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A07A0" w:rsidRDefault="00BA07A0" w:rsidP="00BA07A0">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BA07A0" w:rsidRDefault="00BA07A0" w:rsidP="00BA07A0">
      <w:pPr>
        <w:spacing w:line="295" w:lineRule="auto"/>
        <w:sectPr w:rsidR="00BA07A0">
          <w:pgSz w:w="12240" w:h="15840"/>
          <w:pgMar w:top="1360" w:right="600" w:bottom="1260" w:left="420" w:header="0" w:footer="983" w:gutter="0"/>
          <w:cols w:space="720"/>
        </w:sectPr>
      </w:pPr>
    </w:p>
    <w:p w:rsidR="00BA07A0" w:rsidRDefault="00BA07A0" w:rsidP="00BA07A0">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BA07A0" w:rsidRDefault="00BA07A0" w:rsidP="00BA07A0">
      <w:pPr>
        <w:pStyle w:val="BodyText"/>
      </w:pPr>
    </w:p>
    <w:p w:rsidR="00BA07A0" w:rsidRDefault="00BA07A0" w:rsidP="00BA07A0">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A07A0" w:rsidRDefault="00BA07A0" w:rsidP="00BA07A0">
      <w:pPr>
        <w:pStyle w:val="BodyText"/>
        <w:spacing w:before="11"/>
        <w:rPr>
          <w:sz w:val="23"/>
        </w:rPr>
      </w:pPr>
    </w:p>
    <w:p w:rsidR="00BA07A0" w:rsidRDefault="00BA07A0" w:rsidP="00BA07A0">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BA07A0" w:rsidRDefault="00BA07A0" w:rsidP="00BA07A0">
      <w:pPr>
        <w:pStyle w:val="BodyText"/>
        <w:spacing w:before="1"/>
        <w:rPr>
          <w:sz w:val="16"/>
        </w:rPr>
      </w:pPr>
    </w:p>
    <w:p w:rsidR="00BA07A0" w:rsidRDefault="00BA07A0" w:rsidP="00BA07A0">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A07A0" w:rsidRDefault="00BA07A0" w:rsidP="00BA07A0">
      <w:pPr>
        <w:sectPr w:rsidR="00BA07A0">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BA07A0" w:rsidTr="00224191">
        <w:trPr>
          <w:trHeight w:val="321"/>
        </w:trPr>
        <w:tc>
          <w:tcPr>
            <w:tcW w:w="4783" w:type="dxa"/>
          </w:tcPr>
          <w:p w:rsidR="00BA07A0" w:rsidRDefault="00BA07A0" w:rsidP="00224191">
            <w:pPr>
              <w:pStyle w:val="TableParagraph"/>
              <w:spacing w:line="301" w:lineRule="exact"/>
              <w:ind w:left="1029"/>
              <w:rPr>
                <w:b/>
                <w:sz w:val="28"/>
              </w:rPr>
            </w:pPr>
            <w:r>
              <w:rPr>
                <w:b/>
                <w:sz w:val="28"/>
              </w:rPr>
              <w:lastRenderedPageBreak/>
              <w:t>TYPE OF BUSINESS:</w:t>
            </w:r>
          </w:p>
        </w:tc>
        <w:tc>
          <w:tcPr>
            <w:tcW w:w="6209" w:type="dxa"/>
          </w:tcPr>
          <w:p w:rsidR="00BA07A0" w:rsidRDefault="00BA07A0" w:rsidP="00224191">
            <w:pPr>
              <w:pStyle w:val="TableParagraph"/>
              <w:spacing w:line="275" w:lineRule="exact"/>
              <w:ind w:left="2441" w:right="2436"/>
              <w:jc w:val="center"/>
              <w:rPr>
                <w:b/>
              </w:rPr>
            </w:pPr>
            <w:r>
              <w:rPr>
                <w:b/>
              </w:rPr>
              <w:t>CONTACT:</w:t>
            </w:r>
          </w:p>
        </w:tc>
      </w:tr>
      <w:tr w:rsidR="00BA07A0" w:rsidTr="00224191">
        <w:trPr>
          <w:trHeight w:val="2157"/>
        </w:trPr>
        <w:tc>
          <w:tcPr>
            <w:tcW w:w="4783" w:type="dxa"/>
          </w:tcPr>
          <w:p w:rsidR="00BA07A0" w:rsidRDefault="00BA07A0" w:rsidP="00224191">
            <w:pPr>
              <w:pStyle w:val="TableParagraph"/>
              <w:spacing w:before="43"/>
              <w:ind w:left="115" w:right="199"/>
              <w:rPr>
                <w:sz w:val="20"/>
              </w:rPr>
            </w:pPr>
            <w:r>
              <w:rPr>
                <w:sz w:val="20"/>
              </w:rPr>
              <w:t>1.a. Banks, savings associations, and credit unions with total assets of over $10 billion and their affiliates</w:t>
            </w:r>
          </w:p>
          <w:p w:rsidR="00BA07A0" w:rsidRDefault="00BA07A0" w:rsidP="00224191">
            <w:pPr>
              <w:pStyle w:val="TableParagraph"/>
              <w:ind w:left="0"/>
              <w:rPr>
                <w:b/>
              </w:rPr>
            </w:pPr>
          </w:p>
          <w:p w:rsidR="00BA07A0" w:rsidRDefault="00BA07A0" w:rsidP="00224191">
            <w:pPr>
              <w:pStyle w:val="TableParagraph"/>
              <w:spacing w:before="2"/>
              <w:ind w:left="0"/>
              <w:rPr>
                <w:b/>
                <w:sz w:val="18"/>
              </w:rPr>
            </w:pPr>
          </w:p>
          <w:p w:rsidR="00BA07A0" w:rsidRDefault="00BA07A0"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BA07A0" w:rsidRDefault="00BA07A0" w:rsidP="00BA07A0">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BA07A0" w:rsidRDefault="00BA07A0" w:rsidP="00224191">
            <w:pPr>
              <w:pStyle w:val="TableParagraph"/>
              <w:spacing w:before="1"/>
              <w:rPr>
                <w:sz w:val="20"/>
              </w:rPr>
            </w:pPr>
            <w:r>
              <w:rPr>
                <w:sz w:val="20"/>
              </w:rPr>
              <w:t>Washington, DC</w:t>
            </w:r>
            <w:r>
              <w:rPr>
                <w:spacing w:val="-8"/>
                <w:sz w:val="20"/>
              </w:rPr>
              <w:t xml:space="preserve"> </w:t>
            </w:r>
            <w:r>
              <w:rPr>
                <w:sz w:val="20"/>
              </w:rPr>
              <w:t>20552</w:t>
            </w:r>
          </w:p>
          <w:p w:rsidR="00BA07A0" w:rsidRDefault="00BA07A0" w:rsidP="00224191">
            <w:pPr>
              <w:pStyle w:val="TableParagraph"/>
              <w:spacing w:before="1"/>
              <w:ind w:left="0"/>
              <w:rPr>
                <w:b/>
                <w:sz w:val="20"/>
              </w:rPr>
            </w:pPr>
          </w:p>
          <w:p w:rsidR="00BA07A0" w:rsidRDefault="00BA07A0" w:rsidP="00BA07A0">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A07A0" w:rsidRDefault="00BA07A0" w:rsidP="00224191">
            <w:pPr>
              <w:pStyle w:val="TableParagraph"/>
              <w:spacing w:line="229" w:lineRule="exact"/>
              <w:rPr>
                <w:sz w:val="20"/>
              </w:rPr>
            </w:pPr>
            <w:r>
              <w:rPr>
                <w:sz w:val="20"/>
              </w:rPr>
              <w:t>(877) 382-4357</w:t>
            </w:r>
          </w:p>
        </w:tc>
      </w:tr>
      <w:tr w:rsidR="00BA07A0" w:rsidTr="00224191">
        <w:trPr>
          <w:trHeight w:val="4454"/>
        </w:trPr>
        <w:tc>
          <w:tcPr>
            <w:tcW w:w="4783" w:type="dxa"/>
          </w:tcPr>
          <w:p w:rsidR="00BA07A0" w:rsidRDefault="00BA07A0" w:rsidP="00224191">
            <w:pPr>
              <w:pStyle w:val="TableParagraph"/>
              <w:spacing w:before="43" w:line="229" w:lineRule="exact"/>
              <w:ind w:left="115"/>
              <w:rPr>
                <w:sz w:val="20"/>
              </w:rPr>
            </w:pPr>
            <w:r>
              <w:rPr>
                <w:sz w:val="20"/>
              </w:rPr>
              <w:t>2. To the extent not included in item 1 above:</w:t>
            </w:r>
          </w:p>
          <w:p w:rsidR="00BA07A0" w:rsidRDefault="00BA07A0" w:rsidP="00BA07A0">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BA07A0" w:rsidRDefault="00BA07A0" w:rsidP="00224191">
            <w:pPr>
              <w:pStyle w:val="TableParagraph"/>
              <w:ind w:left="0"/>
              <w:rPr>
                <w:b/>
              </w:rPr>
            </w:pPr>
          </w:p>
          <w:p w:rsidR="00BA07A0" w:rsidRDefault="00BA07A0" w:rsidP="00224191">
            <w:pPr>
              <w:pStyle w:val="TableParagraph"/>
              <w:spacing w:before="1"/>
              <w:ind w:left="0"/>
              <w:rPr>
                <w:b/>
                <w:sz w:val="18"/>
              </w:rPr>
            </w:pPr>
          </w:p>
          <w:p w:rsidR="00BA07A0" w:rsidRDefault="00BA07A0" w:rsidP="00BA07A0">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BA07A0" w:rsidRDefault="00BA07A0" w:rsidP="00224191">
            <w:pPr>
              <w:pStyle w:val="TableParagraph"/>
              <w:spacing w:before="1"/>
              <w:ind w:left="0"/>
              <w:rPr>
                <w:b/>
                <w:sz w:val="20"/>
              </w:rPr>
            </w:pPr>
          </w:p>
          <w:p w:rsidR="00BA07A0" w:rsidRDefault="00BA07A0" w:rsidP="00BA07A0">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BA07A0" w:rsidRDefault="00BA07A0" w:rsidP="00224191">
            <w:pPr>
              <w:pStyle w:val="TableParagraph"/>
              <w:spacing w:before="11"/>
              <w:ind w:left="0"/>
              <w:rPr>
                <w:b/>
                <w:sz w:val="19"/>
              </w:rPr>
            </w:pPr>
          </w:p>
          <w:p w:rsidR="00BA07A0" w:rsidRDefault="00BA07A0" w:rsidP="00BA07A0">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BA07A0" w:rsidRDefault="00BA07A0" w:rsidP="00224191">
            <w:pPr>
              <w:pStyle w:val="TableParagraph"/>
              <w:spacing w:before="43"/>
              <w:ind w:right="2523"/>
              <w:rPr>
                <w:sz w:val="20"/>
              </w:rPr>
            </w:pPr>
            <w:r>
              <w:rPr>
                <w:sz w:val="20"/>
              </w:rPr>
              <w:t>a. Office of the Comptroller of the Currency Customer Assistance Group</w:t>
            </w:r>
          </w:p>
          <w:p w:rsidR="00BA07A0" w:rsidRDefault="00BA07A0" w:rsidP="00224191">
            <w:pPr>
              <w:pStyle w:val="TableParagraph"/>
              <w:ind w:right="4472"/>
              <w:rPr>
                <w:sz w:val="20"/>
              </w:rPr>
            </w:pPr>
            <w:r>
              <w:rPr>
                <w:sz w:val="20"/>
              </w:rPr>
              <w:t>P.O. Box 53570 Houston, TX 77052</w:t>
            </w:r>
          </w:p>
          <w:p w:rsidR="00BA07A0" w:rsidRDefault="00BA07A0" w:rsidP="00224191">
            <w:pPr>
              <w:pStyle w:val="TableParagraph"/>
              <w:ind w:left="0"/>
              <w:rPr>
                <w:b/>
                <w:sz w:val="20"/>
              </w:rPr>
            </w:pPr>
          </w:p>
          <w:p w:rsidR="00BA07A0" w:rsidRDefault="00BA07A0" w:rsidP="00224191">
            <w:pPr>
              <w:pStyle w:val="TableParagraph"/>
              <w:rPr>
                <w:sz w:val="20"/>
              </w:rPr>
            </w:pPr>
            <w:r>
              <w:rPr>
                <w:sz w:val="20"/>
              </w:rPr>
              <w:t>b. Federal Reserve Consumer Help Center</w:t>
            </w:r>
          </w:p>
          <w:p w:rsidR="00BA07A0" w:rsidRDefault="00BA07A0" w:rsidP="00224191">
            <w:pPr>
              <w:pStyle w:val="TableParagraph"/>
              <w:spacing w:before="1"/>
              <w:ind w:right="4094"/>
              <w:rPr>
                <w:sz w:val="20"/>
              </w:rPr>
            </w:pPr>
            <w:r>
              <w:rPr>
                <w:sz w:val="20"/>
              </w:rPr>
              <w:t>P.O. Box 1200 Minneapolis, MN 55480</w:t>
            </w:r>
          </w:p>
          <w:p w:rsidR="00BA07A0" w:rsidRDefault="00BA07A0" w:rsidP="00224191">
            <w:pPr>
              <w:pStyle w:val="TableParagraph"/>
              <w:spacing w:before="10"/>
              <w:ind w:left="0"/>
              <w:rPr>
                <w:b/>
                <w:sz w:val="19"/>
              </w:rPr>
            </w:pPr>
          </w:p>
          <w:p w:rsidR="00BA07A0" w:rsidRDefault="00BA07A0" w:rsidP="00BA07A0">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A07A0" w:rsidRDefault="00BA07A0" w:rsidP="00224191">
            <w:pPr>
              <w:pStyle w:val="TableParagraph"/>
              <w:spacing w:before="2"/>
              <w:ind w:right="3728"/>
              <w:rPr>
                <w:sz w:val="20"/>
              </w:rPr>
            </w:pPr>
            <w:r>
              <w:rPr>
                <w:sz w:val="20"/>
              </w:rPr>
              <w:t>1100 Walnut Street, Box #11 Kansas City, MO 64106</w:t>
            </w:r>
          </w:p>
          <w:p w:rsidR="00BA07A0" w:rsidRDefault="00BA07A0" w:rsidP="00224191">
            <w:pPr>
              <w:pStyle w:val="TableParagraph"/>
              <w:spacing w:before="10"/>
              <w:ind w:left="0"/>
              <w:rPr>
                <w:b/>
                <w:sz w:val="19"/>
              </w:rPr>
            </w:pPr>
          </w:p>
          <w:p w:rsidR="00BA07A0" w:rsidRDefault="00BA07A0" w:rsidP="00BA07A0">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BA07A0" w:rsidRDefault="00BA07A0" w:rsidP="00224191">
            <w:pPr>
              <w:pStyle w:val="TableParagraph"/>
              <w:spacing w:before="1"/>
              <w:jc w:val="both"/>
              <w:rPr>
                <w:sz w:val="20"/>
              </w:rPr>
            </w:pPr>
            <w:r>
              <w:rPr>
                <w:sz w:val="20"/>
              </w:rPr>
              <w:t>Alexandria, VA 22314</w:t>
            </w:r>
          </w:p>
        </w:tc>
      </w:tr>
      <w:tr w:rsidR="00BA07A0" w:rsidTr="00224191">
        <w:trPr>
          <w:trHeight w:val="1007"/>
        </w:trPr>
        <w:tc>
          <w:tcPr>
            <w:tcW w:w="4783" w:type="dxa"/>
          </w:tcPr>
          <w:p w:rsidR="00BA07A0" w:rsidRDefault="00BA07A0" w:rsidP="00224191">
            <w:pPr>
              <w:pStyle w:val="TableParagraph"/>
              <w:spacing w:before="43"/>
              <w:ind w:left="115"/>
              <w:rPr>
                <w:sz w:val="20"/>
              </w:rPr>
            </w:pPr>
            <w:r>
              <w:rPr>
                <w:sz w:val="20"/>
              </w:rPr>
              <w:t>3. Air carriers</w:t>
            </w:r>
          </w:p>
        </w:tc>
        <w:tc>
          <w:tcPr>
            <w:tcW w:w="6209" w:type="dxa"/>
          </w:tcPr>
          <w:p w:rsidR="00BA07A0" w:rsidRDefault="00BA07A0" w:rsidP="00224191">
            <w:pPr>
              <w:pStyle w:val="TableParagraph"/>
              <w:spacing w:before="43"/>
              <w:ind w:right="1262"/>
              <w:rPr>
                <w:sz w:val="20"/>
              </w:rPr>
            </w:pPr>
            <w:r>
              <w:rPr>
                <w:sz w:val="20"/>
              </w:rPr>
              <w:t>Assistant General Counsel for Office of Aviation Protection Department of Transportation</w:t>
            </w:r>
          </w:p>
          <w:p w:rsidR="00BA07A0" w:rsidRDefault="00BA07A0" w:rsidP="00224191">
            <w:pPr>
              <w:pStyle w:val="TableParagraph"/>
              <w:spacing w:before="1"/>
              <w:ind w:right="3734"/>
              <w:rPr>
                <w:sz w:val="20"/>
              </w:rPr>
            </w:pPr>
            <w:r>
              <w:rPr>
                <w:sz w:val="20"/>
              </w:rPr>
              <w:t>1200 New Jersey Avenue SE Washington, DC 20590</w:t>
            </w:r>
          </w:p>
        </w:tc>
      </w:tr>
      <w:tr w:rsidR="00BA07A0" w:rsidTr="00224191">
        <w:trPr>
          <w:trHeight w:val="1005"/>
        </w:trPr>
        <w:tc>
          <w:tcPr>
            <w:tcW w:w="4783" w:type="dxa"/>
          </w:tcPr>
          <w:p w:rsidR="00BA07A0" w:rsidRDefault="00BA07A0" w:rsidP="00224191">
            <w:pPr>
              <w:pStyle w:val="TableParagraph"/>
              <w:spacing w:before="43"/>
              <w:ind w:left="115"/>
              <w:rPr>
                <w:sz w:val="20"/>
              </w:rPr>
            </w:pPr>
            <w:r>
              <w:rPr>
                <w:sz w:val="20"/>
              </w:rPr>
              <w:t>4. Creditors Subject to the Surface Transportation Board</w:t>
            </w:r>
          </w:p>
        </w:tc>
        <w:tc>
          <w:tcPr>
            <w:tcW w:w="6209" w:type="dxa"/>
          </w:tcPr>
          <w:p w:rsidR="00BA07A0" w:rsidRDefault="00BA07A0" w:rsidP="00224191">
            <w:pPr>
              <w:pStyle w:val="TableParagraph"/>
              <w:spacing w:before="43"/>
              <w:ind w:right="607"/>
              <w:rPr>
                <w:sz w:val="20"/>
              </w:rPr>
            </w:pPr>
            <w:r>
              <w:rPr>
                <w:sz w:val="20"/>
              </w:rPr>
              <w:t>Office of Public Assistance, Governmental Affairs, and Compliance Surface Transportation Board</w:t>
            </w:r>
          </w:p>
          <w:p w:rsidR="00BA07A0" w:rsidRDefault="00BA07A0" w:rsidP="00224191">
            <w:pPr>
              <w:pStyle w:val="TableParagraph"/>
              <w:ind w:right="4172" w:hanging="1"/>
              <w:rPr>
                <w:sz w:val="20"/>
              </w:rPr>
            </w:pPr>
            <w:r>
              <w:rPr>
                <w:sz w:val="20"/>
              </w:rPr>
              <w:t>395 E Street SW Washington, DC 20423</w:t>
            </w:r>
          </w:p>
        </w:tc>
      </w:tr>
      <w:tr w:rsidR="00BA07A0" w:rsidTr="00224191">
        <w:trPr>
          <w:trHeight w:val="546"/>
        </w:trPr>
        <w:tc>
          <w:tcPr>
            <w:tcW w:w="4783" w:type="dxa"/>
          </w:tcPr>
          <w:p w:rsidR="00BA07A0" w:rsidRDefault="00BA07A0" w:rsidP="00224191">
            <w:pPr>
              <w:pStyle w:val="TableParagraph"/>
              <w:spacing w:before="43"/>
              <w:ind w:left="115" w:right="205"/>
              <w:rPr>
                <w:sz w:val="20"/>
              </w:rPr>
            </w:pPr>
            <w:r>
              <w:rPr>
                <w:sz w:val="20"/>
              </w:rPr>
              <w:t>5. Creditors Subject to the Packers and Stockyards Act, 1921</w:t>
            </w:r>
          </w:p>
        </w:tc>
        <w:tc>
          <w:tcPr>
            <w:tcW w:w="6209" w:type="dxa"/>
          </w:tcPr>
          <w:p w:rsidR="00BA07A0" w:rsidRDefault="00BA07A0" w:rsidP="00224191">
            <w:pPr>
              <w:pStyle w:val="TableParagraph"/>
              <w:spacing w:before="43"/>
              <w:rPr>
                <w:sz w:val="20"/>
              </w:rPr>
            </w:pPr>
            <w:r>
              <w:rPr>
                <w:sz w:val="20"/>
              </w:rPr>
              <w:t>Nearest Packers and Stockyards Division Regional Office</w:t>
            </w:r>
          </w:p>
        </w:tc>
      </w:tr>
      <w:tr w:rsidR="00BA07A0" w:rsidTr="00224191">
        <w:trPr>
          <w:trHeight w:val="1005"/>
        </w:trPr>
        <w:tc>
          <w:tcPr>
            <w:tcW w:w="4783" w:type="dxa"/>
          </w:tcPr>
          <w:p w:rsidR="00BA07A0" w:rsidRDefault="00BA07A0" w:rsidP="00224191">
            <w:pPr>
              <w:pStyle w:val="TableParagraph"/>
              <w:spacing w:before="43"/>
              <w:ind w:left="115"/>
              <w:rPr>
                <w:sz w:val="20"/>
              </w:rPr>
            </w:pPr>
            <w:r>
              <w:rPr>
                <w:sz w:val="20"/>
              </w:rPr>
              <w:t>6. Small Business Investment Companies</w:t>
            </w:r>
          </w:p>
        </w:tc>
        <w:tc>
          <w:tcPr>
            <w:tcW w:w="6209" w:type="dxa"/>
          </w:tcPr>
          <w:p w:rsidR="00BA07A0" w:rsidRDefault="00BA07A0" w:rsidP="00224191">
            <w:pPr>
              <w:pStyle w:val="TableParagraph"/>
              <w:spacing w:before="43"/>
              <w:ind w:right="2046"/>
              <w:rPr>
                <w:sz w:val="20"/>
              </w:rPr>
            </w:pPr>
            <w:r>
              <w:rPr>
                <w:sz w:val="20"/>
              </w:rPr>
              <w:t>Associate Administrator, Office of Capital Access United States Small Business Administration</w:t>
            </w:r>
          </w:p>
          <w:p w:rsidR="00BA07A0" w:rsidRDefault="00BA07A0" w:rsidP="00224191">
            <w:pPr>
              <w:pStyle w:val="TableParagraph"/>
              <w:spacing w:line="228" w:lineRule="exact"/>
              <w:rPr>
                <w:sz w:val="20"/>
              </w:rPr>
            </w:pPr>
            <w:r>
              <w:rPr>
                <w:sz w:val="20"/>
              </w:rPr>
              <w:t>409 Third Street SW, Suite 8200</w:t>
            </w:r>
          </w:p>
          <w:p w:rsidR="00BA07A0" w:rsidRDefault="00BA07A0" w:rsidP="00224191">
            <w:pPr>
              <w:pStyle w:val="TableParagraph"/>
              <w:spacing w:before="1"/>
              <w:rPr>
                <w:sz w:val="20"/>
              </w:rPr>
            </w:pPr>
            <w:r>
              <w:rPr>
                <w:sz w:val="20"/>
              </w:rPr>
              <w:t>Washington, DC 20416</w:t>
            </w:r>
          </w:p>
        </w:tc>
      </w:tr>
      <w:tr w:rsidR="00BA07A0" w:rsidTr="00224191">
        <w:trPr>
          <w:trHeight w:val="774"/>
        </w:trPr>
        <w:tc>
          <w:tcPr>
            <w:tcW w:w="4783" w:type="dxa"/>
          </w:tcPr>
          <w:p w:rsidR="00BA07A0" w:rsidRDefault="00BA07A0" w:rsidP="00224191">
            <w:pPr>
              <w:pStyle w:val="TableParagraph"/>
              <w:spacing w:before="43"/>
              <w:ind w:left="115"/>
              <w:rPr>
                <w:sz w:val="20"/>
              </w:rPr>
            </w:pPr>
            <w:r>
              <w:rPr>
                <w:sz w:val="20"/>
              </w:rPr>
              <w:t>7. Brokers and Dealers</w:t>
            </w:r>
          </w:p>
        </w:tc>
        <w:tc>
          <w:tcPr>
            <w:tcW w:w="6209" w:type="dxa"/>
          </w:tcPr>
          <w:p w:rsidR="00BA07A0" w:rsidRDefault="00BA07A0" w:rsidP="00224191">
            <w:pPr>
              <w:pStyle w:val="TableParagraph"/>
              <w:spacing w:before="43"/>
              <w:ind w:right="3039"/>
              <w:rPr>
                <w:sz w:val="20"/>
              </w:rPr>
            </w:pPr>
            <w:r>
              <w:rPr>
                <w:sz w:val="20"/>
              </w:rPr>
              <w:t>Securities and Exchange Commission 100 F Street NE</w:t>
            </w:r>
          </w:p>
          <w:p w:rsidR="00BA07A0" w:rsidRDefault="00BA07A0" w:rsidP="00224191">
            <w:pPr>
              <w:pStyle w:val="TableParagraph"/>
              <w:spacing w:before="1"/>
              <w:rPr>
                <w:sz w:val="20"/>
              </w:rPr>
            </w:pPr>
            <w:r>
              <w:rPr>
                <w:sz w:val="20"/>
              </w:rPr>
              <w:t>Washington, DC 20549</w:t>
            </w:r>
          </w:p>
        </w:tc>
      </w:tr>
      <w:tr w:rsidR="00BA07A0" w:rsidTr="00224191">
        <w:trPr>
          <w:trHeight w:val="777"/>
        </w:trPr>
        <w:tc>
          <w:tcPr>
            <w:tcW w:w="4783" w:type="dxa"/>
          </w:tcPr>
          <w:p w:rsidR="00BA07A0" w:rsidRDefault="00BA07A0" w:rsidP="00224191">
            <w:pPr>
              <w:pStyle w:val="TableParagraph"/>
              <w:spacing w:before="43"/>
              <w:ind w:left="115" w:right="577"/>
              <w:rPr>
                <w:sz w:val="20"/>
              </w:rPr>
            </w:pPr>
            <w:r>
              <w:rPr>
                <w:sz w:val="20"/>
              </w:rPr>
              <w:t>8. Institutions that are members of the Farm Credit System</w:t>
            </w:r>
          </w:p>
        </w:tc>
        <w:tc>
          <w:tcPr>
            <w:tcW w:w="6209" w:type="dxa"/>
          </w:tcPr>
          <w:p w:rsidR="00BA07A0" w:rsidRDefault="00BA07A0" w:rsidP="00224191">
            <w:pPr>
              <w:pStyle w:val="TableParagraph"/>
              <w:spacing w:before="43"/>
              <w:ind w:right="3833"/>
              <w:rPr>
                <w:sz w:val="20"/>
              </w:rPr>
            </w:pPr>
            <w:r>
              <w:rPr>
                <w:sz w:val="20"/>
              </w:rPr>
              <w:t>Farm Credit Administration 1501 Farm Credit Drive McLean, VA 22102-5090</w:t>
            </w:r>
          </w:p>
        </w:tc>
      </w:tr>
      <w:tr w:rsidR="00BA07A0" w:rsidTr="00224191">
        <w:trPr>
          <w:trHeight w:val="1235"/>
        </w:trPr>
        <w:tc>
          <w:tcPr>
            <w:tcW w:w="4783" w:type="dxa"/>
          </w:tcPr>
          <w:p w:rsidR="00BA07A0" w:rsidRDefault="00BA07A0" w:rsidP="00224191">
            <w:pPr>
              <w:pStyle w:val="TableParagraph"/>
              <w:spacing w:before="43"/>
              <w:ind w:left="115" w:right="844"/>
              <w:rPr>
                <w:sz w:val="20"/>
              </w:rPr>
            </w:pPr>
            <w:r>
              <w:rPr>
                <w:sz w:val="20"/>
              </w:rPr>
              <w:t>9. Retailers, Finance Companies, and All Other Creditors Not Listed Above</w:t>
            </w:r>
          </w:p>
        </w:tc>
        <w:tc>
          <w:tcPr>
            <w:tcW w:w="6209" w:type="dxa"/>
          </w:tcPr>
          <w:p w:rsidR="00BA07A0" w:rsidRDefault="00BA07A0" w:rsidP="00224191">
            <w:pPr>
              <w:pStyle w:val="TableParagraph"/>
              <w:spacing w:before="43"/>
              <w:ind w:right="3595"/>
              <w:rPr>
                <w:sz w:val="20"/>
              </w:rPr>
            </w:pPr>
            <w:r>
              <w:rPr>
                <w:sz w:val="20"/>
              </w:rPr>
              <w:t>Federal Trade Commission Consumer Response Center 600 Pennsylvania Avenue NW Washington, DC 20580</w:t>
            </w:r>
          </w:p>
          <w:p w:rsidR="00BA07A0" w:rsidRDefault="00BA07A0" w:rsidP="00224191">
            <w:pPr>
              <w:pStyle w:val="TableParagraph"/>
              <w:spacing w:line="229" w:lineRule="exact"/>
              <w:rPr>
                <w:sz w:val="20"/>
              </w:rPr>
            </w:pPr>
            <w:r>
              <w:rPr>
                <w:sz w:val="20"/>
              </w:rPr>
              <w:t>(877) 382-4357</w:t>
            </w:r>
          </w:p>
        </w:tc>
      </w:tr>
    </w:tbl>
    <w:p w:rsidR="00377925" w:rsidRDefault="00377925">
      <w:pPr>
        <w:spacing w:after="200" w:line="276" w:lineRule="auto"/>
        <w:sectPr w:rsidR="00377925">
          <w:footerReference w:type="default" r:id="rId18"/>
          <w:pgSz w:w="12240" w:h="15840"/>
          <w:pgMar w:top="720" w:right="600" w:bottom="1180" w:left="420" w:header="0" w:footer="983" w:gutter="0"/>
          <w:cols w:space="720"/>
        </w:sectPr>
      </w:pPr>
      <w:r>
        <w:br w:type="page"/>
      </w:r>
    </w:p>
    <w:p w:rsidR="00377925" w:rsidRDefault="00377925" w:rsidP="00377925">
      <w:pPr>
        <w:kinsoku w:val="0"/>
        <w:overflowPunct w:val="0"/>
        <w:autoSpaceDE w:val="0"/>
        <w:autoSpaceDN w:val="0"/>
        <w:adjustRightInd w:val="0"/>
        <w:spacing w:line="266" w:lineRule="exact"/>
        <w:ind w:left="1930" w:right="1930"/>
        <w:jc w:val="center"/>
        <w:rPr>
          <w:rFonts w:ascii="Times New Roman" w:eastAsiaTheme="minorHAnsi" w:hAnsi="Times New Roman"/>
          <w:b/>
          <w:bCs/>
        </w:rPr>
      </w:pPr>
      <w:r w:rsidRPr="00524611">
        <w:rPr>
          <w:rFonts w:ascii="Times New Roman" w:eastAsiaTheme="minorHAnsi" w:hAnsi="Times New Roman"/>
          <w:b/>
          <w:bCs/>
        </w:rPr>
        <w:lastRenderedPageBreak/>
        <w:t>Statement of Consumer Rights under Puerto Rico Law</w:t>
      </w:r>
    </w:p>
    <w:p w:rsidR="00377925" w:rsidRPr="00524611" w:rsidRDefault="00377925" w:rsidP="00377925">
      <w:pPr>
        <w:kinsoku w:val="0"/>
        <w:overflowPunct w:val="0"/>
        <w:autoSpaceDE w:val="0"/>
        <w:autoSpaceDN w:val="0"/>
        <w:adjustRightInd w:val="0"/>
        <w:spacing w:line="266" w:lineRule="exact"/>
        <w:ind w:left="1930" w:right="1930"/>
        <w:jc w:val="center"/>
        <w:rPr>
          <w:rFonts w:ascii="Times New Roman" w:eastAsiaTheme="minorHAnsi" w:hAnsi="Times New Roman"/>
          <w:b/>
          <w:bCs/>
        </w:rPr>
      </w:pPr>
    </w:p>
    <w:p w:rsidR="00377925" w:rsidRPr="00524611" w:rsidRDefault="00377925" w:rsidP="00377925">
      <w:pPr>
        <w:kinsoku w:val="0"/>
        <w:overflowPunct w:val="0"/>
        <w:autoSpaceDE w:val="0"/>
        <w:autoSpaceDN w:val="0"/>
        <w:adjustRightInd w:val="0"/>
        <w:spacing w:before="65" w:line="259" w:lineRule="auto"/>
        <w:ind w:left="40" w:right="183"/>
        <w:rPr>
          <w:rFonts w:ascii="Times New Roman" w:eastAsiaTheme="minorHAnsi" w:hAnsi="Times New Roman"/>
        </w:rPr>
      </w:pPr>
      <w:r w:rsidRPr="00524611">
        <w:rPr>
          <w:rFonts w:ascii="Times New Roman" w:eastAsiaTheme="minorHAnsi" w:hAnsi="Times New Roman"/>
        </w:rPr>
        <w:t>Puerto Rican consumers have a right to obtain a security freeze. You have a right to place a security freeze' on your credit report, which will prohibit a consumer credit reporting agency from releasing any information in your credit report without your express authorization. A security freeze must be requested in writing by certified mail. The security freeze is designed to prevent credit, loans, and services from being approved in your name without your consent.</w:t>
      </w:r>
    </w:p>
    <w:p w:rsidR="00377925" w:rsidRPr="00524611" w:rsidRDefault="00377925" w:rsidP="00377925">
      <w:pPr>
        <w:kinsoku w:val="0"/>
        <w:overflowPunct w:val="0"/>
        <w:autoSpaceDE w:val="0"/>
        <w:autoSpaceDN w:val="0"/>
        <w:adjustRightInd w:val="0"/>
        <w:spacing w:line="259" w:lineRule="auto"/>
        <w:ind w:left="40" w:right="183"/>
        <w:rPr>
          <w:rFonts w:ascii="Times New Roman" w:eastAsiaTheme="minorHAnsi" w:hAnsi="Times New Roman"/>
        </w:rPr>
      </w:pPr>
      <w:r w:rsidRPr="00524611">
        <w:rPr>
          <w:rFonts w:ascii="Times New Roman" w:eastAsiaTheme="minorHAnsi" w:hAnsi="Times New Roman"/>
        </w:rPr>
        <w:t>However, you should be aware that using a security freeze to take control over who gets access to the personal and financial information in your consumer report may delay, interfere with, or prohibit the timely approval of any subsequent request or application you make regarding a new loan, credit, mortgage, government services or payments, rental housing, employment, investment, license, cellular phone, utilities, digital signatures, credit transactions through the Internet, or other services, including an extension of credit at point of sale. When you place a security freeze on your consumer report, you will be provided a personal identification number or password to use if you choose to remove the security freeze on your credit report or authorize the release of your consumer report for a specific period of time after the security freeze is in place. To provide that authorization you must contact the consumer credit reporting agency and provide all of the following:</w:t>
      </w:r>
    </w:p>
    <w:p w:rsidR="00377925" w:rsidRPr="00524611" w:rsidRDefault="00377925" w:rsidP="00377925">
      <w:pPr>
        <w:pStyle w:val="ListParagraph"/>
        <w:numPr>
          <w:ilvl w:val="0"/>
          <w:numId w:val="11"/>
        </w:numPr>
        <w:tabs>
          <w:tab w:val="left" w:pos="1159"/>
        </w:tabs>
        <w:kinsoku w:val="0"/>
        <w:overflowPunct w:val="0"/>
        <w:spacing w:before="65"/>
        <w:rPr>
          <w:rFonts w:eastAsiaTheme="minorHAnsi"/>
        </w:rPr>
      </w:pPr>
      <w:r w:rsidRPr="00524611">
        <w:rPr>
          <w:rFonts w:eastAsiaTheme="minorHAnsi"/>
        </w:rPr>
        <w:t>The personal identification number or</w:t>
      </w:r>
      <w:r w:rsidRPr="00524611">
        <w:rPr>
          <w:rFonts w:eastAsiaTheme="minorHAnsi"/>
          <w:spacing w:val="-3"/>
        </w:rPr>
        <w:t xml:space="preserve"> </w:t>
      </w:r>
      <w:r w:rsidRPr="00524611">
        <w:rPr>
          <w:rFonts w:eastAsiaTheme="minorHAnsi"/>
        </w:rPr>
        <w:t>password;</w:t>
      </w:r>
    </w:p>
    <w:p w:rsidR="00377925" w:rsidRPr="00524611" w:rsidRDefault="00377925" w:rsidP="00377925">
      <w:pPr>
        <w:pStyle w:val="ListParagraph"/>
        <w:numPr>
          <w:ilvl w:val="0"/>
          <w:numId w:val="11"/>
        </w:numPr>
        <w:tabs>
          <w:tab w:val="left" w:pos="1159"/>
        </w:tabs>
        <w:kinsoku w:val="0"/>
        <w:overflowPunct w:val="0"/>
        <w:spacing w:before="180"/>
        <w:rPr>
          <w:rFonts w:eastAsiaTheme="minorHAnsi"/>
        </w:rPr>
      </w:pPr>
      <w:r w:rsidRPr="00524611">
        <w:rPr>
          <w:rFonts w:eastAsiaTheme="minorHAnsi"/>
        </w:rPr>
        <w:t>Proper identification to verify your</w:t>
      </w:r>
      <w:r w:rsidRPr="00524611">
        <w:rPr>
          <w:rFonts w:eastAsiaTheme="minorHAnsi"/>
          <w:spacing w:val="-2"/>
        </w:rPr>
        <w:t xml:space="preserve"> </w:t>
      </w:r>
      <w:r w:rsidRPr="00524611">
        <w:rPr>
          <w:rFonts w:eastAsiaTheme="minorHAnsi"/>
        </w:rPr>
        <w:t>identity;</w:t>
      </w:r>
    </w:p>
    <w:p w:rsidR="00377925" w:rsidRDefault="00377925" w:rsidP="00377925">
      <w:pPr>
        <w:pStyle w:val="ListParagraph"/>
        <w:numPr>
          <w:ilvl w:val="0"/>
          <w:numId w:val="11"/>
        </w:numPr>
        <w:tabs>
          <w:tab w:val="left" w:pos="1159"/>
        </w:tabs>
        <w:kinsoku w:val="0"/>
        <w:overflowPunct w:val="0"/>
        <w:spacing w:before="65" w:line="259" w:lineRule="auto"/>
        <w:ind w:right="390"/>
        <w:rPr>
          <w:rFonts w:eastAsiaTheme="minorHAnsi"/>
        </w:rPr>
      </w:pPr>
      <w:r w:rsidRPr="00524611">
        <w:rPr>
          <w:rFonts w:eastAsiaTheme="minorHAnsi"/>
        </w:rPr>
        <w:t>The proper information regarding the period of time for which the consumer report shall be available;</w:t>
      </w:r>
      <w:r w:rsidRPr="00524611">
        <w:rPr>
          <w:rFonts w:eastAsiaTheme="minorHAnsi"/>
          <w:spacing w:val="-13"/>
        </w:rPr>
        <w:t xml:space="preserve"> </w:t>
      </w:r>
      <w:r w:rsidRPr="00524611">
        <w:rPr>
          <w:rFonts w:eastAsiaTheme="minorHAnsi"/>
        </w:rPr>
        <w:t>and</w:t>
      </w:r>
    </w:p>
    <w:p w:rsidR="00377925" w:rsidRPr="00377925" w:rsidRDefault="00377925" w:rsidP="00377925">
      <w:pPr>
        <w:pStyle w:val="ListParagraph"/>
        <w:numPr>
          <w:ilvl w:val="0"/>
          <w:numId w:val="11"/>
        </w:numPr>
        <w:tabs>
          <w:tab w:val="left" w:pos="1159"/>
        </w:tabs>
        <w:kinsoku w:val="0"/>
        <w:overflowPunct w:val="0"/>
        <w:spacing w:before="65" w:line="259" w:lineRule="auto"/>
        <w:ind w:right="390"/>
        <w:rPr>
          <w:rFonts w:eastAsiaTheme="minorHAnsi"/>
        </w:rPr>
      </w:pPr>
      <w:r w:rsidRPr="00377925">
        <w:rPr>
          <w:rFonts w:eastAsiaTheme="minorHAnsi"/>
        </w:rPr>
        <w:t>The payment of the applicable</w:t>
      </w:r>
      <w:r w:rsidRPr="00377925">
        <w:rPr>
          <w:rFonts w:eastAsiaTheme="minorHAnsi"/>
          <w:spacing w:val="-4"/>
        </w:rPr>
        <w:t xml:space="preserve"> </w:t>
      </w:r>
      <w:r w:rsidRPr="00377925">
        <w:rPr>
          <w:rFonts w:eastAsiaTheme="minorHAnsi"/>
        </w:rPr>
        <w:t>fee.</w:t>
      </w:r>
    </w:p>
    <w:p w:rsidR="00377925" w:rsidRPr="00524611" w:rsidRDefault="00377925" w:rsidP="00377925">
      <w:pPr>
        <w:kinsoku w:val="0"/>
        <w:overflowPunct w:val="0"/>
        <w:autoSpaceDE w:val="0"/>
        <w:autoSpaceDN w:val="0"/>
        <w:adjustRightInd w:val="0"/>
        <w:spacing w:before="182"/>
        <w:ind w:left="40"/>
        <w:rPr>
          <w:rFonts w:ascii="Times New Roman" w:eastAsiaTheme="minorHAnsi" w:hAnsi="Times New Roman"/>
        </w:rPr>
      </w:pPr>
      <w:r w:rsidRPr="00524611">
        <w:rPr>
          <w:rFonts w:ascii="Times New Roman" w:eastAsiaTheme="minorHAnsi" w:hAnsi="Times New Roman"/>
        </w:rPr>
        <w:t>A consumer reporting agency must authorize the release of your credit report no later than three</w:t>
      </w:r>
    </w:p>
    <w:p w:rsidR="00377925" w:rsidRPr="00524611" w:rsidRDefault="00377925" w:rsidP="00377925">
      <w:pPr>
        <w:kinsoku w:val="0"/>
        <w:overflowPunct w:val="0"/>
        <w:autoSpaceDE w:val="0"/>
        <w:autoSpaceDN w:val="0"/>
        <w:adjustRightInd w:val="0"/>
        <w:spacing w:before="22" w:line="259" w:lineRule="auto"/>
        <w:ind w:left="40" w:right="183"/>
        <w:rPr>
          <w:rFonts w:ascii="Times New Roman" w:eastAsiaTheme="minorHAnsi" w:hAnsi="Times New Roman"/>
        </w:rPr>
      </w:pPr>
      <w:r w:rsidRPr="00524611">
        <w:rPr>
          <w:rFonts w:ascii="Times New Roman" w:eastAsiaTheme="minorHAnsi" w:hAnsi="Times New Roman"/>
        </w:rPr>
        <w:t>(3) business days after receiving the documents listed above through the method established by the consumer reporting agency.</w:t>
      </w:r>
    </w:p>
    <w:p w:rsidR="00377925" w:rsidRPr="00524611" w:rsidRDefault="00377925" w:rsidP="00377925">
      <w:pPr>
        <w:kinsoku w:val="0"/>
        <w:overflowPunct w:val="0"/>
        <w:autoSpaceDE w:val="0"/>
        <w:autoSpaceDN w:val="0"/>
        <w:adjustRightInd w:val="0"/>
        <w:spacing w:before="160" w:line="259" w:lineRule="auto"/>
        <w:ind w:left="40" w:right="76"/>
        <w:rPr>
          <w:rFonts w:ascii="Times New Roman" w:eastAsiaTheme="minorHAnsi" w:hAnsi="Times New Roman"/>
        </w:rPr>
      </w:pPr>
      <w:r w:rsidRPr="00524611">
        <w:rPr>
          <w:rFonts w:ascii="Times New Roman" w:eastAsiaTheme="minorHAnsi" w:hAnsi="Times New Roman"/>
        </w:rPr>
        <w:t>A security freeze does not apply to a person or entity or its affiliates, or debt collection agencies acting in the benefit of a person or entity with which you have an existing account relationship and a copy of your report is requested for account review or collection purposes. Account review includes activities related to account maintenance, collection, credit line increases, and account upgrades and enhancements.</w:t>
      </w:r>
    </w:p>
    <w:p w:rsidR="00377925" w:rsidRPr="00524611" w:rsidRDefault="00377925" w:rsidP="00377925">
      <w:pPr>
        <w:kinsoku w:val="0"/>
        <w:overflowPunct w:val="0"/>
        <w:autoSpaceDE w:val="0"/>
        <w:autoSpaceDN w:val="0"/>
        <w:adjustRightInd w:val="0"/>
        <w:spacing w:before="158" w:line="259" w:lineRule="auto"/>
        <w:ind w:left="40" w:right="183"/>
        <w:rPr>
          <w:rFonts w:ascii="Times New Roman" w:eastAsiaTheme="minorHAnsi" w:hAnsi="Times New Roman"/>
        </w:rPr>
      </w:pPr>
      <w:r w:rsidRPr="00524611">
        <w:rPr>
          <w:rFonts w:ascii="Times New Roman" w:eastAsiaTheme="minorHAnsi" w:hAnsi="Times New Roman"/>
        </w:rPr>
        <w:t>You have a right to bring civil action against anyone, including a consumer reporting agency, who willfully or negligently fails to comply with any of the requirements of the 'Security Freeze Act'.</w:t>
      </w:r>
    </w:p>
    <w:p w:rsidR="00377925" w:rsidRPr="00524611" w:rsidRDefault="00377925" w:rsidP="00377925">
      <w:pPr>
        <w:kinsoku w:val="0"/>
        <w:overflowPunct w:val="0"/>
        <w:autoSpaceDE w:val="0"/>
        <w:autoSpaceDN w:val="0"/>
        <w:adjustRightInd w:val="0"/>
        <w:spacing w:before="160" w:line="259" w:lineRule="auto"/>
        <w:ind w:left="40" w:right="183"/>
        <w:rPr>
          <w:rFonts w:ascii="Times New Roman" w:eastAsiaTheme="minorHAnsi" w:hAnsi="Times New Roman"/>
        </w:rPr>
      </w:pPr>
      <w:r w:rsidRPr="00524611">
        <w:rPr>
          <w:rFonts w:ascii="Times New Roman" w:eastAsiaTheme="minorHAnsi" w:hAnsi="Times New Roman"/>
        </w:rPr>
        <w:t>A consumer reporting agency is entitled to charge a fee not to exceed ten dollars ($10.00) to a consumer for the placement of each freeze, and up to ten dollars ($10.00) for the temporary lift of the freeze, and up to ten dollars ($10.00) for the removal of a security freeze from your credit report. However, a consumer reporting agency may not charge a fee to a victim of identity fraud</w:t>
      </w:r>
    </w:p>
    <w:p w:rsidR="00377925" w:rsidRPr="00524611" w:rsidRDefault="00377925" w:rsidP="00377925">
      <w:pPr>
        <w:kinsoku w:val="0"/>
        <w:overflowPunct w:val="0"/>
        <w:autoSpaceDE w:val="0"/>
        <w:autoSpaceDN w:val="0"/>
        <w:adjustRightInd w:val="0"/>
        <w:spacing w:before="160" w:line="259" w:lineRule="auto"/>
        <w:ind w:left="40" w:right="183"/>
        <w:rPr>
          <w:rFonts w:ascii="Times New Roman" w:eastAsiaTheme="minorHAnsi" w:hAnsi="Times New Roman"/>
        </w:rPr>
        <w:sectPr w:rsidR="00377925" w:rsidRPr="00524611" w:rsidSect="00524611">
          <w:pgSz w:w="12240" w:h="15840"/>
          <w:pgMar w:top="1360" w:right="1380" w:bottom="280" w:left="1340" w:header="720" w:footer="720" w:gutter="0"/>
          <w:cols w:space="720"/>
          <w:noEndnote/>
        </w:sectPr>
      </w:pPr>
    </w:p>
    <w:p w:rsidR="00377925" w:rsidRPr="00524611" w:rsidRDefault="00377925" w:rsidP="00377925">
      <w:pPr>
        <w:kinsoku w:val="0"/>
        <w:overflowPunct w:val="0"/>
        <w:autoSpaceDE w:val="0"/>
        <w:autoSpaceDN w:val="0"/>
        <w:adjustRightInd w:val="0"/>
        <w:spacing w:line="259" w:lineRule="auto"/>
        <w:ind w:left="40" w:right="183"/>
        <w:rPr>
          <w:rFonts w:ascii="Times New Roman" w:eastAsiaTheme="minorHAnsi" w:hAnsi="Times New Roman"/>
        </w:rPr>
      </w:pPr>
      <w:r w:rsidRPr="00524611">
        <w:rPr>
          <w:rFonts w:ascii="Times New Roman" w:eastAsiaTheme="minorHAnsi" w:hAnsi="Times New Roman"/>
        </w:rPr>
        <w:t>or theft who submitted a valid copy of an investigative or incident report, or of a complaint filed with a law enforcement agency alleging the illegal use of the victim's personal information by another person, or you are sixty-five (65) years of age or older for the placement or removal of</w:t>
      </w:r>
    </w:p>
    <w:p w:rsidR="0079135E" w:rsidRPr="00377925" w:rsidRDefault="00377925" w:rsidP="00377925">
      <w:pPr>
        <w:kinsoku w:val="0"/>
        <w:overflowPunct w:val="0"/>
        <w:autoSpaceDE w:val="0"/>
        <w:autoSpaceDN w:val="0"/>
        <w:adjustRightInd w:val="0"/>
        <w:ind w:left="40"/>
        <w:rPr>
          <w:rFonts w:ascii="Times New Roman" w:eastAsiaTheme="minorHAnsi" w:hAnsi="Times New Roman"/>
        </w:rPr>
      </w:pPr>
      <w:r w:rsidRPr="00524611">
        <w:rPr>
          <w:rFonts w:ascii="Times New Roman" w:eastAsiaTheme="minorHAnsi" w:hAnsi="Times New Roman"/>
        </w:rPr>
        <w:t>an initial security freeze.</w:t>
      </w:r>
    </w:p>
    <w:sectPr w:rsidR="0079135E" w:rsidRPr="00377925" w:rsidSect="00BC617D">
      <w:type w:val="continuous"/>
      <w:pgSz w:w="12240" w:h="15840"/>
      <w:pgMar w:top="1360" w:right="138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D129DD">
      <w:t>8</w:t>
    </w:r>
    <w:r w:rsidR="00BA07A0">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0" w:rsidRDefault="00BA07A0">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7A0" w:rsidRDefault="00BA07A0">
                          <w:pPr>
                            <w:pStyle w:val="BodyText"/>
                            <w:spacing w:before="10"/>
                            <w:ind w:left="60"/>
                          </w:pPr>
                          <w:r>
                            <w:fldChar w:fldCharType="begin"/>
                          </w:r>
                          <w:r>
                            <w:instrText xml:space="preserve"> PAGE </w:instrText>
                          </w:r>
                          <w:r>
                            <w:fldChar w:fldCharType="separate"/>
                          </w:r>
                          <w:r w:rsidR="00D129DD">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BA07A0" w:rsidRDefault="00BA07A0">
                    <w:pPr>
                      <w:pStyle w:val="BodyText"/>
                      <w:spacing w:before="10"/>
                      <w:ind w:left="60"/>
                    </w:pPr>
                    <w:r>
                      <w:fldChar w:fldCharType="begin"/>
                    </w:r>
                    <w:r>
                      <w:instrText xml:space="preserve"> PAGE </w:instrText>
                    </w:r>
                    <w:r>
                      <w:fldChar w:fldCharType="separate"/>
                    </w:r>
                    <w:r w:rsidR="00D129DD">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B618B9">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D129DD">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D129DD">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1FC0524B"/>
    <w:multiLevelType w:val="hybridMultilevel"/>
    <w:tmpl w:val="8C6E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4"/>
  </w:num>
  <w:num w:numId="8">
    <w:abstractNumId w:val="9"/>
  </w:num>
  <w:num w:numId="9">
    <w:abstractNumId w:val="5"/>
  </w:num>
  <w:num w:numId="10">
    <w:abstractNumId w:val="11"/>
  </w:num>
  <w:num w:numId="11">
    <w:abstractNumId w:val="10"/>
  </w:num>
  <w:num w:numId="12">
    <w:abstractNumId w:val="7"/>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77925"/>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618B9"/>
    <w:rsid w:val="00B965E6"/>
    <w:rsid w:val="00BA07A0"/>
    <w:rsid w:val="00BB2359"/>
    <w:rsid w:val="00BC23C4"/>
    <w:rsid w:val="00BD540B"/>
    <w:rsid w:val="00BE01E5"/>
    <w:rsid w:val="00BE6FB7"/>
    <w:rsid w:val="00BF5AA8"/>
    <w:rsid w:val="00BF7ED8"/>
    <w:rsid w:val="00C716F2"/>
    <w:rsid w:val="00CD09AA"/>
    <w:rsid w:val="00CD2E20"/>
    <w:rsid w:val="00CD52C3"/>
    <w:rsid w:val="00CF7EEE"/>
    <w:rsid w:val="00D129DD"/>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EFAFD"/>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2022-10-20T18:52:00Z</dcterms:created>
  <dcterms:modified xsi:type="dcterms:W3CDTF">2023-08-18T19:32:00Z</dcterms:modified>
</cp:coreProperties>
</file>